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rsidTr="00FA352A">
        <w:trPr>
          <w:trHeight w:val="1257"/>
        </w:trPr>
        <w:tc>
          <w:tcPr>
            <w:tcW w:w="1240" w:type="dxa"/>
            <w:tcBorders>
              <w:top w:val="nil"/>
              <w:left w:val="nil"/>
              <w:bottom w:val="nil"/>
              <w:right w:val="nil"/>
            </w:tcBorders>
            <w:shd w:val="clear" w:color="auto" w:fill="auto"/>
          </w:tcPr>
          <w:p w:rsidR="00DD6186" w:rsidRPr="003652A8" w:rsidRDefault="00DD6186" w:rsidP="00F760CA">
            <w:pPr>
              <w:pStyle w:val="11"/>
              <w:tabs>
                <w:tab w:val="center" w:pos="5103"/>
              </w:tabs>
              <w:spacing w:after="0"/>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5680" behindDoc="0" locked="0" layoutInCell="1" allowOverlap="1" wp14:anchorId="3EF39459" wp14:editId="218EEEDA">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774C8">
              <w:rPr>
                <w:rFonts w:ascii="Arial" w:hAnsi="Arial" w:cs="Arial"/>
                <w:b/>
                <w:sz w:val="14"/>
                <w:szCs w:val="14"/>
              </w:rPr>
              <w:t xml:space="preserve">    </w:t>
            </w:r>
            <w:r w:rsidR="002B7CEB">
              <w:rPr>
                <w:rFonts w:ascii="Arial" w:hAnsi="Arial" w:cs="Arial"/>
                <w:b/>
                <w:sz w:val="14"/>
                <w:szCs w:val="14"/>
              </w:rPr>
              <w:t xml:space="preserve"> </w:t>
            </w:r>
            <w:r w:rsidR="001F1AEE" w:rsidRPr="003652A8">
              <w:rPr>
                <w:rFonts w:ascii="Arial" w:hAnsi="Arial" w:cs="Arial"/>
                <w:b/>
                <w:sz w:val="14"/>
                <w:szCs w:val="14"/>
              </w:rPr>
              <w:t>-</w:t>
            </w:r>
          </w:p>
          <w:p w:rsidR="007B1CD8" w:rsidRPr="003652A8" w:rsidRDefault="007B1CD8" w:rsidP="00F760CA">
            <w:pPr>
              <w:pStyle w:val="11"/>
              <w:tabs>
                <w:tab w:val="center" w:pos="5103"/>
              </w:tabs>
              <w:spacing w:after="0"/>
              <w:ind w:right="-284"/>
              <w:jc w:val="left"/>
              <w:rPr>
                <w:rFonts w:ascii="Arial" w:hAnsi="Arial" w:cs="Arial"/>
                <w:b/>
                <w:sz w:val="14"/>
                <w:szCs w:val="14"/>
              </w:rPr>
            </w:pPr>
          </w:p>
        </w:tc>
        <w:tc>
          <w:tcPr>
            <w:tcW w:w="7090" w:type="dxa"/>
            <w:tcBorders>
              <w:top w:val="nil"/>
              <w:left w:val="nil"/>
              <w:bottom w:val="nil"/>
              <w:right w:val="nil"/>
            </w:tcBorders>
            <w:shd w:val="clear" w:color="auto" w:fill="auto"/>
          </w:tcPr>
          <w:p w:rsidR="00DD6186" w:rsidRPr="003652A8" w:rsidRDefault="00DD6186" w:rsidP="00595B41">
            <w:pPr>
              <w:spacing w:after="0" w:line="240" w:lineRule="auto"/>
              <w:ind w:right="-284"/>
              <w:jc w:val="center"/>
              <w:rPr>
                <w:rFonts w:ascii="Arial" w:hAnsi="Arial" w:cs="Arial"/>
                <w:b/>
                <w:sz w:val="48"/>
                <w:szCs w:val="48"/>
              </w:rPr>
            </w:pPr>
            <w:r w:rsidRPr="003652A8">
              <w:rPr>
                <w:rFonts w:ascii="Arial" w:hAnsi="Arial" w:cs="Arial"/>
                <w:b/>
                <w:sz w:val="48"/>
                <w:szCs w:val="48"/>
              </w:rPr>
              <w:t>ВЕСТИ</w:t>
            </w:r>
            <w:r w:rsidR="002B7CEB">
              <w:rPr>
                <w:rFonts w:ascii="Arial" w:hAnsi="Arial" w:cs="Arial"/>
                <w:b/>
                <w:sz w:val="48"/>
                <w:szCs w:val="48"/>
              </w:rPr>
              <w:t xml:space="preserve"> </w:t>
            </w:r>
            <w:r w:rsidRPr="003652A8">
              <w:rPr>
                <w:rFonts w:ascii="Arial" w:hAnsi="Arial" w:cs="Arial"/>
                <w:b/>
                <w:sz w:val="48"/>
                <w:szCs w:val="48"/>
              </w:rPr>
              <w:t xml:space="preserve">КАНСКОГО РАЙОНА </w:t>
            </w:r>
          </w:p>
          <w:p w:rsidR="00DD6186" w:rsidRPr="003652A8" w:rsidRDefault="00DD6186" w:rsidP="00595B41">
            <w:pPr>
              <w:spacing w:after="0" w:line="240" w:lineRule="auto"/>
              <w:ind w:right="-284"/>
              <w:jc w:val="center"/>
              <w:rPr>
                <w:rFonts w:ascii="Arial" w:hAnsi="Arial" w:cs="Arial"/>
                <w:b/>
              </w:rPr>
            </w:pPr>
          </w:p>
          <w:p w:rsidR="00DD6186" w:rsidRPr="003652A8" w:rsidRDefault="00DD6186" w:rsidP="00595B41">
            <w:pPr>
              <w:spacing w:after="0" w:line="240" w:lineRule="auto"/>
              <w:ind w:right="-284"/>
              <w:jc w:val="center"/>
              <w:rPr>
                <w:rFonts w:ascii="Arial" w:hAnsi="Arial" w:cs="Arial"/>
                <w:b/>
              </w:rPr>
            </w:pPr>
          </w:p>
          <w:p w:rsidR="00557513" w:rsidRPr="003652A8" w:rsidRDefault="00557513" w:rsidP="00595B41">
            <w:pPr>
              <w:spacing w:after="0" w:line="240" w:lineRule="auto"/>
              <w:ind w:right="-284"/>
              <w:jc w:val="center"/>
              <w:rPr>
                <w:rFonts w:ascii="Arial" w:hAnsi="Arial" w:cs="Arial"/>
                <w:b/>
              </w:rPr>
            </w:pPr>
          </w:p>
          <w:p w:rsidR="00DD6186" w:rsidRPr="003652A8" w:rsidRDefault="00DD6186" w:rsidP="00557513">
            <w:pPr>
              <w:spacing w:after="0" w:line="240" w:lineRule="auto"/>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rsidR="00E64966" w:rsidRDefault="006F645B" w:rsidP="00595B41">
            <w:pPr>
              <w:pStyle w:val="11"/>
              <w:tabs>
                <w:tab w:val="center" w:pos="5103"/>
              </w:tabs>
              <w:spacing w:after="0"/>
              <w:ind w:right="24"/>
              <w:rPr>
                <w:rFonts w:ascii="Arial" w:hAnsi="Arial" w:cs="Arial"/>
                <w:b/>
                <w:sz w:val="48"/>
                <w:szCs w:val="48"/>
              </w:rPr>
            </w:pPr>
            <w:r w:rsidRPr="003652A8">
              <w:rPr>
                <w:rFonts w:ascii="Arial" w:hAnsi="Arial" w:cs="Arial"/>
                <w:b/>
                <w:sz w:val="48"/>
                <w:szCs w:val="48"/>
              </w:rPr>
              <w:t xml:space="preserve">№ </w:t>
            </w:r>
            <w:r w:rsidR="00E64966">
              <w:rPr>
                <w:rFonts w:ascii="Arial" w:hAnsi="Arial" w:cs="Arial"/>
                <w:b/>
                <w:sz w:val="48"/>
                <w:szCs w:val="48"/>
              </w:rPr>
              <w:t>1</w:t>
            </w:r>
            <w:r w:rsidR="00496E79">
              <w:rPr>
                <w:rFonts w:ascii="Arial" w:hAnsi="Arial" w:cs="Arial"/>
                <w:b/>
                <w:sz w:val="48"/>
                <w:szCs w:val="48"/>
              </w:rPr>
              <w:t>6</w:t>
            </w:r>
          </w:p>
          <w:p w:rsidR="00DD6186" w:rsidRPr="003652A8" w:rsidRDefault="00DD6186" w:rsidP="00595B41">
            <w:pPr>
              <w:pStyle w:val="11"/>
              <w:tabs>
                <w:tab w:val="center" w:pos="5103"/>
              </w:tabs>
              <w:spacing w:after="0"/>
              <w:ind w:right="24"/>
              <w:rPr>
                <w:rFonts w:ascii="Arial" w:hAnsi="Arial" w:cs="Arial"/>
                <w:b/>
                <w:sz w:val="24"/>
                <w:szCs w:val="24"/>
              </w:rPr>
            </w:pPr>
            <w:r w:rsidRPr="003652A8">
              <w:rPr>
                <w:rFonts w:ascii="Arial" w:hAnsi="Arial" w:cs="Arial"/>
                <w:b/>
                <w:sz w:val="24"/>
                <w:szCs w:val="24"/>
              </w:rPr>
              <w:t>(</w:t>
            </w:r>
            <w:r w:rsidR="002F5C61">
              <w:rPr>
                <w:rFonts w:ascii="Arial" w:hAnsi="Arial" w:cs="Arial"/>
                <w:b/>
                <w:sz w:val="24"/>
                <w:szCs w:val="24"/>
              </w:rPr>
              <w:t>3</w:t>
            </w:r>
            <w:r w:rsidR="00496E79">
              <w:rPr>
                <w:rFonts w:ascii="Arial" w:hAnsi="Arial" w:cs="Arial"/>
                <w:b/>
                <w:sz w:val="24"/>
                <w:szCs w:val="24"/>
              </w:rPr>
              <w:t>40</w:t>
            </w:r>
            <w:r w:rsidRPr="003652A8">
              <w:rPr>
                <w:rFonts w:ascii="Arial" w:hAnsi="Arial" w:cs="Arial"/>
                <w:b/>
                <w:sz w:val="24"/>
                <w:szCs w:val="24"/>
              </w:rPr>
              <w:t>)</w:t>
            </w:r>
          </w:p>
          <w:p w:rsidR="00232C1D" w:rsidRPr="003652A8" w:rsidRDefault="006F645B" w:rsidP="00232C1D">
            <w:pPr>
              <w:pStyle w:val="11"/>
              <w:tabs>
                <w:tab w:val="center" w:pos="5103"/>
              </w:tabs>
              <w:spacing w:after="0"/>
              <w:ind w:right="24"/>
              <w:rPr>
                <w:rFonts w:ascii="Arial" w:hAnsi="Arial" w:cs="Arial"/>
                <w:b/>
                <w:sz w:val="32"/>
                <w:szCs w:val="32"/>
              </w:rPr>
            </w:pPr>
            <w:r w:rsidRPr="003652A8">
              <w:rPr>
                <w:rFonts w:ascii="Arial" w:hAnsi="Arial" w:cs="Arial"/>
                <w:b/>
                <w:sz w:val="32"/>
                <w:szCs w:val="32"/>
              </w:rPr>
              <w:t xml:space="preserve"> </w:t>
            </w:r>
            <w:r w:rsidR="00496E79">
              <w:rPr>
                <w:rFonts w:ascii="Arial" w:hAnsi="Arial" w:cs="Arial"/>
                <w:b/>
                <w:sz w:val="32"/>
                <w:szCs w:val="32"/>
              </w:rPr>
              <w:t>09 июля</w:t>
            </w:r>
          </w:p>
          <w:p w:rsidR="00DD6186" w:rsidRPr="003652A8" w:rsidRDefault="00DD6186" w:rsidP="002631BF">
            <w:pPr>
              <w:pStyle w:val="11"/>
              <w:tabs>
                <w:tab w:val="center" w:pos="5103"/>
              </w:tabs>
              <w:spacing w:after="0"/>
              <w:ind w:right="24"/>
              <w:rPr>
                <w:rFonts w:ascii="Arial" w:hAnsi="Arial" w:cs="Arial"/>
                <w:b/>
                <w:sz w:val="32"/>
                <w:szCs w:val="32"/>
              </w:rPr>
            </w:pPr>
            <w:r w:rsidRPr="003652A8">
              <w:rPr>
                <w:rFonts w:ascii="Arial" w:hAnsi="Arial" w:cs="Arial"/>
                <w:b/>
                <w:sz w:val="32"/>
                <w:szCs w:val="32"/>
              </w:rPr>
              <w:t>20</w:t>
            </w:r>
            <w:r w:rsidR="002F5C61">
              <w:rPr>
                <w:rFonts w:ascii="Arial" w:hAnsi="Arial" w:cs="Arial"/>
                <w:b/>
                <w:sz w:val="32"/>
                <w:szCs w:val="32"/>
              </w:rPr>
              <w:t>2</w:t>
            </w:r>
            <w:r w:rsidR="002631BF">
              <w:rPr>
                <w:rFonts w:ascii="Arial" w:hAnsi="Arial" w:cs="Arial"/>
                <w:b/>
                <w:sz w:val="32"/>
                <w:szCs w:val="32"/>
              </w:rPr>
              <w:t>1</w:t>
            </w:r>
            <w:r w:rsidRPr="003652A8">
              <w:rPr>
                <w:rFonts w:ascii="Arial" w:hAnsi="Arial" w:cs="Arial"/>
                <w:b/>
                <w:sz w:val="32"/>
                <w:szCs w:val="32"/>
              </w:rPr>
              <w:t xml:space="preserve"> г.</w:t>
            </w:r>
          </w:p>
        </w:tc>
      </w:tr>
    </w:tbl>
    <w:p w:rsidR="00DD6186" w:rsidRPr="003652A8" w:rsidRDefault="00DD6186" w:rsidP="00595B41">
      <w:pPr>
        <w:pStyle w:val="11"/>
        <w:tabs>
          <w:tab w:val="center" w:pos="5103"/>
        </w:tabs>
        <w:spacing w:after="0"/>
        <w:ind w:right="-284"/>
        <w:jc w:val="left"/>
        <w:rPr>
          <w:rFonts w:ascii="Arial" w:hAnsi="Arial" w:cs="Arial"/>
          <w:b/>
          <w:sz w:val="14"/>
          <w:szCs w:val="14"/>
        </w:rPr>
      </w:pPr>
    </w:p>
    <w:p w:rsidR="00DD6186" w:rsidRPr="003652A8" w:rsidRDefault="00DD6186" w:rsidP="00595B41">
      <w:pPr>
        <w:spacing w:after="0" w:line="240" w:lineRule="auto"/>
        <w:ind w:right="-284"/>
        <w:jc w:val="both"/>
        <w:rPr>
          <w:rFonts w:ascii="Arial" w:hAnsi="Arial" w:cs="Arial"/>
          <w:b/>
          <w:sz w:val="12"/>
          <w:szCs w:val="14"/>
        </w:rPr>
      </w:pPr>
    </w:p>
    <w:p w:rsidR="00DD6186" w:rsidRPr="003652A8" w:rsidRDefault="00DD6186" w:rsidP="00595B41">
      <w:pPr>
        <w:spacing w:after="0" w:line="240" w:lineRule="auto"/>
        <w:ind w:right="-284"/>
        <w:jc w:val="both"/>
        <w:rPr>
          <w:rFonts w:ascii="Arial" w:hAnsi="Arial" w:cs="Arial"/>
          <w:b/>
          <w:szCs w:val="24"/>
        </w:rPr>
      </w:pPr>
      <w:r w:rsidRPr="003652A8">
        <w:rPr>
          <w:rFonts w:ascii="Arial" w:hAnsi="Arial" w:cs="Arial"/>
          <w:b/>
          <w:szCs w:val="24"/>
        </w:rPr>
        <w:t>Содержание</w:t>
      </w:r>
      <w:r w:rsidR="002B7CEB">
        <w:rPr>
          <w:rFonts w:ascii="Arial" w:hAnsi="Arial" w:cs="Arial"/>
          <w:b/>
          <w:szCs w:val="24"/>
        </w:rPr>
        <w:t xml:space="preserve"> </w:t>
      </w:r>
      <w:r w:rsidRPr="003652A8">
        <w:rPr>
          <w:rFonts w:ascii="Arial" w:hAnsi="Arial" w:cs="Arial"/>
          <w:b/>
          <w:szCs w:val="24"/>
        </w:rPr>
        <w:t xml:space="preserve">№ </w:t>
      </w:r>
      <w:r w:rsidR="00496E79">
        <w:rPr>
          <w:rFonts w:ascii="Arial" w:hAnsi="Arial" w:cs="Arial"/>
          <w:b/>
          <w:szCs w:val="24"/>
        </w:rPr>
        <w:t>16</w:t>
      </w:r>
      <w:r w:rsidR="000E1CAE">
        <w:rPr>
          <w:rFonts w:ascii="Arial" w:hAnsi="Arial" w:cs="Arial"/>
          <w:b/>
          <w:szCs w:val="24"/>
        </w:rPr>
        <w:t xml:space="preserve"> </w:t>
      </w:r>
      <w:r w:rsidRPr="003652A8">
        <w:rPr>
          <w:rFonts w:ascii="Arial" w:hAnsi="Arial" w:cs="Arial"/>
          <w:b/>
          <w:szCs w:val="24"/>
        </w:rPr>
        <w:t xml:space="preserve">от </w:t>
      </w:r>
      <w:r w:rsidR="00496E79">
        <w:rPr>
          <w:rFonts w:ascii="Arial" w:hAnsi="Arial" w:cs="Arial"/>
          <w:b/>
          <w:szCs w:val="24"/>
        </w:rPr>
        <w:t>09</w:t>
      </w:r>
      <w:r w:rsidR="002F5C61">
        <w:rPr>
          <w:rFonts w:ascii="Arial" w:hAnsi="Arial" w:cs="Arial"/>
          <w:b/>
          <w:szCs w:val="24"/>
        </w:rPr>
        <w:t>.</w:t>
      </w:r>
      <w:r w:rsidR="00E64966">
        <w:rPr>
          <w:rFonts w:ascii="Arial" w:hAnsi="Arial" w:cs="Arial"/>
          <w:b/>
          <w:szCs w:val="24"/>
        </w:rPr>
        <w:t>0</w:t>
      </w:r>
      <w:r w:rsidR="00496E79">
        <w:rPr>
          <w:rFonts w:ascii="Arial" w:hAnsi="Arial" w:cs="Arial"/>
          <w:b/>
          <w:szCs w:val="24"/>
        </w:rPr>
        <w:t>7</w:t>
      </w:r>
      <w:r w:rsidR="006A4728" w:rsidRPr="003652A8">
        <w:rPr>
          <w:rFonts w:ascii="Arial" w:hAnsi="Arial" w:cs="Arial"/>
          <w:b/>
          <w:szCs w:val="24"/>
        </w:rPr>
        <w:t>.20</w:t>
      </w:r>
      <w:r w:rsidR="002F5C61">
        <w:rPr>
          <w:rFonts w:ascii="Arial" w:hAnsi="Arial" w:cs="Arial"/>
          <w:b/>
          <w:szCs w:val="24"/>
        </w:rPr>
        <w:t>2</w:t>
      </w:r>
      <w:r w:rsidR="002631BF">
        <w:rPr>
          <w:rFonts w:ascii="Arial" w:hAnsi="Arial" w:cs="Arial"/>
          <w:b/>
          <w:szCs w:val="24"/>
        </w:rPr>
        <w:t>1</w:t>
      </w:r>
      <w:r w:rsidRPr="003652A8">
        <w:rPr>
          <w:rFonts w:ascii="Arial" w:hAnsi="Arial" w:cs="Arial"/>
          <w:b/>
          <w:szCs w:val="24"/>
        </w:rPr>
        <w:t xml:space="preserve"> года:</w:t>
      </w:r>
    </w:p>
    <w:p w:rsidR="009011FC" w:rsidRPr="003652A8" w:rsidRDefault="009011FC" w:rsidP="00595B41">
      <w:pPr>
        <w:spacing w:after="0" w:line="240" w:lineRule="auto"/>
        <w:ind w:right="-284"/>
        <w:jc w:val="both"/>
        <w:rPr>
          <w:rFonts w:ascii="Arial" w:hAnsi="Arial" w:cs="Arial"/>
          <w:b/>
          <w:szCs w:val="24"/>
        </w:rPr>
      </w:pPr>
    </w:p>
    <w:p w:rsidR="00AF07FD" w:rsidRDefault="00496E79" w:rsidP="00496E79">
      <w:pPr>
        <w:pStyle w:val="aa"/>
        <w:numPr>
          <w:ilvl w:val="0"/>
          <w:numId w:val="6"/>
        </w:numPr>
        <w:tabs>
          <w:tab w:val="left" w:pos="426"/>
        </w:tabs>
        <w:ind w:right="-284"/>
        <w:jc w:val="both"/>
        <w:rPr>
          <w:rFonts w:ascii="Arial" w:hAnsi="Arial" w:cs="Arial"/>
          <w:b/>
          <w:color w:val="auto"/>
        </w:rPr>
      </w:pPr>
      <w:r>
        <w:rPr>
          <w:rFonts w:ascii="Arial" w:hAnsi="Arial" w:cs="Arial"/>
          <w:b/>
          <w:color w:val="auto"/>
        </w:rPr>
        <w:t xml:space="preserve"> </w:t>
      </w:r>
      <w:r w:rsidRPr="00496E79">
        <w:rPr>
          <w:rFonts w:ascii="Arial" w:hAnsi="Arial" w:cs="Arial"/>
          <w:b/>
          <w:color w:val="auto"/>
        </w:rPr>
        <w:t>Постановление Администрации Канского района от 29.06.2021 № 296-пг</w:t>
      </w:r>
      <w:r w:rsidR="000E1CAE" w:rsidRPr="00DF3026">
        <w:rPr>
          <w:rFonts w:ascii="Arial" w:hAnsi="Arial" w:cs="Arial"/>
          <w:b/>
          <w:color w:val="auto"/>
        </w:rPr>
        <w:t>;</w:t>
      </w:r>
    </w:p>
    <w:p w:rsidR="0041044F" w:rsidRPr="00DF3026" w:rsidRDefault="0041044F" w:rsidP="0041044F">
      <w:pPr>
        <w:pStyle w:val="aa"/>
        <w:numPr>
          <w:ilvl w:val="0"/>
          <w:numId w:val="6"/>
        </w:numPr>
        <w:tabs>
          <w:tab w:val="left" w:pos="426"/>
        </w:tabs>
        <w:ind w:right="-284"/>
        <w:jc w:val="both"/>
        <w:rPr>
          <w:rFonts w:ascii="Arial" w:hAnsi="Arial" w:cs="Arial"/>
          <w:b/>
          <w:color w:val="auto"/>
        </w:rPr>
      </w:pPr>
      <w:r>
        <w:rPr>
          <w:rFonts w:ascii="Arial" w:hAnsi="Arial" w:cs="Arial"/>
          <w:b/>
          <w:color w:val="auto"/>
        </w:rPr>
        <w:t xml:space="preserve"> </w:t>
      </w:r>
      <w:r w:rsidRPr="0041044F">
        <w:rPr>
          <w:rFonts w:ascii="Arial" w:hAnsi="Arial" w:cs="Arial"/>
          <w:b/>
          <w:color w:val="auto"/>
        </w:rPr>
        <w:t>Постановление Администрации Канского района от 30.06.2021 № 30</w:t>
      </w:r>
      <w:r>
        <w:rPr>
          <w:rFonts w:ascii="Arial" w:hAnsi="Arial" w:cs="Arial"/>
          <w:b/>
          <w:color w:val="auto"/>
        </w:rPr>
        <w:t>0</w:t>
      </w:r>
      <w:r w:rsidRPr="0041044F">
        <w:rPr>
          <w:rFonts w:ascii="Arial" w:hAnsi="Arial" w:cs="Arial"/>
          <w:b/>
          <w:color w:val="auto"/>
        </w:rPr>
        <w:t>-пг</w:t>
      </w:r>
    </w:p>
    <w:p w:rsidR="00443559" w:rsidRDefault="00496E79" w:rsidP="00496E79">
      <w:pPr>
        <w:pStyle w:val="aa"/>
        <w:numPr>
          <w:ilvl w:val="0"/>
          <w:numId w:val="6"/>
        </w:numPr>
        <w:tabs>
          <w:tab w:val="left" w:pos="426"/>
        </w:tabs>
        <w:ind w:right="-284"/>
        <w:jc w:val="both"/>
        <w:rPr>
          <w:rFonts w:ascii="Arial" w:hAnsi="Arial" w:cs="Arial"/>
          <w:b/>
          <w:color w:val="auto"/>
        </w:rPr>
      </w:pPr>
      <w:r>
        <w:rPr>
          <w:rFonts w:ascii="Arial" w:hAnsi="Arial" w:cs="Arial"/>
          <w:b/>
          <w:color w:val="auto"/>
        </w:rPr>
        <w:t xml:space="preserve"> </w:t>
      </w:r>
      <w:r w:rsidRPr="00496E79">
        <w:rPr>
          <w:rFonts w:ascii="Arial" w:hAnsi="Arial" w:cs="Arial"/>
          <w:b/>
          <w:color w:val="auto"/>
        </w:rPr>
        <w:t xml:space="preserve">Постановление Администрации Канского района от </w:t>
      </w:r>
      <w:r>
        <w:rPr>
          <w:rFonts w:ascii="Arial" w:hAnsi="Arial" w:cs="Arial"/>
          <w:b/>
          <w:color w:val="auto"/>
        </w:rPr>
        <w:t>30</w:t>
      </w:r>
      <w:r w:rsidRPr="00496E79">
        <w:rPr>
          <w:rFonts w:ascii="Arial" w:hAnsi="Arial" w:cs="Arial"/>
          <w:b/>
          <w:color w:val="auto"/>
        </w:rPr>
        <w:t xml:space="preserve">.06.2021 № </w:t>
      </w:r>
      <w:r>
        <w:rPr>
          <w:rFonts w:ascii="Arial" w:hAnsi="Arial" w:cs="Arial"/>
          <w:b/>
          <w:color w:val="auto"/>
        </w:rPr>
        <w:t>301</w:t>
      </w:r>
      <w:r w:rsidRPr="00496E79">
        <w:rPr>
          <w:rFonts w:ascii="Arial" w:hAnsi="Arial" w:cs="Arial"/>
          <w:b/>
          <w:color w:val="auto"/>
        </w:rPr>
        <w:t>-пг</w:t>
      </w:r>
      <w:r w:rsidR="00C8047B" w:rsidRPr="00DF3026">
        <w:rPr>
          <w:rFonts w:ascii="Arial" w:hAnsi="Arial" w:cs="Arial"/>
          <w:b/>
          <w:color w:val="auto"/>
        </w:rPr>
        <w:t>;</w:t>
      </w:r>
    </w:p>
    <w:p w:rsidR="00DF3026" w:rsidRDefault="00496E79" w:rsidP="00496E79">
      <w:pPr>
        <w:pStyle w:val="aa"/>
        <w:numPr>
          <w:ilvl w:val="0"/>
          <w:numId w:val="6"/>
        </w:numPr>
        <w:tabs>
          <w:tab w:val="left" w:pos="426"/>
        </w:tabs>
        <w:ind w:right="-284"/>
        <w:jc w:val="both"/>
        <w:rPr>
          <w:rFonts w:ascii="Arial" w:hAnsi="Arial" w:cs="Arial"/>
          <w:b/>
          <w:color w:val="auto"/>
        </w:rPr>
      </w:pPr>
      <w:r>
        <w:rPr>
          <w:rFonts w:ascii="Arial" w:hAnsi="Arial" w:cs="Arial"/>
          <w:b/>
          <w:color w:val="auto"/>
        </w:rPr>
        <w:t xml:space="preserve"> </w:t>
      </w:r>
      <w:r w:rsidRPr="00496E79">
        <w:rPr>
          <w:rFonts w:ascii="Arial" w:hAnsi="Arial" w:cs="Arial"/>
          <w:b/>
          <w:color w:val="auto"/>
        </w:rPr>
        <w:t xml:space="preserve">Постановление Администрации Канского района от </w:t>
      </w:r>
      <w:r>
        <w:rPr>
          <w:rFonts w:ascii="Arial" w:hAnsi="Arial" w:cs="Arial"/>
          <w:b/>
          <w:color w:val="auto"/>
        </w:rPr>
        <w:t>08</w:t>
      </w:r>
      <w:r w:rsidRPr="00496E79">
        <w:rPr>
          <w:rFonts w:ascii="Arial" w:hAnsi="Arial" w:cs="Arial"/>
          <w:b/>
          <w:color w:val="auto"/>
        </w:rPr>
        <w:t>.0</w:t>
      </w:r>
      <w:r>
        <w:rPr>
          <w:rFonts w:ascii="Arial" w:hAnsi="Arial" w:cs="Arial"/>
          <w:b/>
          <w:color w:val="auto"/>
        </w:rPr>
        <w:t>7</w:t>
      </w:r>
      <w:r w:rsidRPr="00496E79">
        <w:rPr>
          <w:rFonts w:ascii="Arial" w:hAnsi="Arial" w:cs="Arial"/>
          <w:b/>
          <w:color w:val="auto"/>
        </w:rPr>
        <w:t>.2021 № 3</w:t>
      </w:r>
      <w:r>
        <w:rPr>
          <w:rFonts w:ascii="Arial" w:hAnsi="Arial" w:cs="Arial"/>
          <w:b/>
          <w:color w:val="auto"/>
        </w:rPr>
        <w:t>1</w:t>
      </w:r>
      <w:r w:rsidRPr="00496E79">
        <w:rPr>
          <w:rFonts w:ascii="Arial" w:hAnsi="Arial" w:cs="Arial"/>
          <w:b/>
          <w:color w:val="auto"/>
        </w:rPr>
        <w:t>1-пг</w:t>
      </w:r>
      <w:r w:rsidR="00DF3026">
        <w:rPr>
          <w:rFonts w:ascii="Arial" w:hAnsi="Arial" w:cs="Arial"/>
          <w:b/>
          <w:color w:val="auto"/>
        </w:rPr>
        <w:t>;</w:t>
      </w:r>
    </w:p>
    <w:p w:rsidR="00496E79" w:rsidRPr="00496E79" w:rsidRDefault="00496E79" w:rsidP="00496E79">
      <w:pPr>
        <w:pStyle w:val="aa"/>
        <w:numPr>
          <w:ilvl w:val="0"/>
          <w:numId w:val="6"/>
        </w:numPr>
        <w:rPr>
          <w:rFonts w:ascii="Arial" w:hAnsi="Arial" w:cs="Arial"/>
          <w:b/>
          <w:color w:val="auto"/>
        </w:rPr>
      </w:pPr>
      <w:r w:rsidRPr="00496E79">
        <w:rPr>
          <w:rFonts w:ascii="Arial" w:hAnsi="Arial" w:cs="Arial"/>
          <w:b/>
          <w:color w:val="auto"/>
        </w:rPr>
        <w:t>Постановление Администрации Канского района от 08.07.2021 № 31</w:t>
      </w:r>
      <w:r>
        <w:rPr>
          <w:rFonts w:ascii="Arial" w:hAnsi="Arial" w:cs="Arial"/>
          <w:b/>
          <w:color w:val="auto"/>
        </w:rPr>
        <w:t>3</w:t>
      </w:r>
      <w:r w:rsidRPr="00496E79">
        <w:rPr>
          <w:rFonts w:ascii="Arial" w:hAnsi="Arial" w:cs="Arial"/>
          <w:b/>
          <w:color w:val="auto"/>
        </w:rPr>
        <w:t>-пг;</w:t>
      </w:r>
    </w:p>
    <w:p w:rsidR="00496E79" w:rsidRPr="00496E79" w:rsidRDefault="00496E79" w:rsidP="00496E79">
      <w:pPr>
        <w:pStyle w:val="aa"/>
        <w:numPr>
          <w:ilvl w:val="0"/>
          <w:numId w:val="6"/>
        </w:numPr>
        <w:rPr>
          <w:rFonts w:ascii="Arial" w:hAnsi="Arial" w:cs="Arial"/>
          <w:b/>
          <w:color w:val="auto"/>
        </w:rPr>
      </w:pPr>
      <w:r w:rsidRPr="00496E79">
        <w:rPr>
          <w:rFonts w:ascii="Arial" w:hAnsi="Arial" w:cs="Arial"/>
          <w:b/>
          <w:color w:val="auto"/>
        </w:rPr>
        <w:t>Постановление Администрации Канского района от 08.07.2021 № 31</w:t>
      </w:r>
      <w:r>
        <w:rPr>
          <w:rFonts w:ascii="Arial" w:hAnsi="Arial" w:cs="Arial"/>
          <w:b/>
          <w:color w:val="auto"/>
        </w:rPr>
        <w:t>5</w:t>
      </w:r>
      <w:r w:rsidRPr="00496E79">
        <w:rPr>
          <w:rFonts w:ascii="Arial" w:hAnsi="Arial" w:cs="Arial"/>
          <w:b/>
          <w:color w:val="auto"/>
        </w:rPr>
        <w:t>-пг;</w:t>
      </w:r>
    </w:p>
    <w:p w:rsidR="00996FFB" w:rsidRDefault="00496E79" w:rsidP="00DF3026">
      <w:pPr>
        <w:pStyle w:val="aa"/>
        <w:numPr>
          <w:ilvl w:val="0"/>
          <w:numId w:val="6"/>
        </w:numPr>
        <w:tabs>
          <w:tab w:val="left" w:pos="426"/>
        </w:tabs>
        <w:ind w:right="-284"/>
        <w:jc w:val="both"/>
        <w:rPr>
          <w:rFonts w:ascii="Arial" w:hAnsi="Arial" w:cs="Arial"/>
          <w:b/>
          <w:color w:val="auto"/>
        </w:rPr>
      </w:pPr>
      <w:r>
        <w:rPr>
          <w:rFonts w:ascii="Arial" w:hAnsi="Arial" w:cs="Arial"/>
          <w:b/>
          <w:color w:val="auto"/>
        </w:rPr>
        <w:t>Сведения об исполнении бюджета</w:t>
      </w:r>
      <w:r w:rsidR="00B70499">
        <w:rPr>
          <w:rFonts w:ascii="Arial" w:hAnsi="Arial" w:cs="Arial"/>
          <w:b/>
          <w:color w:val="auto"/>
        </w:rPr>
        <w:t>;</w:t>
      </w:r>
    </w:p>
    <w:p w:rsidR="005810CD" w:rsidRDefault="00B70499" w:rsidP="00382180">
      <w:pPr>
        <w:pStyle w:val="aa"/>
        <w:numPr>
          <w:ilvl w:val="0"/>
          <w:numId w:val="6"/>
        </w:numPr>
        <w:tabs>
          <w:tab w:val="left" w:pos="426"/>
        </w:tabs>
        <w:ind w:right="-284"/>
        <w:jc w:val="both"/>
        <w:rPr>
          <w:rFonts w:ascii="Arial" w:hAnsi="Arial" w:cs="Arial"/>
          <w:b/>
          <w:color w:val="auto"/>
        </w:rPr>
      </w:pPr>
      <w:r w:rsidRPr="00B70499">
        <w:rPr>
          <w:rFonts w:ascii="Arial" w:hAnsi="Arial" w:cs="Arial"/>
          <w:b/>
          <w:color w:val="auto"/>
        </w:rPr>
        <w:t>Информационное сообщение</w:t>
      </w:r>
      <w:r>
        <w:rPr>
          <w:rFonts w:ascii="Arial" w:hAnsi="Arial" w:cs="Arial"/>
          <w:b/>
          <w:color w:val="auto"/>
        </w:rPr>
        <w:t xml:space="preserve"> </w:t>
      </w:r>
      <w:r w:rsidRPr="00B70499">
        <w:rPr>
          <w:rFonts w:ascii="Arial" w:hAnsi="Arial" w:cs="Arial"/>
          <w:b/>
          <w:color w:val="auto"/>
        </w:rPr>
        <w:t>о приеме предложений для дополнительного зачисления в резерв составов участковых комиссий территориальной избирательной комиссии Канский район Красноярского края</w:t>
      </w:r>
      <w:r>
        <w:rPr>
          <w:rFonts w:ascii="Arial" w:hAnsi="Arial" w:cs="Arial"/>
          <w:b/>
          <w:color w:val="auto"/>
        </w:rPr>
        <w:t>;</w:t>
      </w:r>
    </w:p>
    <w:p w:rsidR="00B70499" w:rsidRPr="00B70499" w:rsidRDefault="00B70499" w:rsidP="00B773E1">
      <w:pPr>
        <w:pStyle w:val="aa"/>
        <w:numPr>
          <w:ilvl w:val="0"/>
          <w:numId w:val="6"/>
        </w:numPr>
        <w:tabs>
          <w:tab w:val="left" w:pos="426"/>
        </w:tabs>
        <w:ind w:right="-284"/>
        <w:jc w:val="both"/>
        <w:rPr>
          <w:rFonts w:ascii="Arial" w:hAnsi="Arial" w:cs="Arial"/>
          <w:b/>
          <w:color w:val="auto"/>
        </w:rPr>
      </w:pPr>
      <w:r w:rsidRPr="00B70499">
        <w:rPr>
          <w:rFonts w:ascii="Arial" w:hAnsi="Arial" w:cs="Arial"/>
          <w:b/>
          <w:color w:val="auto"/>
        </w:rPr>
        <w:t>Заключение</w:t>
      </w:r>
      <w:r>
        <w:rPr>
          <w:rFonts w:ascii="Arial" w:hAnsi="Arial" w:cs="Arial"/>
          <w:b/>
          <w:color w:val="auto"/>
        </w:rPr>
        <w:t xml:space="preserve"> </w:t>
      </w:r>
      <w:r w:rsidRPr="00B70499">
        <w:rPr>
          <w:rFonts w:ascii="Arial" w:hAnsi="Arial" w:cs="Arial"/>
          <w:b/>
          <w:color w:val="auto"/>
        </w:rPr>
        <w:t>о результатах проведения публичных слушаний по внесению изменений в правила землепользования и застройки муниципального образования Амонашенский сельсовет</w:t>
      </w:r>
      <w:r>
        <w:rPr>
          <w:rFonts w:ascii="Arial" w:hAnsi="Arial" w:cs="Arial"/>
          <w:b/>
          <w:color w:val="auto"/>
        </w:rPr>
        <w:t>;</w:t>
      </w:r>
    </w:p>
    <w:p w:rsidR="00B70499" w:rsidRPr="00B70499" w:rsidRDefault="00B70499" w:rsidP="003C2A8C">
      <w:pPr>
        <w:pStyle w:val="aa"/>
        <w:numPr>
          <w:ilvl w:val="0"/>
          <w:numId w:val="6"/>
        </w:numPr>
        <w:tabs>
          <w:tab w:val="left" w:pos="426"/>
        </w:tabs>
        <w:ind w:right="-284"/>
        <w:jc w:val="both"/>
        <w:rPr>
          <w:rFonts w:ascii="Arial" w:hAnsi="Arial" w:cs="Arial"/>
          <w:b/>
          <w:color w:val="auto"/>
        </w:rPr>
      </w:pPr>
      <w:r w:rsidRPr="00B70499">
        <w:rPr>
          <w:rFonts w:ascii="Arial" w:hAnsi="Arial" w:cs="Arial"/>
          <w:b/>
          <w:color w:val="auto"/>
        </w:rPr>
        <w:t>Заключение</w:t>
      </w:r>
      <w:r>
        <w:rPr>
          <w:rFonts w:ascii="Arial" w:hAnsi="Arial" w:cs="Arial"/>
          <w:b/>
          <w:color w:val="auto"/>
        </w:rPr>
        <w:t xml:space="preserve"> </w:t>
      </w:r>
      <w:r w:rsidRPr="00B70499">
        <w:rPr>
          <w:rFonts w:ascii="Arial" w:hAnsi="Arial" w:cs="Arial"/>
          <w:b/>
          <w:color w:val="auto"/>
        </w:rPr>
        <w:t>о результатах проведения публичных слушаний по внесению изменений в правила землепользования и застройки муниципального образования Анцирский сельсовет</w:t>
      </w:r>
      <w:r>
        <w:rPr>
          <w:rFonts w:ascii="Arial" w:hAnsi="Arial" w:cs="Arial"/>
          <w:b/>
          <w:color w:val="auto"/>
        </w:rPr>
        <w:t>.</w:t>
      </w:r>
    </w:p>
    <w:p w:rsidR="00250B40" w:rsidRPr="00934D83" w:rsidRDefault="00250B40" w:rsidP="00934D83">
      <w:pPr>
        <w:pStyle w:val="aa"/>
        <w:tabs>
          <w:tab w:val="left" w:pos="426"/>
        </w:tabs>
        <w:ind w:left="502" w:right="-284"/>
        <w:jc w:val="both"/>
        <w:rPr>
          <w:rFonts w:ascii="Arial" w:hAnsi="Arial" w:cs="Arial"/>
          <w:b/>
          <w:color w:val="auto"/>
        </w:rPr>
      </w:pPr>
    </w:p>
    <w:p w:rsidR="00F07AD4" w:rsidRPr="003652A8" w:rsidRDefault="00F07AD4" w:rsidP="00F07AD4">
      <w:pPr>
        <w:pStyle w:val="aa"/>
        <w:tabs>
          <w:tab w:val="left" w:pos="426"/>
        </w:tabs>
        <w:ind w:left="502" w:right="-284"/>
        <w:jc w:val="both"/>
        <w:rPr>
          <w:rFonts w:ascii="Arial" w:hAnsi="Arial" w:cs="Arial"/>
          <w:b/>
          <w:color w:val="auto"/>
        </w:rPr>
      </w:pPr>
    </w:p>
    <w:p w:rsidR="00C8047B" w:rsidRPr="003652A8" w:rsidRDefault="00C8047B" w:rsidP="008B59CB">
      <w:pPr>
        <w:pStyle w:val="aa"/>
        <w:tabs>
          <w:tab w:val="left" w:pos="426"/>
        </w:tabs>
        <w:ind w:left="502" w:right="-284"/>
        <w:jc w:val="both"/>
        <w:rPr>
          <w:rFonts w:ascii="Arial" w:hAnsi="Arial" w:cs="Arial"/>
          <w:b/>
          <w:color w:val="auto"/>
        </w:rPr>
      </w:pPr>
    </w:p>
    <w:p w:rsidR="00EB5A1D" w:rsidRPr="003652A8" w:rsidRDefault="00EB5A1D" w:rsidP="00EB5A1D">
      <w:pPr>
        <w:pStyle w:val="aa"/>
        <w:tabs>
          <w:tab w:val="left" w:pos="426"/>
        </w:tabs>
        <w:ind w:left="502" w:right="-284"/>
        <w:rPr>
          <w:rFonts w:ascii="Arial" w:hAnsi="Arial" w:cs="Arial"/>
          <w:b/>
          <w:color w:val="auto"/>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D4615C" w:rsidRDefault="00D4615C" w:rsidP="006C36D8">
      <w:pPr>
        <w:rPr>
          <w:lang w:eastAsia="ru-RU"/>
        </w:rPr>
      </w:pPr>
    </w:p>
    <w:p w:rsidR="00D4615C" w:rsidRDefault="00D4615C" w:rsidP="006C36D8">
      <w:pPr>
        <w:rPr>
          <w:lang w:eastAsia="ru-RU"/>
        </w:rPr>
      </w:pPr>
    </w:p>
    <w:p w:rsidR="0045049B" w:rsidRDefault="0045049B" w:rsidP="006C36D8">
      <w:pPr>
        <w:rPr>
          <w:lang w:eastAsia="ru-RU"/>
        </w:rPr>
      </w:pPr>
    </w:p>
    <w:p w:rsidR="00B70499" w:rsidRDefault="00B70499" w:rsidP="00FB605E">
      <w:pPr>
        <w:pStyle w:val="1"/>
        <w:keepNext w:val="0"/>
        <w:spacing w:before="0" w:after="0"/>
        <w:rPr>
          <w:rFonts w:ascii="Arial" w:hAnsi="Arial" w:cs="Arial"/>
          <w:sz w:val="18"/>
          <w:szCs w:val="18"/>
        </w:rPr>
      </w:pPr>
    </w:p>
    <w:p w:rsidR="00AF07FD" w:rsidRPr="005810CD" w:rsidRDefault="005810CD" w:rsidP="00FB605E">
      <w:pPr>
        <w:pStyle w:val="1"/>
        <w:keepNext w:val="0"/>
        <w:spacing w:before="0" w:after="0"/>
        <w:rPr>
          <w:rFonts w:ascii="Arial" w:hAnsi="Arial" w:cs="Arial"/>
          <w:sz w:val="18"/>
          <w:szCs w:val="18"/>
        </w:rPr>
      </w:pPr>
      <w:bookmarkStart w:id="0" w:name="_GoBack"/>
      <w:bookmarkEnd w:id="0"/>
      <w:r>
        <w:rPr>
          <w:rFonts w:ascii="Arial" w:hAnsi="Arial" w:cs="Arial"/>
          <w:sz w:val="18"/>
          <w:szCs w:val="18"/>
        </w:rPr>
        <w:lastRenderedPageBreak/>
        <w:t>АДМИНИСТРАЦИЯ КАНСКОГО РАЙОНА</w:t>
      </w:r>
    </w:p>
    <w:p w:rsidR="00AF07FD" w:rsidRDefault="00AF07FD" w:rsidP="00FB605E">
      <w:pPr>
        <w:pStyle w:val="1"/>
        <w:keepNext w:val="0"/>
        <w:spacing w:before="0" w:after="0"/>
        <w:rPr>
          <w:rFonts w:ascii="Arial" w:hAnsi="Arial" w:cs="Arial"/>
          <w:iCs/>
          <w:sz w:val="18"/>
          <w:szCs w:val="18"/>
          <w:lang w:val="x-none"/>
        </w:rPr>
      </w:pPr>
      <w:r w:rsidRPr="00AF07FD">
        <w:rPr>
          <w:rFonts w:ascii="Arial" w:hAnsi="Arial" w:cs="Arial"/>
          <w:iCs/>
          <w:sz w:val="18"/>
          <w:szCs w:val="18"/>
          <w:lang w:val="x-none"/>
        </w:rPr>
        <w:t>КРАСНОЯРСКОГО КРАЯ</w:t>
      </w:r>
    </w:p>
    <w:p w:rsidR="00E64966" w:rsidRPr="00E64966" w:rsidRDefault="00E64966" w:rsidP="00FB605E">
      <w:pPr>
        <w:rPr>
          <w:lang w:val="x-none" w:eastAsia="ru-RU"/>
        </w:rPr>
      </w:pPr>
    </w:p>
    <w:p w:rsidR="00AF07FD" w:rsidRPr="005810CD" w:rsidRDefault="005810CD" w:rsidP="00FB605E">
      <w:pPr>
        <w:pStyle w:val="1"/>
        <w:keepNext w:val="0"/>
        <w:spacing w:before="0" w:after="0"/>
        <w:rPr>
          <w:rFonts w:ascii="Arial" w:hAnsi="Arial" w:cs="Arial"/>
          <w:sz w:val="18"/>
          <w:szCs w:val="18"/>
        </w:rPr>
      </w:pPr>
      <w:r>
        <w:rPr>
          <w:rFonts w:ascii="Arial" w:hAnsi="Arial" w:cs="Arial"/>
          <w:sz w:val="18"/>
          <w:szCs w:val="18"/>
        </w:rPr>
        <w:t>ПОСТАНОВЛЕНИЕ</w:t>
      </w:r>
    </w:p>
    <w:p w:rsidR="00E64966" w:rsidRPr="00E64966" w:rsidRDefault="00E64966" w:rsidP="00FB605E">
      <w:pPr>
        <w:rPr>
          <w:lang w:val="x-none" w:eastAsia="ru-RU"/>
        </w:rPr>
      </w:pPr>
    </w:p>
    <w:p w:rsidR="00AF07FD" w:rsidRDefault="00E64966" w:rsidP="00FB605E">
      <w:pPr>
        <w:pStyle w:val="1"/>
        <w:keepNext w:val="0"/>
        <w:spacing w:before="0" w:after="0"/>
        <w:ind w:left="0" w:right="0"/>
        <w:rPr>
          <w:rFonts w:ascii="Arial" w:hAnsi="Arial" w:cs="Arial"/>
          <w:sz w:val="18"/>
          <w:szCs w:val="18"/>
        </w:rPr>
      </w:pPr>
      <w:r>
        <w:rPr>
          <w:rFonts w:ascii="Arial" w:hAnsi="Arial" w:cs="Arial"/>
          <w:sz w:val="18"/>
          <w:szCs w:val="18"/>
        </w:rPr>
        <w:t>2</w:t>
      </w:r>
      <w:r w:rsidR="005810CD">
        <w:rPr>
          <w:rFonts w:ascii="Arial" w:hAnsi="Arial" w:cs="Arial"/>
          <w:sz w:val="18"/>
          <w:szCs w:val="18"/>
        </w:rPr>
        <w:t>9</w:t>
      </w:r>
      <w:r>
        <w:rPr>
          <w:rFonts w:ascii="Arial" w:hAnsi="Arial" w:cs="Arial"/>
          <w:sz w:val="18"/>
          <w:szCs w:val="18"/>
        </w:rPr>
        <w:t>.06</w:t>
      </w:r>
      <w:r w:rsidR="00AF07FD" w:rsidRPr="00AF07FD">
        <w:rPr>
          <w:rFonts w:ascii="Arial" w:hAnsi="Arial" w:cs="Arial"/>
          <w:sz w:val="18"/>
          <w:szCs w:val="18"/>
        </w:rPr>
        <w:t>.202</w:t>
      </w:r>
      <w:r>
        <w:rPr>
          <w:rFonts w:ascii="Arial" w:hAnsi="Arial" w:cs="Arial"/>
          <w:sz w:val="18"/>
          <w:szCs w:val="18"/>
        </w:rPr>
        <w:t>1</w:t>
      </w:r>
      <w:r w:rsidR="00AF07FD" w:rsidRPr="00AF07FD">
        <w:rPr>
          <w:rFonts w:ascii="Arial" w:hAnsi="Arial" w:cs="Arial"/>
          <w:sz w:val="18"/>
          <w:szCs w:val="18"/>
        </w:rPr>
        <w:tab/>
      </w:r>
      <w:r w:rsidR="00AF07FD" w:rsidRPr="00AF07FD">
        <w:rPr>
          <w:rFonts w:ascii="Arial" w:hAnsi="Arial" w:cs="Arial"/>
          <w:sz w:val="18"/>
          <w:szCs w:val="18"/>
        </w:rPr>
        <w:tab/>
      </w:r>
      <w:r w:rsidR="00AF07FD" w:rsidRPr="00AF07FD">
        <w:rPr>
          <w:rFonts w:ascii="Arial" w:hAnsi="Arial" w:cs="Arial"/>
          <w:sz w:val="18"/>
          <w:szCs w:val="18"/>
        </w:rPr>
        <w:tab/>
      </w:r>
      <w:r w:rsidR="00AF07FD" w:rsidRPr="00AF07FD">
        <w:rPr>
          <w:rFonts w:ascii="Arial" w:hAnsi="Arial" w:cs="Arial"/>
          <w:sz w:val="18"/>
          <w:szCs w:val="18"/>
        </w:rPr>
        <w:tab/>
      </w:r>
      <w:r w:rsidR="00AF07FD">
        <w:rPr>
          <w:rFonts w:ascii="Arial" w:hAnsi="Arial" w:cs="Arial"/>
          <w:sz w:val="18"/>
          <w:szCs w:val="18"/>
        </w:rPr>
        <w:tab/>
      </w:r>
      <w:r w:rsidR="00AF07FD" w:rsidRPr="00AF07FD">
        <w:rPr>
          <w:rFonts w:ascii="Arial" w:hAnsi="Arial" w:cs="Arial"/>
          <w:sz w:val="18"/>
          <w:szCs w:val="18"/>
        </w:rPr>
        <w:t>г. Канск</w:t>
      </w:r>
      <w:r w:rsidR="00AF07FD" w:rsidRPr="00AF07FD">
        <w:rPr>
          <w:rFonts w:ascii="Arial" w:hAnsi="Arial" w:cs="Arial"/>
          <w:sz w:val="18"/>
          <w:szCs w:val="18"/>
        </w:rPr>
        <w:tab/>
      </w:r>
      <w:r w:rsidR="00AF07FD">
        <w:rPr>
          <w:rFonts w:ascii="Arial" w:hAnsi="Arial" w:cs="Arial"/>
          <w:sz w:val="18"/>
          <w:szCs w:val="18"/>
        </w:rPr>
        <w:tab/>
      </w:r>
      <w:r w:rsidR="00AF07FD">
        <w:rPr>
          <w:rFonts w:ascii="Arial" w:hAnsi="Arial" w:cs="Arial"/>
          <w:sz w:val="18"/>
          <w:szCs w:val="18"/>
        </w:rPr>
        <w:tab/>
      </w:r>
      <w:r w:rsidR="00AF07FD" w:rsidRPr="00AF07FD">
        <w:rPr>
          <w:rFonts w:ascii="Arial" w:hAnsi="Arial" w:cs="Arial"/>
          <w:sz w:val="18"/>
          <w:szCs w:val="18"/>
        </w:rPr>
        <w:tab/>
      </w:r>
      <w:r w:rsidR="00AF07FD" w:rsidRPr="00AF07FD">
        <w:rPr>
          <w:rFonts w:ascii="Arial" w:hAnsi="Arial" w:cs="Arial"/>
          <w:sz w:val="18"/>
          <w:szCs w:val="18"/>
        </w:rPr>
        <w:tab/>
      </w:r>
      <w:r w:rsidR="00AF07FD" w:rsidRPr="00AF07FD">
        <w:rPr>
          <w:rFonts w:ascii="Arial" w:hAnsi="Arial" w:cs="Arial"/>
          <w:sz w:val="18"/>
          <w:szCs w:val="18"/>
        </w:rPr>
        <w:tab/>
        <w:t xml:space="preserve">№ </w:t>
      </w:r>
      <w:r w:rsidR="005810CD">
        <w:rPr>
          <w:rFonts w:ascii="Arial" w:hAnsi="Arial" w:cs="Arial"/>
          <w:sz w:val="18"/>
          <w:szCs w:val="18"/>
        </w:rPr>
        <w:t xml:space="preserve">296-пг </w:t>
      </w:r>
    </w:p>
    <w:p w:rsidR="005810CD" w:rsidRPr="005810CD" w:rsidRDefault="005810CD" w:rsidP="005810CD">
      <w:pPr>
        <w:rPr>
          <w:lang w:eastAsia="ru-RU"/>
        </w:rPr>
      </w:pPr>
    </w:p>
    <w:p w:rsidR="005810CD" w:rsidRPr="005810CD" w:rsidRDefault="005810CD" w:rsidP="005810CD">
      <w:pPr>
        <w:spacing w:after="0"/>
        <w:jc w:val="center"/>
        <w:rPr>
          <w:rFonts w:ascii="Arial" w:hAnsi="Arial" w:cs="Arial"/>
          <w:b/>
          <w:sz w:val="18"/>
          <w:szCs w:val="18"/>
          <w:lang w:eastAsia="ru-RU"/>
        </w:rPr>
      </w:pPr>
      <w:r w:rsidRPr="005810CD">
        <w:rPr>
          <w:rFonts w:ascii="Arial" w:hAnsi="Arial" w:cs="Arial"/>
          <w:b/>
          <w:sz w:val="18"/>
          <w:szCs w:val="18"/>
          <w:lang w:eastAsia="ru-RU"/>
        </w:rPr>
        <w:t>Об утверждении Порядка формирования, ведения, ежегодного дополнения и опубликования перечня муниципального имущества муниципального образования Канский район, предназначенного для предоставления во владение и (или) в пользование субъектам малого и (или) среднего предпринимательства, самозанятым гражданам и организациям, образующим инфраструктуру поддержки субъектам малого и (или) среднего предпринимательства</w:t>
      </w:r>
    </w:p>
    <w:p w:rsidR="005810CD" w:rsidRDefault="005810CD" w:rsidP="005810CD">
      <w:pPr>
        <w:spacing w:after="0"/>
        <w:ind w:firstLine="709"/>
        <w:jc w:val="right"/>
        <w:rPr>
          <w:lang w:eastAsia="ru-RU"/>
        </w:rPr>
      </w:pPr>
    </w:p>
    <w:p w:rsidR="005810CD" w:rsidRPr="005810CD" w:rsidRDefault="005810CD" w:rsidP="005810CD">
      <w:pPr>
        <w:spacing w:after="0"/>
        <w:ind w:firstLine="709"/>
        <w:jc w:val="both"/>
        <w:rPr>
          <w:rFonts w:ascii="Arial" w:hAnsi="Arial" w:cs="Arial"/>
          <w:sz w:val="16"/>
          <w:szCs w:val="16"/>
          <w:lang w:eastAsia="ru-RU"/>
        </w:rPr>
      </w:pPr>
      <w:r>
        <w:rPr>
          <w:lang w:eastAsia="ru-RU"/>
        </w:rPr>
        <w:tab/>
      </w:r>
      <w:r w:rsidRPr="005810CD">
        <w:rPr>
          <w:rFonts w:ascii="Arial" w:hAnsi="Arial" w:cs="Arial"/>
          <w:sz w:val="16"/>
          <w:szCs w:val="16"/>
          <w:lang w:eastAsia="ru-RU"/>
        </w:rPr>
        <w:t xml:space="preserve">В целях реализации положений Федерального закона от 24.07.2007 №209-ФЗ «О развитии малого и среднего предпринимательства в Российской Федерации», Постановления Правительства Российской Федерации от 21.08. 2010 года № 645 «Об имущественной поддержке субъектов малого и среднего предпринимательства при предоставлении федерального имущества», приказа Минэкономразвития России от 20.04.2016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руководствуясь ст. 38, 40 Устава Канского района, ПОСТАНОВЛЯЮ: </w:t>
      </w:r>
    </w:p>
    <w:p w:rsidR="005810CD" w:rsidRPr="005810CD" w:rsidRDefault="005810CD" w:rsidP="005810CD">
      <w:pPr>
        <w:spacing w:after="0"/>
        <w:ind w:firstLine="709"/>
        <w:jc w:val="both"/>
        <w:rPr>
          <w:rFonts w:ascii="Arial" w:hAnsi="Arial" w:cs="Arial"/>
          <w:sz w:val="16"/>
          <w:szCs w:val="16"/>
          <w:lang w:eastAsia="ru-RU"/>
        </w:rPr>
      </w:pPr>
      <w:r w:rsidRPr="005810CD">
        <w:rPr>
          <w:rFonts w:ascii="Arial" w:hAnsi="Arial" w:cs="Arial"/>
          <w:sz w:val="16"/>
          <w:szCs w:val="16"/>
          <w:lang w:eastAsia="ru-RU"/>
        </w:rPr>
        <w:t>1.Утвердить прилагаемые:</w:t>
      </w:r>
    </w:p>
    <w:p w:rsidR="005810CD" w:rsidRPr="005810CD" w:rsidRDefault="005810CD" w:rsidP="005810CD">
      <w:pPr>
        <w:spacing w:after="0"/>
        <w:ind w:firstLine="709"/>
        <w:jc w:val="both"/>
        <w:rPr>
          <w:rFonts w:ascii="Arial" w:hAnsi="Arial" w:cs="Arial"/>
          <w:sz w:val="16"/>
          <w:szCs w:val="16"/>
          <w:lang w:eastAsia="ru-RU"/>
        </w:rPr>
      </w:pPr>
      <w:r w:rsidRPr="005810CD">
        <w:rPr>
          <w:rFonts w:ascii="Arial" w:hAnsi="Arial" w:cs="Arial"/>
          <w:sz w:val="16"/>
          <w:szCs w:val="16"/>
          <w:lang w:eastAsia="ru-RU"/>
        </w:rPr>
        <w:t xml:space="preserve">          1.1. Порядок формирования, ведения, ежегодного дополнения и опубликования перечня муниципального имущества муниципального образования Канский район, предназначенного для предоставления во владение и (или) в пользование субъектам малого и (или) среднего предпринимательства, самозанятым гражданам и организациям, образующим инфраструктуру поддержки субъектам малого и (или) среднего предпринимательства, согласно приложению №1 к настоящему постановлению;</w:t>
      </w:r>
    </w:p>
    <w:p w:rsidR="005810CD" w:rsidRPr="005810CD" w:rsidRDefault="005810CD" w:rsidP="005810CD">
      <w:pPr>
        <w:spacing w:after="0"/>
        <w:ind w:firstLine="709"/>
        <w:jc w:val="both"/>
        <w:rPr>
          <w:rFonts w:ascii="Arial" w:hAnsi="Arial" w:cs="Arial"/>
          <w:sz w:val="16"/>
          <w:szCs w:val="16"/>
          <w:lang w:eastAsia="ru-RU"/>
        </w:rPr>
      </w:pPr>
      <w:r w:rsidRPr="005810CD">
        <w:rPr>
          <w:rFonts w:ascii="Arial" w:hAnsi="Arial" w:cs="Arial"/>
          <w:sz w:val="16"/>
          <w:szCs w:val="16"/>
          <w:lang w:eastAsia="ru-RU"/>
        </w:rPr>
        <w:t xml:space="preserve">          1.2. Виды муниципального имущества, которое используется для формирования перечня муниципального имущества муниципального образования Канский район, предназначенного для предоставления во владение и (или) в пользование субъектам малого и (или) среднего предпринимательства, самозанятым гражданам и организациям, образующим инфраструктуру поддержки субъектам малого и (или) среднего предпринимательства, согласно приложению №2 к настоящему постановлению;</w:t>
      </w:r>
    </w:p>
    <w:p w:rsidR="005810CD" w:rsidRPr="005810CD" w:rsidRDefault="005810CD" w:rsidP="005810CD">
      <w:pPr>
        <w:spacing w:after="0"/>
        <w:ind w:firstLine="709"/>
        <w:jc w:val="both"/>
        <w:rPr>
          <w:rFonts w:ascii="Arial" w:hAnsi="Arial" w:cs="Arial"/>
          <w:sz w:val="16"/>
          <w:szCs w:val="16"/>
          <w:lang w:eastAsia="ru-RU"/>
        </w:rPr>
      </w:pPr>
      <w:r w:rsidRPr="005810CD">
        <w:rPr>
          <w:rFonts w:ascii="Arial" w:hAnsi="Arial" w:cs="Arial"/>
          <w:sz w:val="16"/>
          <w:szCs w:val="16"/>
          <w:lang w:eastAsia="ru-RU"/>
        </w:rPr>
        <w:t xml:space="preserve">         1.3. Форму Перечня муниципального имущества муниципального образования Канский район, предназначенного для предоставления во владение и (или) в пользование субъектам малого и (или) среднего предпринимательства, самозанятым гражданам и организациям, образующим инфраструктуру поддержки субъектам малого и (или)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согласно приложению №3 к настоящему постановлению.</w:t>
      </w:r>
    </w:p>
    <w:p w:rsidR="005810CD" w:rsidRPr="005810CD" w:rsidRDefault="005810CD" w:rsidP="005810CD">
      <w:pPr>
        <w:spacing w:after="0"/>
        <w:ind w:firstLine="709"/>
        <w:jc w:val="both"/>
        <w:rPr>
          <w:rFonts w:ascii="Arial" w:hAnsi="Arial" w:cs="Arial"/>
          <w:sz w:val="16"/>
          <w:szCs w:val="16"/>
          <w:lang w:eastAsia="ru-RU"/>
        </w:rPr>
      </w:pPr>
      <w:r w:rsidRPr="005810CD">
        <w:rPr>
          <w:rFonts w:ascii="Arial" w:hAnsi="Arial" w:cs="Arial"/>
          <w:sz w:val="16"/>
          <w:szCs w:val="16"/>
          <w:lang w:eastAsia="ru-RU"/>
        </w:rPr>
        <w:t xml:space="preserve">   2. Признать утратившим силу постановление администрации Канского района от 16.09.2013 №689-пг «Об утверждении Порядка формирования, ведения перечня муниципального имущества для передачи субъектам малого и (или) среднего предпринимательства и организациям, образующим инфраструктуру поддержки субъектам малого и (или) среднего предпринимательства, об утверждении Перечня муниципального имущества для передачи  субъектам малого и (или) среднего предпринимательства, самозанятым гражданам и организациям, образующим инфраструктуру поддержки субъектам малого и (или) среднего предпринимательства в Канском районе;</w:t>
      </w:r>
    </w:p>
    <w:p w:rsidR="005810CD" w:rsidRPr="005810CD" w:rsidRDefault="005810CD" w:rsidP="005810CD">
      <w:pPr>
        <w:spacing w:after="0"/>
        <w:ind w:firstLine="709"/>
        <w:jc w:val="both"/>
        <w:rPr>
          <w:rFonts w:ascii="Arial" w:hAnsi="Arial" w:cs="Arial"/>
          <w:sz w:val="16"/>
          <w:szCs w:val="16"/>
          <w:lang w:eastAsia="ru-RU"/>
        </w:rPr>
      </w:pPr>
      <w:r w:rsidRPr="005810CD">
        <w:rPr>
          <w:rFonts w:ascii="Arial" w:hAnsi="Arial" w:cs="Arial"/>
          <w:sz w:val="16"/>
          <w:szCs w:val="16"/>
          <w:lang w:eastAsia="ru-RU"/>
        </w:rPr>
        <w:t xml:space="preserve">   3. Признать утратившим силу постановление администрации Канского района от 25.10.2013 №885-пг «О внесении изменений в постановление администрации Канского района  от 16.09.2013 № 689-пг «Об утверждении Порядка формирования, ведения перечня муниципального имущества для передачи субъектам малого и (или) среднего предпринимательства и организациям, образующим инфраструктуру поддержки субъектам малого и (или) среднего предпринимательства, об утверждении Перечня муниципального имущества для передачи  субъектам малого и (или) среднего предпринимательства, самозанятым гражданам и организациям, образующим инфраструктуру поддержки субъектам малого и (или) среднего предпринимательства в Канском районе;</w:t>
      </w:r>
    </w:p>
    <w:p w:rsidR="005810CD" w:rsidRPr="005810CD" w:rsidRDefault="005810CD" w:rsidP="005810CD">
      <w:pPr>
        <w:spacing w:after="0"/>
        <w:ind w:firstLine="709"/>
        <w:jc w:val="both"/>
        <w:rPr>
          <w:rFonts w:ascii="Arial" w:hAnsi="Arial" w:cs="Arial"/>
          <w:sz w:val="16"/>
          <w:szCs w:val="16"/>
          <w:lang w:eastAsia="ru-RU"/>
        </w:rPr>
      </w:pPr>
      <w:r w:rsidRPr="005810CD">
        <w:rPr>
          <w:rFonts w:ascii="Arial" w:hAnsi="Arial" w:cs="Arial"/>
          <w:sz w:val="16"/>
          <w:szCs w:val="16"/>
          <w:lang w:eastAsia="ru-RU"/>
        </w:rPr>
        <w:t>4. Признать утратившим силу постановление администрации Канского района от 20.11.2014 №902-пг «О внесении изменений в постановление администрации Канского района  от 16.09.2013 № 689-пг «Об утверждении Порядка формирования, ведения перечня муниципального имущества для передачи субъектам малого и (или) среднего предпринимательства и организациям, образующим инфраструктуру поддержки субъектам малого и (или) среднего предпринимательства, об утверждении Перечня муниципального имущества для передачи  субъектам малого и (или) среднего предпринимательства, самозанятым гражданам и организациям, образующим инфраструктуру поддержки субъектам малого и (или) среднего предпринимательства в Канском районе;</w:t>
      </w:r>
    </w:p>
    <w:p w:rsidR="005810CD" w:rsidRPr="005810CD" w:rsidRDefault="005810CD" w:rsidP="005810CD">
      <w:pPr>
        <w:spacing w:after="0"/>
        <w:ind w:firstLine="709"/>
        <w:jc w:val="both"/>
        <w:rPr>
          <w:rFonts w:ascii="Arial" w:hAnsi="Arial" w:cs="Arial"/>
          <w:sz w:val="16"/>
          <w:szCs w:val="16"/>
          <w:lang w:eastAsia="ru-RU"/>
        </w:rPr>
      </w:pPr>
      <w:r w:rsidRPr="005810CD">
        <w:rPr>
          <w:rFonts w:ascii="Arial" w:hAnsi="Arial" w:cs="Arial"/>
          <w:sz w:val="16"/>
          <w:szCs w:val="16"/>
          <w:lang w:eastAsia="ru-RU"/>
        </w:rPr>
        <w:t>5. Признать утратившим силу постановление администрации Канского района от 09.09.2016 №406-пг «О внесении изменений в постановление администрации Канского района  от 16.09.2013 № 689-пг «Об утверждении Порядка формирования, ведения перечня муниципального имущества для передачи субъектам малого и (или) среднего предпринимательства и организациям, образующим инфраструктуру поддержки субъектам малого и (или) среднего предпринимательства, об утверждении Перечня муниципального имущества для передачи  субъектам малого и (или) среднего предпринимательства, самозанятым гражданам и организациям, образующим инфраструктуру поддержки субъектам малого и (или) среднего предпринимательства в Канском районе;</w:t>
      </w:r>
    </w:p>
    <w:p w:rsidR="005810CD" w:rsidRPr="005810CD" w:rsidRDefault="005810CD" w:rsidP="005810CD">
      <w:pPr>
        <w:spacing w:after="0"/>
        <w:ind w:firstLine="709"/>
        <w:jc w:val="both"/>
        <w:rPr>
          <w:rFonts w:ascii="Arial" w:hAnsi="Arial" w:cs="Arial"/>
          <w:sz w:val="16"/>
          <w:szCs w:val="16"/>
          <w:lang w:eastAsia="ru-RU"/>
        </w:rPr>
      </w:pPr>
      <w:r w:rsidRPr="005810CD">
        <w:rPr>
          <w:rFonts w:ascii="Arial" w:hAnsi="Arial" w:cs="Arial"/>
          <w:sz w:val="16"/>
          <w:szCs w:val="16"/>
          <w:lang w:eastAsia="ru-RU"/>
        </w:rPr>
        <w:t xml:space="preserve">   6.Отпределить отдел земельно- имущественных отношений администрации Канского района уполномоченным органом муниципального образования Канский район по:</w:t>
      </w:r>
    </w:p>
    <w:p w:rsidR="005810CD" w:rsidRPr="005810CD" w:rsidRDefault="005810CD" w:rsidP="005810CD">
      <w:pPr>
        <w:spacing w:after="0"/>
        <w:ind w:firstLine="709"/>
        <w:jc w:val="both"/>
        <w:rPr>
          <w:rFonts w:ascii="Arial" w:hAnsi="Arial" w:cs="Arial"/>
          <w:sz w:val="16"/>
          <w:szCs w:val="16"/>
          <w:lang w:eastAsia="ru-RU"/>
        </w:rPr>
      </w:pPr>
      <w:r w:rsidRPr="005810CD">
        <w:rPr>
          <w:rFonts w:ascii="Arial" w:hAnsi="Arial" w:cs="Arial"/>
          <w:sz w:val="16"/>
          <w:szCs w:val="16"/>
          <w:lang w:eastAsia="ru-RU"/>
        </w:rPr>
        <w:t xml:space="preserve">   6.1. Формированию, ведению, а также опубликованию Перечня муниципального имущества, предназначенного для предоставления во владение и (или) в пользование субъектам малого и (или) среднего предпринимательства, самозанятым гражданам и организациям, образующим инфраструктуру поддержки субъектам малого и (или) среднего предпринимательства (далее-Перечень);</w:t>
      </w:r>
    </w:p>
    <w:p w:rsidR="005810CD" w:rsidRPr="005810CD" w:rsidRDefault="005810CD" w:rsidP="005810CD">
      <w:pPr>
        <w:spacing w:after="0"/>
        <w:ind w:firstLine="709"/>
        <w:jc w:val="both"/>
        <w:rPr>
          <w:rFonts w:ascii="Arial" w:hAnsi="Arial" w:cs="Arial"/>
          <w:sz w:val="16"/>
          <w:szCs w:val="16"/>
          <w:lang w:eastAsia="ru-RU"/>
        </w:rPr>
      </w:pPr>
      <w:r w:rsidRPr="005810CD">
        <w:rPr>
          <w:rFonts w:ascii="Arial" w:hAnsi="Arial" w:cs="Arial"/>
          <w:sz w:val="16"/>
          <w:szCs w:val="16"/>
          <w:lang w:eastAsia="ru-RU"/>
        </w:rPr>
        <w:t xml:space="preserve">   6.2.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5810CD" w:rsidRPr="005810CD" w:rsidRDefault="005810CD" w:rsidP="005810CD">
      <w:pPr>
        <w:spacing w:after="0"/>
        <w:ind w:firstLine="709"/>
        <w:jc w:val="both"/>
        <w:rPr>
          <w:rFonts w:ascii="Arial" w:hAnsi="Arial" w:cs="Arial"/>
          <w:sz w:val="16"/>
          <w:szCs w:val="16"/>
          <w:lang w:eastAsia="ru-RU"/>
        </w:rPr>
      </w:pPr>
      <w:r w:rsidRPr="005810CD">
        <w:rPr>
          <w:rFonts w:ascii="Arial" w:hAnsi="Arial" w:cs="Arial"/>
          <w:sz w:val="16"/>
          <w:szCs w:val="16"/>
          <w:lang w:eastAsia="ru-RU"/>
        </w:rPr>
        <w:t xml:space="preserve">          7. Контроль за исполнением постановления возложить на заместителя Главы администрации Канского района по оперативным вопросам С.И. Макарова.</w:t>
      </w:r>
    </w:p>
    <w:p w:rsidR="005810CD" w:rsidRPr="005810CD" w:rsidRDefault="005810CD" w:rsidP="005810CD">
      <w:pPr>
        <w:spacing w:after="0"/>
        <w:ind w:firstLine="709"/>
        <w:jc w:val="both"/>
        <w:rPr>
          <w:rFonts w:ascii="Arial" w:hAnsi="Arial" w:cs="Arial"/>
          <w:sz w:val="16"/>
          <w:szCs w:val="16"/>
          <w:lang w:eastAsia="ru-RU"/>
        </w:rPr>
      </w:pPr>
      <w:r w:rsidRPr="005810CD">
        <w:rPr>
          <w:rFonts w:ascii="Arial" w:hAnsi="Arial" w:cs="Arial"/>
          <w:sz w:val="16"/>
          <w:szCs w:val="16"/>
          <w:lang w:eastAsia="ru-RU"/>
        </w:rPr>
        <w:lastRenderedPageBreak/>
        <w:t xml:space="preserve">           8. 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 - телекоммуникационной сети «Интернет».   </w:t>
      </w:r>
    </w:p>
    <w:p w:rsidR="005810CD" w:rsidRPr="005810CD" w:rsidRDefault="005810CD" w:rsidP="005810CD">
      <w:pPr>
        <w:spacing w:after="0"/>
        <w:ind w:firstLine="709"/>
        <w:jc w:val="both"/>
        <w:rPr>
          <w:rFonts w:ascii="Arial" w:hAnsi="Arial" w:cs="Arial"/>
          <w:sz w:val="16"/>
          <w:szCs w:val="16"/>
          <w:lang w:eastAsia="ru-RU"/>
        </w:rPr>
      </w:pPr>
    </w:p>
    <w:p w:rsidR="00EC56A8" w:rsidRDefault="00EC56A8" w:rsidP="005810CD">
      <w:pPr>
        <w:spacing w:after="0"/>
        <w:ind w:firstLine="709"/>
        <w:jc w:val="right"/>
        <w:rPr>
          <w:rFonts w:ascii="Arial" w:hAnsi="Arial" w:cs="Arial"/>
          <w:sz w:val="16"/>
          <w:szCs w:val="16"/>
          <w:lang w:eastAsia="ru-RU"/>
        </w:rPr>
      </w:pPr>
      <w:r>
        <w:rPr>
          <w:rFonts w:ascii="Arial" w:hAnsi="Arial" w:cs="Arial"/>
          <w:sz w:val="16"/>
          <w:szCs w:val="16"/>
          <w:lang w:eastAsia="ru-RU"/>
        </w:rPr>
        <w:t>Исполняющий полномочия</w:t>
      </w:r>
    </w:p>
    <w:p w:rsidR="005810CD" w:rsidRDefault="00EC56A8" w:rsidP="005810CD">
      <w:pPr>
        <w:spacing w:after="0"/>
        <w:ind w:firstLine="709"/>
        <w:jc w:val="right"/>
        <w:rPr>
          <w:rFonts w:ascii="Arial" w:hAnsi="Arial" w:cs="Arial"/>
          <w:sz w:val="16"/>
          <w:szCs w:val="16"/>
          <w:lang w:eastAsia="ru-RU"/>
        </w:rPr>
      </w:pPr>
      <w:r>
        <w:rPr>
          <w:rFonts w:ascii="Arial" w:hAnsi="Arial" w:cs="Arial"/>
          <w:sz w:val="16"/>
          <w:szCs w:val="16"/>
          <w:lang w:eastAsia="ru-RU"/>
        </w:rPr>
        <w:t>г</w:t>
      </w:r>
      <w:r w:rsidR="005810CD" w:rsidRPr="005810CD">
        <w:rPr>
          <w:rFonts w:ascii="Arial" w:hAnsi="Arial" w:cs="Arial"/>
          <w:sz w:val="16"/>
          <w:szCs w:val="16"/>
          <w:lang w:eastAsia="ru-RU"/>
        </w:rPr>
        <w:t>лав</w:t>
      </w:r>
      <w:r>
        <w:rPr>
          <w:rFonts w:ascii="Arial" w:hAnsi="Arial" w:cs="Arial"/>
          <w:sz w:val="16"/>
          <w:szCs w:val="16"/>
          <w:lang w:eastAsia="ru-RU"/>
        </w:rPr>
        <w:t>ы</w:t>
      </w:r>
      <w:r w:rsidR="005810CD" w:rsidRPr="005810CD">
        <w:rPr>
          <w:rFonts w:ascii="Arial" w:hAnsi="Arial" w:cs="Arial"/>
          <w:sz w:val="16"/>
          <w:szCs w:val="16"/>
          <w:lang w:eastAsia="ru-RU"/>
        </w:rPr>
        <w:t xml:space="preserve"> Канского района     </w:t>
      </w:r>
    </w:p>
    <w:p w:rsidR="00E64966" w:rsidRDefault="00EC56A8" w:rsidP="005810CD">
      <w:pPr>
        <w:spacing w:after="0"/>
        <w:ind w:firstLine="709"/>
        <w:jc w:val="right"/>
        <w:rPr>
          <w:rFonts w:ascii="Arial" w:hAnsi="Arial" w:cs="Arial"/>
          <w:sz w:val="16"/>
          <w:szCs w:val="16"/>
          <w:lang w:eastAsia="ru-RU"/>
        </w:rPr>
      </w:pPr>
      <w:r>
        <w:rPr>
          <w:rFonts w:ascii="Arial" w:hAnsi="Arial" w:cs="Arial"/>
          <w:sz w:val="16"/>
          <w:szCs w:val="16"/>
          <w:lang w:eastAsia="ru-RU"/>
        </w:rPr>
        <w:t>С.И. Макаров</w:t>
      </w:r>
    </w:p>
    <w:p w:rsidR="005810CD" w:rsidRDefault="005810CD" w:rsidP="005810CD">
      <w:pPr>
        <w:spacing w:after="0"/>
        <w:ind w:firstLine="709"/>
        <w:jc w:val="right"/>
        <w:rPr>
          <w:rFonts w:ascii="Arial" w:hAnsi="Arial" w:cs="Arial"/>
          <w:sz w:val="16"/>
          <w:szCs w:val="16"/>
          <w:lang w:eastAsia="ru-RU"/>
        </w:rPr>
      </w:pPr>
    </w:p>
    <w:p w:rsidR="005810CD" w:rsidRDefault="005810CD" w:rsidP="005810CD">
      <w:pPr>
        <w:spacing w:after="0"/>
        <w:ind w:firstLine="709"/>
        <w:jc w:val="right"/>
        <w:rPr>
          <w:rFonts w:ascii="Arial" w:hAnsi="Arial" w:cs="Arial"/>
          <w:kern w:val="28"/>
          <w:sz w:val="16"/>
          <w:szCs w:val="16"/>
          <w:lang w:eastAsia="ru-RU"/>
        </w:rPr>
      </w:pPr>
      <w:r w:rsidRPr="005810CD">
        <w:rPr>
          <w:rFonts w:ascii="Arial" w:hAnsi="Arial" w:cs="Arial"/>
          <w:kern w:val="28"/>
          <w:sz w:val="16"/>
          <w:szCs w:val="16"/>
          <w:lang w:eastAsia="ru-RU"/>
        </w:rPr>
        <w:t xml:space="preserve">Приложение №1 </w:t>
      </w:r>
    </w:p>
    <w:p w:rsidR="005810CD" w:rsidRPr="005810CD" w:rsidRDefault="005810CD" w:rsidP="005810CD">
      <w:pPr>
        <w:spacing w:after="0"/>
        <w:ind w:firstLine="709"/>
        <w:jc w:val="right"/>
        <w:rPr>
          <w:rFonts w:ascii="Arial" w:hAnsi="Arial" w:cs="Arial"/>
          <w:kern w:val="28"/>
          <w:sz w:val="16"/>
          <w:szCs w:val="16"/>
          <w:lang w:eastAsia="ru-RU"/>
        </w:rPr>
      </w:pPr>
      <w:r w:rsidRPr="005810CD">
        <w:rPr>
          <w:rFonts w:ascii="Arial" w:hAnsi="Arial" w:cs="Arial"/>
          <w:kern w:val="28"/>
          <w:sz w:val="16"/>
          <w:szCs w:val="16"/>
          <w:lang w:eastAsia="ru-RU"/>
        </w:rPr>
        <w:t>к постановлению</w:t>
      </w:r>
    </w:p>
    <w:p w:rsidR="005810CD" w:rsidRPr="005810CD" w:rsidRDefault="005810CD" w:rsidP="005810CD">
      <w:pPr>
        <w:spacing w:after="0"/>
        <w:ind w:firstLine="709"/>
        <w:jc w:val="right"/>
        <w:rPr>
          <w:rFonts w:ascii="Arial" w:hAnsi="Arial" w:cs="Arial"/>
          <w:kern w:val="28"/>
          <w:sz w:val="16"/>
          <w:szCs w:val="16"/>
          <w:lang w:eastAsia="ru-RU"/>
        </w:rPr>
      </w:pPr>
      <w:r w:rsidRPr="005810CD">
        <w:rPr>
          <w:rFonts w:ascii="Arial" w:hAnsi="Arial" w:cs="Arial"/>
          <w:kern w:val="28"/>
          <w:sz w:val="16"/>
          <w:szCs w:val="16"/>
          <w:lang w:eastAsia="ru-RU"/>
        </w:rPr>
        <w:t xml:space="preserve">администрации Канского района </w:t>
      </w:r>
    </w:p>
    <w:p w:rsidR="005810CD" w:rsidRPr="005810CD" w:rsidRDefault="005810CD" w:rsidP="005810CD">
      <w:pPr>
        <w:spacing w:after="0"/>
        <w:ind w:firstLine="709"/>
        <w:jc w:val="right"/>
        <w:rPr>
          <w:rFonts w:ascii="Arial" w:hAnsi="Arial" w:cs="Arial"/>
          <w:kern w:val="28"/>
          <w:sz w:val="16"/>
          <w:szCs w:val="16"/>
          <w:lang w:eastAsia="ru-RU"/>
        </w:rPr>
      </w:pPr>
      <w:r w:rsidRPr="005810CD">
        <w:rPr>
          <w:rFonts w:ascii="Arial" w:hAnsi="Arial" w:cs="Arial"/>
          <w:kern w:val="28"/>
          <w:sz w:val="16"/>
          <w:szCs w:val="16"/>
          <w:lang w:eastAsia="ru-RU"/>
        </w:rPr>
        <w:t>от 29.06.2021 № 296- пг.</w:t>
      </w:r>
    </w:p>
    <w:p w:rsidR="005810CD" w:rsidRPr="005810CD" w:rsidRDefault="005810CD" w:rsidP="005810CD">
      <w:pPr>
        <w:spacing w:after="0"/>
        <w:ind w:firstLine="709"/>
        <w:jc w:val="right"/>
        <w:rPr>
          <w:rFonts w:ascii="Arial" w:hAnsi="Arial" w:cs="Arial"/>
          <w:kern w:val="28"/>
          <w:sz w:val="16"/>
          <w:szCs w:val="16"/>
          <w:lang w:eastAsia="ru-RU"/>
        </w:rPr>
      </w:pPr>
      <w:r w:rsidRPr="005810CD">
        <w:rPr>
          <w:rFonts w:ascii="Arial" w:hAnsi="Arial" w:cs="Arial"/>
          <w:kern w:val="28"/>
          <w:sz w:val="16"/>
          <w:szCs w:val="16"/>
          <w:lang w:eastAsia="ru-RU"/>
        </w:rPr>
        <w:t xml:space="preserve"> </w:t>
      </w:r>
    </w:p>
    <w:p w:rsidR="005810CD" w:rsidRPr="005810CD" w:rsidRDefault="005810CD" w:rsidP="005810CD">
      <w:pPr>
        <w:spacing w:after="0"/>
        <w:ind w:firstLine="709"/>
        <w:jc w:val="center"/>
        <w:rPr>
          <w:rFonts w:ascii="Arial" w:hAnsi="Arial" w:cs="Arial"/>
          <w:kern w:val="28"/>
          <w:sz w:val="16"/>
          <w:szCs w:val="16"/>
          <w:lang w:eastAsia="ru-RU"/>
        </w:rPr>
      </w:pPr>
      <w:r w:rsidRPr="005810CD">
        <w:rPr>
          <w:rFonts w:ascii="Arial" w:hAnsi="Arial" w:cs="Arial"/>
          <w:kern w:val="28"/>
          <w:sz w:val="16"/>
          <w:szCs w:val="16"/>
          <w:lang w:eastAsia="ru-RU"/>
        </w:rPr>
        <w:t>Порядок формирования, ведения, ежегодного дополнения и опубликования перечня муниципального имущества муниципального образования Канский район, предназначенного для предоставления во владение и (или) в пользование субъектам малого и (или) среднего предпринимательства, самозанятым гражданам и организациям, образующим инфраструктуру поддержки субъектам малого и (или) среднего предпринимательства</w:t>
      </w:r>
    </w:p>
    <w:p w:rsidR="005810CD" w:rsidRPr="005810CD" w:rsidRDefault="005810CD" w:rsidP="005810CD">
      <w:pPr>
        <w:spacing w:after="0"/>
        <w:ind w:firstLine="709"/>
        <w:jc w:val="center"/>
        <w:rPr>
          <w:rFonts w:ascii="Arial" w:hAnsi="Arial" w:cs="Arial"/>
          <w:kern w:val="28"/>
          <w:sz w:val="16"/>
          <w:szCs w:val="16"/>
          <w:lang w:eastAsia="ru-RU"/>
        </w:rPr>
      </w:pP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1. ОБЩИЕ ПОЛОЖЕНИЯ</w:t>
      </w:r>
    </w:p>
    <w:p w:rsidR="005810CD" w:rsidRPr="005810CD" w:rsidRDefault="005810CD" w:rsidP="005810CD">
      <w:pPr>
        <w:spacing w:after="0"/>
        <w:ind w:firstLine="709"/>
        <w:jc w:val="both"/>
        <w:rPr>
          <w:rFonts w:ascii="Arial" w:hAnsi="Arial" w:cs="Arial"/>
          <w:kern w:val="28"/>
          <w:sz w:val="16"/>
          <w:szCs w:val="16"/>
          <w:lang w:eastAsia="ru-RU"/>
        </w:rPr>
      </w:pP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1.1. 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Канский район, предназначенного для предоставления во владение и (или) в пользование субъектам малого и (или) среднего предпринимательства, самозанятым гражданам и организациям, образующим инфраструктуру поддержки субъектам малого и (или) среднего предпринимательства (далее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(или) среднего предпринимательства, самозанятым гражданам и организациям, образующим инфраструктуру поддержки субъектам малого и (или) среднего предпринимательства (далее- организации инфраструктуры поддержки).</w:t>
      </w:r>
    </w:p>
    <w:p w:rsidR="005810CD" w:rsidRPr="005810CD" w:rsidRDefault="005810CD" w:rsidP="005810CD">
      <w:pPr>
        <w:spacing w:after="0"/>
        <w:ind w:firstLine="709"/>
        <w:jc w:val="both"/>
        <w:rPr>
          <w:rFonts w:ascii="Arial" w:hAnsi="Arial" w:cs="Arial"/>
          <w:kern w:val="28"/>
          <w:sz w:val="16"/>
          <w:szCs w:val="16"/>
          <w:lang w:eastAsia="ru-RU"/>
        </w:rPr>
      </w:pP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2. Цели создания и основные принципы формирования, ведения, ежегодного дополнения и опубликования Перечня</w:t>
      </w:r>
    </w:p>
    <w:p w:rsidR="005810CD" w:rsidRPr="005810CD" w:rsidRDefault="005810CD" w:rsidP="005810CD">
      <w:pPr>
        <w:spacing w:after="0"/>
        <w:ind w:firstLine="709"/>
        <w:jc w:val="both"/>
        <w:rPr>
          <w:rFonts w:ascii="Arial" w:hAnsi="Arial" w:cs="Arial"/>
          <w:kern w:val="28"/>
          <w:sz w:val="16"/>
          <w:szCs w:val="16"/>
          <w:lang w:eastAsia="ru-RU"/>
        </w:rPr>
      </w:pP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 xml:space="preserve">2.1. В Перечне содержатся сведения о муниципальном имуществе муниципального образования Канский район,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которые могут быть предоставлены во владение и (или) в пользование на долгосрочной основе (в том числе по льготным ставкам арендной платы) субъектам малого и среднего предпринимательства, самозанятым гражданам,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самозанятых граждан и организации инфраструктуры поддержки,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2.2. Формирование Перечня осуществляется в целях:</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2.2.1. Предоставления имущества, принадлежащего на праве собственности муниципальному образованию Канский район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самозанятым гражданам и организациям инфраструктуры поддержки;</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2.2.2. Обеспечение доступности информации об имуществе, включенном в Перечень для субъектов малого и среднего предпринимательства, самозанятых граждан и организаций инфраструктуры поддержки.</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2.2.3. Реализации полномочий органов местного самоуправления муниципального образования Канский район по вопросам развития малого и среднего предпринимательства путем оказания имущественной поддержки субъектам малого и среднего предпринимательства, самозанятым гражданам и организациям инфраструктуры поддержки;</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 xml:space="preserve">        2.2.4. Повышения эффективности управления муниципальным имуществом, находящимся в собственности муниципального образования Канский район, стимулирования развития малого и среднего предпринимательства муниципального образования Канский район.</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2.3. Формирование и ведение Перечня основывается на следующих основных принципах:</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2.3.1. Достоверность данных об имуществе, включаемом в Перечень, и поддержание актуальности информации об имуществе, включенном в Перечень;</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2.3.2.  Открытость и доступность сведений об имуществе в Перечне;</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 xml:space="preserve">  2.3.3. Ежегодная актуализация Перечня (до 1 ноября текущего года), осуществляемая на основе предложений по вопросам оказания имущественной поддержки субъектам малого и среднего предпринимательства, самозанятых граждан и организаций инфраструктуры поддержки;</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 xml:space="preserve">  2.3.4. Взаимодействие с некоммерческими организациями, выражающими интересы субъектов малого и среднего предпринимательства, самозанятых граждан и организаций инфраструктуры поддержки, институтами развития в сфере малого и среднего предпринимательства в ходе формирования и дополнения Перечня.</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 xml:space="preserve">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 самозанятым гражданам и организациям инфраструктуры поддержки. </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 xml:space="preserve">2.5.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самозанятым гражданам и организациям инфраструктуры поддержки в соответствии с Федеральным законом от 22 июля 2008 года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самозанятым гражданам и организациям инфраструктуры </w:t>
      </w:r>
      <w:r w:rsidRPr="005810CD">
        <w:rPr>
          <w:rFonts w:ascii="Arial" w:hAnsi="Arial" w:cs="Arial"/>
          <w:kern w:val="28"/>
          <w:sz w:val="16"/>
          <w:szCs w:val="16"/>
          <w:lang w:eastAsia="ru-RU"/>
        </w:rPr>
        <w:lastRenderedPageBreak/>
        <w:t>поддержки,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5810CD" w:rsidRPr="005810CD" w:rsidRDefault="005810CD" w:rsidP="005810CD">
      <w:pPr>
        <w:spacing w:after="0"/>
        <w:ind w:firstLine="709"/>
        <w:jc w:val="both"/>
        <w:rPr>
          <w:rFonts w:ascii="Arial" w:hAnsi="Arial" w:cs="Arial"/>
          <w:kern w:val="28"/>
          <w:sz w:val="16"/>
          <w:szCs w:val="16"/>
          <w:lang w:eastAsia="ru-RU"/>
        </w:rPr>
      </w:pP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 Формирование, ведение Перечня, внесение в него изменений, в том числе ежегодное дополнение</w:t>
      </w:r>
    </w:p>
    <w:p w:rsidR="005810CD" w:rsidRPr="005810CD" w:rsidRDefault="005810CD" w:rsidP="005810CD">
      <w:pPr>
        <w:spacing w:after="0"/>
        <w:ind w:firstLine="709"/>
        <w:jc w:val="both"/>
        <w:rPr>
          <w:rFonts w:ascii="Arial" w:hAnsi="Arial" w:cs="Arial"/>
          <w:kern w:val="28"/>
          <w:sz w:val="16"/>
          <w:szCs w:val="16"/>
          <w:lang w:eastAsia="ru-RU"/>
        </w:rPr>
      </w:pP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3.1. Перечень, изменения и ежегодное дополнение в него утверждаются постановлением администрации Канского района.</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3.2. Формирование и ведение Перечня осуществляется отделом земельно- имущественных отношений администрации Канского района (далее- Отдел) в электронной форме, а также на бумажном носителе. Отдел отвечает за достоверность содержащихся в Перечне сведений.</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3.3. В перечень вносятся сведения об имуществе, соответствующем следующим критериям:</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3.3.2. Имущество не ограничено в обороте, за исключением случаев, установленных законом или иными нормативными правовыми актами;</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3.3.3. Имущество не является объектом религиозного назначения;</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3.3.4. Имущество не является объектом незавершенного строительства (за исключением случаев, когда в отношении объектов незавершенного строительства установлен особый порядок распоряжения);</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3.3.5. Имущество не включено  в действующий в текущем году и на очередной период в прогнозный план приватизации муниципального имущества муниципального образования Канский район, в соответствии с Федеральным законом от 21.12. 2001 года № 178-ФЗ «О приватизации государственного и муниципального имущества», а также в перечень имущества муниципального образования Канский район,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3.3.6. Имущество не признано аварийным и подлежащим сносу;</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3.3.7. Имущество не относится к жилому фонду или объектам сети инженерно-технического обеспечения, к которому подключен объект жилищного фонда;</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3.3.9. Земельный участок не относится к земельным участкам, предусмотренным пунктами 1-10,13-15,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3.3.10.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которого составляет менее 5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3.4.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Канского района по его инициативе или на основании поступивших предложений.</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3.5. Внесение в Перечень изменений, не предусматривающих исключения из Перечня имущества, осуществляется не позднее 10 (десяти) рабочих дней с даты внесения соответствующих изменений в реестр муниципальной собственности муниципального образования Канский район.</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3.6. Рассмотрение Отделом поступивших предложений осуществляется в течение 30 (тридцати) календарных дней со дня их поступления. По результатам рассмотрения указанных предложений Отделом принимается одно из следующих решений:</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3.6.1. О подготовке проекта постановления администрации Канского района о включении сведений об имуществе, в отношении которого поступило предложение, в Перечень;</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3.6.2. О подготовке проекта постановления администрации Канского района об исключении сведений об имуществе, в отношении которого поступило предложение, из Перечня;</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3.6.3. Об отказе в учете предложений с направлением лицу, представившему предложение, мотивированного ответа невозможности включения сведений об имуществе в Перечень.</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3.7. Решение об отказе в учете предложения о включении имущества в Перечень принимается в следующих случаях:</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3.7.1. Имущество не соответствует критериям, установленным пунктом 3.3 настоящего Порядка;</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3.7.2.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осуществляющего полномочия учредителя балансодержателя;</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3.7.3. Индивидуально-определенные признаки движимого имущества не позволяют заключить в отношении него договор аренды.</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3.8. Сведения о имуществе муниципального образования Канский район исключаются из Перечня, если:</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3.8.1. В течение 2 (двух) лет со дня включения сведений об имуществе муниципального образования Канский район в Перечень в отношении такого имущества от субъектов малого и среднего предпринимательства, самозанятых граждан и организаций инфраструктуры поддержки не поступило:</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 ни одной заявки на участие в аукционе (конкурсе) на право заключения договора, предусматривающего переход прав владения и (или) пользования, а также на право заключения договора аренды земельного участка от субъектов малого и среднего предпринимательства;</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года № 135-ФЗ «О защите конкуренции», Земельным кодексом Российской Федерации;</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3.8.2. В отношении имущества в установленном законодательством Российской Федерации порядке принято решение о его использовании для государственных или муниципальных нужд.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3.8.3. Отсутствует согласие со стороны субъекта малого и среднего предпринимательства, самозанятого гражданина и организации инфраструктуры поддержки, арендующего имущество;</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3.8.4. Право собственности муниципального образования Канский район на имущество может быть прекращено по решению суда или в ином установленном законом порядке;</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3.8.5. Прекращение существования имущества в результате его гибели или уничтожения;</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lastRenderedPageBreak/>
        <w:t>3.8.6. Имущество признано в установленном законодательством Российской Федерации порядке непригодным для использования в результате его физического износа, аварийного состояния;</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3.8.7. Имущество приобретено арендатором в собственность в соответствии с Федеральным законом Российской Федерации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подпунктах 6,8 и 9 пункта 2 статьи 39.3 Земельного кодекса Российской Федерации.</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3.9. Отдел исключает из Перечня имущество, характеристики которого изменились таким образом, что оно стало непригодным для использования субъектами малого и среднего предпринимательства, самозанятыми гражданами и организациями инфраструктуры поддержки по целевому назначению, кроме  случая, когда такое имущество предоставляется субъектам малого и среднего предпринимательства, самозанятым гражданам и организациям инфраструктуры поддержки на условиях, обеспечивающих проведение его капитального ремонта и (или) реконструкции арендатором.</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3.10. Отдел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п.3.8 настоящего Порядка, за исключением п.3.8.7</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4. Опубликование Перечня и предоставление сведений о включенном в него имуществе</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 xml:space="preserve">          4.1. Отдел:</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 xml:space="preserve">          4.1.1 Обеспечивает опубликование Перечня или изменений в Перечень в периодическом печатном издании газете «Вести Канского района» в течение 10 рабочих дней со дня их утверждения по форме согласно приложению №2.</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4.1.2. Размещает на официальном сайте администрации Канского района в информационно-телекоммуникационной сети «Интернет» по адресу: http://www.kanskadm.ru (в том числе в форме открытых данных) в течение 3 рабочих дней со дня утверждения.</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810CD" w:rsidRPr="005810CD" w:rsidRDefault="005810CD" w:rsidP="005810CD">
      <w:pPr>
        <w:spacing w:after="0"/>
        <w:ind w:firstLine="709"/>
        <w:jc w:val="both"/>
        <w:rPr>
          <w:rFonts w:ascii="Arial" w:hAnsi="Arial" w:cs="Arial"/>
          <w:kern w:val="28"/>
          <w:sz w:val="16"/>
          <w:szCs w:val="16"/>
          <w:lang w:eastAsia="ru-RU"/>
        </w:rPr>
      </w:pPr>
    </w:p>
    <w:p w:rsidR="005810CD" w:rsidRPr="005810CD" w:rsidRDefault="005810CD" w:rsidP="005810CD">
      <w:pPr>
        <w:spacing w:after="0"/>
        <w:ind w:firstLine="709"/>
        <w:jc w:val="right"/>
        <w:rPr>
          <w:rFonts w:ascii="Arial" w:hAnsi="Arial" w:cs="Arial"/>
          <w:kern w:val="28"/>
          <w:sz w:val="16"/>
          <w:szCs w:val="16"/>
          <w:lang w:eastAsia="ru-RU"/>
        </w:rPr>
      </w:pPr>
      <w:r w:rsidRPr="005810CD">
        <w:rPr>
          <w:rFonts w:ascii="Arial" w:hAnsi="Arial" w:cs="Arial"/>
          <w:kern w:val="28"/>
          <w:sz w:val="16"/>
          <w:szCs w:val="16"/>
          <w:lang w:eastAsia="ru-RU"/>
        </w:rPr>
        <w:tab/>
        <w:t>Приложение №2</w:t>
      </w:r>
    </w:p>
    <w:p w:rsidR="005810CD" w:rsidRPr="005810CD" w:rsidRDefault="005810CD" w:rsidP="005810CD">
      <w:pPr>
        <w:spacing w:after="0"/>
        <w:ind w:firstLine="709"/>
        <w:jc w:val="right"/>
        <w:rPr>
          <w:rFonts w:ascii="Arial" w:hAnsi="Arial" w:cs="Arial"/>
          <w:kern w:val="28"/>
          <w:sz w:val="16"/>
          <w:szCs w:val="16"/>
          <w:lang w:eastAsia="ru-RU"/>
        </w:rPr>
      </w:pPr>
      <w:r w:rsidRPr="005810CD">
        <w:rPr>
          <w:rFonts w:ascii="Arial" w:hAnsi="Arial" w:cs="Arial"/>
          <w:kern w:val="28"/>
          <w:sz w:val="16"/>
          <w:szCs w:val="16"/>
          <w:lang w:eastAsia="ru-RU"/>
        </w:rPr>
        <w:tab/>
      </w:r>
      <w:r w:rsidRPr="005810CD">
        <w:rPr>
          <w:rFonts w:ascii="Arial" w:hAnsi="Arial" w:cs="Arial"/>
          <w:kern w:val="28"/>
          <w:sz w:val="16"/>
          <w:szCs w:val="16"/>
          <w:lang w:eastAsia="ru-RU"/>
        </w:rPr>
        <w:tab/>
      </w:r>
      <w:r w:rsidRPr="005810CD">
        <w:rPr>
          <w:rFonts w:ascii="Arial" w:hAnsi="Arial" w:cs="Arial"/>
          <w:kern w:val="28"/>
          <w:sz w:val="16"/>
          <w:szCs w:val="16"/>
          <w:lang w:eastAsia="ru-RU"/>
        </w:rPr>
        <w:tab/>
      </w:r>
      <w:r w:rsidRPr="005810CD">
        <w:rPr>
          <w:rFonts w:ascii="Arial" w:hAnsi="Arial" w:cs="Arial"/>
          <w:kern w:val="28"/>
          <w:sz w:val="16"/>
          <w:szCs w:val="16"/>
          <w:lang w:eastAsia="ru-RU"/>
        </w:rPr>
        <w:tab/>
      </w:r>
      <w:r w:rsidRPr="005810CD">
        <w:rPr>
          <w:rFonts w:ascii="Arial" w:hAnsi="Arial" w:cs="Arial"/>
          <w:kern w:val="28"/>
          <w:sz w:val="16"/>
          <w:szCs w:val="16"/>
          <w:lang w:eastAsia="ru-RU"/>
        </w:rPr>
        <w:tab/>
      </w:r>
      <w:r w:rsidRPr="005810CD">
        <w:rPr>
          <w:rFonts w:ascii="Arial" w:hAnsi="Arial" w:cs="Arial"/>
          <w:kern w:val="28"/>
          <w:sz w:val="16"/>
          <w:szCs w:val="16"/>
          <w:lang w:eastAsia="ru-RU"/>
        </w:rPr>
        <w:tab/>
      </w:r>
      <w:r w:rsidRPr="005810CD">
        <w:rPr>
          <w:rFonts w:ascii="Arial" w:hAnsi="Arial" w:cs="Arial"/>
          <w:kern w:val="28"/>
          <w:sz w:val="16"/>
          <w:szCs w:val="16"/>
          <w:lang w:eastAsia="ru-RU"/>
        </w:rPr>
        <w:tab/>
        <w:t>К постановлению администрации</w:t>
      </w:r>
    </w:p>
    <w:p w:rsidR="005810CD" w:rsidRPr="005810CD" w:rsidRDefault="005810CD" w:rsidP="005810CD">
      <w:pPr>
        <w:spacing w:after="0"/>
        <w:ind w:firstLine="709"/>
        <w:jc w:val="right"/>
        <w:rPr>
          <w:rFonts w:ascii="Arial" w:hAnsi="Arial" w:cs="Arial"/>
          <w:kern w:val="28"/>
          <w:sz w:val="16"/>
          <w:szCs w:val="16"/>
          <w:lang w:eastAsia="ru-RU"/>
        </w:rPr>
      </w:pPr>
      <w:r w:rsidRPr="005810CD">
        <w:rPr>
          <w:rFonts w:ascii="Arial" w:hAnsi="Arial" w:cs="Arial"/>
          <w:kern w:val="28"/>
          <w:sz w:val="16"/>
          <w:szCs w:val="16"/>
          <w:lang w:eastAsia="ru-RU"/>
        </w:rPr>
        <w:t xml:space="preserve"> Канского района</w:t>
      </w:r>
    </w:p>
    <w:p w:rsidR="005810CD" w:rsidRPr="005810CD" w:rsidRDefault="005810CD" w:rsidP="005810CD">
      <w:pPr>
        <w:spacing w:after="0"/>
        <w:ind w:firstLine="709"/>
        <w:jc w:val="right"/>
        <w:rPr>
          <w:rFonts w:ascii="Arial" w:hAnsi="Arial" w:cs="Arial"/>
          <w:kern w:val="28"/>
          <w:sz w:val="16"/>
          <w:szCs w:val="16"/>
          <w:lang w:eastAsia="ru-RU"/>
        </w:rPr>
      </w:pPr>
      <w:r w:rsidRPr="005810CD">
        <w:rPr>
          <w:rFonts w:ascii="Arial" w:hAnsi="Arial" w:cs="Arial"/>
          <w:kern w:val="28"/>
          <w:sz w:val="16"/>
          <w:szCs w:val="16"/>
          <w:lang w:eastAsia="ru-RU"/>
        </w:rPr>
        <w:t>от 29.06.2021 №296- пг.</w:t>
      </w:r>
    </w:p>
    <w:p w:rsidR="005810CD" w:rsidRPr="005810CD" w:rsidRDefault="005810CD" w:rsidP="005810CD">
      <w:pPr>
        <w:spacing w:after="0"/>
        <w:ind w:firstLine="709"/>
        <w:jc w:val="center"/>
        <w:rPr>
          <w:rFonts w:ascii="Arial" w:hAnsi="Arial" w:cs="Arial"/>
          <w:kern w:val="28"/>
          <w:sz w:val="16"/>
          <w:szCs w:val="16"/>
          <w:lang w:eastAsia="ru-RU"/>
        </w:rPr>
      </w:pPr>
    </w:p>
    <w:p w:rsidR="005810CD" w:rsidRPr="005810CD" w:rsidRDefault="005810CD" w:rsidP="005810CD">
      <w:pPr>
        <w:spacing w:after="0"/>
        <w:ind w:firstLine="709"/>
        <w:jc w:val="center"/>
        <w:rPr>
          <w:rFonts w:ascii="Arial" w:hAnsi="Arial" w:cs="Arial"/>
          <w:kern w:val="28"/>
          <w:sz w:val="16"/>
          <w:szCs w:val="16"/>
          <w:lang w:eastAsia="ru-RU"/>
        </w:rPr>
      </w:pPr>
      <w:r w:rsidRPr="005810CD">
        <w:rPr>
          <w:rFonts w:ascii="Arial" w:hAnsi="Arial" w:cs="Arial"/>
          <w:kern w:val="28"/>
          <w:sz w:val="16"/>
          <w:szCs w:val="16"/>
          <w:lang w:eastAsia="ru-RU"/>
        </w:rPr>
        <w:t>Виды муниципального имущества, которое используется для формирования перечня муниципального имущества муниципального образования Канский район, предназначенного для предоставления во владение и (или) в пользование субъектам малого и (или) среднего предпринимательства, самозанятым гражданам и организациям, образующим инфраструктуру поддержки субъектам малого и (или) среднего предпринимательства.</w:t>
      </w:r>
    </w:p>
    <w:p w:rsidR="005810CD" w:rsidRPr="005810CD" w:rsidRDefault="005810CD" w:rsidP="005810CD">
      <w:pPr>
        <w:spacing w:after="0"/>
        <w:ind w:firstLine="709"/>
        <w:jc w:val="both"/>
        <w:rPr>
          <w:rFonts w:ascii="Arial" w:hAnsi="Arial" w:cs="Arial"/>
          <w:kern w:val="28"/>
          <w:sz w:val="16"/>
          <w:szCs w:val="16"/>
          <w:lang w:eastAsia="ru-RU"/>
        </w:rPr>
      </w:pP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1.Движимое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износа, срок службы которых превышает 5(пять) лет;</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2. Объекты недвижимого имущества, подключенные к сетям инженерно- технического обеспечения и имеющие доступ к объектам транспортной инфраструктуры;</w:t>
      </w:r>
    </w:p>
    <w:p w:rsidR="005810CD" w:rsidRP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3. Имущество, переданное субъектам малого и (или) среднего предпринимательства, самозанятым гражданам и организациям инфраструктуры поддержки по договору аренды, срок действия которого составляет не менее 5 (пяти) лет;</w:t>
      </w:r>
    </w:p>
    <w:p w:rsid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4.Земельные участки, в том числе из земель сельскохозяйственного назначения, размеры которых соответствуют предельным размерам, определенным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w:t>
      </w:r>
    </w:p>
    <w:p w:rsidR="005810CD" w:rsidRPr="005810CD" w:rsidRDefault="005810CD" w:rsidP="005810CD">
      <w:pPr>
        <w:spacing w:after="0"/>
        <w:ind w:firstLine="709"/>
        <w:jc w:val="right"/>
        <w:rPr>
          <w:rFonts w:ascii="Arial" w:hAnsi="Arial" w:cs="Arial"/>
          <w:kern w:val="28"/>
          <w:sz w:val="16"/>
          <w:szCs w:val="16"/>
          <w:lang w:eastAsia="ru-RU"/>
        </w:rPr>
      </w:pPr>
      <w:r w:rsidRPr="005810CD">
        <w:rPr>
          <w:rFonts w:ascii="Arial" w:hAnsi="Arial" w:cs="Arial"/>
          <w:kern w:val="28"/>
          <w:sz w:val="16"/>
          <w:szCs w:val="16"/>
          <w:lang w:eastAsia="ru-RU"/>
        </w:rPr>
        <w:t xml:space="preserve">                                                                                                                                                              Приложение № 3</w:t>
      </w:r>
    </w:p>
    <w:p w:rsidR="005810CD" w:rsidRPr="005810CD" w:rsidRDefault="005810CD" w:rsidP="005810CD">
      <w:pPr>
        <w:spacing w:after="0"/>
        <w:ind w:firstLine="709"/>
        <w:jc w:val="right"/>
        <w:rPr>
          <w:rFonts w:ascii="Arial" w:hAnsi="Arial" w:cs="Arial"/>
          <w:kern w:val="28"/>
          <w:sz w:val="16"/>
          <w:szCs w:val="16"/>
          <w:lang w:eastAsia="ru-RU"/>
        </w:rPr>
      </w:pPr>
      <w:r w:rsidRPr="005810CD">
        <w:rPr>
          <w:rFonts w:ascii="Arial" w:hAnsi="Arial" w:cs="Arial"/>
          <w:kern w:val="28"/>
          <w:sz w:val="16"/>
          <w:szCs w:val="16"/>
          <w:lang w:eastAsia="ru-RU"/>
        </w:rPr>
        <w:t xml:space="preserve">                                                                                                                  К постановлению администрации </w:t>
      </w:r>
    </w:p>
    <w:p w:rsidR="005810CD" w:rsidRPr="005810CD" w:rsidRDefault="005810CD" w:rsidP="005810CD">
      <w:pPr>
        <w:spacing w:after="0"/>
        <w:ind w:firstLine="709"/>
        <w:jc w:val="right"/>
        <w:rPr>
          <w:rFonts w:ascii="Arial" w:hAnsi="Arial" w:cs="Arial"/>
          <w:kern w:val="28"/>
          <w:sz w:val="16"/>
          <w:szCs w:val="16"/>
          <w:lang w:eastAsia="ru-RU"/>
        </w:rPr>
      </w:pPr>
      <w:r w:rsidRPr="005810CD">
        <w:rPr>
          <w:rFonts w:ascii="Arial" w:hAnsi="Arial" w:cs="Arial"/>
          <w:kern w:val="28"/>
          <w:sz w:val="16"/>
          <w:szCs w:val="16"/>
          <w:lang w:eastAsia="ru-RU"/>
        </w:rPr>
        <w:t xml:space="preserve">Канского района </w:t>
      </w:r>
    </w:p>
    <w:p w:rsidR="005810CD" w:rsidRPr="005810CD" w:rsidRDefault="005810CD" w:rsidP="005810CD">
      <w:pPr>
        <w:spacing w:after="0"/>
        <w:ind w:firstLine="709"/>
        <w:jc w:val="right"/>
        <w:rPr>
          <w:rFonts w:ascii="Arial" w:hAnsi="Arial" w:cs="Arial"/>
          <w:kern w:val="28"/>
          <w:sz w:val="16"/>
          <w:szCs w:val="16"/>
          <w:lang w:eastAsia="ru-RU"/>
        </w:rPr>
      </w:pPr>
      <w:r w:rsidRPr="005810CD">
        <w:rPr>
          <w:rFonts w:ascii="Arial" w:hAnsi="Arial" w:cs="Arial"/>
          <w:kern w:val="28"/>
          <w:sz w:val="16"/>
          <w:szCs w:val="16"/>
          <w:lang w:eastAsia="ru-RU"/>
        </w:rPr>
        <w:t>от 29.06.2021 №296- пг.</w:t>
      </w:r>
    </w:p>
    <w:p w:rsidR="005810CD" w:rsidRDefault="005810CD" w:rsidP="005810CD">
      <w:pPr>
        <w:spacing w:after="0"/>
        <w:ind w:firstLine="709"/>
        <w:jc w:val="both"/>
        <w:rPr>
          <w:rFonts w:ascii="Arial" w:hAnsi="Arial" w:cs="Arial"/>
          <w:kern w:val="28"/>
          <w:sz w:val="16"/>
          <w:szCs w:val="16"/>
          <w:lang w:eastAsia="ru-RU"/>
        </w:rPr>
      </w:pPr>
      <w:r w:rsidRPr="005810CD">
        <w:rPr>
          <w:rFonts w:ascii="Arial" w:hAnsi="Arial" w:cs="Arial"/>
          <w:kern w:val="28"/>
          <w:sz w:val="16"/>
          <w:szCs w:val="16"/>
          <w:lang w:eastAsia="ru-RU"/>
        </w:rPr>
        <w:t>Форма Перечня муниципального имущества муниципального образования Канский район, предназначенного для предоставления во владение и (или) в пользование субъектам малого и (или) среднего предпринимательства, самозанятым гражданам и организациям, образующим инфраструктуру поддержки субъектам малого и (или) среднего предпринимательства</w:t>
      </w:r>
    </w:p>
    <w:p w:rsidR="005810CD" w:rsidRDefault="005810CD" w:rsidP="005810CD">
      <w:pPr>
        <w:spacing w:after="0"/>
        <w:ind w:firstLine="709"/>
        <w:jc w:val="both"/>
        <w:rPr>
          <w:rFonts w:ascii="Arial" w:hAnsi="Arial" w:cs="Arial"/>
          <w:kern w:val="28"/>
          <w:sz w:val="16"/>
          <w:szCs w:val="16"/>
          <w:lang w:eastAsia="ru-RU"/>
        </w:rPr>
      </w:pPr>
    </w:p>
    <w:tbl>
      <w:tblPr>
        <w:tblStyle w:val="af5"/>
        <w:tblW w:w="5000" w:type="pct"/>
        <w:tblLook w:val="04A0" w:firstRow="1" w:lastRow="0" w:firstColumn="1" w:lastColumn="0" w:noHBand="0" w:noVBand="1"/>
      </w:tblPr>
      <w:tblGrid>
        <w:gridCol w:w="435"/>
        <w:gridCol w:w="1582"/>
        <w:gridCol w:w="1380"/>
        <w:gridCol w:w="1374"/>
        <w:gridCol w:w="2235"/>
        <w:gridCol w:w="2332"/>
        <w:gridCol w:w="1651"/>
      </w:tblGrid>
      <w:tr w:rsidR="005810CD" w:rsidRPr="005810CD" w:rsidTr="005810CD">
        <w:trPr>
          <w:trHeight w:val="20"/>
        </w:trPr>
        <w:tc>
          <w:tcPr>
            <w:tcW w:w="198" w:type="pct"/>
            <w:vMerge w:val="restar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w:t>
            </w:r>
          </w:p>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п/п</w:t>
            </w:r>
          </w:p>
        </w:tc>
        <w:tc>
          <w:tcPr>
            <w:tcW w:w="720" w:type="pct"/>
            <w:vMerge w:val="restar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Адрес (местоположение объекта)</w:t>
            </w:r>
          </w:p>
        </w:tc>
        <w:tc>
          <w:tcPr>
            <w:tcW w:w="628" w:type="pct"/>
            <w:vMerge w:val="restar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Вид недвижимости;</w:t>
            </w:r>
          </w:p>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Тип движимого имущества</w:t>
            </w:r>
          </w:p>
        </w:tc>
        <w:tc>
          <w:tcPr>
            <w:tcW w:w="625" w:type="pct"/>
            <w:vMerge w:val="restar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Наименование объекта учета</w:t>
            </w:r>
          </w:p>
        </w:tc>
        <w:tc>
          <w:tcPr>
            <w:tcW w:w="2829" w:type="pct"/>
            <w:gridSpan w:val="3"/>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ab/>
              <w:t>Сведения о недвижимом имуществе</w:t>
            </w:r>
          </w:p>
        </w:tc>
      </w:tr>
      <w:tr w:rsidR="005810CD" w:rsidRPr="005810CD" w:rsidTr="005810CD">
        <w:trPr>
          <w:trHeight w:val="20"/>
        </w:trPr>
        <w:tc>
          <w:tcPr>
            <w:tcW w:w="198" w:type="pct"/>
            <w:vMerge/>
          </w:tcPr>
          <w:p w:rsidR="005810CD" w:rsidRPr="005810CD" w:rsidRDefault="005810CD" w:rsidP="005810CD">
            <w:pPr>
              <w:spacing w:after="0"/>
              <w:ind w:firstLine="709"/>
              <w:jc w:val="both"/>
              <w:rPr>
                <w:rFonts w:ascii="Arial" w:hAnsi="Arial" w:cs="Arial"/>
                <w:kern w:val="28"/>
                <w:sz w:val="14"/>
                <w:szCs w:val="14"/>
              </w:rPr>
            </w:pPr>
          </w:p>
        </w:tc>
        <w:tc>
          <w:tcPr>
            <w:tcW w:w="720" w:type="pct"/>
            <w:vMerge/>
          </w:tcPr>
          <w:p w:rsidR="005810CD" w:rsidRPr="005810CD" w:rsidRDefault="005810CD" w:rsidP="005810CD">
            <w:pPr>
              <w:spacing w:after="0"/>
              <w:ind w:firstLine="709"/>
              <w:jc w:val="both"/>
              <w:rPr>
                <w:rFonts w:ascii="Arial" w:hAnsi="Arial" w:cs="Arial"/>
                <w:kern w:val="28"/>
                <w:sz w:val="14"/>
                <w:szCs w:val="14"/>
              </w:rPr>
            </w:pPr>
          </w:p>
        </w:tc>
        <w:tc>
          <w:tcPr>
            <w:tcW w:w="628" w:type="pct"/>
            <w:vMerge/>
          </w:tcPr>
          <w:p w:rsidR="005810CD" w:rsidRPr="005810CD" w:rsidRDefault="005810CD" w:rsidP="005810CD">
            <w:pPr>
              <w:spacing w:after="0"/>
              <w:ind w:firstLine="709"/>
              <w:jc w:val="both"/>
              <w:rPr>
                <w:rFonts w:ascii="Arial" w:hAnsi="Arial" w:cs="Arial"/>
                <w:kern w:val="28"/>
                <w:sz w:val="14"/>
                <w:szCs w:val="14"/>
              </w:rPr>
            </w:pPr>
          </w:p>
        </w:tc>
        <w:tc>
          <w:tcPr>
            <w:tcW w:w="625" w:type="pct"/>
            <w:vMerge/>
          </w:tcPr>
          <w:p w:rsidR="005810CD" w:rsidRPr="005810CD" w:rsidRDefault="005810CD" w:rsidP="005810CD">
            <w:pPr>
              <w:spacing w:after="0"/>
              <w:ind w:firstLine="709"/>
              <w:jc w:val="both"/>
              <w:rPr>
                <w:rFonts w:ascii="Arial" w:hAnsi="Arial" w:cs="Arial"/>
                <w:kern w:val="28"/>
                <w:sz w:val="14"/>
                <w:szCs w:val="14"/>
              </w:rPr>
            </w:pPr>
          </w:p>
        </w:tc>
        <w:tc>
          <w:tcPr>
            <w:tcW w:w="2829" w:type="pct"/>
            <w:gridSpan w:val="3"/>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Основная характеристика объекта недвижимости</w:t>
            </w:r>
          </w:p>
        </w:tc>
      </w:tr>
      <w:tr w:rsidR="005810CD" w:rsidRPr="005810CD" w:rsidTr="005810CD">
        <w:trPr>
          <w:trHeight w:val="20"/>
        </w:trPr>
        <w:tc>
          <w:tcPr>
            <w:tcW w:w="198" w:type="pct"/>
            <w:vMerge/>
          </w:tcPr>
          <w:p w:rsidR="005810CD" w:rsidRPr="005810CD" w:rsidRDefault="005810CD" w:rsidP="005810CD">
            <w:pPr>
              <w:spacing w:after="0"/>
              <w:ind w:firstLine="709"/>
              <w:jc w:val="both"/>
              <w:rPr>
                <w:rFonts w:ascii="Arial" w:hAnsi="Arial" w:cs="Arial"/>
                <w:kern w:val="28"/>
                <w:sz w:val="14"/>
                <w:szCs w:val="14"/>
              </w:rPr>
            </w:pPr>
          </w:p>
        </w:tc>
        <w:tc>
          <w:tcPr>
            <w:tcW w:w="720" w:type="pct"/>
            <w:vMerge/>
          </w:tcPr>
          <w:p w:rsidR="005810CD" w:rsidRPr="005810CD" w:rsidRDefault="005810CD" w:rsidP="005810CD">
            <w:pPr>
              <w:spacing w:after="0"/>
              <w:ind w:firstLine="709"/>
              <w:jc w:val="both"/>
              <w:rPr>
                <w:rFonts w:ascii="Arial" w:hAnsi="Arial" w:cs="Arial"/>
                <w:kern w:val="28"/>
                <w:sz w:val="14"/>
                <w:szCs w:val="14"/>
              </w:rPr>
            </w:pPr>
          </w:p>
        </w:tc>
        <w:tc>
          <w:tcPr>
            <w:tcW w:w="628" w:type="pct"/>
            <w:vMerge/>
          </w:tcPr>
          <w:p w:rsidR="005810CD" w:rsidRPr="005810CD" w:rsidRDefault="005810CD" w:rsidP="005810CD">
            <w:pPr>
              <w:spacing w:after="0"/>
              <w:ind w:firstLine="709"/>
              <w:jc w:val="both"/>
              <w:rPr>
                <w:rFonts w:ascii="Arial" w:hAnsi="Arial" w:cs="Arial"/>
                <w:kern w:val="28"/>
                <w:sz w:val="14"/>
                <w:szCs w:val="14"/>
              </w:rPr>
            </w:pPr>
          </w:p>
        </w:tc>
        <w:tc>
          <w:tcPr>
            <w:tcW w:w="625" w:type="pct"/>
            <w:vMerge/>
          </w:tcPr>
          <w:p w:rsidR="005810CD" w:rsidRPr="005810CD" w:rsidRDefault="005810CD" w:rsidP="005810CD">
            <w:pPr>
              <w:spacing w:after="0"/>
              <w:ind w:firstLine="709"/>
              <w:jc w:val="both"/>
              <w:rPr>
                <w:rFonts w:ascii="Arial" w:hAnsi="Arial" w:cs="Arial"/>
                <w:kern w:val="28"/>
                <w:sz w:val="14"/>
                <w:szCs w:val="14"/>
              </w:rPr>
            </w:pPr>
          </w:p>
        </w:tc>
        <w:tc>
          <w:tcPr>
            <w:tcW w:w="1017"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Тип (площадь для земельных участков, зданий, помещений, протяженность, объем, площадь, глубина залегания- для сооружений, протяженность, объем, площадь, глубина залегания согласно проектной документации- для объектов незавершенного строительства)</w:t>
            </w:r>
          </w:p>
        </w:tc>
        <w:tc>
          <w:tcPr>
            <w:tcW w:w="1061"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Фактическое значение/Проектируемое значение (для объектов незавершенного строительства)</w:t>
            </w:r>
          </w:p>
        </w:tc>
        <w:tc>
          <w:tcPr>
            <w:tcW w:w="751"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Единица измерения (для площади -кв.м., для протяженности -м., для глубины залегания-м., для объема -куб.м.)</w:t>
            </w:r>
          </w:p>
        </w:tc>
      </w:tr>
      <w:tr w:rsidR="005810CD" w:rsidRPr="005810CD" w:rsidTr="005810CD">
        <w:trPr>
          <w:trHeight w:val="20"/>
        </w:trPr>
        <w:tc>
          <w:tcPr>
            <w:tcW w:w="198"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1</w:t>
            </w:r>
          </w:p>
        </w:tc>
        <w:tc>
          <w:tcPr>
            <w:tcW w:w="720"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2</w:t>
            </w:r>
          </w:p>
        </w:tc>
        <w:tc>
          <w:tcPr>
            <w:tcW w:w="628"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3</w:t>
            </w:r>
          </w:p>
        </w:tc>
        <w:tc>
          <w:tcPr>
            <w:tcW w:w="625"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4</w:t>
            </w:r>
          </w:p>
        </w:tc>
        <w:tc>
          <w:tcPr>
            <w:tcW w:w="1017"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5</w:t>
            </w:r>
          </w:p>
        </w:tc>
        <w:tc>
          <w:tcPr>
            <w:tcW w:w="1061"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6</w:t>
            </w:r>
          </w:p>
        </w:tc>
        <w:tc>
          <w:tcPr>
            <w:tcW w:w="751"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7</w:t>
            </w:r>
          </w:p>
        </w:tc>
      </w:tr>
    </w:tbl>
    <w:p w:rsidR="005810CD" w:rsidRPr="005810CD" w:rsidRDefault="005810CD" w:rsidP="005810CD">
      <w:pPr>
        <w:spacing w:after="0"/>
        <w:ind w:firstLine="709"/>
        <w:jc w:val="both"/>
        <w:rPr>
          <w:rFonts w:ascii="Arial" w:hAnsi="Arial" w:cs="Arial"/>
          <w:kern w:val="28"/>
          <w:sz w:val="16"/>
          <w:szCs w:val="16"/>
          <w:lang w:eastAsia="ru-RU"/>
        </w:rPr>
      </w:pPr>
    </w:p>
    <w:tbl>
      <w:tblPr>
        <w:tblStyle w:val="af5"/>
        <w:tblW w:w="5000" w:type="pct"/>
        <w:tblLook w:val="04A0" w:firstRow="1" w:lastRow="0" w:firstColumn="1" w:lastColumn="0" w:noHBand="0" w:noVBand="1"/>
      </w:tblPr>
      <w:tblGrid>
        <w:gridCol w:w="709"/>
        <w:gridCol w:w="1402"/>
        <w:gridCol w:w="1444"/>
        <w:gridCol w:w="1009"/>
        <w:gridCol w:w="1424"/>
        <w:gridCol w:w="1699"/>
        <w:gridCol w:w="809"/>
        <w:gridCol w:w="842"/>
        <w:gridCol w:w="1651"/>
      </w:tblGrid>
      <w:tr w:rsidR="005810CD" w:rsidRPr="005810CD" w:rsidTr="005810CD">
        <w:trPr>
          <w:trHeight w:val="20"/>
        </w:trPr>
        <w:tc>
          <w:tcPr>
            <w:tcW w:w="2725" w:type="pct"/>
            <w:gridSpan w:val="5"/>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Сведения о недвижимом имуществе</w:t>
            </w:r>
          </w:p>
        </w:tc>
        <w:tc>
          <w:tcPr>
            <w:tcW w:w="2275" w:type="pct"/>
            <w:gridSpan w:val="4"/>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Сведения о движимом имуществе</w:t>
            </w:r>
          </w:p>
        </w:tc>
      </w:tr>
      <w:tr w:rsidR="005810CD" w:rsidRPr="005810CD" w:rsidTr="005810CD">
        <w:trPr>
          <w:trHeight w:val="20"/>
        </w:trPr>
        <w:tc>
          <w:tcPr>
            <w:tcW w:w="961" w:type="pct"/>
            <w:gridSpan w:val="2"/>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Кадастровый номер</w:t>
            </w:r>
          </w:p>
        </w:tc>
        <w:tc>
          <w:tcPr>
            <w:tcW w:w="657" w:type="pct"/>
            <w:vMerge w:val="restar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Техническое состояние объекта недвижимости</w:t>
            </w:r>
          </w:p>
        </w:tc>
        <w:tc>
          <w:tcPr>
            <w:tcW w:w="459" w:type="pct"/>
            <w:vMerge w:val="restar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Категория земель</w:t>
            </w:r>
          </w:p>
        </w:tc>
        <w:tc>
          <w:tcPr>
            <w:tcW w:w="648" w:type="pct"/>
            <w:vMerge w:val="restar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Вид разрешенного использования</w:t>
            </w:r>
          </w:p>
        </w:tc>
        <w:tc>
          <w:tcPr>
            <w:tcW w:w="773" w:type="pct"/>
            <w:vMerge w:val="restar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 xml:space="preserve">Государственный регистрационный знак (при наличии) </w:t>
            </w:r>
          </w:p>
        </w:tc>
        <w:tc>
          <w:tcPr>
            <w:tcW w:w="368" w:type="pct"/>
            <w:vMerge w:val="restar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Марка, модель</w:t>
            </w:r>
          </w:p>
        </w:tc>
        <w:tc>
          <w:tcPr>
            <w:tcW w:w="383" w:type="pct"/>
            <w:vMerge w:val="restar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Год выпуска</w:t>
            </w:r>
          </w:p>
        </w:tc>
        <w:tc>
          <w:tcPr>
            <w:tcW w:w="753" w:type="pct"/>
            <w:vMerge w:val="restar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Состав (принадлежности) имущества</w:t>
            </w:r>
          </w:p>
        </w:tc>
      </w:tr>
      <w:tr w:rsidR="005810CD" w:rsidRPr="005810CD" w:rsidTr="005810CD">
        <w:trPr>
          <w:trHeight w:val="20"/>
        </w:trPr>
        <w:tc>
          <w:tcPr>
            <w:tcW w:w="323"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Номер</w:t>
            </w:r>
          </w:p>
        </w:tc>
        <w:tc>
          <w:tcPr>
            <w:tcW w:w="638"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 xml:space="preserve">Тип (кадастровый, </w:t>
            </w:r>
            <w:r w:rsidRPr="005810CD">
              <w:rPr>
                <w:rFonts w:ascii="Arial" w:hAnsi="Arial" w:cs="Arial"/>
                <w:kern w:val="28"/>
                <w:sz w:val="14"/>
                <w:szCs w:val="14"/>
              </w:rPr>
              <w:lastRenderedPageBreak/>
              <w:t>условный, устаревший)</w:t>
            </w:r>
          </w:p>
        </w:tc>
        <w:tc>
          <w:tcPr>
            <w:tcW w:w="657" w:type="pct"/>
            <w:vMerge/>
          </w:tcPr>
          <w:p w:rsidR="005810CD" w:rsidRPr="005810CD" w:rsidRDefault="005810CD" w:rsidP="005810CD">
            <w:pPr>
              <w:spacing w:after="0"/>
              <w:ind w:firstLine="709"/>
              <w:jc w:val="both"/>
              <w:rPr>
                <w:rFonts w:ascii="Arial" w:hAnsi="Arial" w:cs="Arial"/>
                <w:kern w:val="28"/>
                <w:sz w:val="14"/>
                <w:szCs w:val="14"/>
              </w:rPr>
            </w:pPr>
          </w:p>
        </w:tc>
        <w:tc>
          <w:tcPr>
            <w:tcW w:w="459" w:type="pct"/>
            <w:vMerge/>
          </w:tcPr>
          <w:p w:rsidR="005810CD" w:rsidRPr="005810CD" w:rsidRDefault="005810CD" w:rsidP="005810CD">
            <w:pPr>
              <w:spacing w:after="0"/>
              <w:ind w:firstLine="709"/>
              <w:jc w:val="both"/>
              <w:rPr>
                <w:rFonts w:ascii="Arial" w:hAnsi="Arial" w:cs="Arial"/>
                <w:kern w:val="28"/>
                <w:sz w:val="14"/>
                <w:szCs w:val="14"/>
              </w:rPr>
            </w:pPr>
          </w:p>
        </w:tc>
        <w:tc>
          <w:tcPr>
            <w:tcW w:w="648" w:type="pct"/>
            <w:vMerge/>
          </w:tcPr>
          <w:p w:rsidR="005810CD" w:rsidRPr="005810CD" w:rsidRDefault="005810CD" w:rsidP="005810CD">
            <w:pPr>
              <w:spacing w:after="0"/>
              <w:ind w:firstLine="709"/>
              <w:jc w:val="both"/>
              <w:rPr>
                <w:rFonts w:ascii="Arial" w:hAnsi="Arial" w:cs="Arial"/>
                <w:kern w:val="28"/>
                <w:sz w:val="14"/>
                <w:szCs w:val="14"/>
              </w:rPr>
            </w:pPr>
          </w:p>
        </w:tc>
        <w:tc>
          <w:tcPr>
            <w:tcW w:w="773" w:type="pct"/>
            <w:vMerge/>
          </w:tcPr>
          <w:p w:rsidR="005810CD" w:rsidRPr="005810CD" w:rsidRDefault="005810CD" w:rsidP="005810CD">
            <w:pPr>
              <w:spacing w:after="0"/>
              <w:ind w:firstLine="709"/>
              <w:jc w:val="both"/>
              <w:rPr>
                <w:rFonts w:ascii="Arial" w:hAnsi="Arial" w:cs="Arial"/>
                <w:kern w:val="28"/>
                <w:sz w:val="14"/>
                <w:szCs w:val="14"/>
              </w:rPr>
            </w:pPr>
          </w:p>
        </w:tc>
        <w:tc>
          <w:tcPr>
            <w:tcW w:w="368" w:type="pct"/>
            <w:vMerge/>
          </w:tcPr>
          <w:p w:rsidR="005810CD" w:rsidRPr="005810CD" w:rsidRDefault="005810CD" w:rsidP="005810CD">
            <w:pPr>
              <w:spacing w:after="0"/>
              <w:ind w:firstLine="709"/>
              <w:jc w:val="both"/>
              <w:rPr>
                <w:rFonts w:ascii="Arial" w:hAnsi="Arial" w:cs="Arial"/>
                <w:kern w:val="28"/>
                <w:sz w:val="14"/>
                <w:szCs w:val="14"/>
              </w:rPr>
            </w:pPr>
          </w:p>
        </w:tc>
        <w:tc>
          <w:tcPr>
            <w:tcW w:w="383" w:type="pct"/>
            <w:vMerge/>
          </w:tcPr>
          <w:p w:rsidR="005810CD" w:rsidRPr="005810CD" w:rsidRDefault="005810CD" w:rsidP="005810CD">
            <w:pPr>
              <w:spacing w:after="0"/>
              <w:ind w:firstLine="709"/>
              <w:jc w:val="both"/>
              <w:rPr>
                <w:rFonts w:ascii="Arial" w:hAnsi="Arial" w:cs="Arial"/>
                <w:kern w:val="28"/>
                <w:sz w:val="14"/>
                <w:szCs w:val="14"/>
              </w:rPr>
            </w:pPr>
          </w:p>
        </w:tc>
        <w:tc>
          <w:tcPr>
            <w:tcW w:w="753" w:type="pct"/>
            <w:vMerge/>
          </w:tcPr>
          <w:p w:rsidR="005810CD" w:rsidRPr="005810CD" w:rsidRDefault="005810CD" w:rsidP="005810CD">
            <w:pPr>
              <w:spacing w:after="0"/>
              <w:ind w:firstLine="709"/>
              <w:jc w:val="both"/>
              <w:rPr>
                <w:rFonts w:ascii="Arial" w:hAnsi="Arial" w:cs="Arial"/>
                <w:kern w:val="28"/>
                <w:sz w:val="14"/>
                <w:szCs w:val="14"/>
              </w:rPr>
            </w:pPr>
          </w:p>
        </w:tc>
      </w:tr>
      <w:tr w:rsidR="005810CD" w:rsidRPr="005810CD" w:rsidTr="005810CD">
        <w:trPr>
          <w:trHeight w:val="20"/>
        </w:trPr>
        <w:tc>
          <w:tcPr>
            <w:tcW w:w="323"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lastRenderedPageBreak/>
              <w:t>8</w:t>
            </w:r>
          </w:p>
        </w:tc>
        <w:tc>
          <w:tcPr>
            <w:tcW w:w="638"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9</w:t>
            </w:r>
          </w:p>
        </w:tc>
        <w:tc>
          <w:tcPr>
            <w:tcW w:w="657"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10</w:t>
            </w:r>
          </w:p>
        </w:tc>
        <w:tc>
          <w:tcPr>
            <w:tcW w:w="459"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11</w:t>
            </w:r>
          </w:p>
        </w:tc>
        <w:tc>
          <w:tcPr>
            <w:tcW w:w="648"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12</w:t>
            </w:r>
          </w:p>
        </w:tc>
        <w:tc>
          <w:tcPr>
            <w:tcW w:w="773"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13</w:t>
            </w:r>
          </w:p>
        </w:tc>
        <w:tc>
          <w:tcPr>
            <w:tcW w:w="368"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14</w:t>
            </w:r>
          </w:p>
        </w:tc>
        <w:tc>
          <w:tcPr>
            <w:tcW w:w="383"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15</w:t>
            </w:r>
          </w:p>
        </w:tc>
        <w:tc>
          <w:tcPr>
            <w:tcW w:w="753"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16</w:t>
            </w:r>
          </w:p>
        </w:tc>
      </w:tr>
    </w:tbl>
    <w:p w:rsidR="005810CD" w:rsidRPr="005810CD" w:rsidRDefault="005810CD" w:rsidP="005810CD">
      <w:pPr>
        <w:spacing w:after="0"/>
        <w:ind w:firstLine="709"/>
        <w:jc w:val="both"/>
        <w:rPr>
          <w:rFonts w:ascii="Arial" w:hAnsi="Arial" w:cs="Arial"/>
          <w:kern w:val="28"/>
          <w:sz w:val="16"/>
          <w:szCs w:val="16"/>
          <w:lang w:eastAsia="ru-RU"/>
        </w:rPr>
      </w:pPr>
    </w:p>
    <w:tbl>
      <w:tblPr>
        <w:tblStyle w:val="af5"/>
        <w:tblW w:w="5000" w:type="pct"/>
        <w:tblLook w:val="04A0" w:firstRow="1" w:lastRow="0" w:firstColumn="1" w:lastColumn="0" w:noHBand="0" w:noVBand="1"/>
      </w:tblPr>
      <w:tblGrid>
        <w:gridCol w:w="2125"/>
        <w:gridCol w:w="1512"/>
        <w:gridCol w:w="1400"/>
        <w:gridCol w:w="1756"/>
        <w:gridCol w:w="1602"/>
        <w:gridCol w:w="1284"/>
        <w:gridCol w:w="1310"/>
      </w:tblGrid>
      <w:tr w:rsidR="005810CD" w:rsidRPr="005810CD" w:rsidTr="005810CD">
        <w:trPr>
          <w:trHeight w:val="20"/>
        </w:trPr>
        <w:tc>
          <w:tcPr>
            <w:tcW w:w="5000" w:type="pct"/>
            <w:gridSpan w:val="7"/>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Сведения о правообладателях и о правах третьих лиц на имущество</w:t>
            </w:r>
          </w:p>
          <w:p w:rsidR="005810CD" w:rsidRPr="005810CD" w:rsidRDefault="005810CD" w:rsidP="005810CD">
            <w:pPr>
              <w:spacing w:after="0"/>
              <w:ind w:firstLine="709"/>
              <w:jc w:val="both"/>
              <w:rPr>
                <w:rFonts w:ascii="Arial" w:hAnsi="Arial" w:cs="Arial"/>
                <w:kern w:val="28"/>
                <w:sz w:val="14"/>
                <w:szCs w:val="14"/>
              </w:rPr>
            </w:pPr>
          </w:p>
        </w:tc>
      </w:tr>
      <w:tr w:rsidR="005810CD" w:rsidRPr="005810CD" w:rsidTr="005810CD">
        <w:trPr>
          <w:trHeight w:val="20"/>
        </w:trPr>
        <w:tc>
          <w:tcPr>
            <w:tcW w:w="1655" w:type="pct"/>
            <w:gridSpan w:val="2"/>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 xml:space="preserve">Для договоров аренды и безвозмездного пользования </w:t>
            </w:r>
          </w:p>
        </w:tc>
        <w:tc>
          <w:tcPr>
            <w:tcW w:w="637" w:type="pct"/>
            <w:vMerge w:val="restar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Дата окончания срока договора (при наличии)</w:t>
            </w:r>
          </w:p>
        </w:tc>
        <w:tc>
          <w:tcPr>
            <w:tcW w:w="799" w:type="pct"/>
            <w:vMerge w:val="restar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Наличие ограниченного вещного права на имущество</w:t>
            </w:r>
          </w:p>
        </w:tc>
        <w:tc>
          <w:tcPr>
            <w:tcW w:w="729" w:type="pct"/>
            <w:vMerge w:val="restar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ИНН правообладателя</w:t>
            </w:r>
          </w:p>
        </w:tc>
        <w:tc>
          <w:tcPr>
            <w:tcW w:w="584" w:type="pct"/>
            <w:vMerge w:val="restar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Контактный номер телефона</w:t>
            </w:r>
          </w:p>
        </w:tc>
        <w:tc>
          <w:tcPr>
            <w:tcW w:w="596" w:type="pct"/>
            <w:vMerge w:val="restar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Адрес электронной почты</w:t>
            </w:r>
          </w:p>
        </w:tc>
      </w:tr>
      <w:tr w:rsidR="005810CD" w:rsidRPr="005810CD" w:rsidTr="005810CD">
        <w:trPr>
          <w:trHeight w:val="20"/>
        </w:trPr>
        <w:tc>
          <w:tcPr>
            <w:tcW w:w="967"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Наличие права аренды или права безвозмездного пользования на имущество</w:t>
            </w:r>
          </w:p>
        </w:tc>
        <w:tc>
          <w:tcPr>
            <w:tcW w:w="688" w:type="pct"/>
          </w:tcPr>
          <w:p w:rsidR="005810CD" w:rsidRPr="005810CD" w:rsidRDefault="005810CD" w:rsidP="005810CD">
            <w:pPr>
              <w:spacing w:after="0"/>
              <w:ind w:firstLine="709"/>
              <w:jc w:val="both"/>
              <w:rPr>
                <w:rFonts w:ascii="Arial" w:hAnsi="Arial" w:cs="Arial"/>
                <w:kern w:val="28"/>
                <w:sz w:val="14"/>
                <w:szCs w:val="14"/>
              </w:rPr>
            </w:pPr>
            <w:r w:rsidRPr="005810CD">
              <w:rPr>
                <w:rFonts w:ascii="Arial" w:hAnsi="Arial" w:cs="Arial"/>
                <w:kern w:val="28"/>
                <w:sz w:val="14"/>
                <w:szCs w:val="14"/>
              </w:rPr>
              <w:t>Дата окончания срока действия договора (при наличии)</w:t>
            </w:r>
          </w:p>
        </w:tc>
        <w:tc>
          <w:tcPr>
            <w:tcW w:w="637" w:type="pct"/>
            <w:vMerge/>
          </w:tcPr>
          <w:p w:rsidR="005810CD" w:rsidRPr="005810CD" w:rsidRDefault="005810CD" w:rsidP="005810CD">
            <w:pPr>
              <w:spacing w:after="0"/>
              <w:ind w:firstLine="709"/>
              <w:jc w:val="both"/>
              <w:rPr>
                <w:rFonts w:ascii="Arial" w:hAnsi="Arial" w:cs="Arial"/>
                <w:kern w:val="28"/>
                <w:sz w:val="14"/>
                <w:szCs w:val="14"/>
              </w:rPr>
            </w:pPr>
          </w:p>
        </w:tc>
        <w:tc>
          <w:tcPr>
            <w:tcW w:w="799" w:type="pct"/>
            <w:vMerge/>
          </w:tcPr>
          <w:p w:rsidR="005810CD" w:rsidRPr="005810CD" w:rsidRDefault="005810CD" w:rsidP="005810CD">
            <w:pPr>
              <w:spacing w:after="0"/>
              <w:ind w:firstLine="709"/>
              <w:jc w:val="both"/>
              <w:rPr>
                <w:rFonts w:ascii="Arial" w:hAnsi="Arial" w:cs="Arial"/>
                <w:kern w:val="28"/>
                <w:sz w:val="14"/>
                <w:szCs w:val="14"/>
              </w:rPr>
            </w:pPr>
          </w:p>
        </w:tc>
        <w:tc>
          <w:tcPr>
            <w:tcW w:w="729" w:type="pct"/>
            <w:vMerge/>
          </w:tcPr>
          <w:p w:rsidR="005810CD" w:rsidRPr="005810CD" w:rsidRDefault="005810CD" w:rsidP="005810CD">
            <w:pPr>
              <w:spacing w:after="0"/>
              <w:ind w:firstLine="709"/>
              <w:jc w:val="both"/>
              <w:rPr>
                <w:rFonts w:ascii="Arial" w:hAnsi="Arial" w:cs="Arial"/>
                <w:kern w:val="28"/>
                <w:sz w:val="14"/>
                <w:szCs w:val="14"/>
              </w:rPr>
            </w:pPr>
          </w:p>
        </w:tc>
        <w:tc>
          <w:tcPr>
            <w:tcW w:w="584" w:type="pct"/>
            <w:vMerge/>
          </w:tcPr>
          <w:p w:rsidR="005810CD" w:rsidRPr="005810CD" w:rsidRDefault="005810CD" w:rsidP="005810CD">
            <w:pPr>
              <w:spacing w:after="0"/>
              <w:ind w:firstLine="709"/>
              <w:jc w:val="both"/>
              <w:rPr>
                <w:rFonts w:ascii="Arial" w:hAnsi="Arial" w:cs="Arial"/>
                <w:kern w:val="28"/>
                <w:sz w:val="14"/>
                <w:szCs w:val="14"/>
              </w:rPr>
            </w:pPr>
          </w:p>
        </w:tc>
        <w:tc>
          <w:tcPr>
            <w:tcW w:w="596" w:type="pct"/>
            <w:vMerge/>
          </w:tcPr>
          <w:p w:rsidR="005810CD" w:rsidRPr="005810CD" w:rsidRDefault="005810CD" w:rsidP="005810CD">
            <w:pPr>
              <w:spacing w:after="0"/>
              <w:ind w:firstLine="709"/>
              <w:jc w:val="both"/>
              <w:rPr>
                <w:rFonts w:ascii="Arial" w:hAnsi="Arial" w:cs="Arial"/>
                <w:kern w:val="28"/>
                <w:sz w:val="14"/>
                <w:szCs w:val="14"/>
              </w:rPr>
            </w:pPr>
          </w:p>
        </w:tc>
      </w:tr>
      <w:tr w:rsidR="005810CD" w:rsidRPr="005810CD" w:rsidTr="005810CD">
        <w:trPr>
          <w:trHeight w:val="20"/>
        </w:trPr>
        <w:tc>
          <w:tcPr>
            <w:tcW w:w="967" w:type="pct"/>
          </w:tcPr>
          <w:p w:rsidR="005810CD" w:rsidRPr="005810CD" w:rsidRDefault="005810CD" w:rsidP="005810CD">
            <w:pPr>
              <w:spacing w:after="0"/>
              <w:ind w:firstLine="709"/>
              <w:jc w:val="both"/>
              <w:rPr>
                <w:rFonts w:ascii="Arial" w:hAnsi="Arial" w:cs="Arial"/>
                <w:kern w:val="28"/>
                <w:sz w:val="14"/>
                <w:szCs w:val="14"/>
              </w:rPr>
            </w:pPr>
          </w:p>
        </w:tc>
        <w:tc>
          <w:tcPr>
            <w:tcW w:w="688" w:type="pct"/>
          </w:tcPr>
          <w:p w:rsidR="005810CD" w:rsidRPr="005810CD" w:rsidRDefault="005810CD" w:rsidP="005810CD">
            <w:pPr>
              <w:spacing w:after="0"/>
              <w:ind w:firstLine="709"/>
              <w:jc w:val="both"/>
              <w:rPr>
                <w:rFonts w:ascii="Arial" w:hAnsi="Arial" w:cs="Arial"/>
                <w:kern w:val="28"/>
                <w:sz w:val="14"/>
                <w:szCs w:val="14"/>
              </w:rPr>
            </w:pPr>
          </w:p>
        </w:tc>
        <w:tc>
          <w:tcPr>
            <w:tcW w:w="637" w:type="pct"/>
          </w:tcPr>
          <w:p w:rsidR="005810CD" w:rsidRPr="005810CD" w:rsidRDefault="005810CD" w:rsidP="005810CD">
            <w:pPr>
              <w:spacing w:after="0"/>
              <w:ind w:firstLine="709"/>
              <w:jc w:val="both"/>
              <w:rPr>
                <w:rFonts w:ascii="Arial" w:hAnsi="Arial" w:cs="Arial"/>
                <w:kern w:val="28"/>
                <w:sz w:val="14"/>
                <w:szCs w:val="14"/>
              </w:rPr>
            </w:pPr>
          </w:p>
        </w:tc>
        <w:tc>
          <w:tcPr>
            <w:tcW w:w="799" w:type="pct"/>
          </w:tcPr>
          <w:p w:rsidR="005810CD" w:rsidRPr="005810CD" w:rsidRDefault="005810CD" w:rsidP="005810CD">
            <w:pPr>
              <w:spacing w:after="0"/>
              <w:ind w:firstLine="709"/>
              <w:jc w:val="both"/>
              <w:rPr>
                <w:rFonts w:ascii="Arial" w:hAnsi="Arial" w:cs="Arial"/>
                <w:kern w:val="28"/>
                <w:sz w:val="14"/>
                <w:szCs w:val="14"/>
              </w:rPr>
            </w:pPr>
          </w:p>
        </w:tc>
        <w:tc>
          <w:tcPr>
            <w:tcW w:w="729" w:type="pct"/>
          </w:tcPr>
          <w:p w:rsidR="005810CD" w:rsidRPr="005810CD" w:rsidRDefault="005810CD" w:rsidP="005810CD">
            <w:pPr>
              <w:spacing w:after="0"/>
              <w:ind w:firstLine="709"/>
              <w:jc w:val="both"/>
              <w:rPr>
                <w:rFonts w:ascii="Arial" w:hAnsi="Arial" w:cs="Arial"/>
                <w:kern w:val="28"/>
                <w:sz w:val="14"/>
                <w:szCs w:val="14"/>
              </w:rPr>
            </w:pPr>
          </w:p>
        </w:tc>
        <w:tc>
          <w:tcPr>
            <w:tcW w:w="584" w:type="pct"/>
          </w:tcPr>
          <w:p w:rsidR="005810CD" w:rsidRPr="005810CD" w:rsidRDefault="005810CD" w:rsidP="005810CD">
            <w:pPr>
              <w:spacing w:after="0"/>
              <w:ind w:firstLine="709"/>
              <w:jc w:val="both"/>
              <w:rPr>
                <w:rFonts w:ascii="Arial" w:hAnsi="Arial" w:cs="Arial"/>
                <w:kern w:val="28"/>
                <w:sz w:val="14"/>
                <w:szCs w:val="14"/>
              </w:rPr>
            </w:pPr>
          </w:p>
        </w:tc>
        <w:tc>
          <w:tcPr>
            <w:tcW w:w="596" w:type="pct"/>
          </w:tcPr>
          <w:p w:rsidR="005810CD" w:rsidRPr="005810CD" w:rsidRDefault="005810CD" w:rsidP="005810CD">
            <w:pPr>
              <w:spacing w:after="0"/>
              <w:ind w:firstLine="709"/>
              <w:jc w:val="both"/>
              <w:rPr>
                <w:rFonts w:ascii="Arial" w:hAnsi="Arial" w:cs="Arial"/>
                <w:kern w:val="28"/>
                <w:sz w:val="14"/>
                <w:szCs w:val="14"/>
              </w:rPr>
            </w:pPr>
          </w:p>
        </w:tc>
      </w:tr>
    </w:tbl>
    <w:p w:rsidR="005810CD" w:rsidRPr="005810CD" w:rsidRDefault="005810CD" w:rsidP="005810CD">
      <w:pPr>
        <w:spacing w:after="0"/>
        <w:ind w:firstLine="709"/>
        <w:jc w:val="both"/>
        <w:rPr>
          <w:rFonts w:ascii="Arial" w:hAnsi="Arial" w:cs="Arial"/>
          <w:kern w:val="28"/>
          <w:sz w:val="16"/>
          <w:szCs w:val="16"/>
          <w:lang w:eastAsia="ru-RU"/>
        </w:rPr>
      </w:pPr>
    </w:p>
    <w:p w:rsidR="00E64966" w:rsidRDefault="00E64966" w:rsidP="00E64966">
      <w:pPr>
        <w:spacing w:after="0"/>
        <w:ind w:firstLine="709"/>
        <w:jc w:val="right"/>
        <w:rPr>
          <w:rFonts w:ascii="Arial" w:hAnsi="Arial" w:cs="Arial"/>
          <w:kern w:val="28"/>
          <w:sz w:val="16"/>
          <w:szCs w:val="16"/>
          <w:lang w:eastAsia="ru-RU"/>
        </w:rPr>
      </w:pPr>
    </w:p>
    <w:p w:rsidR="00E129C2" w:rsidRPr="00E129C2" w:rsidRDefault="005810CD" w:rsidP="00E129C2">
      <w:pPr>
        <w:spacing w:after="0"/>
        <w:ind w:firstLine="709"/>
        <w:jc w:val="center"/>
        <w:rPr>
          <w:rFonts w:ascii="Arial" w:hAnsi="Arial" w:cs="Arial"/>
          <w:b/>
          <w:kern w:val="28"/>
          <w:sz w:val="18"/>
          <w:szCs w:val="18"/>
          <w:lang w:eastAsia="ru-RU"/>
        </w:rPr>
      </w:pPr>
      <w:r>
        <w:rPr>
          <w:rFonts w:ascii="Arial" w:hAnsi="Arial" w:cs="Arial"/>
          <w:b/>
          <w:kern w:val="28"/>
          <w:sz w:val="18"/>
          <w:szCs w:val="18"/>
          <w:lang w:eastAsia="ru-RU"/>
        </w:rPr>
        <w:t>АДМИНИСТРАЦИЯ КАНСКОГО РАЙОНА</w:t>
      </w:r>
    </w:p>
    <w:p w:rsidR="00E129C2" w:rsidRPr="00E129C2" w:rsidRDefault="00E129C2" w:rsidP="00E129C2">
      <w:pPr>
        <w:spacing w:after="0"/>
        <w:ind w:firstLine="709"/>
        <w:jc w:val="center"/>
        <w:rPr>
          <w:rFonts w:ascii="Arial" w:hAnsi="Arial" w:cs="Arial"/>
          <w:b/>
          <w:kern w:val="28"/>
          <w:sz w:val="18"/>
          <w:szCs w:val="18"/>
          <w:lang w:eastAsia="ru-RU"/>
        </w:rPr>
      </w:pPr>
      <w:r w:rsidRPr="00E129C2">
        <w:rPr>
          <w:rFonts w:ascii="Arial" w:hAnsi="Arial" w:cs="Arial"/>
          <w:b/>
          <w:kern w:val="28"/>
          <w:sz w:val="18"/>
          <w:szCs w:val="18"/>
          <w:lang w:eastAsia="ru-RU"/>
        </w:rPr>
        <w:t>КРАСНОЯРСКОГО КРАЯ</w:t>
      </w:r>
    </w:p>
    <w:p w:rsidR="00E129C2" w:rsidRPr="00E129C2" w:rsidRDefault="00E129C2" w:rsidP="00E129C2">
      <w:pPr>
        <w:spacing w:after="0"/>
        <w:ind w:firstLine="709"/>
        <w:jc w:val="center"/>
        <w:rPr>
          <w:rFonts w:ascii="Arial" w:hAnsi="Arial" w:cs="Arial"/>
          <w:b/>
          <w:kern w:val="28"/>
          <w:sz w:val="18"/>
          <w:szCs w:val="18"/>
          <w:lang w:eastAsia="ru-RU"/>
        </w:rPr>
      </w:pPr>
    </w:p>
    <w:p w:rsidR="00E129C2" w:rsidRPr="00E129C2" w:rsidRDefault="005810CD" w:rsidP="00E129C2">
      <w:pPr>
        <w:spacing w:after="0"/>
        <w:ind w:firstLine="709"/>
        <w:jc w:val="center"/>
        <w:rPr>
          <w:rFonts w:ascii="Arial" w:hAnsi="Arial" w:cs="Arial"/>
          <w:b/>
          <w:kern w:val="28"/>
          <w:sz w:val="18"/>
          <w:szCs w:val="18"/>
          <w:lang w:eastAsia="ru-RU"/>
        </w:rPr>
      </w:pPr>
      <w:r>
        <w:rPr>
          <w:rFonts w:ascii="Arial" w:hAnsi="Arial" w:cs="Arial"/>
          <w:b/>
          <w:kern w:val="28"/>
          <w:sz w:val="18"/>
          <w:szCs w:val="18"/>
          <w:lang w:eastAsia="ru-RU"/>
        </w:rPr>
        <w:t>ПОСТАНОВЛЕНИЕ</w:t>
      </w:r>
    </w:p>
    <w:p w:rsidR="00E129C2" w:rsidRPr="00E129C2" w:rsidRDefault="00E129C2" w:rsidP="00E129C2">
      <w:pPr>
        <w:spacing w:after="0"/>
        <w:ind w:firstLine="709"/>
        <w:jc w:val="center"/>
        <w:rPr>
          <w:rFonts w:ascii="Arial" w:hAnsi="Arial" w:cs="Arial"/>
          <w:b/>
          <w:kern w:val="28"/>
          <w:sz w:val="18"/>
          <w:szCs w:val="18"/>
          <w:lang w:eastAsia="ru-RU"/>
        </w:rPr>
      </w:pPr>
    </w:p>
    <w:p w:rsidR="00E129C2" w:rsidRPr="00E129C2" w:rsidRDefault="005810CD" w:rsidP="00E129C2">
      <w:pPr>
        <w:spacing w:after="0"/>
        <w:ind w:firstLine="709"/>
        <w:jc w:val="center"/>
        <w:rPr>
          <w:rFonts w:ascii="Arial" w:hAnsi="Arial" w:cs="Arial"/>
          <w:b/>
          <w:kern w:val="28"/>
          <w:sz w:val="18"/>
          <w:szCs w:val="18"/>
          <w:lang w:eastAsia="ru-RU"/>
        </w:rPr>
      </w:pPr>
      <w:r>
        <w:rPr>
          <w:rFonts w:ascii="Arial" w:hAnsi="Arial" w:cs="Arial"/>
          <w:b/>
          <w:kern w:val="28"/>
          <w:sz w:val="18"/>
          <w:szCs w:val="18"/>
          <w:lang w:eastAsia="ru-RU"/>
        </w:rPr>
        <w:t>30</w:t>
      </w:r>
      <w:r w:rsidR="00E129C2" w:rsidRPr="00E129C2">
        <w:rPr>
          <w:rFonts w:ascii="Arial" w:hAnsi="Arial" w:cs="Arial"/>
          <w:b/>
          <w:kern w:val="28"/>
          <w:sz w:val="18"/>
          <w:szCs w:val="18"/>
          <w:lang w:eastAsia="ru-RU"/>
        </w:rPr>
        <w:t>.06.2021</w:t>
      </w:r>
      <w:r w:rsidR="00E129C2" w:rsidRPr="00E129C2">
        <w:rPr>
          <w:rFonts w:ascii="Arial" w:hAnsi="Arial" w:cs="Arial"/>
          <w:b/>
          <w:kern w:val="28"/>
          <w:sz w:val="18"/>
          <w:szCs w:val="18"/>
          <w:lang w:eastAsia="ru-RU"/>
        </w:rPr>
        <w:tab/>
      </w:r>
      <w:r w:rsidR="00E129C2" w:rsidRPr="00E129C2">
        <w:rPr>
          <w:rFonts w:ascii="Arial" w:hAnsi="Arial" w:cs="Arial"/>
          <w:b/>
          <w:kern w:val="28"/>
          <w:sz w:val="18"/>
          <w:szCs w:val="18"/>
          <w:lang w:eastAsia="ru-RU"/>
        </w:rPr>
        <w:tab/>
      </w:r>
      <w:r w:rsidR="00E129C2" w:rsidRPr="00E129C2">
        <w:rPr>
          <w:rFonts w:ascii="Arial" w:hAnsi="Arial" w:cs="Arial"/>
          <w:b/>
          <w:kern w:val="28"/>
          <w:sz w:val="18"/>
          <w:szCs w:val="18"/>
          <w:lang w:eastAsia="ru-RU"/>
        </w:rPr>
        <w:tab/>
      </w:r>
      <w:r w:rsidR="00E129C2" w:rsidRPr="00E129C2">
        <w:rPr>
          <w:rFonts w:ascii="Arial" w:hAnsi="Arial" w:cs="Arial"/>
          <w:b/>
          <w:kern w:val="28"/>
          <w:sz w:val="18"/>
          <w:szCs w:val="18"/>
          <w:lang w:eastAsia="ru-RU"/>
        </w:rPr>
        <w:tab/>
      </w:r>
      <w:r w:rsidR="00E129C2" w:rsidRPr="00E129C2">
        <w:rPr>
          <w:rFonts w:ascii="Arial" w:hAnsi="Arial" w:cs="Arial"/>
          <w:b/>
          <w:kern w:val="28"/>
          <w:sz w:val="18"/>
          <w:szCs w:val="18"/>
          <w:lang w:eastAsia="ru-RU"/>
        </w:rPr>
        <w:tab/>
        <w:t>г. Канск</w:t>
      </w:r>
      <w:r w:rsidR="00E129C2" w:rsidRPr="00E129C2">
        <w:rPr>
          <w:rFonts w:ascii="Arial" w:hAnsi="Arial" w:cs="Arial"/>
          <w:b/>
          <w:kern w:val="28"/>
          <w:sz w:val="18"/>
          <w:szCs w:val="18"/>
          <w:lang w:eastAsia="ru-RU"/>
        </w:rPr>
        <w:tab/>
      </w:r>
      <w:r w:rsidR="00E129C2" w:rsidRPr="00E129C2">
        <w:rPr>
          <w:rFonts w:ascii="Arial" w:hAnsi="Arial" w:cs="Arial"/>
          <w:b/>
          <w:kern w:val="28"/>
          <w:sz w:val="18"/>
          <w:szCs w:val="18"/>
          <w:lang w:eastAsia="ru-RU"/>
        </w:rPr>
        <w:tab/>
      </w:r>
      <w:r w:rsidR="00E129C2" w:rsidRPr="00E129C2">
        <w:rPr>
          <w:rFonts w:ascii="Arial" w:hAnsi="Arial" w:cs="Arial"/>
          <w:b/>
          <w:kern w:val="28"/>
          <w:sz w:val="18"/>
          <w:szCs w:val="18"/>
          <w:lang w:eastAsia="ru-RU"/>
        </w:rPr>
        <w:tab/>
      </w:r>
      <w:r w:rsidR="00E129C2" w:rsidRPr="00E129C2">
        <w:rPr>
          <w:rFonts w:ascii="Arial" w:hAnsi="Arial" w:cs="Arial"/>
          <w:b/>
          <w:kern w:val="28"/>
          <w:sz w:val="18"/>
          <w:szCs w:val="18"/>
          <w:lang w:eastAsia="ru-RU"/>
        </w:rPr>
        <w:tab/>
      </w:r>
      <w:r w:rsidR="00E129C2" w:rsidRPr="00E129C2">
        <w:rPr>
          <w:rFonts w:ascii="Arial" w:hAnsi="Arial" w:cs="Arial"/>
          <w:b/>
          <w:kern w:val="28"/>
          <w:sz w:val="18"/>
          <w:szCs w:val="18"/>
          <w:lang w:eastAsia="ru-RU"/>
        </w:rPr>
        <w:tab/>
      </w:r>
      <w:r w:rsidR="00E129C2" w:rsidRPr="00E129C2">
        <w:rPr>
          <w:rFonts w:ascii="Arial" w:hAnsi="Arial" w:cs="Arial"/>
          <w:b/>
          <w:kern w:val="28"/>
          <w:sz w:val="18"/>
          <w:szCs w:val="18"/>
          <w:lang w:eastAsia="ru-RU"/>
        </w:rPr>
        <w:tab/>
        <w:t>№ 3</w:t>
      </w:r>
      <w:r>
        <w:rPr>
          <w:rFonts w:ascii="Arial" w:hAnsi="Arial" w:cs="Arial"/>
          <w:b/>
          <w:kern w:val="28"/>
          <w:sz w:val="18"/>
          <w:szCs w:val="18"/>
          <w:lang w:eastAsia="ru-RU"/>
        </w:rPr>
        <w:t>00</w:t>
      </w:r>
      <w:r w:rsidR="00E129C2" w:rsidRPr="00E129C2">
        <w:rPr>
          <w:rFonts w:ascii="Arial" w:hAnsi="Arial" w:cs="Arial"/>
          <w:b/>
          <w:kern w:val="28"/>
          <w:sz w:val="18"/>
          <w:szCs w:val="18"/>
          <w:lang w:eastAsia="ru-RU"/>
        </w:rPr>
        <w:t>-</w:t>
      </w:r>
      <w:r>
        <w:rPr>
          <w:rFonts w:ascii="Arial" w:hAnsi="Arial" w:cs="Arial"/>
          <w:b/>
          <w:kern w:val="28"/>
          <w:sz w:val="18"/>
          <w:szCs w:val="18"/>
          <w:lang w:eastAsia="ru-RU"/>
        </w:rPr>
        <w:t>пг</w:t>
      </w:r>
    </w:p>
    <w:p w:rsidR="00E129C2" w:rsidRPr="00E129C2" w:rsidRDefault="00E129C2" w:rsidP="00E129C2">
      <w:pPr>
        <w:spacing w:after="0"/>
        <w:ind w:firstLine="709"/>
        <w:jc w:val="center"/>
        <w:rPr>
          <w:rFonts w:ascii="Arial" w:hAnsi="Arial" w:cs="Arial"/>
          <w:b/>
          <w:kern w:val="28"/>
          <w:sz w:val="18"/>
          <w:szCs w:val="18"/>
          <w:lang w:eastAsia="ru-RU"/>
        </w:rPr>
      </w:pPr>
    </w:p>
    <w:p w:rsidR="00E129C2" w:rsidRDefault="00E129C2" w:rsidP="00E129C2">
      <w:pPr>
        <w:spacing w:after="0"/>
        <w:ind w:firstLine="709"/>
        <w:jc w:val="center"/>
        <w:rPr>
          <w:rFonts w:ascii="Arial" w:hAnsi="Arial" w:cs="Arial"/>
          <w:kern w:val="28"/>
          <w:sz w:val="16"/>
          <w:szCs w:val="16"/>
          <w:lang w:eastAsia="ru-RU"/>
        </w:rPr>
      </w:pPr>
    </w:p>
    <w:p w:rsidR="00A404A4" w:rsidRPr="00A404A4" w:rsidRDefault="00A404A4" w:rsidP="00A404A4">
      <w:pPr>
        <w:spacing w:after="0"/>
        <w:ind w:firstLine="709"/>
        <w:jc w:val="center"/>
        <w:rPr>
          <w:rFonts w:ascii="Arial" w:hAnsi="Arial" w:cs="Arial"/>
          <w:b/>
          <w:kern w:val="28"/>
          <w:sz w:val="18"/>
          <w:szCs w:val="18"/>
          <w:lang w:eastAsia="ru-RU"/>
        </w:rPr>
      </w:pPr>
      <w:r w:rsidRPr="00A404A4">
        <w:rPr>
          <w:rFonts w:ascii="Arial" w:hAnsi="Arial" w:cs="Arial"/>
          <w:b/>
          <w:kern w:val="28"/>
          <w:sz w:val="18"/>
          <w:szCs w:val="18"/>
          <w:lang w:eastAsia="ru-RU"/>
        </w:rPr>
        <w:t>Об утверждении Правил персонифицированного финансирования дополнительного образования детей в Канском районе</w:t>
      </w:r>
    </w:p>
    <w:p w:rsidR="00A404A4" w:rsidRPr="00A404A4" w:rsidRDefault="00A404A4" w:rsidP="00A404A4">
      <w:pPr>
        <w:spacing w:after="0"/>
        <w:ind w:firstLine="709"/>
        <w:jc w:val="center"/>
        <w:rPr>
          <w:rFonts w:ascii="Arial" w:hAnsi="Arial" w:cs="Arial"/>
          <w:kern w:val="28"/>
          <w:sz w:val="16"/>
          <w:szCs w:val="16"/>
          <w:lang w:eastAsia="ru-RU"/>
        </w:rPr>
      </w:pP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В целях реализации мероприятий федерального проекта «Успех каждого ребенка»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от 24.12.2018 №16, регионального проекта Красноярского края «Успех каждого ребенка», утвержденного первым заместителем Губернатора Красноярского края - председателем Правительства Красноярского края Ю.А. Лапшиным 11.12.2018,  учитывая  Приказ Министерства просвещения Российской Федерации от 03.09.2019 N 467 «Об утверждении Целевой модели развития региональных систем дополнительного образования детей», Приказ Министерства образования Красноярского края от 23.09.2020 № 434-11-05 «Об утверждении Правил персонифицированного финансирования дополнительного образования детей в Красноярском крае», Распоряжение Правительства Красноярского края от 18.09.2020 № 670-р и руководствуясь статьей 38, 40 Устава Канского района, ПОСТАНОВЛЯЮ:</w:t>
      </w:r>
    </w:p>
    <w:p w:rsidR="00A404A4" w:rsidRPr="00A404A4" w:rsidRDefault="00A404A4" w:rsidP="00A404A4">
      <w:pPr>
        <w:spacing w:after="0"/>
        <w:ind w:firstLine="709"/>
        <w:jc w:val="both"/>
        <w:rPr>
          <w:rFonts w:ascii="Arial" w:hAnsi="Arial" w:cs="Arial"/>
          <w:kern w:val="28"/>
          <w:sz w:val="16"/>
          <w:szCs w:val="16"/>
          <w:lang w:eastAsia="ru-RU"/>
        </w:rPr>
      </w:pPr>
      <w:r>
        <w:rPr>
          <w:rFonts w:ascii="Arial" w:hAnsi="Arial" w:cs="Arial"/>
          <w:kern w:val="28"/>
          <w:sz w:val="16"/>
          <w:szCs w:val="16"/>
          <w:lang w:eastAsia="ru-RU"/>
        </w:rPr>
        <w:t>1.</w:t>
      </w:r>
      <w:r w:rsidRPr="00A404A4">
        <w:rPr>
          <w:rFonts w:ascii="Arial" w:hAnsi="Arial" w:cs="Arial"/>
          <w:kern w:val="28"/>
          <w:sz w:val="16"/>
          <w:szCs w:val="16"/>
          <w:lang w:eastAsia="ru-RU"/>
        </w:rPr>
        <w:t xml:space="preserve">Обеспечить внедрение с 01 сентября 2021 года системы персонифицированного финансирования дополнительного образования детей в Канском районе. </w:t>
      </w:r>
    </w:p>
    <w:p w:rsidR="00A404A4" w:rsidRPr="00A404A4" w:rsidRDefault="00A404A4" w:rsidP="00A404A4">
      <w:pPr>
        <w:spacing w:after="0"/>
        <w:ind w:firstLine="709"/>
        <w:jc w:val="both"/>
        <w:rPr>
          <w:rFonts w:ascii="Arial" w:hAnsi="Arial" w:cs="Arial"/>
          <w:kern w:val="28"/>
          <w:sz w:val="16"/>
          <w:szCs w:val="16"/>
          <w:lang w:eastAsia="ru-RU"/>
        </w:rPr>
      </w:pPr>
      <w:r>
        <w:rPr>
          <w:rFonts w:ascii="Arial" w:hAnsi="Arial" w:cs="Arial"/>
          <w:kern w:val="28"/>
          <w:sz w:val="16"/>
          <w:szCs w:val="16"/>
          <w:lang w:eastAsia="ru-RU"/>
        </w:rPr>
        <w:t>2.</w:t>
      </w:r>
      <w:r w:rsidRPr="00A404A4">
        <w:rPr>
          <w:rFonts w:ascii="Arial" w:hAnsi="Arial" w:cs="Arial"/>
          <w:kern w:val="28"/>
          <w:sz w:val="16"/>
          <w:szCs w:val="16"/>
          <w:lang w:eastAsia="ru-RU"/>
        </w:rPr>
        <w:t>Утвердить Правила персонифицированного финансирования дополнительного образования детей в Канском районе (далее – Правила) согласно приложению №1.</w:t>
      </w:r>
    </w:p>
    <w:p w:rsidR="00A404A4" w:rsidRPr="00A404A4" w:rsidRDefault="00A404A4" w:rsidP="00A404A4">
      <w:pPr>
        <w:spacing w:after="0"/>
        <w:ind w:firstLine="709"/>
        <w:jc w:val="both"/>
        <w:rPr>
          <w:rFonts w:ascii="Arial" w:hAnsi="Arial" w:cs="Arial"/>
          <w:kern w:val="28"/>
          <w:sz w:val="16"/>
          <w:szCs w:val="16"/>
          <w:lang w:eastAsia="ru-RU"/>
        </w:rPr>
      </w:pPr>
      <w:r>
        <w:rPr>
          <w:rFonts w:ascii="Arial" w:hAnsi="Arial" w:cs="Arial"/>
          <w:kern w:val="28"/>
          <w:sz w:val="16"/>
          <w:szCs w:val="16"/>
          <w:lang w:eastAsia="ru-RU"/>
        </w:rPr>
        <w:t>3.</w:t>
      </w:r>
      <w:r w:rsidRPr="00A404A4">
        <w:rPr>
          <w:rFonts w:ascii="Arial" w:hAnsi="Arial" w:cs="Arial"/>
          <w:kern w:val="28"/>
          <w:sz w:val="16"/>
          <w:szCs w:val="16"/>
          <w:lang w:eastAsia="ru-RU"/>
        </w:rPr>
        <w:t>Утвердить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 №2.</w:t>
      </w:r>
    </w:p>
    <w:p w:rsidR="00A404A4" w:rsidRPr="00A404A4" w:rsidRDefault="00A404A4" w:rsidP="00A404A4">
      <w:pPr>
        <w:spacing w:after="0"/>
        <w:ind w:firstLine="709"/>
        <w:jc w:val="both"/>
        <w:rPr>
          <w:rFonts w:ascii="Arial" w:hAnsi="Arial" w:cs="Arial"/>
          <w:kern w:val="28"/>
          <w:sz w:val="16"/>
          <w:szCs w:val="16"/>
          <w:lang w:eastAsia="ru-RU"/>
        </w:rPr>
      </w:pPr>
      <w:r>
        <w:rPr>
          <w:rFonts w:ascii="Arial" w:hAnsi="Arial" w:cs="Arial"/>
          <w:kern w:val="28"/>
          <w:sz w:val="16"/>
          <w:szCs w:val="16"/>
          <w:lang w:eastAsia="ru-RU"/>
        </w:rPr>
        <w:t>4.</w:t>
      </w:r>
      <w:r w:rsidRPr="00A404A4">
        <w:rPr>
          <w:rFonts w:ascii="Arial" w:hAnsi="Arial" w:cs="Arial"/>
          <w:kern w:val="28"/>
          <w:sz w:val="16"/>
          <w:szCs w:val="16"/>
          <w:lang w:eastAsia="ru-RU"/>
        </w:rPr>
        <w:t>Муниципальному казенному учреждению «Управление образования Канского района Красноярского края»  обеспечить внедрение модели персонифированного финансирования в муниципальных организациях, реализующих дополнительные общеобразовательные программы.</w:t>
      </w:r>
    </w:p>
    <w:p w:rsidR="00A404A4" w:rsidRPr="00A404A4" w:rsidRDefault="00A404A4" w:rsidP="00A404A4">
      <w:pPr>
        <w:spacing w:after="0"/>
        <w:ind w:firstLine="709"/>
        <w:jc w:val="both"/>
        <w:rPr>
          <w:rFonts w:ascii="Arial" w:hAnsi="Arial" w:cs="Arial"/>
          <w:kern w:val="28"/>
          <w:sz w:val="16"/>
          <w:szCs w:val="16"/>
          <w:lang w:eastAsia="ru-RU"/>
        </w:rPr>
      </w:pPr>
      <w:r>
        <w:rPr>
          <w:rFonts w:ascii="Arial" w:hAnsi="Arial" w:cs="Arial"/>
          <w:kern w:val="28"/>
          <w:sz w:val="16"/>
          <w:szCs w:val="16"/>
          <w:lang w:eastAsia="ru-RU"/>
        </w:rPr>
        <w:t>5.</w:t>
      </w:r>
      <w:r w:rsidRPr="00A404A4">
        <w:rPr>
          <w:rFonts w:ascii="Arial" w:hAnsi="Arial" w:cs="Arial"/>
          <w:kern w:val="28"/>
          <w:sz w:val="16"/>
          <w:szCs w:val="16"/>
          <w:lang w:eastAsia="ru-RU"/>
        </w:rPr>
        <w:t>Муниципальному казенному учреждению «Управление образования Канского района Красноярского края», Муниципальному казённому учреждению «Отдел по культуре, спорту и делам молодёжи Канского района» обеспечить внедрение модели персонифицированного финансирования в муниципальных организациях, реализующих дополнительные общеобразовательные программы.</w:t>
      </w:r>
    </w:p>
    <w:p w:rsidR="00A404A4" w:rsidRPr="00A404A4" w:rsidRDefault="00A404A4" w:rsidP="00A404A4">
      <w:pPr>
        <w:spacing w:after="0"/>
        <w:ind w:firstLine="709"/>
        <w:jc w:val="both"/>
        <w:rPr>
          <w:rFonts w:ascii="Arial" w:hAnsi="Arial" w:cs="Arial"/>
          <w:kern w:val="28"/>
          <w:sz w:val="16"/>
          <w:szCs w:val="16"/>
          <w:lang w:eastAsia="ru-RU"/>
        </w:rPr>
      </w:pPr>
      <w:r>
        <w:rPr>
          <w:rFonts w:ascii="Arial" w:hAnsi="Arial" w:cs="Arial"/>
          <w:kern w:val="28"/>
          <w:sz w:val="16"/>
          <w:szCs w:val="16"/>
          <w:lang w:eastAsia="ru-RU"/>
        </w:rPr>
        <w:t>6.</w:t>
      </w:r>
      <w:r w:rsidRPr="00A404A4">
        <w:rPr>
          <w:rFonts w:ascii="Arial" w:hAnsi="Arial" w:cs="Arial"/>
          <w:kern w:val="28"/>
          <w:sz w:val="16"/>
          <w:szCs w:val="16"/>
          <w:lang w:eastAsia="ru-RU"/>
        </w:rPr>
        <w:t>Муниципальному опорному центру Канского района, созданному на базе Муниципального бюджетного учреждения дополнительного образования детско-юношеская спортивная школа «Барс» обеспечить взаимодействие с оператором персонифицированного финансирования Красноярского края,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A404A4" w:rsidRPr="00A404A4" w:rsidRDefault="00A404A4" w:rsidP="00A404A4">
      <w:pPr>
        <w:spacing w:after="0"/>
        <w:ind w:firstLine="709"/>
        <w:jc w:val="both"/>
        <w:rPr>
          <w:rFonts w:ascii="Arial" w:hAnsi="Arial" w:cs="Arial"/>
          <w:kern w:val="28"/>
          <w:sz w:val="16"/>
          <w:szCs w:val="16"/>
          <w:lang w:eastAsia="ru-RU"/>
        </w:rPr>
      </w:pPr>
      <w:r>
        <w:rPr>
          <w:rFonts w:ascii="Arial" w:hAnsi="Arial" w:cs="Arial"/>
          <w:kern w:val="28"/>
          <w:sz w:val="16"/>
          <w:szCs w:val="16"/>
          <w:lang w:eastAsia="ru-RU"/>
        </w:rPr>
        <w:t>7.</w:t>
      </w:r>
      <w:r w:rsidRPr="00A404A4">
        <w:rPr>
          <w:rFonts w:ascii="Arial" w:hAnsi="Arial" w:cs="Arial"/>
          <w:kern w:val="28"/>
          <w:sz w:val="16"/>
          <w:szCs w:val="16"/>
          <w:lang w:eastAsia="ru-RU"/>
        </w:rPr>
        <w:t>Контроль за исполнением настоящего постановления  оставляю за собой.</w:t>
      </w:r>
    </w:p>
    <w:p w:rsidR="00A404A4" w:rsidRPr="00A404A4" w:rsidRDefault="00A404A4" w:rsidP="00A404A4">
      <w:pPr>
        <w:spacing w:after="0"/>
        <w:ind w:firstLine="709"/>
        <w:jc w:val="both"/>
        <w:rPr>
          <w:rFonts w:ascii="Arial" w:hAnsi="Arial" w:cs="Arial"/>
          <w:kern w:val="28"/>
          <w:sz w:val="16"/>
          <w:szCs w:val="16"/>
          <w:lang w:eastAsia="ru-RU"/>
        </w:rPr>
      </w:pPr>
      <w:r>
        <w:rPr>
          <w:rFonts w:ascii="Arial" w:hAnsi="Arial" w:cs="Arial"/>
          <w:kern w:val="28"/>
          <w:sz w:val="16"/>
          <w:szCs w:val="16"/>
          <w:lang w:eastAsia="ru-RU"/>
        </w:rPr>
        <w:t>8.</w:t>
      </w:r>
      <w:r w:rsidRPr="00A404A4">
        <w:rPr>
          <w:rFonts w:ascii="Arial" w:hAnsi="Arial" w:cs="Arial"/>
          <w:kern w:val="28"/>
          <w:sz w:val="16"/>
          <w:szCs w:val="16"/>
          <w:lang w:eastAsia="ru-RU"/>
        </w:rPr>
        <w:t>Постановление изготовлено и подписано в 2-х экземплярах.</w:t>
      </w:r>
    </w:p>
    <w:p w:rsidR="00A404A4" w:rsidRPr="00A404A4" w:rsidRDefault="00A404A4" w:rsidP="00A404A4">
      <w:pPr>
        <w:spacing w:after="0"/>
        <w:ind w:firstLine="709"/>
        <w:jc w:val="both"/>
        <w:rPr>
          <w:rFonts w:ascii="Arial" w:hAnsi="Arial" w:cs="Arial"/>
          <w:kern w:val="28"/>
          <w:sz w:val="16"/>
          <w:szCs w:val="16"/>
          <w:lang w:eastAsia="ru-RU"/>
        </w:rPr>
      </w:pPr>
      <w:r>
        <w:rPr>
          <w:rFonts w:ascii="Arial" w:hAnsi="Arial" w:cs="Arial"/>
          <w:kern w:val="28"/>
          <w:sz w:val="16"/>
          <w:szCs w:val="16"/>
          <w:lang w:eastAsia="ru-RU"/>
        </w:rPr>
        <w:t>9.</w:t>
      </w:r>
      <w:r w:rsidRPr="00A404A4">
        <w:rPr>
          <w:rFonts w:ascii="Arial" w:hAnsi="Arial" w:cs="Arial"/>
          <w:kern w:val="28"/>
          <w:sz w:val="16"/>
          <w:szCs w:val="16"/>
          <w:lang w:eastAsia="ru-RU"/>
        </w:rPr>
        <w:t>Постановление вступает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EC56A8" w:rsidRPr="00EC56A8" w:rsidRDefault="00EC56A8" w:rsidP="00EC56A8">
      <w:pPr>
        <w:spacing w:after="0"/>
        <w:ind w:firstLine="709"/>
        <w:jc w:val="right"/>
        <w:rPr>
          <w:rFonts w:ascii="Arial" w:hAnsi="Arial" w:cs="Arial"/>
          <w:kern w:val="28"/>
          <w:sz w:val="16"/>
          <w:szCs w:val="16"/>
          <w:lang w:eastAsia="ru-RU"/>
        </w:rPr>
      </w:pPr>
      <w:r w:rsidRPr="00EC56A8">
        <w:rPr>
          <w:rFonts w:ascii="Arial" w:hAnsi="Arial" w:cs="Arial"/>
          <w:kern w:val="28"/>
          <w:sz w:val="16"/>
          <w:szCs w:val="16"/>
          <w:lang w:eastAsia="ru-RU"/>
        </w:rPr>
        <w:t>Исполняющий полномочия</w:t>
      </w:r>
    </w:p>
    <w:p w:rsidR="00EC56A8" w:rsidRPr="00EC56A8" w:rsidRDefault="00EC56A8" w:rsidP="00EC56A8">
      <w:pPr>
        <w:spacing w:after="0"/>
        <w:ind w:firstLine="709"/>
        <w:jc w:val="right"/>
        <w:rPr>
          <w:rFonts w:ascii="Arial" w:hAnsi="Arial" w:cs="Arial"/>
          <w:kern w:val="28"/>
          <w:sz w:val="16"/>
          <w:szCs w:val="16"/>
          <w:lang w:eastAsia="ru-RU"/>
        </w:rPr>
      </w:pPr>
      <w:r w:rsidRPr="00EC56A8">
        <w:rPr>
          <w:rFonts w:ascii="Arial" w:hAnsi="Arial" w:cs="Arial"/>
          <w:kern w:val="28"/>
          <w:sz w:val="16"/>
          <w:szCs w:val="16"/>
          <w:lang w:eastAsia="ru-RU"/>
        </w:rPr>
        <w:t xml:space="preserve">главы Канского района     </w:t>
      </w:r>
    </w:p>
    <w:p w:rsidR="00A404A4" w:rsidRDefault="00EC56A8" w:rsidP="00EC56A8">
      <w:pPr>
        <w:spacing w:after="0"/>
        <w:ind w:firstLine="709"/>
        <w:jc w:val="right"/>
        <w:rPr>
          <w:rFonts w:ascii="Arial" w:hAnsi="Arial" w:cs="Arial"/>
          <w:kern w:val="28"/>
          <w:sz w:val="16"/>
          <w:szCs w:val="16"/>
          <w:lang w:eastAsia="ru-RU"/>
        </w:rPr>
      </w:pPr>
      <w:r w:rsidRPr="00EC56A8">
        <w:rPr>
          <w:rFonts w:ascii="Arial" w:hAnsi="Arial" w:cs="Arial"/>
          <w:kern w:val="28"/>
          <w:sz w:val="16"/>
          <w:szCs w:val="16"/>
          <w:lang w:eastAsia="ru-RU"/>
        </w:rPr>
        <w:t>С.И. Макаров</w:t>
      </w:r>
    </w:p>
    <w:p w:rsidR="00EC56A8" w:rsidRDefault="00EC56A8" w:rsidP="00EC56A8">
      <w:pPr>
        <w:spacing w:after="0"/>
        <w:ind w:firstLine="709"/>
        <w:jc w:val="right"/>
        <w:rPr>
          <w:rFonts w:ascii="Arial" w:hAnsi="Arial" w:cs="Arial"/>
          <w:kern w:val="28"/>
          <w:sz w:val="16"/>
          <w:szCs w:val="16"/>
          <w:lang w:eastAsia="ru-RU"/>
        </w:rPr>
      </w:pP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Приложение №1</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 xml:space="preserve">к постановлению администрации Канского района </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от 30.06.2021   № 300-пг</w:t>
      </w:r>
    </w:p>
    <w:p w:rsidR="00A404A4" w:rsidRPr="00A404A4" w:rsidRDefault="00A404A4" w:rsidP="00A404A4">
      <w:pPr>
        <w:spacing w:after="0"/>
        <w:ind w:firstLine="709"/>
        <w:jc w:val="center"/>
        <w:rPr>
          <w:rFonts w:ascii="Arial" w:hAnsi="Arial" w:cs="Arial"/>
          <w:kern w:val="28"/>
          <w:sz w:val="16"/>
          <w:szCs w:val="16"/>
          <w:lang w:eastAsia="ru-RU"/>
        </w:rPr>
      </w:pPr>
    </w:p>
    <w:p w:rsidR="00A404A4" w:rsidRPr="00A404A4" w:rsidRDefault="00A404A4" w:rsidP="00A404A4">
      <w:pPr>
        <w:spacing w:after="0"/>
        <w:ind w:firstLine="709"/>
        <w:jc w:val="center"/>
        <w:rPr>
          <w:rFonts w:ascii="Arial" w:hAnsi="Arial" w:cs="Arial"/>
          <w:kern w:val="28"/>
          <w:sz w:val="16"/>
          <w:szCs w:val="16"/>
          <w:lang w:eastAsia="ru-RU"/>
        </w:rPr>
      </w:pPr>
      <w:r w:rsidRPr="00A404A4">
        <w:rPr>
          <w:rFonts w:ascii="Arial" w:hAnsi="Arial" w:cs="Arial"/>
          <w:kern w:val="28"/>
          <w:sz w:val="16"/>
          <w:szCs w:val="16"/>
          <w:lang w:eastAsia="ru-RU"/>
        </w:rPr>
        <w:t>Правила персонифицированного финансирования дополнительного образования детей в Канском районе  Красноярского края</w:t>
      </w:r>
    </w:p>
    <w:p w:rsidR="00A404A4" w:rsidRPr="00A404A4" w:rsidRDefault="00A404A4" w:rsidP="00A404A4">
      <w:pPr>
        <w:spacing w:after="0"/>
        <w:ind w:firstLine="709"/>
        <w:jc w:val="center"/>
        <w:rPr>
          <w:rFonts w:ascii="Arial" w:hAnsi="Arial" w:cs="Arial"/>
          <w:kern w:val="28"/>
          <w:sz w:val="16"/>
          <w:szCs w:val="16"/>
          <w:lang w:eastAsia="ru-RU"/>
        </w:rPr>
      </w:pP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w:t>
      </w:r>
      <w:r w:rsidRPr="00A404A4">
        <w:rPr>
          <w:rFonts w:ascii="Arial" w:hAnsi="Arial" w:cs="Arial"/>
          <w:kern w:val="28"/>
          <w:sz w:val="16"/>
          <w:szCs w:val="16"/>
          <w:lang w:eastAsia="ru-RU"/>
        </w:rPr>
        <w:tab/>
        <w:t xml:space="preserve">Правила персонифицированного финансирования дополнительного образования детей (далее по тексту – Правила)  в Канском районе Красноярского края  (далее – Канский район) регулируют функционирование системы персонифицированного </w:t>
      </w:r>
      <w:r w:rsidRPr="00A404A4">
        <w:rPr>
          <w:rFonts w:ascii="Arial" w:hAnsi="Arial" w:cs="Arial"/>
          <w:kern w:val="28"/>
          <w:sz w:val="16"/>
          <w:szCs w:val="16"/>
          <w:lang w:eastAsia="ru-RU"/>
        </w:rPr>
        <w:lastRenderedPageBreak/>
        <w:t>финансирования дополнительного образования детей (далее – система персонифицированного финансирования), внедрение которой осуществляется в Канском районе.</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Целью внедрения системы персонифицированного финансирования является предоставление детям от 5 до 18 лет права получать интересующее их востребованное, качественное и соответствующее ожиданиям детей и их родителей (законных представителей) дополнительное образование без ограничения возможности выбора образовательной организации, индивидуального предпринимателя, реализующих соответствующую дополнительную общеобразовательную программу</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w:t>
      </w:r>
      <w:r w:rsidRPr="00A404A4">
        <w:rPr>
          <w:rFonts w:ascii="Arial" w:hAnsi="Arial" w:cs="Arial"/>
          <w:kern w:val="28"/>
          <w:sz w:val="16"/>
          <w:szCs w:val="16"/>
          <w:lang w:eastAsia="ru-RU"/>
        </w:rPr>
        <w:tab/>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от 5 до 18 лет  на территории Канского района,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Канского района. Настоящие Правила используют понятия, предусмотренные региональными Правилами. </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w:t>
      </w:r>
      <w:r w:rsidRPr="00A404A4">
        <w:rPr>
          <w:rFonts w:ascii="Arial" w:hAnsi="Arial" w:cs="Arial"/>
          <w:kern w:val="28"/>
          <w:sz w:val="16"/>
          <w:szCs w:val="16"/>
          <w:lang w:eastAsia="ru-RU"/>
        </w:rPr>
        <w:tab/>
        <w:t xml:space="preserve">Сертификат дополнительного образования в Канском районе, обеспечивается за счет средств бюджета Канского  района. </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4.</w:t>
      </w:r>
      <w:r w:rsidRPr="00A404A4">
        <w:rPr>
          <w:rFonts w:ascii="Arial" w:hAnsi="Arial" w:cs="Arial"/>
          <w:kern w:val="28"/>
          <w:sz w:val="16"/>
          <w:szCs w:val="16"/>
          <w:lang w:eastAsia="ru-RU"/>
        </w:rPr>
        <w:tab/>
        <w:t xml:space="preserve">Администрация  Канского района,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дополнительного образования, число действующих сертификатов дополнительного образования, в том числе в разрезе отдельных категорий детей, объем обеспечения сертификатов дополнительного образования и предоставляет данные сведения оператору персонифицированного финансирования Красноярского края  для фиксации в информационной системе. </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5.</w:t>
      </w:r>
      <w:r w:rsidRPr="00A404A4">
        <w:rPr>
          <w:rFonts w:ascii="Arial" w:hAnsi="Arial" w:cs="Arial"/>
          <w:kern w:val="28"/>
          <w:sz w:val="16"/>
          <w:szCs w:val="16"/>
          <w:lang w:eastAsia="ru-RU"/>
        </w:rPr>
        <w:tab/>
        <w:t xml:space="preserve">По всем вопросам, специально не урегулированным в настоящих Правилах, органы местного самоуправления Канского района  руководствуются региональными Правилами. </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6.</w:t>
      </w:r>
      <w:r w:rsidRPr="00A404A4">
        <w:rPr>
          <w:rFonts w:ascii="Arial" w:hAnsi="Arial" w:cs="Arial"/>
          <w:kern w:val="28"/>
          <w:sz w:val="16"/>
          <w:szCs w:val="16"/>
          <w:lang w:eastAsia="ru-RU"/>
        </w:rPr>
        <w:tab/>
        <w:t>Финансовое обеспечение муниципальных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бюджета Канского района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7.</w:t>
      </w:r>
      <w:r w:rsidRPr="00A404A4">
        <w:rPr>
          <w:rFonts w:ascii="Arial" w:hAnsi="Arial" w:cs="Arial"/>
          <w:kern w:val="28"/>
          <w:sz w:val="16"/>
          <w:szCs w:val="16"/>
          <w:lang w:eastAsia="ru-RU"/>
        </w:rPr>
        <w:tab/>
        <w:t>Объем финансового обеспечения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определяется как размер нормативных затрат, установленных администрацией  Канского  района, в соответствии с разделом VII региональных Правил,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8.</w:t>
      </w:r>
      <w:r w:rsidRPr="00A404A4">
        <w:rPr>
          <w:rFonts w:ascii="Arial" w:hAnsi="Arial" w:cs="Arial"/>
          <w:kern w:val="28"/>
          <w:sz w:val="16"/>
          <w:szCs w:val="16"/>
          <w:lang w:eastAsia="ru-RU"/>
        </w:rPr>
        <w:tab/>
        <w:t xml:space="preserve">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Канского района. </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9.</w:t>
      </w:r>
      <w:r w:rsidRPr="00A404A4">
        <w:rPr>
          <w:rFonts w:ascii="Arial" w:hAnsi="Arial" w:cs="Arial"/>
          <w:kern w:val="28"/>
          <w:sz w:val="16"/>
          <w:szCs w:val="16"/>
          <w:lang w:eastAsia="ru-RU"/>
        </w:rPr>
        <w:tab/>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органы местного самоуправления Канского района не осуществляют функции и полномочия учредителя, включенными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бюджета Канского района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Российской Федерации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администрацией Канского района.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10.</w:t>
      </w:r>
      <w:r w:rsidRPr="00A404A4">
        <w:rPr>
          <w:rFonts w:ascii="Arial" w:hAnsi="Arial" w:cs="Arial"/>
          <w:kern w:val="28"/>
          <w:sz w:val="16"/>
          <w:szCs w:val="16"/>
          <w:lang w:eastAsia="ru-RU"/>
        </w:rPr>
        <w:tab/>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администрацией  Канского района, в соответствии с разделом VII региональных Правил,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A404A4" w:rsidRPr="00A404A4" w:rsidRDefault="00A404A4" w:rsidP="00A404A4">
      <w:pPr>
        <w:spacing w:after="0"/>
        <w:ind w:firstLine="709"/>
        <w:jc w:val="center"/>
        <w:rPr>
          <w:rFonts w:ascii="Arial" w:hAnsi="Arial" w:cs="Arial"/>
          <w:kern w:val="28"/>
          <w:sz w:val="16"/>
          <w:szCs w:val="16"/>
          <w:lang w:eastAsia="ru-RU"/>
        </w:rPr>
      </w:pPr>
      <w:r w:rsidRPr="00A404A4">
        <w:rPr>
          <w:rFonts w:ascii="Arial" w:hAnsi="Arial" w:cs="Arial"/>
          <w:kern w:val="28"/>
          <w:sz w:val="16"/>
          <w:szCs w:val="16"/>
          <w:lang w:eastAsia="ru-RU"/>
        </w:rPr>
        <w:t> </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 xml:space="preserve">Приложение №2 </w:t>
      </w:r>
    </w:p>
    <w:p w:rsid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 xml:space="preserve">к постановлению  администрации </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 xml:space="preserve">Канского района </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от 30.06.2021   № 300-пг</w:t>
      </w:r>
    </w:p>
    <w:p w:rsidR="00A404A4" w:rsidRPr="00A404A4" w:rsidRDefault="00A404A4" w:rsidP="00A404A4">
      <w:pPr>
        <w:spacing w:after="0"/>
        <w:ind w:firstLine="709"/>
        <w:jc w:val="center"/>
        <w:rPr>
          <w:rFonts w:ascii="Arial" w:hAnsi="Arial" w:cs="Arial"/>
          <w:kern w:val="28"/>
          <w:sz w:val="16"/>
          <w:szCs w:val="16"/>
          <w:lang w:eastAsia="ru-RU"/>
        </w:rPr>
      </w:pPr>
      <w:r w:rsidRPr="00A404A4">
        <w:rPr>
          <w:rFonts w:ascii="Arial" w:hAnsi="Arial" w:cs="Arial"/>
          <w:kern w:val="28"/>
          <w:sz w:val="16"/>
          <w:szCs w:val="16"/>
          <w:lang w:eastAsia="ru-RU"/>
        </w:rPr>
        <w:t xml:space="preserve">ПОРЯДОК </w:t>
      </w:r>
    </w:p>
    <w:p w:rsidR="00A404A4" w:rsidRPr="00A404A4" w:rsidRDefault="00A404A4" w:rsidP="00A404A4">
      <w:pPr>
        <w:spacing w:after="0"/>
        <w:ind w:firstLine="709"/>
        <w:jc w:val="center"/>
        <w:rPr>
          <w:rFonts w:ascii="Arial" w:hAnsi="Arial" w:cs="Arial"/>
          <w:kern w:val="28"/>
          <w:sz w:val="16"/>
          <w:szCs w:val="16"/>
          <w:lang w:eastAsia="ru-RU"/>
        </w:rPr>
      </w:pPr>
      <w:r w:rsidRPr="00A404A4">
        <w:rPr>
          <w:rFonts w:ascii="Arial" w:hAnsi="Arial" w:cs="Arial"/>
          <w:kern w:val="28"/>
          <w:sz w:val="16"/>
          <w:szCs w:val="16"/>
          <w:lang w:eastAsia="ru-RU"/>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Канского района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Раздел I. Общие положения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w:t>
      </w:r>
      <w:r w:rsidRPr="00A404A4">
        <w:rPr>
          <w:rFonts w:ascii="Arial" w:hAnsi="Arial" w:cs="Arial"/>
          <w:kern w:val="28"/>
          <w:sz w:val="16"/>
          <w:szCs w:val="16"/>
          <w:lang w:eastAsia="ru-RU"/>
        </w:rPr>
        <w:tab/>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Канского района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Муниципальным казенным учреждением «Управление образования Канского района Красноярского края»,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w:t>
      </w:r>
      <w:r w:rsidRPr="00A404A4">
        <w:rPr>
          <w:rFonts w:ascii="Arial" w:hAnsi="Arial" w:cs="Arial"/>
          <w:kern w:val="28"/>
          <w:sz w:val="16"/>
          <w:szCs w:val="16"/>
          <w:lang w:eastAsia="ru-RU"/>
        </w:rPr>
        <w:tab/>
        <w:t xml:space="preserve">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w:t>
      </w:r>
      <w:r w:rsidRPr="00A404A4">
        <w:rPr>
          <w:rFonts w:ascii="Arial" w:hAnsi="Arial" w:cs="Arial"/>
          <w:kern w:val="28"/>
          <w:sz w:val="16"/>
          <w:szCs w:val="16"/>
          <w:lang w:eastAsia="ru-RU"/>
        </w:rPr>
        <w:lastRenderedPageBreak/>
        <w:t>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w:t>
      </w:r>
      <w:r w:rsidRPr="00A404A4">
        <w:rPr>
          <w:rFonts w:ascii="Arial" w:hAnsi="Arial" w:cs="Arial"/>
          <w:kern w:val="28"/>
          <w:sz w:val="16"/>
          <w:szCs w:val="16"/>
          <w:lang w:eastAsia="ru-RU"/>
        </w:rPr>
        <w:tab/>
        <w:t>Основные понятия, используемые в настоящем порядке:</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w:t>
      </w:r>
      <w:r w:rsidRPr="00A404A4">
        <w:rPr>
          <w:rFonts w:ascii="Arial" w:hAnsi="Arial" w:cs="Arial"/>
          <w:kern w:val="28"/>
          <w:sz w:val="16"/>
          <w:szCs w:val="16"/>
          <w:lang w:eastAsia="ru-RU"/>
        </w:rPr>
        <w:tab/>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w:t>
      </w:r>
      <w:r w:rsidRPr="00A404A4">
        <w:rPr>
          <w:rFonts w:ascii="Arial" w:hAnsi="Arial" w:cs="Arial"/>
          <w:kern w:val="28"/>
          <w:sz w:val="16"/>
          <w:szCs w:val="16"/>
          <w:lang w:eastAsia="ru-RU"/>
        </w:rPr>
        <w:tab/>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w:t>
      </w:r>
      <w:r w:rsidRPr="00A404A4">
        <w:rPr>
          <w:rFonts w:ascii="Arial" w:hAnsi="Arial" w:cs="Arial"/>
          <w:kern w:val="28"/>
          <w:sz w:val="16"/>
          <w:szCs w:val="16"/>
          <w:lang w:eastAsia="ru-RU"/>
        </w:rPr>
        <w:tab/>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Канского района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4)</w:t>
      </w:r>
      <w:r w:rsidRPr="00A404A4">
        <w:rPr>
          <w:rFonts w:ascii="Arial" w:hAnsi="Arial" w:cs="Arial"/>
          <w:kern w:val="28"/>
          <w:sz w:val="16"/>
          <w:szCs w:val="16"/>
          <w:lang w:eastAsia="ru-RU"/>
        </w:rPr>
        <w:tab/>
        <w:t>гранты в форме субсидии − средства, предоставляемые исполнителям услуг Муниципальным казенным учреждением «Управление образования Канского района Красноярского края»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5)</w:t>
      </w:r>
      <w:r w:rsidRPr="00A404A4">
        <w:rPr>
          <w:rFonts w:ascii="Arial" w:hAnsi="Arial" w:cs="Arial"/>
          <w:kern w:val="28"/>
          <w:sz w:val="16"/>
          <w:szCs w:val="16"/>
          <w:lang w:eastAsia="ru-RU"/>
        </w:rPr>
        <w:tab/>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6)</w:t>
      </w:r>
      <w:r w:rsidRPr="00A404A4">
        <w:rPr>
          <w:rFonts w:ascii="Arial" w:hAnsi="Arial" w:cs="Arial"/>
          <w:kern w:val="28"/>
          <w:sz w:val="16"/>
          <w:szCs w:val="16"/>
          <w:lang w:eastAsia="ru-RU"/>
        </w:rPr>
        <w:tab/>
        <w:t>уполномоченный орган – Муниципальное казенное учреждение «Управление образования Канского района Красноярского края»,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7)</w:t>
      </w:r>
      <w:r w:rsidRPr="00A404A4">
        <w:rPr>
          <w:rFonts w:ascii="Arial" w:hAnsi="Arial" w:cs="Arial"/>
          <w:kern w:val="28"/>
          <w:sz w:val="16"/>
          <w:szCs w:val="16"/>
          <w:lang w:eastAsia="ru-RU"/>
        </w:rPr>
        <w:tab/>
        <w:t>региональные Правила – Правила персонифицированного финансирования дополнительного образования детей в Красноярском  крае, утвержденные Приказом Министерства образования Красноярского края от 23.09.2020 № 434-11-05 «Об утверждении Правил персонифицированного финансирования дополнительного образования детей в Красноярском крае».</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4. Уполномоченный орган осуществляет предоставление грантов в форме субсидии из бюджета Канского района в соответствии с решением Канского районного Совета депутатов о районном бюджете на текущий финансовый год и плановый период в пределах утвержденных лимитов бюджетных обязательств в рамках муниципальной программы  «Развитие  системы образования  Канского района» на 2020-2023 год, утвержденной постановлением Администрации Канского района Красноярского края от 29.09.2014 года №716-пг.</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 xml:space="preserve">5. 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системы образования Канского района» на 2020-2023 год, утвержденной постановлением Администрации Канского района Красноярского края от 29.09.2014 года №716-пг. </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Действие настоящего порядка не распространяется на осуществление финансовой (грантовой) поддержки в рамках иных муниципальных программ (подпрограмм) Канского района.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6.</w:t>
      </w:r>
      <w:r w:rsidRPr="00A404A4">
        <w:rPr>
          <w:rFonts w:ascii="Arial" w:hAnsi="Arial" w:cs="Arial"/>
          <w:kern w:val="28"/>
          <w:sz w:val="16"/>
          <w:szCs w:val="16"/>
          <w:lang w:eastAsia="ru-RU"/>
        </w:rPr>
        <w:tab/>
        <w:t>Информация о сведениях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Раздел II. Порядок проведения отбора исполнителей услуг</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7.</w:t>
      </w:r>
      <w:r w:rsidRPr="00A404A4">
        <w:rPr>
          <w:rFonts w:ascii="Arial" w:hAnsi="Arial" w:cs="Arial"/>
          <w:kern w:val="28"/>
          <w:sz w:val="16"/>
          <w:szCs w:val="16"/>
          <w:lang w:eastAsia="ru-RU"/>
        </w:rPr>
        <w:tab/>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8.</w:t>
      </w:r>
      <w:r w:rsidRPr="00A404A4">
        <w:rPr>
          <w:rFonts w:ascii="Arial" w:hAnsi="Arial" w:cs="Arial"/>
          <w:kern w:val="28"/>
          <w:sz w:val="16"/>
          <w:szCs w:val="16"/>
          <w:lang w:eastAsia="ru-RU"/>
        </w:rPr>
        <w:tab/>
        <w:t xml:space="preserve"> Объявление о проведении отбора размещается на едином портале не позднее чем за 30 календарных дней до даты начала проведения отбора.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Отбор проводится ежегодно с 1 января по 5 декабря.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В объявлении о проведении отбора указываются следующие сведения: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w:t>
      </w:r>
      <w:r w:rsidRPr="00A404A4">
        <w:rPr>
          <w:rFonts w:ascii="Arial" w:hAnsi="Arial" w:cs="Arial"/>
          <w:kern w:val="28"/>
          <w:sz w:val="16"/>
          <w:szCs w:val="16"/>
          <w:lang w:eastAsia="ru-RU"/>
        </w:rPr>
        <w:tab/>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w:t>
      </w:r>
      <w:r w:rsidRPr="00A404A4">
        <w:rPr>
          <w:rFonts w:ascii="Arial" w:hAnsi="Arial" w:cs="Arial"/>
          <w:kern w:val="28"/>
          <w:sz w:val="16"/>
          <w:szCs w:val="16"/>
          <w:lang w:eastAsia="ru-RU"/>
        </w:rPr>
        <w:tab/>
        <w:t>наименование, место нахождения, почтовый адрес, адрес электронной почты уполномоченного органа;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w:t>
      </w:r>
      <w:r w:rsidRPr="00A404A4">
        <w:rPr>
          <w:rFonts w:ascii="Arial" w:hAnsi="Arial" w:cs="Arial"/>
          <w:kern w:val="28"/>
          <w:sz w:val="16"/>
          <w:szCs w:val="16"/>
          <w:lang w:eastAsia="ru-RU"/>
        </w:rPr>
        <w:tab/>
        <w:t>цели предоставления субсидии в соответствии с пунктом 2 настоящего Порядка, а также результаты предоставления субсидии в соответствии с пунктом 33 настоящего Порядка;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4)</w:t>
      </w:r>
      <w:r w:rsidRPr="00A404A4">
        <w:rPr>
          <w:rFonts w:ascii="Arial" w:hAnsi="Arial" w:cs="Arial"/>
          <w:kern w:val="28"/>
          <w:sz w:val="16"/>
          <w:szCs w:val="16"/>
          <w:lang w:eastAsia="ru-RU"/>
        </w:rPr>
        <w:tab/>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5)</w:t>
      </w:r>
      <w:r w:rsidRPr="00A404A4">
        <w:rPr>
          <w:rFonts w:ascii="Arial" w:hAnsi="Arial" w:cs="Arial"/>
          <w:kern w:val="28"/>
          <w:sz w:val="16"/>
          <w:szCs w:val="16"/>
          <w:lang w:eastAsia="ru-RU"/>
        </w:rPr>
        <w:tab/>
        <w:t>требования к исполнителям услуг в соответствии с пунктом 9 настоящего Порядка и перечень документов, представляемых исполнителями услуг для подтверждения их соответствия указанным требованиям;</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6)</w:t>
      </w:r>
      <w:r w:rsidRPr="00A404A4">
        <w:rPr>
          <w:rFonts w:ascii="Arial" w:hAnsi="Arial" w:cs="Arial"/>
          <w:kern w:val="28"/>
          <w:sz w:val="16"/>
          <w:szCs w:val="16"/>
          <w:lang w:eastAsia="ru-RU"/>
        </w:rPr>
        <w:tab/>
        <w:t>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10 настоящего Порядка;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7)</w:t>
      </w:r>
      <w:r w:rsidRPr="00A404A4">
        <w:rPr>
          <w:rFonts w:ascii="Arial" w:hAnsi="Arial" w:cs="Arial"/>
          <w:kern w:val="28"/>
          <w:sz w:val="16"/>
          <w:szCs w:val="16"/>
          <w:lang w:eastAsia="ru-RU"/>
        </w:rPr>
        <w:tab/>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8)</w:t>
      </w:r>
      <w:r w:rsidRPr="00A404A4">
        <w:rPr>
          <w:rFonts w:ascii="Arial" w:hAnsi="Arial" w:cs="Arial"/>
          <w:kern w:val="28"/>
          <w:sz w:val="16"/>
          <w:szCs w:val="16"/>
          <w:lang w:eastAsia="ru-RU"/>
        </w:rPr>
        <w:tab/>
        <w:t>правила рассмотрения и оценки заявок исполнителей услуг в соответствии с пунктом 13 настоящего Порядка;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9)</w:t>
      </w:r>
      <w:r w:rsidRPr="00A404A4">
        <w:rPr>
          <w:rFonts w:ascii="Arial" w:hAnsi="Arial" w:cs="Arial"/>
          <w:kern w:val="28"/>
          <w:sz w:val="16"/>
          <w:szCs w:val="16"/>
          <w:lang w:eastAsia="ru-RU"/>
        </w:rPr>
        <w:tab/>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10)</w:t>
      </w:r>
      <w:r w:rsidRPr="00A404A4">
        <w:rPr>
          <w:rFonts w:ascii="Arial" w:hAnsi="Arial" w:cs="Arial"/>
          <w:kern w:val="28"/>
          <w:sz w:val="16"/>
          <w:szCs w:val="16"/>
          <w:lang w:eastAsia="ru-RU"/>
        </w:rPr>
        <w:tab/>
        <w:t>срок, в течение которого победитель (победители) отбора должны подписать рамочное соглашение;</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11)</w:t>
      </w:r>
      <w:r w:rsidRPr="00A404A4">
        <w:rPr>
          <w:rFonts w:ascii="Arial" w:hAnsi="Arial" w:cs="Arial"/>
          <w:kern w:val="28"/>
          <w:sz w:val="16"/>
          <w:szCs w:val="16"/>
          <w:lang w:eastAsia="ru-RU"/>
        </w:rPr>
        <w:tab/>
        <w:t>условия признания победителя (победителей) отбора уклонившимся от заключения соглашения;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12)</w:t>
      </w:r>
      <w:r w:rsidRPr="00A404A4">
        <w:rPr>
          <w:rFonts w:ascii="Arial" w:hAnsi="Arial" w:cs="Arial"/>
          <w:kern w:val="28"/>
          <w:sz w:val="16"/>
          <w:szCs w:val="16"/>
          <w:lang w:eastAsia="ru-RU"/>
        </w:rPr>
        <w:tab/>
        <w:t>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9.</w:t>
      </w:r>
      <w:r w:rsidRPr="00A404A4">
        <w:rPr>
          <w:rFonts w:ascii="Arial" w:hAnsi="Arial" w:cs="Arial"/>
          <w:kern w:val="28"/>
          <w:sz w:val="16"/>
          <w:szCs w:val="16"/>
          <w:lang w:eastAsia="ru-RU"/>
        </w:rPr>
        <w:tab/>
        <w:t>Исполнитель услуг вправе участвовать в отборе исполнителей услуг при одновременном соблюдении на 1 число месяца, в котором им подается заявка на участие в отборе, следующих условий:</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w:t>
      </w:r>
      <w:r w:rsidRPr="00A404A4">
        <w:rPr>
          <w:rFonts w:ascii="Arial" w:hAnsi="Arial" w:cs="Arial"/>
          <w:kern w:val="28"/>
          <w:sz w:val="16"/>
          <w:szCs w:val="16"/>
          <w:lang w:eastAsia="ru-RU"/>
        </w:rPr>
        <w:tab/>
        <w:t>исполнитель услуг включен в реестр исполнителей образовательных услуг;</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w:t>
      </w:r>
      <w:r w:rsidRPr="00A404A4">
        <w:rPr>
          <w:rFonts w:ascii="Arial" w:hAnsi="Arial" w:cs="Arial"/>
          <w:kern w:val="28"/>
          <w:sz w:val="16"/>
          <w:szCs w:val="16"/>
          <w:lang w:eastAsia="ru-RU"/>
        </w:rPr>
        <w:tab/>
        <w:t>образовательная услуга включена в реестр сертифицированных программ;</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lastRenderedPageBreak/>
        <w:t>3)</w:t>
      </w:r>
      <w:r w:rsidRPr="00A404A4">
        <w:rPr>
          <w:rFonts w:ascii="Arial" w:hAnsi="Arial" w:cs="Arial"/>
          <w:kern w:val="28"/>
          <w:sz w:val="16"/>
          <w:szCs w:val="16"/>
          <w:lang w:eastAsia="ru-RU"/>
        </w:rPr>
        <w:tab/>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4)</w:t>
      </w:r>
      <w:r w:rsidRPr="00A404A4">
        <w:rPr>
          <w:rFonts w:ascii="Arial" w:hAnsi="Arial" w:cs="Arial"/>
          <w:kern w:val="28"/>
          <w:sz w:val="16"/>
          <w:szCs w:val="16"/>
          <w:lang w:eastAsia="ru-RU"/>
        </w:rPr>
        <w:tab/>
        <w:t>участник отбора не получает в текущем финансовом году средства из бюджета Канского района в соответствии с иными правовыми актами на цели, установленные настоящим порядком;</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5)</w:t>
      </w:r>
      <w:r w:rsidRPr="00A404A4">
        <w:rPr>
          <w:rFonts w:ascii="Arial" w:hAnsi="Arial" w:cs="Arial"/>
          <w:kern w:val="28"/>
          <w:sz w:val="16"/>
          <w:szCs w:val="16"/>
          <w:lang w:eastAsia="ru-RU"/>
        </w:rPr>
        <w:tab/>
        <w:t>у участника отбора на начало финансового года отсутствует просроченная задолженность по возврату в бюджет Канского района субсидий, бюджетных инвестиций, предоставленных в том числе в соответствии с иными правовыми актами;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6)</w:t>
      </w:r>
      <w:r w:rsidRPr="00A404A4">
        <w:rPr>
          <w:rFonts w:ascii="Arial" w:hAnsi="Arial" w:cs="Arial"/>
          <w:kern w:val="28"/>
          <w:sz w:val="16"/>
          <w:szCs w:val="16"/>
          <w:lang w:eastAsia="ru-RU"/>
        </w:rPr>
        <w:tab/>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7)</w:t>
      </w:r>
      <w:r w:rsidRPr="00A404A4">
        <w:rPr>
          <w:rFonts w:ascii="Arial" w:hAnsi="Arial" w:cs="Arial"/>
          <w:kern w:val="28"/>
          <w:sz w:val="16"/>
          <w:szCs w:val="16"/>
          <w:lang w:eastAsia="ru-RU"/>
        </w:rPr>
        <w:tab/>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8)</w:t>
      </w:r>
      <w:r w:rsidRPr="00A404A4">
        <w:rPr>
          <w:rFonts w:ascii="Arial" w:hAnsi="Arial" w:cs="Arial"/>
          <w:kern w:val="28"/>
          <w:sz w:val="16"/>
          <w:szCs w:val="16"/>
          <w:lang w:eastAsia="ru-RU"/>
        </w:rPr>
        <w:tab/>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9)</w:t>
      </w:r>
      <w:r w:rsidRPr="00A404A4">
        <w:rPr>
          <w:rFonts w:ascii="Arial" w:hAnsi="Arial" w:cs="Arial"/>
          <w:kern w:val="28"/>
          <w:sz w:val="16"/>
          <w:szCs w:val="16"/>
          <w:lang w:eastAsia="ru-RU"/>
        </w:rPr>
        <w:tab/>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ab/>
        <w:t>Документы, подтверждающие соответствие исполнителя услуг критериям, указанным в пункте 9 настоящего Порядка,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10.</w:t>
      </w:r>
      <w:r w:rsidRPr="00A404A4">
        <w:rPr>
          <w:rFonts w:ascii="Arial" w:hAnsi="Arial" w:cs="Arial"/>
          <w:kern w:val="28"/>
          <w:sz w:val="16"/>
          <w:szCs w:val="16"/>
          <w:lang w:eastAsia="ru-RU"/>
        </w:rPr>
        <w:tab/>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Красноярском крае»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о предоставлении грантов в форме субсидий (далее – рамочное соглашение),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Исполнители услуг, являющиеся индивидуальными предпринимателями,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11.</w:t>
      </w:r>
      <w:r w:rsidRPr="00A404A4">
        <w:rPr>
          <w:rFonts w:ascii="Arial" w:hAnsi="Arial" w:cs="Arial"/>
          <w:kern w:val="28"/>
          <w:sz w:val="16"/>
          <w:szCs w:val="16"/>
          <w:lang w:eastAsia="ru-RU"/>
        </w:rPr>
        <w:tab/>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12.</w:t>
      </w:r>
      <w:r w:rsidRPr="00A404A4">
        <w:rPr>
          <w:rFonts w:ascii="Arial" w:hAnsi="Arial" w:cs="Arial"/>
          <w:kern w:val="28"/>
          <w:sz w:val="16"/>
          <w:szCs w:val="16"/>
          <w:lang w:eastAsia="ru-RU"/>
        </w:rPr>
        <w:tab/>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13.</w:t>
      </w:r>
      <w:r w:rsidRPr="00A404A4">
        <w:rPr>
          <w:rFonts w:ascii="Arial" w:hAnsi="Arial" w:cs="Arial"/>
          <w:kern w:val="28"/>
          <w:sz w:val="16"/>
          <w:szCs w:val="16"/>
          <w:lang w:eastAsia="ru-RU"/>
        </w:rPr>
        <w:tab/>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14.</w:t>
      </w:r>
      <w:r w:rsidRPr="00A404A4">
        <w:rPr>
          <w:rFonts w:ascii="Arial" w:hAnsi="Arial" w:cs="Arial"/>
          <w:kern w:val="28"/>
          <w:sz w:val="16"/>
          <w:szCs w:val="16"/>
          <w:lang w:eastAsia="ru-RU"/>
        </w:rPr>
        <w:tab/>
        <w:t>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w:t>
      </w:r>
      <w:r w:rsidRPr="00A404A4">
        <w:rPr>
          <w:rFonts w:ascii="Arial" w:hAnsi="Arial" w:cs="Arial"/>
          <w:kern w:val="28"/>
          <w:sz w:val="16"/>
          <w:szCs w:val="16"/>
          <w:lang w:eastAsia="ru-RU"/>
        </w:rPr>
        <w:tab/>
        <w:t>несоответствие исполнителя услуг требованиям, установленным пунктом 9 настоящего Порядка;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w:t>
      </w:r>
      <w:r w:rsidRPr="00A404A4">
        <w:rPr>
          <w:rFonts w:ascii="Arial" w:hAnsi="Arial" w:cs="Arial"/>
          <w:kern w:val="28"/>
          <w:sz w:val="16"/>
          <w:szCs w:val="16"/>
          <w:lang w:eastAsia="ru-RU"/>
        </w:rPr>
        <w:tab/>
        <w:t>несоответствие представленной исполнителем услуг заявки требованиям к заявкам участников отбора, установленным в объявлении о проведении отбора;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w:t>
      </w:r>
      <w:r w:rsidRPr="00A404A4">
        <w:rPr>
          <w:rFonts w:ascii="Arial" w:hAnsi="Arial" w:cs="Arial"/>
          <w:kern w:val="28"/>
          <w:sz w:val="16"/>
          <w:szCs w:val="16"/>
          <w:lang w:eastAsia="ru-RU"/>
        </w:rPr>
        <w:tab/>
        <w:t>недостоверность представленной исполнителем услуг информации, в том числе информации о месте нахождения и адресе юридического лица;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4)</w:t>
      </w:r>
      <w:r w:rsidRPr="00A404A4">
        <w:rPr>
          <w:rFonts w:ascii="Arial" w:hAnsi="Arial" w:cs="Arial"/>
          <w:kern w:val="28"/>
          <w:sz w:val="16"/>
          <w:szCs w:val="16"/>
          <w:lang w:eastAsia="ru-RU"/>
        </w:rPr>
        <w:tab/>
        <w:t>подача исполнителем услуг заявки после даты, определенной для подачи заявок;</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5)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15.</w:t>
      </w:r>
      <w:r w:rsidRPr="00A404A4">
        <w:rPr>
          <w:rFonts w:ascii="Arial" w:hAnsi="Arial" w:cs="Arial"/>
          <w:kern w:val="28"/>
          <w:sz w:val="16"/>
          <w:szCs w:val="16"/>
          <w:lang w:eastAsia="ru-RU"/>
        </w:rPr>
        <w:tab/>
        <w:t>Информация о результатах рассмотрения заявок размещается на едином портале не позднее чем через 30 календарных дней после получения заявки исполнителя услуг и должна содержать:</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w:t>
      </w:r>
      <w:r w:rsidRPr="00A404A4">
        <w:rPr>
          <w:rFonts w:ascii="Arial" w:hAnsi="Arial" w:cs="Arial"/>
          <w:kern w:val="28"/>
          <w:sz w:val="16"/>
          <w:szCs w:val="16"/>
          <w:lang w:eastAsia="ru-RU"/>
        </w:rPr>
        <w:tab/>
        <w:t>дата, время и место проведения рассмотрения заявок;</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w:t>
      </w:r>
      <w:r w:rsidRPr="00A404A4">
        <w:rPr>
          <w:rFonts w:ascii="Arial" w:hAnsi="Arial" w:cs="Arial"/>
          <w:kern w:val="28"/>
          <w:sz w:val="16"/>
          <w:szCs w:val="16"/>
          <w:lang w:eastAsia="ru-RU"/>
        </w:rPr>
        <w:tab/>
        <w:t>информация об исполнителях услуг, заявки которых были рассмотрены;</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w:t>
      </w:r>
      <w:r w:rsidRPr="00A404A4">
        <w:rPr>
          <w:rFonts w:ascii="Arial" w:hAnsi="Arial" w:cs="Arial"/>
          <w:kern w:val="28"/>
          <w:sz w:val="16"/>
          <w:szCs w:val="16"/>
          <w:lang w:eastAsia="ru-RU"/>
        </w:rPr>
        <w:tab/>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4.</w:t>
      </w:r>
      <w:r w:rsidRPr="00A404A4">
        <w:rPr>
          <w:rFonts w:ascii="Arial" w:hAnsi="Arial" w:cs="Arial"/>
          <w:kern w:val="28"/>
          <w:sz w:val="16"/>
          <w:szCs w:val="16"/>
          <w:lang w:eastAsia="ru-RU"/>
        </w:rPr>
        <w:tab/>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16.</w:t>
      </w:r>
      <w:r w:rsidRPr="00A404A4">
        <w:rPr>
          <w:rFonts w:ascii="Arial" w:hAnsi="Arial" w:cs="Arial"/>
          <w:kern w:val="28"/>
          <w:sz w:val="16"/>
          <w:szCs w:val="16"/>
          <w:lang w:eastAsia="ru-RU"/>
        </w:rPr>
        <w:tab/>
        <w:t>Рамочное соглашение с исполнителем услуг должно содержать следующие положения: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w:t>
      </w:r>
      <w:r w:rsidRPr="00A404A4">
        <w:rPr>
          <w:rFonts w:ascii="Arial" w:hAnsi="Arial" w:cs="Arial"/>
          <w:kern w:val="28"/>
          <w:sz w:val="16"/>
          <w:szCs w:val="16"/>
          <w:lang w:eastAsia="ru-RU"/>
        </w:rPr>
        <w:tab/>
        <w:t>наименование исполнителя услуг и уполномоченного органа;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w:t>
      </w:r>
      <w:r w:rsidRPr="00A404A4">
        <w:rPr>
          <w:rFonts w:ascii="Arial" w:hAnsi="Arial" w:cs="Arial"/>
          <w:kern w:val="28"/>
          <w:sz w:val="16"/>
          <w:szCs w:val="16"/>
          <w:lang w:eastAsia="ru-RU"/>
        </w:rPr>
        <w:tab/>
        <w:t xml:space="preserve">обязательство исполнителя услуг о приеме на обучение по образовательной программе (части образовательной программы) определенного числа обучающихся; </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lastRenderedPageBreak/>
        <w:t>3)</w:t>
      </w:r>
      <w:r w:rsidRPr="00A404A4">
        <w:rPr>
          <w:rFonts w:ascii="Arial" w:hAnsi="Arial" w:cs="Arial"/>
          <w:kern w:val="28"/>
          <w:sz w:val="16"/>
          <w:szCs w:val="16"/>
          <w:lang w:eastAsia="ru-RU"/>
        </w:rPr>
        <w:tab/>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4)</w:t>
      </w:r>
      <w:r w:rsidRPr="00A404A4">
        <w:rPr>
          <w:rFonts w:ascii="Arial" w:hAnsi="Arial" w:cs="Arial"/>
          <w:kern w:val="28"/>
          <w:sz w:val="16"/>
          <w:szCs w:val="16"/>
          <w:lang w:eastAsia="ru-RU"/>
        </w:rPr>
        <w:tab/>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5)</w:t>
      </w:r>
      <w:r w:rsidRPr="00A404A4">
        <w:rPr>
          <w:rFonts w:ascii="Arial" w:hAnsi="Arial" w:cs="Arial"/>
          <w:kern w:val="28"/>
          <w:sz w:val="16"/>
          <w:szCs w:val="16"/>
          <w:lang w:eastAsia="ru-RU"/>
        </w:rPr>
        <w:tab/>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Раздел III. Условия и порядок предоставления грантов</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17.</w:t>
      </w:r>
      <w:r w:rsidRPr="00A404A4">
        <w:rPr>
          <w:rFonts w:ascii="Arial" w:hAnsi="Arial" w:cs="Arial"/>
          <w:kern w:val="28"/>
          <w:sz w:val="16"/>
          <w:szCs w:val="16"/>
          <w:lang w:eastAsia="ru-RU"/>
        </w:rPr>
        <w:tab/>
        <w:t>Размер гранта в форме субсидии исполнителей услуг, заключивших рамочное соглашение (Приложение № 1),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18.</w:t>
      </w:r>
      <w:r w:rsidRPr="00A404A4">
        <w:rPr>
          <w:rFonts w:ascii="Arial" w:hAnsi="Arial" w:cs="Arial"/>
          <w:kern w:val="28"/>
          <w:sz w:val="16"/>
          <w:szCs w:val="16"/>
          <w:lang w:eastAsia="ru-RU"/>
        </w:rPr>
        <w:tab/>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 (Приложение № 2).</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19.</w:t>
      </w:r>
      <w:r w:rsidRPr="00A404A4">
        <w:rPr>
          <w:rFonts w:ascii="Arial" w:hAnsi="Arial" w:cs="Arial"/>
          <w:kern w:val="28"/>
          <w:sz w:val="16"/>
          <w:szCs w:val="16"/>
          <w:lang w:eastAsia="ru-RU"/>
        </w:rPr>
        <w:tab/>
        <w:t>Реестр договоров на авансирование содержит следующие сведения: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w:t>
      </w:r>
      <w:r w:rsidRPr="00A404A4">
        <w:rPr>
          <w:rFonts w:ascii="Arial" w:hAnsi="Arial" w:cs="Arial"/>
          <w:kern w:val="28"/>
          <w:sz w:val="16"/>
          <w:szCs w:val="16"/>
          <w:lang w:eastAsia="ru-RU"/>
        </w:rPr>
        <w:tab/>
        <w:t>наименование исполнителя услуг;</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w:t>
      </w:r>
      <w:r w:rsidRPr="00A404A4">
        <w:rPr>
          <w:rFonts w:ascii="Arial" w:hAnsi="Arial" w:cs="Arial"/>
          <w:kern w:val="28"/>
          <w:sz w:val="16"/>
          <w:szCs w:val="16"/>
          <w:lang w:eastAsia="ru-RU"/>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w:t>
      </w:r>
      <w:r w:rsidRPr="00A404A4">
        <w:rPr>
          <w:rFonts w:ascii="Arial" w:hAnsi="Arial" w:cs="Arial"/>
          <w:kern w:val="28"/>
          <w:sz w:val="16"/>
          <w:szCs w:val="16"/>
          <w:lang w:eastAsia="ru-RU"/>
        </w:rPr>
        <w:tab/>
        <w:t>месяц, на который предполагается авансирование;</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4)</w:t>
      </w:r>
      <w:r w:rsidRPr="00A404A4">
        <w:rPr>
          <w:rFonts w:ascii="Arial" w:hAnsi="Arial" w:cs="Arial"/>
          <w:kern w:val="28"/>
          <w:sz w:val="16"/>
          <w:szCs w:val="16"/>
          <w:lang w:eastAsia="ru-RU"/>
        </w:rPr>
        <w:tab/>
        <w:t>идентификаторы (номера) сертификатов дополнительного образования;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5)</w:t>
      </w:r>
      <w:r w:rsidRPr="00A404A4">
        <w:rPr>
          <w:rFonts w:ascii="Arial" w:hAnsi="Arial" w:cs="Arial"/>
          <w:kern w:val="28"/>
          <w:sz w:val="16"/>
          <w:szCs w:val="16"/>
          <w:lang w:eastAsia="ru-RU"/>
        </w:rPr>
        <w:tab/>
        <w:t>реквизиты (даты и номера заключения) договоров об образовании;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6)</w:t>
      </w:r>
      <w:r w:rsidRPr="00A404A4">
        <w:rPr>
          <w:rFonts w:ascii="Arial" w:hAnsi="Arial" w:cs="Arial"/>
          <w:kern w:val="28"/>
          <w:sz w:val="16"/>
          <w:szCs w:val="16"/>
          <w:lang w:eastAsia="ru-RU"/>
        </w:rPr>
        <w:tab/>
        <w:t>объем финансовых обязательств на текущий месяц в соответствии с договорами об образовании.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20.</w:t>
      </w:r>
      <w:r w:rsidRPr="00A404A4">
        <w:rPr>
          <w:rFonts w:ascii="Arial" w:hAnsi="Arial" w:cs="Arial"/>
          <w:kern w:val="28"/>
          <w:sz w:val="16"/>
          <w:szCs w:val="16"/>
          <w:lang w:eastAsia="ru-RU"/>
        </w:rPr>
        <w:tab/>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21.</w:t>
      </w:r>
      <w:r w:rsidRPr="00A404A4">
        <w:rPr>
          <w:rFonts w:ascii="Arial" w:hAnsi="Arial" w:cs="Arial"/>
          <w:kern w:val="28"/>
          <w:sz w:val="16"/>
          <w:szCs w:val="16"/>
          <w:lang w:eastAsia="ru-RU"/>
        </w:rPr>
        <w:tab/>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22.</w:t>
      </w:r>
      <w:r w:rsidRPr="00A404A4">
        <w:rPr>
          <w:rFonts w:ascii="Arial" w:hAnsi="Arial" w:cs="Arial"/>
          <w:kern w:val="28"/>
          <w:sz w:val="16"/>
          <w:szCs w:val="16"/>
          <w:lang w:eastAsia="ru-RU"/>
        </w:rPr>
        <w:tab/>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23.</w:t>
      </w:r>
      <w:r w:rsidRPr="00A404A4">
        <w:rPr>
          <w:rFonts w:ascii="Arial" w:hAnsi="Arial" w:cs="Arial"/>
          <w:kern w:val="28"/>
          <w:sz w:val="16"/>
          <w:szCs w:val="16"/>
          <w:lang w:eastAsia="ru-RU"/>
        </w:rPr>
        <w:tab/>
        <w:t xml:space="preserve">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 </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24.</w:t>
      </w:r>
      <w:r w:rsidRPr="00A404A4">
        <w:rPr>
          <w:rFonts w:ascii="Arial" w:hAnsi="Arial" w:cs="Arial"/>
          <w:kern w:val="28"/>
          <w:sz w:val="16"/>
          <w:szCs w:val="16"/>
          <w:lang w:eastAsia="ru-RU"/>
        </w:rPr>
        <w:tab/>
        <w:t>Реестр договоров на оплату должен содержать следующие сведения: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w:t>
      </w:r>
      <w:r w:rsidRPr="00A404A4">
        <w:rPr>
          <w:rFonts w:ascii="Arial" w:hAnsi="Arial" w:cs="Arial"/>
          <w:kern w:val="28"/>
          <w:sz w:val="16"/>
          <w:szCs w:val="16"/>
          <w:lang w:eastAsia="ru-RU"/>
        </w:rPr>
        <w:tab/>
        <w:t>наименование исполнителя услуг;</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w:t>
      </w:r>
      <w:r w:rsidRPr="00A404A4">
        <w:rPr>
          <w:rFonts w:ascii="Arial" w:hAnsi="Arial" w:cs="Arial"/>
          <w:kern w:val="28"/>
          <w:sz w:val="16"/>
          <w:szCs w:val="16"/>
          <w:lang w:eastAsia="ru-RU"/>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w:t>
      </w:r>
      <w:r w:rsidRPr="00A404A4">
        <w:rPr>
          <w:rFonts w:ascii="Arial" w:hAnsi="Arial" w:cs="Arial"/>
          <w:kern w:val="28"/>
          <w:sz w:val="16"/>
          <w:szCs w:val="16"/>
          <w:lang w:eastAsia="ru-RU"/>
        </w:rPr>
        <w:tab/>
        <w:t>месяц, за который сформирован реестр;</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4)</w:t>
      </w:r>
      <w:r w:rsidRPr="00A404A4">
        <w:rPr>
          <w:rFonts w:ascii="Arial" w:hAnsi="Arial" w:cs="Arial"/>
          <w:kern w:val="28"/>
          <w:sz w:val="16"/>
          <w:szCs w:val="16"/>
          <w:lang w:eastAsia="ru-RU"/>
        </w:rPr>
        <w:tab/>
        <w:t>идентификаторы (номера) сертификатов дополнительного образования;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5)</w:t>
      </w:r>
      <w:r w:rsidRPr="00A404A4">
        <w:rPr>
          <w:rFonts w:ascii="Arial" w:hAnsi="Arial" w:cs="Arial"/>
          <w:kern w:val="28"/>
          <w:sz w:val="16"/>
          <w:szCs w:val="16"/>
          <w:lang w:eastAsia="ru-RU"/>
        </w:rPr>
        <w:tab/>
        <w:t>реквизиты (даты и номера заключения) договоров об образовании;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6)</w:t>
      </w:r>
      <w:r w:rsidRPr="00A404A4">
        <w:rPr>
          <w:rFonts w:ascii="Arial" w:hAnsi="Arial" w:cs="Arial"/>
          <w:kern w:val="28"/>
          <w:sz w:val="16"/>
          <w:szCs w:val="16"/>
          <w:lang w:eastAsia="ru-RU"/>
        </w:rPr>
        <w:tab/>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7)</w:t>
      </w:r>
      <w:r w:rsidRPr="00A404A4">
        <w:rPr>
          <w:rFonts w:ascii="Arial" w:hAnsi="Arial" w:cs="Arial"/>
          <w:kern w:val="28"/>
          <w:sz w:val="16"/>
          <w:szCs w:val="16"/>
          <w:lang w:eastAsia="ru-RU"/>
        </w:rPr>
        <w:tab/>
        <w:t>объем финансовых обязательств за отчетный месяц с учетом объема образовательных услуг, оказанных за отчетный месяц ( Пиложение № 3).</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25.</w:t>
      </w:r>
      <w:r w:rsidRPr="00A404A4">
        <w:rPr>
          <w:rFonts w:ascii="Arial" w:hAnsi="Arial" w:cs="Arial"/>
          <w:kern w:val="28"/>
          <w:sz w:val="16"/>
          <w:szCs w:val="16"/>
          <w:lang w:eastAsia="ru-RU"/>
        </w:rPr>
        <w:tab/>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26.</w:t>
      </w:r>
      <w:r w:rsidRPr="00A404A4">
        <w:rPr>
          <w:rFonts w:ascii="Arial" w:hAnsi="Arial" w:cs="Arial"/>
          <w:kern w:val="28"/>
          <w:sz w:val="16"/>
          <w:szCs w:val="16"/>
          <w:lang w:eastAsia="ru-RU"/>
        </w:rPr>
        <w:tab/>
        <w:t>Выполнение действий, предусмотренных пунктом 23 настоящего порядка, при перечислении средств за образовательные услуги, оказанные в декабре месяце, осуществляется до 15 декабря текущего года.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27.</w:t>
      </w:r>
      <w:r w:rsidRPr="00A404A4">
        <w:rPr>
          <w:rFonts w:ascii="Arial" w:hAnsi="Arial" w:cs="Arial"/>
          <w:kern w:val="28"/>
          <w:sz w:val="16"/>
          <w:szCs w:val="16"/>
          <w:lang w:eastAsia="ru-RU"/>
        </w:rPr>
        <w:tab/>
        <w:t>В предоставлении гранта может быть отказано в следующих случаях:</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w:t>
      </w:r>
      <w:r w:rsidRPr="00A404A4">
        <w:rPr>
          <w:rFonts w:ascii="Arial" w:hAnsi="Arial" w:cs="Arial"/>
          <w:kern w:val="28"/>
          <w:sz w:val="16"/>
          <w:szCs w:val="16"/>
          <w:lang w:eastAsia="ru-RU"/>
        </w:rPr>
        <w:tab/>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w:t>
      </w:r>
      <w:r w:rsidRPr="00A404A4">
        <w:rPr>
          <w:rFonts w:ascii="Arial" w:hAnsi="Arial" w:cs="Arial"/>
          <w:kern w:val="28"/>
          <w:sz w:val="16"/>
          <w:szCs w:val="16"/>
          <w:lang w:eastAsia="ru-RU"/>
        </w:rPr>
        <w:tab/>
        <w:t>установление факта недостоверности представленной исполнителем услуг информации.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28.</w:t>
      </w:r>
      <w:r w:rsidRPr="00A404A4">
        <w:rPr>
          <w:rFonts w:ascii="Arial" w:hAnsi="Arial" w:cs="Arial"/>
          <w:kern w:val="28"/>
          <w:sz w:val="16"/>
          <w:szCs w:val="16"/>
          <w:lang w:eastAsia="ru-RU"/>
        </w:rPr>
        <w:tab/>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w:t>
      </w:r>
      <w:r w:rsidRPr="00A404A4">
        <w:rPr>
          <w:rFonts w:ascii="Arial" w:hAnsi="Arial" w:cs="Arial"/>
          <w:kern w:val="28"/>
          <w:sz w:val="16"/>
          <w:szCs w:val="16"/>
          <w:lang w:eastAsia="ru-RU"/>
        </w:rPr>
        <w:tab/>
        <w:t>наименование исполнителя услуг и уполномоченного органа;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w:t>
      </w:r>
      <w:r w:rsidRPr="00A404A4">
        <w:rPr>
          <w:rFonts w:ascii="Arial" w:hAnsi="Arial" w:cs="Arial"/>
          <w:kern w:val="28"/>
          <w:sz w:val="16"/>
          <w:szCs w:val="16"/>
          <w:lang w:eastAsia="ru-RU"/>
        </w:rPr>
        <w:tab/>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w:t>
      </w:r>
      <w:r w:rsidRPr="00A404A4">
        <w:rPr>
          <w:rFonts w:ascii="Arial" w:hAnsi="Arial" w:cs="Arial"/>
          <w:kern w:val="28"/>
          <w:sz w:val="16"/>
          <w:szCs w:val="16"/>
          <w:lang w:eastAsia="ru-RU"/>
        </w:rPr>
        <w:tab/>
        <w:t>обязательство уполномоченного органа о перечислении средств местного бюджета исполнителю услуг;</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4)</w:t>
      </w:r>
      <w:r w:rsidRPr="00A404A4">
        <w:rPr>
          <w:rFonts w:ascii="Arial" w:hAnsi="Arial" w:cs="Arial"/>
          <w:kern w:val="28"/>
          <w:sz w:val="16"/>
          <w:szCs w:val="16"/>
          <w:lang w:eastAsia="ru-RU"/>
        </w:rPr>
        <w:tab/>
        <w:t>заключение соглашения путем подписания исполнителем услуг соглашения в форме безотзывной оферты;</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5)</w:t>
      </w:r>
      <w:r w:rsidRPr="00A404A4">
        <w:rPr>
          <w:rFonts w:ascii="Arial" w:hAnsi="Arial" w:cs="Arial"/>
          <w:kern w:val="28"/>
          <w:sz w:val="16"/>
          <w:szCs w:val="16"/>
          <w:lang w:eastAsia="ru-RU"/>
        </w:rPr>
        <w:tab/>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6)</w:t>
      </w:r>
      <w:r w:rsidRPr="00A404A4">
        <w:rPr>
          <w:rFonts w:ascii="Arial" w:hAnsi="Arial" w:cs="Arial"/>
          <w:kern w:val="28"/>
          <w:sz w:val="16"/>
          <w:szCs w:val="16"/>
          <w:lang w:eastAsia="ru-RU"/>
        </w:rPr>
        <w:tab/>
        <w:t>порядок и сроки перечисления гранта в форме субсидии;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7)</w:t>
      </w:r>
      <w:r w:rsidRPr="00A404A4">
        <w:rPr>
          <w:rFonts w:ascii="Arial" w:hAnsi="Arial" w:cs="Arial"/>
          <w:kern w:val="28"/>
          <w:sz w:val="16"/>
          <w:szCs w:val="16"/>
          <w:lang w:eastAsia="ru-RU"/>
        </w:rPr>
        <w:tab/>
        <w:t>порядок взыскания (возврата) средств гранта в форме субсидии в случае нарушения порядка, целей и условий его предоставления;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lastRenderedPageBreak/>
        <w:t>8)</w:t>
      </w:r>
      <w:r w:rsidRPr="00A404A4">
        <w:rPr>
          <w:rFonts w:ascii="Arial" w:hAnsi="Arial" w:cs="Arial"/>
          <w:kern w:val="28"/>
          <w:sz w:val="16"/>
          <w:szCs w:val="16"/>
          <w:lang w:eastAsia="ru-RU"/>
        </w:rPr>
        <w:tab/>
        <w:t>порядок, формы и сроки представления отчетов;</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9)</w:t>
      </w:r>
      <w:r w:rsidRPr="00A404A4">
        <w:rPr>
          <w:rFonts w:ascii="Arial" w:hAnsi="Arial" w:cs="Arial"/>
          <w:kern w:val="28"/>
          <w:sz w:val="16"/>
          <w:szCs w:val="16"/>
          <w:lang w:eastAsia="ru-RU"/>
        </w:rPr>
        <w:tab/>
        <w:t>ответственность сторон за нарушение условий соглашения.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10)</w:t>
      </w:r>
      <w:r w:rsidRPr="00A404A4">
        <w:rPr>
          <w:rFonts w:ascii="Arial" w:hAnsi="Arial" w:cs="Arial"/>
          <w:kern w:val="28"/>
          <w:sz w:val="16"/>
          <w:szCs w:val="16"/>
          <w:lang w:eastAsia="ru-RU"/>
        </w:rPr>
        <w:tab/>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29.</w:t>
      </w:r>
      <w:r w:rsidRPr="00A404A4">
        <w:rPr>
          <w:rFonts w:ascii="Arial" w:hAnsi="Arial" w:cs="Arial"/>
          <w:kern w:val="28"/>
          <w:sz w:val="16"/>
          <w:szCs w:val="16"/>
          <w:lang w:eastAsia="ru-RU"/>
        </w:rPr>
        <w:tab/>
        <w:t>Типовая форма соглашения о предоставлении исполнителю услуг гранта в форме субсидии устанавливается финансовым органом муниципального образования.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30.</w:t>
      </w:r>
      <w:r w:rsidRPr="00A404A4">
        <w:rPr>
          <w:rFonts w:ascii="Arial" w:hAnsi="Arial" w:cs="Arial"/>
          <w:kern w:val="28"/>
          <w:sz w:val="16"/>
          <w:szCs w:val="16"/>
          <w:lang w:eastAsia="ru-RU"/>
        </w:rPr>
        <w:tab/>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w:t>
      </w:r>
      <w:r w:rsidRPr="00A404A4">
        <w:rPr>
          <w:rFonts w:ascii="Arial" w:hAnsi="Arial" w:cs="Arial"/>
          <w:kern w:val="28"/>
          <w:sz w:val="16"/>
          <w:szCs w:val="16"/>
          <w:lang w:eastAsia="ru-RU"/>
        </w:rPr>
        <w:tab/>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w:t>
      </w:r>
      <w:r w:rsidRPr="00A404A4">
        <w:rPr>
          <w:rFonts w:ascii="Arial" w:hAnsi="Arial" w:cs="Arial"/>
          <w:kern w:val="28"/>
          <w:sz w:val="16"/>
          <w:szCs w:val="16"/>
          <w:lang w:eastAsia="ru-RU"/>
        </w:rPr>
        <w:tab/>
        <w:t>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w:t>
      </w:r>
      <w:r w:rsidRPr="00A404A4">
        <w:rPr>
          <w:rFonts w:ascii="Arial" w:hAnsi="Arial" w:cs="Arial"/>
          <w:kern w:val="28"/>
          <w:sz w:val="16"/>
          <w:szCs w:val="16"/>
          <w:lang w:eastAsia="ru-RU"/>
        </w:rPr>
        <w:tab/>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31.</w:t>
      </w:r>
      <w:r w:rsidRPr="00A404A4">
        <w:rPr>
          <w:rFonts w:ascii="Arial" w:hAnsi="Arial" w:cs="Arial"/>
          <w:kern w:val="28"/>
          <w:sz w:val="16"/>
          <w:szCs w:val="16"/>
          <w:lang w:eastAsia="ru-RU"/>
        </w:rPr>
        <w:tab/>
        <w:t>Грант в форме субсидии не может быть использован на: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w:t>
      </w:r>
      <w:r w:rsidRPr="00A404A4">
        <w:rPr>
          <w:rFonts w:ascii="Arial" w:hAnsi="Arial" w:cs="Arial"/>
          <w:kern w:val="28"/>
          <w:sz w:val="16"/>
          <w:szCs w:val="16"/>
          <w:lang w:eastAsia="ru-RU"/>
        </w:rPr>
        <w:tab/>
        <w:t>капитальное строительство и инвестиции;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w:t>
      </w:r>
      <w:r w:rsidRPr="00A404A4">
        <w:rPr>
          <w:rFonts w:ascii="Arial" w:hAnsi="Arial" w:cs="Arial"/>
          <w:kern w:val="28"/>
          <w:sz w:val="16"/>
          <w:szCs w:val="16"/>
          <w:lang w:eastAsia="ru-RU"/>
        </w:rPr>
        <w:tab/>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w:t>
      </w:r>
      <w:r w:rsidRPr="00A404A4">
        <w:rPr>
          <w:rFonts w:ascii="Arial" w:hAnsi="Arial" w:cs="Arial"/>
          <w:kern w:val="28"/>
          <w:sz w:val="16"/>
          <w:szCs w:val="16"/>
          <w:lang w:eastAsia="ru-RU"/>
        </w:rPr>
        <w:tab/>
        <w:t>деятельность, запрещенную действующим законодательством.</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32.</w:t>
      </w:r>
      <w:r w:rsidRPr="00A404A4">
        <w:rPr>
          <w:rFonts w:ascii="Arial" w:hAnsi="Arial" w:cs="Arial"/>
          <w:kern w:val="28"/>
          <w:sz w:val="16"/>
          <w:szCs w:val="16"/>
          <w:lang w:eastAsia="ru-RU"/>
        </w:rPr>
        <w:tab/>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Муниципальное казенное учреждение «Управление образования Канского района Красноярского края», досрочно расторгает соглашение с последующим возвратом гранта в форме субсидии.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Раздел IV. Требования к отчетности</w:t>
      </w:r>
    </w:p>
    <w:p w:rsidR="00A404A4" w:rsidRPr="00A404A4" w:rsidRDefault="00A404A4" w:rsidP="00A404A4">
      <w:pPr>
        <w:spacing w:after="0"/>
        <w:ind w:firstLine="709"/>
        <w:jc w:val="both"/>
        <w:rPr>
          <w:rFonts w:ascii="Arial" w:hAnsi="Arial" w:cs="Arial"/>
          <w:kern w:val="28"/>
          <w:sz w:val="16"/>
          <w:szCs w:val="16"/>
          <w:lang w:eastAsia="ru-RU"/>
        </w:rPr>
      </w:pP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33.</w:t>
      </w:r>
      <w:r w:rsidRPr="00A404A4">
        <w:rPr>
          <w:rFonts w:ascii="Arial" w:hAnsi="Arial" w:cs="Arial"/>
          <w:kern w:val="28"/>
          <w:sz w:val="16"/>
          <w:szCs w:val="16"/>
          <w:lang w:eastAsia="ru-RU"/>
        </w:rPr>
        <w:tab/>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34.</w:t>
      </w:r>
      <w:r w:rsidRPr="00A404A4">
        <w:rPr>
          <w:rFonts w:ascii="Arial" w:hAnsi="Arial" w:cs="Arial"/>
          <w:kern w:val="28"/>
          <w:sz w:val="16"/>
          <w:szCs w:val="16"/>
          <w:lang w:eastAsia="ru-RU"/>
        </w:rPr>
        <w:tab/>
        <w:t>Исполнитель услуг предоставляет в уполномоченный орган:</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w:t>
      </w:r>
      <w:r w:rsidRPr="00A404A4">
        <w:rPr>
          <w:rFonts w:ascii="Arial" w:hAnsi="Arial" w:cs="Arial"/>
          <w:kern w:val="28"/>
          <w:sz w:val="16"/>
          <w:szCs w:val="16"/>
          <w:lang w:eastAsia="ru-RU"/>
        </w:rPr>
        <w:tab/>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w:t>
      </w:r>
      <w:r w:rsidRPr="00A404A4">
        <w:rPr>
          <w:rFonts w:ascii="Arial" w:hAnsi="Arial" w:cs="Arial"/>
          <w:kern w:val="28"/>
          <w:sz w:val="16"/>
          <w:szCs w:val="16"/>
          <w:lang w:eastAsia="ru-RU"/>
        </w:rPr>
        <w:tab/>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Раздел V. Порядок осуществления контроля за соблюдением целей, условий и порядка предоставления грантов и ответственности за их несоблюдение</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35.</w:t>
      </w:r>
      <w:r w:rsidRPr="00A404A4">
        <w:rPr>
          <w:rFonts w:ascii="Arial" w:hAnsi="Arial" w:cs="Arial"/>
          <w:kern w:val="28"/>
          <w:sz w:val="16"/>
          <w:szCs w:val="16"/>
          <w:lang w:eastAsia="ru-RU"/>
        </w:rPr>
        <w:tab/>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36.</w:t>
      </w:r>
      <w:r w:rsidRPr="00A404A4">
        <w:rPr>
          <w:rFonts w:ascii="Arial" w:hAnsi="Arial" w:cs="Arial"/>
          <w:kern w:val="28"/>
          <w:sz w:val="16"/>
          <w:szCs w:val="16"/>
          <w:lang w:eastAsia="ru-RU"/>
        </w:rPr>
        <w:tab/>
        <w:t>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w:t>
      </w:r>
      <w:r w:rsidRPr="00A404A4">
        <w:rPr>
          <w:rFonts w:ascii="Arial" w:hAnsi="Arial" w:cs="Arial"/>
          <w:kern w:val="28"/>
          <w:sz w:val="16"/>
          <w:szCs w:val="16"/>
          <w:lang w:eastAsia="ru-RU"/>
        </w:rPr>
        <w:tab/>
        <w:t>обеспечение соблюдения бюджетного законодательства Российской Федерации и иных правовых актов, регулирующих бюджетные правоотношения;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w:t>
      </w:r>
      <w:r w:rsidRPr="00A404A4">
        <w:rPr>
          <w:rFonts w:ascii="Arial" w:hAnsi="Arial" w:cs="Arial"/>
          <w:kern w:val="28"/>
          <w:sz w:val="16"/>
          <w:szCs w:val="16"/>
          <w:lang w:eastAsia="ru-RU"/>
        </w:rPr>
        <w:tab/>
        <w:t>подтверждение достоверности, полноты и соответствия требованиям представления отчетности;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w:t>
      </w:r>
      <w:r w:rsidRPr="00A404A4">
        <w:rPr>
          <w:rFonts w:ascii="Arial" w:hAnsi="Arial" w:cs="Arial"/>
          <w:kern w:val="28"/>
          <w:sz w:val="16"/>
          <w:szCs w:val="16"/>
          <w:lang w:eastAsia="ru-RU"/>
        </w:rPr>
        <w:tab/>
        <w:t>соблюдение целей, условий и порядка предоставления гранта в форме субсидий.</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Сроки и регламент проведения проверки устанавливаются внутренними документами органа муниципального финансового контроля.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37.</w:t>
      </w:r>
      <w:r w:rsidRPr="00A404A4">
        <w:rPr>
          <w:rFonts w:ascii="Arial" w:hAnsi="Arial" w:cs="Arial"/>
          <w:kern w:val="28"/>
          <w:sz w:val="16"/>
          <w:szCs w:val="16"/>
          <w:lang w:eastAsia="ru-RU"/>
        </w:rPr>
        <w:tab/>
        <w:t xml:space="preserve">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38.</w:t>
      </w:r>
      <w:r w:rsidRPr="00A404A4">
        <w:rPr>
          <w:rFonts w:ascii="Arial" w:hAnsi="Arial" w:cs="Arial"/>
          <w:kern w:val="28"/>
          <w:sz w:val="16"/>
          <w:szCs w:val="16"/>
          <w:lang w:eastAsia="ru-RU"/>
        </w:rPr>
        <w:tab/>
        <w:t>Орган муниципального финансового контроля осуществляет последующий финансовый контроль за целевым использованием грантов в форме субсидии.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Раздел VI. Порядок возврата грантов в форме субсидии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39.</w:t>
      </w:r>
      <w:r w:rsidRPr="00A404A4">
        <w:rPr>
          <w:rFonts w:ascii="Arial" w:hAnsi="Arial" w:cs="Arial"/>
          <w:kern w:val="28"/>
          <w:sz w:val="16"/>
          <w:szCs w:val="16"/>
          <w:lang w:eastAsia="ru-RU"/>
        </w:rPr>
        <w:tab/>
        <w:t>Гранты в форме субсидии подлежат возврату исполнителем услуг в бюджет муниципального образования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40.</w:t>
      </w:r>
      <w:r w:rsidRPr="00A404A4">
        <w:rPr>
          <w:rFonts w:ascii="Arial" w:hAnsi="Arial" w:cs="Arial"/>
          <w:kern w:val="28"/>
          <w:sz w:val="16"/>
          <w:szCs w:val="16"/>
          <w:lang w:eastAsia="ru-RU"/>
        </w:rPr>
        <w:tab/>
        <w:t>За полноту и достоверность представленной информации и документов несет ответственность исполнитель услуг.</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41.</w:t>
      </w:r>
      <w:r w:rsidRPr="00A404A4">
        <w:rPr>
          <w:rFonts w:ascii="Arial" w:hAnsi="Arial" w:cs="Arial"/>
          <w:kern w:val="28"/>
          <w:sz w:val="16"/>
          <w:szCs w:val="16"/>
          <w:lang w:eastAsia="ru-RU"/>
        </w:rPr>
        <w:tab/>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A404A4" w:rsidRPr="00A404A4" w:rsidRDefault="00A404A4" w:rsidP="00A404A4">
      <w:pPr>
        <w:spacing w:after="0"/>
        <w:ind w:firstLine="709"/>
        <w:jc w:val="both"/>
        <w:rPr>
          <w:rFonts w:ascii="Arial" w:hAnsi="Arial" w:cs="Arial"/>
          <w:kern w:val="28"/>
          <w:sz w:val="16"/>
          <w:szCs w:val="16"/>
          <w:lang w:eastAsia="ru-RU"/>
        </w:rPr>
      </w:pPr>
    </w:p>
    <w:p w:rsidR="00A404A4" w:rsidRPr="00A404A4" w:rsidRDefault="00A404A4" w:rsidP="00A404A4">
      <w:pPr>
        <w:spacing w:after="0"/>
        <w:ind w:firstLine="709"/>
        <w:jc w:val="both"/>
        <w:rPr>
          <w:rFonts w:ascii="Arial" w:hAnsi="Arial" w:cs="Arial"/>
          <w:kern w:val="28"/>
          <w:sz w:val="16"/>
          <w:szCs w:val="16"/>
          <w:lang w:eastAsia="ru-RU"/>
        </w:rPr>
      </w:pP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 xml:space="preserve">                                   Приложение № 1</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 xml:space="preserve"> к ПОРЯДКУ </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 xml:space="preserve">предоставления грантов в форме субсидии </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частным образовательным организациям,</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 xml:space="preserve"> организациям, осуществляющим обучение,</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 xml:space="preserve"> индивидуальным предпринимателям,</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 xml:space="preserve"> государственным образовательным</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 xml:space="preserve"> организациям, муниципальным образовательным </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 xml:space="preserve">организациям, в отношении которых органами местного </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lastRenderedPageBreak/>
        <w:t>самоуправления Канского района не осуществляются</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 xml:space="preserve"> функции и полномочия учредителя, </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 xml:space="preserve">включенными в реестр исполнителей </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 xml:space="preserve">образовательных услуг в рамках системы </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персонифицированного финансирования,</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 xml:space="preserve">в связи с оказанием услуг по реализации </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 xml:space="preserve">дополнительных общеобразовательных </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 xml:space="preserve">программ в рамках системы </w:t>
      </w:r>
    </w:p>
    <w:p w:rsidR="00A404A4" w:rsidRPr="00A404A4" w:rsidRDefault="00A404A4" w:rsidP="00A404A4">
      <w:pPr>
        <w:spacing w:after="0"/>
        <w:ind w:firstLine="709"/>
        <w:jc w:val="right"/>
        <w:rPr>
          <w:rFonts w:ascii="Arial" w:hAnsi="Arial" w:cs="Arial"/>
          <w:kern w:val="28"/>
          <w:sz w:val="16"/>
          <w:szCs w:val="16"/>
          <w:lang w:eastAsia="ru-RU"/>
        </w:rPr>
      </w:pPr>
      <w:r w:rsidRPr="00A404A4">
        <w:rPr>
          <w:rFonts w:ascii="Arial" w:hAnsi="Arial" w:cs="Arial"/>
          <w:kern w:val="28"/>
          <w:sz w:val="16"/>
          <w:szCs w:val="16"/>
          <w:lang w:eastAsia="ru-RU"/>
        </w:rPr>
        <w:t>персонифицированного финансирования</w:t>
      </w:r>
    </w:p>
    <w:p w:rsidR="00A404A4" w:rsidRPr="00A404A4" w:rsidRDefault="00A404A4" w:rsidP="00A404A4">
      <w:pPr>
        <w:spacing w:after="0"/>
        <w:ind w:firstLine="709"/>
        <w:jc w:val="right"/>
        <w:rPr>
          <w:rFonts w:ascii="Arial" w:hAnsi="Arial" w:cs="Arial"/>
          <w:kern w:val="28"/>
          <w:sz w:val="16"/>
          <w:szCs w:val="16"/>
          <w:lang w:eastAsia="ru-RU"/>
        </w:rPr>
      </w:pPr>
    </w:p>
    <w:p w:rsidR="00A404A4" w:rsidRPr="00A404A4" w:rsidRDefault="00A404A4" w:rsidP="00D552E1">
      <w:pPr>
        <w:spacing w:after="0"/>
        <w:ind w:firstLine="709"/>
        <w:jc w:val="center"/>
        <w:rPr>
          <w:rFonts w:ascii="Arial" w:hAnsi="Arial" w:cs="Arial"/>
          <w:kern w:val="28"/>
          <w:sz w:val="16"/>
          <w:szCs w:val="16"/>
          <w:lang w:eastAsia="ru-RU"/>
        </w:rPr>
      </w:pPr>
    </w:p>
    <w:p w:rsidR="00A404A4" w:rsidRPr="00A404A4" w:rsidRDefault="00A404A4" w:rsidP="00D552E1">
      <w:pPr>
        <w:spacing w:after="0"/>
        <w:ind w:firstLine="709"/>
        <w:jc w:val="center"/>
        <w:rPr>
          <w:rFonts w:ascii="Arial" w:hAnsi="Arial" w:cs="Arial"/>
          <w:kern w:val="28"/>
          <w:sz w:val="16"/>
          <w:szCs w:val="16"/>
          <w:lang w:eastAsia="ru-RU"/>
        </w:rPr>
      </w:pPr>
      <w:r w:rsidRPr="00A404A4">
        <w:rPr>
          <w:rFonts w:ascii="Arial" w:hAnsi="Arial" w:cs="Arial"/>
          <w:kern w:val="28"/>
          <w:sz w:val="16"/>
          <w:szCs w:val="16"/>
          <w:lang w:eastAsia="ru-RU"/>
        </w:rPr>
        <w:t>РАМОЧНОЕ СОГЛАШЕНИЕ №______</w:t>
      </w:r>
    </w:p>
    <w:p w:rsidR="00A404A4" w:rsidRPr="00A404A4" w:rsidRDefault="00A404A4" w:rsidP="00D552E1">
      <w:pPr>
        <w:spacing w:after="0"/>
        <w:ind w:firstLine="709"/>
        <w:jc w:val="center"/>
        <w:rPr>
          <w:rFonts w:ascii="Arial" w:hAnsi="Arial" w:cs="Arial"/>
          <w:kern w:val="28"/>
          <w:sz w:val="16"/>
          <w:szCs w:val="16"/>
          <w:lang w:eastAsia="ru-RU"/>
        </w:rPr>
      </w:pPr>
    </w:p>
    <w:p w:rsidR="00A404A4" w:rsidRPr="00A404A4" w:rsidRDefault="00A404A4" w:rsidP="00D552E1">
      <w:pPr>
        <w:spacing w:after="0"/>
        <w:ind w:firstLine="709"/>
        <w:jc w:val="center"/>
        <w:rPr>
          <w:rFonts w:ascii="Arial" w:hAnsi="Arial" w:cs="Arial"/>
          <w:kern w:val="28"/>
          <w:sz w:val="16"/>
          <w:szCs w:val="16"/>
          <w:lang w:eastAsia="ru-RU"/>
        </w:rPr>
      </w:pPr>
      <w:r w:rsidRPr="00A404A4">
        <w:rPr>
          <w:rFonts w:ascii="Arial" w:hAnsi="Arial" w:cs="Arial"/>
          <w:kern w:val="28"/>
          <w:sz w:val="16"/>
          <w:szCs w:val="16"/>
          <w:lang w:eastAsia="ru-RU"/>
        </w:rPr>
        <w:t>г. _____________________                                                            «___» _____________ 20__ г.</w:t>
      </w:r>
    </w:p>
    <w:p w:rsidR="00A404A4" w:rsidRPr="00A404A4" w:rsidRDefault="00A404A4" w:rsidP="00D552E1">
      <w:pPr>
        <w:spacing w:after="0"/>
        <w:ind w:firstLine="709"/>
        <w:jc w:val="center"/>
        <w:rPr>
          <w:rFonts w:ascii="Arial" w:hAnsi="Arial" w:cs="Arial"/>
          <w:kern w:val="28"/>
          <w:sz w:val="16"/>
          <w:szCs w:val="16"/>
          <w:lang w:eastAsia="ru-RU"/>
        </w:rPr>
      </w:pP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_______________________________________________________________,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Канском районе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Канского района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 ________ от ____________ №______ (далее – Порядок предоставления грантов), заключили настоящее Соглашение о нижеследующем.</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I.</w:t>
      </w:r>
      <w:r w:rsidRPr="00A404A4">
        <w:rPr>
          <w:rFonts w:ascii="Arial" w:hAnsi="Arial" w:cs="Arial"/>
          <w:kern w:val="28"/>
          <w:sz w:val="16"/>
          <w:szCs w:val="16"/>
          <w:lang w:eastAsia="ru-RU"/>
        </w:rPr>
        <w:tab/>
        <w:t>Предмет соглашения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1.1.</w:t>
      </w:r>
      <w:r w:rsidRPr="00A404A4">
        <w:rPr>
          <w:rFonts w:ascii="Arial" w:hAnsi="Arial" w:cs="Arial"/>
          <w:kern w:val="28"/>
          <w:sz w:val="16"/>
          <w:szCs w:val="16"/>
          <w:lang w:eastAsia="ru-RU"/>
        </w:rPr>
        <w:tab/>
        <w:t>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Канского района Исполнителю услуг в рамках мероприятия «Обеспечение внедрения персонифицированного финансирования» муниципальной программы «Развитие  системы образования Канского района» на 2020-2023 год, утвержденной Постановлением Администрации Канского района Красноярского края 29.09.2014 года №716-пг, с учетом изменений внесенных Постановлением Администрации Канского района Красноярского края 27.11.2020 года №545-пг,  Постановлением Администрации Канского района Красноярского края 30.12.2020 года №682-пг, Постановлением Администрации Канского района Красноярского края  от  ______________ 2020 года №____-пг (далее - грант).</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1.2.</w:t>
      </w:r>
      <w:r w:rsidRPr="00A404A4">
        <w:rPr>
          <w:rFonts w:ascii="Arial" w:hAnsi="Arial" w:cs="Arial"/>
          <w:kern w:val="28"/>
          <w:sz w:val="16"/>
          <w:szCs w:val="16"/>
          <w:lang w:eastAsia="ru-RU"/>
        </w:rPr>
        <w:tab/>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II.</w:t>
      </w:r>
      <w:r w:rsidRPr="00A404A4">
        <w:rPr>
          <w:rFonts w:ascii="Arial" w:hAnsi="Arial" w:cs="Arial"/>
          <w:kern w:val="28"/>
          <w:sz w:val="16"/>
          <w:szCs w:val="16"/>
          <w:lang w:eastAsia="ru-RU"/>
        </w:rPr>
        <w:tab/>
        <w:t>Порядок и условия предоставления гранта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2.1.</w:t>
      </w:r>
      <w:r w:rsidRPr="00A404A4">
        <w:rPr>
          <w:rFonts w:ascii="Arial" w:hAnsi="Arial" w:cs="Arial"/>
          <w:kern w:val="28"/>
          <w:sz w:val="16"/>
          <w:szCs w:val="16"/>
          <w:lang w:eastAsia="ru-RU"/>
        </w:rPr>
        <w:tab/>
        <w:t>Грант предоставляется Уполномоченным органом Исполнителю услуг в размере, определяемом согласно Разделу III Порядка предоставления грантов.</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2.2.</w:t>
      </w:r>
      <w:r w:rsidRPr="00A404A4">
        <w:rPr>
          <w:rFonts w:ascii="Arial" w:hAnsi="Arial" w:cs="Arial"/>
          <w:kern w:val="28"/>
          <w:sz w:val="16"/>
          <w:szCs w:val="16"/>
          <w:lang w:eastAsia="ru-RU"/>
        </w:rPr>
        <w:tab/>
        <w:t>При предоставлении гранта Исполнитель обязуется соблюдать требования Правил персонифицированного финансирования, утвержденных Приказом Министерства образования Красноярского края от 23.09.2020 № 434-11-05 «Об утверждении Правил персонифицированного финансирования дополнительного образования детей » (далее – Правила персонифицированного финансирования) и Порядка предоставления грантов.</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2.3.</w:t>
      </w:r>
      <w:r w:rsidRPr="00A404A4">
        <w:rPr>
          <w:rFonts w:ascii="Arial" w:hAnsi="Arial" w:cs="Arial"/>
          <w:kern w:val="28"/>
          <w:sz w:val="16"/>
          <w:szCs w:val="16"/>
          <w:lang w:eastAsia="ru-RU"/>
        </w:rPr>
        <w:tab/>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2.4.</w:t>
      </w:r>
      <w:r w:rsidRPr="00A404A4">
        <w:rPr>
          <w:rFonts w:ascii="Arial" w:hAnsi="Arial" w:cs="Arial"/>
          <w:kern w:val="28"/>
          <w:sz w:val="16"/>
          <w:szCs w:val="16"/>
          <w:lang w:eastAsia="ru-RU"/>
        </w:rPr>
        <w:tab/>
        <w:t xml:space="preserve">Предоставление гранта осуществляется в пределах бюджетных ассигнований, утвержденных решением Канского районного Совета депутатов  «О бюджете Канского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системы образования Канского района» на 2020-2023 год, утвержденной Постановлением Администрации Канского района Красноярского края 29.09.2014 года №716-пг. </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2.5.</w:t>
      </w:r>
      <w:r w:rsidRPr="00A404A4">
        <w:rPr>
          <w:rFonts w:ascii="Arial" w:hAnsi="Arial" w:cs="Arial"/>
          <w:kern w:val="28"/>
          <w:sz w:val="16"/>
          <w:szCs w:val="16"/>
          <w:lang w:eastAsia="ru-RU"/>
        </w:rPr>
        <w:tab/>
        <w:t>Перечисление гранта осуществляется на счет Исполнителя услуг, указанный в разделе VII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2.6.</w:t>
      </w:r>
      <w:r w:rsidRPr="00A404A4">
        <w:rPr>
          <w:rFonts w:ascii="Arial" w:hAnsi="Arial" w:cs="Arial"/>
          <w:kern w:val="28"/>
          <w:sz w:val="16"/>
          <w:szCs w:val="16"/>
          <w:lang w:eastAsia="ru-RU"/>
        </w:rPr>
        <w:tab/>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III.</w:t>
      </w:r>
      <w:r w:rsidRPr="00A404A4">
        <w:rPr>
          <w:rFonts w:ascii="Arial" w:hAnsi="Arial" w:cs="Arial"/>
          <w:kern w:val="28"/>
          <w:sz w:val="16"/>
          <w:szCs w:val="16"/>
          <w:lang w:eastAsia="ru-RU"/>
        </w:rPr>
        <w:tab/>
        <w:t>Права и обязанности сторон</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3.1.</w:t>
      </w:r>
      <w:r w:rsidRPr="00A404A4">
        <w:rPr>
          <w:rFonts w:ascii="Arial" w:hAnsi="Arial" w:cs="Arial"/>
          <w:kern w:val="28"/>
          <w:sz w:val="16"/>
          <w:szCs w:val="16"/>
          <w:lang w:eastAsia="ru-RU"/>
        </w:rPr>
        <w:tab/>
        <w:t>Исполнитель услуг обязан:</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3.1.1.</w:t>
      </w:r>
      <w:r w:rsidRPr="00A404A4">
        <w:rPr>
          <w:rFonts w:ascii="Arial" w:hAnsi="Arial" w:cs="Arial"/>
          <w:kern w:val="28"/>
          <w:sz w:val="16"/>
          <w:szCs w:val="16"/>
          <w:lang w:eastAsia="ru-RU"/>
        </w:rPr>
        <w:tab/>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3.1.2.</w:t>
      </w:r>
      <w:r w:rsidRPr="00A404A4">
        <w:rPr>
          <w:rFonts w:ascii="Arial" w:hAnsi="Arial" w:cs="Arial"/>
          <w:kern w:val="28"/>
          <w:sz w:val="16"/>
          <w:szCs w:val="16"/>
          <w:lang w:eastAsia="ru-RU"/>
        </w:rPr>
        <w:tab/>
        <w:t>Соблюдать Правила персонифицированного финансирования, в том числе при: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3.1.2.1.</w:t>
      </w:r>
      <w:r w:rsidRPr="00A404A4">
        <w:rPr>
          <w:rFonts w:ascii="Arial" w:hAnsi="Arial" w:cs="Arial"/>
          <w:kern w:val="28"/>
          <w:sz w:val="16"/>
          <w:szCs w:val="16"/>
          <w:lang w:eastAsia="ru-RU"/>
        </w:rPr>
        <w:tab/>
        <w:t>заключении договоров об образовании с родителями (законными представителями) обучающихся или обучающимися, достигшими возраста 14 лет;</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3.1.2.2.</w:t>
      </w:r>
      <w:r w:rsidRPr="00A404A4">
        <w:rPr>
          <w:rFonts w:ascii="Arial" w:hAnsi="Arial" w:cs="Arial"/>
          <w:kern w:val="28"/>
          <w:sz w:val="16"/>
          <w:szCs w:val="16"/>
          <w:lang w:eastAsia="ru-RU"/>
        </w:rPr>
        <w:tab/>
        <w:t>установлении цен на оказываемые образовательные услуги в рамках системы персонифицированного финансирования;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3.1.2.3.</w:t>
      </w:r>
      <w:r w:rsidRPr="00A404A4">
        <w:rPr>
          <w:rFonts w:ascii="Arial" w:hAnsi="Arial" w:cs="Arial"/>
          <w:kern w:val="28"/>
          <w:sz w:val="16"/>
          <w:szCs w:val="16"/>
          <w:lang w:eastAsia="ru-RU"/>
        </w:rPr>
        <w:tab/>
        <w:t>предложении образовательных программ для обучения детей.</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3.1.3.</w:t>
      </w:r>
      <w:r w:rsidRPr="00A404A4">
        <w:rPr>
          <w:rFonts w:ascii="Arial" w:hAnsi="Arial" w:cs="Arial"/>
          <w:kern w:val="28"/>
          <w:sz w:val="16"/>
          <w:szCs w:val="16"/>
          <w:lang w:eastAsia="ru-RU"/>
        </w:rPr>
        <w:tab/>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Канском районе.</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lastRenderedPageBreak/>
        <w:t>3.1.4.</w:t>
      </w:r>
      <w:r w:rsidRPr="00A404A4">
        <w:rPr>
          <w:rFonts w:ascii="Arial" w:hAnsi="Arial" w:cs="Arial"/>
          <w:kern w:val="28"/>
          <w:sz w:val="16"/>
          <w:szCs w:val="16"/>
          <w:lang w:eastAsia="ru-RU"/>
        </w:rPr>
        <w:tab/>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3.1.5.</w:t>
      </w:r>
      <w:r w:rsidRPr="00A404A4">
        <w:rPr>
          <w:rFonts w:ascii="Arial" w:hAnsi="Arial" w:cs="Arial"/>
          <w:kern w:val="28"/>
          <w:sz w:val="16"/>
          <w:szCs w:val="16"/>
          <w:lang w:eastAsia="ru-RU"/>
        </w:rPr>
        <w:tab/>
        <w:t>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Канском районе.</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3.1.6.</w:t>
      </w:r>
      <w:r w:rsidRPr="00A404A4">
        <w:rPr>
          <w:rFonts w:ascii="Arial" w:hAnsi="Arial" w:cs="Arial"/>
          <w:kern w:val="28"/>
          <w:sz w:val="16"/>
          <w:szCs w:val="16"/>
          <w:lang w:eastAsia="ru-RU"/>
        </w:rPr>
        <w:tab/>
        <w:t>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3.2.</w:t>
      </w:r>
      <w:r w:rsidRPr="00A404A4">
        <w:rPr>
          <w:rFonts w:ascii="Arial" w:hAnsi="Arial" w:cs="Arial"/>
          <w:kern w:val="28"/>
          <w:sz w:val="16"/>
          <w:szCs w:val="16"/>
          <w:lang w:eastAsia="ru-RU"/>
        </w:rPr>
        <w:tab/>
        <w:t>Исполнитель услуг имеет право:</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3.2.1.</w:t>
      </w:r>
      <w:r w:rsidRPr="00A404A4">
        <w:rPr>
          <w:rFonts w:ascii="Arial" w:hAnsi="Arial" w:cs="Arial"/>
          <w:kern w:val="28"/>
          <w:sz w:val="16"/>
          <w:szCs w:val="16"/>
          <w:lang w:eastAsia="ru-RU"/>
        </w:rPr>
        <w:tab/>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3.2.1.1.</w:t>
      </w:r>
      <w:r w:rsidRPr="00A404A4">
        <w:rPr>
          <w:rFonts w:ascii="Arial" w:hAnsi="Arial" w:cs="Arial"/>
          <w:kern w:val="28"/>
          <w:sz w:val="16"/>
          <w:szCs w:val="16"/>
          <w:lang w:eastAsia="ru-RU"/>
        </w:rPr>
        <w:tab/>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3.2.1.2.</w:t>
      </w:r>
      <w:r w:rsidRPr="00A404A4">
        <w:rPr>
          <w:rFonts w:ascii="Arial" w:hAnsi="Arial" w:cs="Arial"/>
          <w:kern w:val="28"/>
          <w:sz w:val="16"/>
          <w:szCs w:val="16"/>
          <w:lang w:eastAsia="ru-RU"/>
        </w:rPr>
        <w:tab/>
        <w:t>направленность образовательной программы предусмотрена Программой персонифицированного финансирования в Канском районе, утвержденной _____________________________________________________________________________;</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3.2.1.3.</w:t>
      </w:r>
      <w:r w:rsidRPr="00A404A4">
        <w:rPr>
          <w:rFonts w:ascii="Arial" w:hAnsi="Arial" w:cs="Arial"/>
          <w:kern w:val="28"/>
          <w:sz w:val="16"/>
          <w:szCs w:val="16"/>
          <w:lang w:eastAsia="ru-RU"/>
        </w:rPr>
        <w:tab/>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Канского района лимита зачисления на обучение для соответствующей направленности;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3.2.1.4.</w:t>
      </w:r>
      <w:r w:rsidRPr="00A404A4">
        <w:rPr>
          <w:rFonts w:ascii="Arial" w:hAnsi="Arial" w:cs="Arial"/>
          <w:kern w:val="28"/>
          <w:sz w:val="16"/>
          <w:szCs w:val="16"/>
          <w:lang w:eastAsia="ru-RU"/>
        </w:rPr>
        <w:tab/>
        <w:t>доступный остаток обеспечения сертификата дополнительного образования ребенка  в соответствующем учебном году больше 0 рублей.</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3.2.2.</w:t>
      </w:r>
      <w:r w:rsidRPr="00A404A4">
        <w:rPr>
          <w:rFonts w:ascii="Arial" w:hAnsi="Arial" w:cs="Arial"/>
          <w:kern w:val="28"/>
          <w:sz w:val="16"/>
          <w:szCs w:val="16"/>
          <w:lang w:eastAsia="ru-RU"/>
        </w:rPr>
        <w:tab/>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3.2.3.</w:t>
      </w:r>
      <w:r w:rsidRPr="00A404A4">
        <w:rPr>
          <w:rFonts w:ascii="Arial" w:hAnsi="Arial" w:cs="Arial"/>
          <w:kern w:val="28"/>
          <w:sz w:val="16"/>
          <w:szCs w:val="16"/>
          <w:lang w:eastAsia="ru-RU"/>
        </w:rPr>
        <w:tab/>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3.2.4.</w:t>
      </w:r>
      <w:r w:rsidRPr="00A404A4">
        <w:rPr>
          <w:rFonts w:ascii="Arial" w:hAnsi="Arial" w:cs="Arial"/>
          <w:kern w:val="28"/>
          <w:sz w:val="16"/>
          <w:szCs w:val="16"/>
          <w:lang w:eastAsia="ru-RU"/>
        </w:rPr>
        <w:tab/>
        <w:t>Отказаться от участия в системе персонифицированного финансирования дополнительного образования детей в Канском районе .</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3.3.</w:t>
      </w:r>
      <w:r w:rsidRPr="00A404A4">
        <w:rPr>
          <w:rFonts w:ascii="Arial" w:hAnsi="Arial" w:cs="Arial"/>
          <w:kern w:val="28"/>
          <w:sz w:val="16"/>
          <w:szCs w:val="16"/>
          <w:lang w:eastAsia="ru-RU"/>
        </w:rPr>
        <w:tab/>
        <w:t>Уполномоченный орган обязан:</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3.3.1.</w:t>
      </w:r>
      <w:r w:rsidRPr="00A404A4">
        <w:rPr>
          <w:rFonts w:ascii="Arial" w:hAnsi="Arial" w:cs="Arial"/>
          <w:kern w:val="28"/>
          <w:sz w:val="16"/>
          <w:szCs w:val="16"/>
          <w:lang w:eastAsia="ru-RU"/>
        </w:rPr>
        <w:tab/>
        <w:t>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Канском районе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3.3.2.</w:t>
      </w:r>
      <w:r w:rsidRPr="00A404A4">
        <w:rPr>
          <w:rFonts w:ascii="Arial" w:hAnsi="Arial" w:cs="Arial"/>
          <w:kern w:val="28"/>
          <w:sz w:val="16"/>
          <w:szCs w:val="16"/>
          <w:lang w:eastAsia="ru-RU"/>
        </w:rPr>
        <w:tab/>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3.4.</w:t>
      </w:r>
      <w:r w:rsidRPr="00A404A4">
        <w:rPr>
          <w:rFonts w:ascii="Arial" w:hAnsi="Arial" w:cs="Arial"/>
          <w:kern w:val="28"/>
          <w:sz w:val="16"/>
          <w:szCs w:val="16"/>
          <w:lang w:eastAsia="ru-RU"/>
        </w:rPr>
        <w:tab/>
        <w:t>Уполномоченный орган имеет право:</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3.4.1.</w:t>
      </w:r>
      <w:r w:rsidRPr="00A404A4">
        <w:rPr>
          <w:rFonts w:ascii="Arial" w:hAnsi="Arial" w:cs="Arial"/>
          <w:kern w:val="28"/>
          <w:sz w:val="16"/>
          <w:szCs w:val="16"/>
          <w:lang w:eastAsia="ru-RU"/>
        </w:rPr>
        <w:tab/>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3.4.2.</w:t>
      </w:r>
      <w:r w:rsidRPr="00A404A4">
        <w:rPr>
          <w:rFonts w:ascii="Arial" w:hAnsi="Arial" w:cs="Arial"/>
          <w:kern w:val="28"/>
          <w:sz w:val="16"/>
          <w:szCs w:val="16"/>
          <w:lang w:eastAsia="ru-RU"/>
        </w:rPr>
        <w:tab/>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3.4.3.</w:t>
      </w:r>
      <w:r w:rsidRPr="00A404A4">
        <w:rPr>
          <w:rFonts w:ascii="Arial" w:hAnsi="Arial" w:cs="Arial"/>
          <w:kern w:val="28"/>
          <w:sz w:val="16"/>
          <w:szCs w:val="16"/>
          <w:lang w:eastAsia="ru-RU"/>
        </w:rPr>
        <w:tab/>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IV.</w:t>
      </w:r>
      <w:r w:rsidRPr="00A404A4">
        <w:rPr>
          <w:rFonts w:ascii="Arial" w:hAnsi="Arial" w:cs="Arial"/>
          <w:kern w:val="28"/>
          <w:sz w:val="16"/>
          <w:szCs w:val="16"/>
          <w:lang w:eastAsia="ru-RU"/>
        </w:rPr>
        <w:tab/>
        <w:t>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4.1.</w:t>
      </w:r>
      <w:r w:rsidRPr="00A404A4">
        <w:rPr>
          <w:rFonts w:ascii="Arial" w:hAnsi="Arial" w:cs="Arial"/>
          <w:kern w:val="28"/>
          <w:sz w:val="16"/>
          <w:szCs w:val="16"/>
          <w:lang w:eastAsia="ru-RU"/>
        </w:rPr>
        <w:tab/>
        <w:t>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4.2.</w:t>
      </w:r>
      <w:r w:rsidRPr="00A404A4">
        <w:rPr>
          <w:rFonts w:ascii="Arial" w:hAnsi="Arial" w:cs="Arial"/>
          <w:kern w:val="28"/>
          <w:sz w:val="16"/>
          <w:szCs w:val="16"/>
          <w:lang w:eastAsia="ru-RU"/>
        </w:rPr>
        <w:tab/>
        <w:t xml:space="preserve">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 </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4.3.</w:t>
      </w:r>
      <w:r w:rsidRPr="00A404A4">
        <w:rPr>
          <w:rFonts w:ascii="Arial" w:hAnsi="Arial" w:cs="Arial"/>
          <w:kern w:val="28"/>
          <w:sz w:val="16"/>
          <w:szCs w:val="16"/>
          <w:lang w:eastAsia="ru-RU"/>
        </w:rPr>
        <w:tab/>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V.</w:t>
      </w:r>
      <w:r w:rsidRPr="00A404A4">
        <w:rPr>
          <w:rFonts w:ascii="Arial" w:hAnsi="Arial" w:cs="Arial"/>
          <w:kern w:val="28"/>
          <w:sz w:val="16"/>
          <w:szCs w:val="16"/>
          <w:lang w:eastAsia="ru-RU"/>
        </w:rPr>
        <w:tab/>
        <w:t>Ответственность сторон</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5.1.</w:t>
      </w:r>
      <w:r w:rsidRPr="00A404A4">
        <w:rPr>
          <w:rFonts w:ascii="Arial" w:hAnsi="Arial" w:cs="Arial"/>
          <w:kern w:val="28"/>
          <w:sz w:val="16"/>
          <w:szCs w:val="16"/>
          <w:lang w:eastAsia="ru-RU"/>
        </w:rPr>
        <w:tab/>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5.2.</w:t>
      </w:r>
      <w:r w:rsidRPr="00A404A4">
        <w:rPr>
          <w:rFonts w:ascii="Arial" w:hAnsi="Arial" w:cs="Arial"/>
          <w:kern w:val="28"/>
          <w:sz w:val="16"/>
          <w:szCs w:val="16"/>
          <w:lang w:eastAsia="ru-RU"/>
        </w:rPr>
        <w:tab/>
        <w:t xml:space="preserve">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VI.</w:t>
      </w:r>
      <w:r w:rsidRPr="00A404A4">
        <w:rPr>
          <w:rFonts w:ascii="Arial" w:hAnsi="Arial" w:cs="Arial"/>
          <w:kern w:val="28"/>
          <w:sz w:val="16"/>
          <w:szCs w:val="16"/>
          <w:lang w:eastAsia="ru-RU"/>
        </w:rPr>
        <w:tab/>
        <w:t>Заключительные положения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6.1.</w:t>
      </w:r>
      <w:r w:rsidRPr="00A404A4">
        <w:rPr>
          <w:rFonts w:ascii="Arial" w:hAnsi="Arial" w:cs="Arial"/>
          <w:kern w:val="28"/>
          <w:sz w:val="16"/>
          <w:szCs w:val="16"/>
          <w:lang w:eastAsia="ru-RU"/>
        </w:rPr>
        <w:tab/>
        <w:t xml:space="preserve">Настоящее Соглашение может быть расторгнуто в одностороннем порядке Уполномоченным органом в следующих случаях: </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6.1.1.</w:t>
      </w:r>
      <w:r w:rsidRPr="00A404A4">
        <w:rPr>
          <w:rFonts w:ascii="Arial" w:hAnsi="Arial" w:cs="Arial"/>
          <w:kern w:val="28"/>
          <w:sz w:val="16"/>
          <w:szCs w:val="16"/>
          <w:lang w:eastAsia="ru-RU"/>
        </w:rPr>
        <w:tab/>
        <w:t>приостановление деятельности Исполнителя услуг в рамках системы персонифицированного финансирования Канского района ;</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6.1.2.</w:t>
      </w:r>
      <w:r w:rsidRPr="00A404A4">
        <w:rPr>
          <w:rFonts w:ascii="Arial" w:hAnsi="Arial" w:cs="Arial"/>
          <w:kern w:val="28"/>
          <w:sz w:val="16"/>
          <w:szCs w:val="16"/>
          <w:lang w:eastAsia="ru-RU"/>
        </w:rPr>
        <w:tab/>
        <w:t>завершение реализации программы персонифицированного финансирования дополнительного образования в Канском районе .</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6.2.</w:t>
      </w:r>
      <w:r w:rsidRPr="00A404A4">
        <w:rPr>
          <w:rFonts w:ascii="Arial" w:hAnsi="Arial" w:cs="Arial"/>
          <w:kern w:val="28"/>
          <w:sz w:val="16"/>
          <w:szCs w:val="16"/>
          <w:lang w:eastAsia="ru-RU"/>
        </w:rPr>
        <w:tab/>
        <w:t>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6.3.</w:t>
      </w:r>
      <w:r w:rsidRPr="00A404A4">
        <w:rPr>
          <w:rFonts w:ascii="Arial" w:hAnsi="Arial" w:cs="Arial"/>
          <w:kern w:val="28"/>
          <w:sz w:val="16"/>
          <w:szCs w:val="16"/>
          <w:lang w:eastAsia="ru-RU"/>
        </w:rPr>
        <w:tab/>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6.4.</w:t>
      </w:r>
      <w:r w:rsidRPr="00A404A4">
        <w:rPr>
          <w:rFonts w:ascii="Arial" w:hAnsi="Arial" w:cs="Arial"/>
          <w:kern w:val="28"/>
          <w:sz w:val="16"/>
          <w:szCs w:val="16"/>
          <w:lang w:eastAsia="ru-RU"/>
        </w:rPr>
        <w:tab/>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lastRenderedPageBreak/>
        <w:t>6.5.</w:t>
      </w:r>
      <w:r w:rsidRPr="00A404A4">
        <w:rPr>
          <w:rFonts w:ascii="Arial" w:hAnsi="Arial" w:cs="Arial"/>
          <w:kern w:val="28"/>
          <w:sz w:val="16"/>
          <w:szCs w:val="16"/>
          <w:lang w:eastAsia="ru-RU"/>
        </w:rPr>
        <w:tab/>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6.6.</w:t>
      </w:r>
      <w:r w:rsidRPr="00A404A4">
        <w:rPr>
          <w:rFonts w:ascii="Arial" w:hAnsi="Arial" w:cs="Arial"/>
          <w:kern w:val="28"/>
          <w:sz w:val="16"/>
          <w:szCs w:val="16"/>
          <w:lang w:eastAsia="ru-RU"/>
        </w:rPr>
        <w:tab/>
        <w:t xml:space="preserve"> Все приложения к настоящему Соглашению являются его неотъемлемой частью.</w:t>
      </w:r>
    </w:p>
    <w:p w:rsidR="00A404A4" w:rsidRP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6.7.</w:t>
      </w:r>
      <w:r w:rsidRPr="00A404A4">
        <w:rPr>
          <w:rFonts w:ascii="Arial" w:hAnsi="Arial" w:cs="Arial"/>
          <w:kern w:val="28"/>
          <w:sz w:val="16"/>
          <w:szCs w:val="16"/>
          <w:lang w:eastAsia="ru-RU"/>
        </w:rPr>
        <w:tab/>
        <w:t>Настоящее Соглашение вступает в силу со дня его подписания Сторонами и действует до исполнения Сторонами своих обязательств.</w:t>
      </w:r>
    </w:p>
    <w:p w:rsidR="00A404A4" w:rsidRDefault="00A404A4" w:rsidP="00A404A4">
      <w:pPr>
        <w:spacing w:after="0"/>
        <w:ind w:firstLine="709"/>
        <w:jc w:val="both"/>
        <w:rPr>
          <w:rFonts w:ascii="Arial" w:hAnsi="Arial" w:cs="Arial"/>
          <w:kern w:val="28"/>
          <w:sz w:val="16"/>
          <w:szCs w:val="16"/>
          <w:lang w:eastAsia="ru-RU"/>
        </w:rPr>
      </w:pPr>
      <w:r w:rsidRPr="00A404A4">
        <w:rPr>
          <w:rFonts w:ascii="Arial" w:hAnsi="Arial" w:cs="Arial"/>
          <w:kern w:val="28"/>
          <w:sz w:val="16"/>
          <w:szCs w:val="16"/>
          <w:lang w:eastAsia="ru-RU"/>
        </w:rPr>
        <w:t>VII.</w:t>
      </w:r>
      <w:r w:rsidRPr="00A404A4">
        <w:rPr>
          <w:rFonts w:ascii="Arial" w:hAnsi="Arial" w:cs="Arial"/>
          <w:kern w:val="28"/>
          <w:sz w:val="16"/>
          <w:szCs w:val="16"/>
          <w:lang w:eastAsia="ru-RU"/>
        </w:rPr>
        <w:tab/>
        <w:t>Адреса и реквизиты сторон</w:t>
      </w:r>
    </w:p>
    <w:p w:rsidR="00A542DC" w:rsidRPr="00A542DC" w:rsidRDefault="00A542DC" w:rsidP="00A542DC">
      <w:pPr>
        <w:spacing w:after="0"/>
        <w:ind w:firstLine="709"/>
        <w:jc w:val="right"/>
        <w:rPr>
          <w:rFonts w:ascii="Arial" w:hAnsi="Arial" w:cs="Arial"/>
          <w:kern w:val="28"/>
          <w:sz w:val="16"/>
          <w:szCs w:val="16"/>
          <w:lang w:eastAsia="ru-RU"/>
        </w:rPr>
      </w:pPr>
      <w:r w:rsidRPr="00A542DC">
        <w:rPr>
          <w:rFonts w:ascii="Arial" w:hAnsi="Arial" w:cs="Arial"/>
          <w:kern w:val="28"/>
          <w:sz w:val="16"/>
          <w:szCs w:val="16"/>
          <w:lang w:eastAsia="ru-RU"/>
        </w:rPr>
        <w:t>Приложение № 2</w:t>
      </w:r>
    </w:p>
    <w:p w:rsidR="00A542DC" w:rsidRPr="00A542DC" w:rsidRDefault="00A542DC" w:rsidP="00A542DC">
      <w:pPr>
        <w:spacing w:after="0"/>
        <w:ind w:firstLine="709"/>
        <w:jc w:val="right"/>
        <w:rPr>
          <w:rFonts w:ascii="Arial" w:hAnsi="Arial" w:cs="Arial"/>
          <w:kern w:val="28"/>
          <w:sz w:val="16"/>
          <w:szCs w:val="16"/>
          <w:lang w:eastAsia="ru-RU"/>
        </w:rPr>
      </w:pPr>
      <w:r w:rsidRPr="00A542DC">
        <w:rPr>
          <w:rFonts w:ascii="Arial" w:hAnsi="Arial" w:cs="Arial"/>
          <w:kern w:val="28"/>
          <w:sz w:val="16"/>
          <w:szCs w:val="16"/>
          <w:lang w:eastAsia="ru-RU"/>
        </w:rPr>
        <w:t xml:space="preserve">к ПОРЯДКУ </w:t>
      </w:r>
    </w:p>
    <w:p w:rsidR="00A542DC" w:rsidRPr="00A542DC" w:rsidRDefault="00A542DC" w:rsidP="00A542DC">
      <w:pPr>
        <w:spacing w:after="0"/>
        <w:ind w:firstLine="709"/>
        <w:jc w:val="right"/>
        <w:rPr>
          <w:rFonts w:ascii="Arial" w:hAnsi="Arial" w:cs="Arial"/>
          <w:kern w:val="28"/>
          <w:sz w:val="16"/>
          <w:szCs w:val="16"/>
          <w:lang w:eastAsia="ru-RU"/>
        </w:rPr>
      </w:pPr>
      <w:r w:rsidRPr="00A542DC">
        <w:rPr>
          <w:rFonts w:ascii="Arial" w:hAnsi="Arial" w:cs="Arial"/>
          <w:kern w:val="28"/>
          <w:sz w:val="16"/>
          <w:szCs w:val="16"/>
          <w:lang w:eastAsia="ru-RU"/>
        </w:rPr>
        <w:t xml:space="preserve">предоставления грантов в форме субсидии </w:t>
      </w:r>
    </w:p>
    <w:p w:rsidR="00A542DC" w:rsidRPr="00A542DC" w:rsidRDefault="00A542DC" w:rsidP="00A542DC">
      <w:pPr>
        <w:spacing w:after="0"/>
        <w:ind w:firstLine="709"/>
        <w:jc w:val="right"/>
        <w:rPr>
          <w:rFonts w:ascii="Arial" w:hAnsi="Arial" w:cs="Arial"/>
          <w:kern w:val="28"/>
          <w:sz w:val="16"/>
          <w:szCs w:val="16"/>
          <w:lang w:eastAsia="ru-RU"/>
        </w:rPr>
      </w:pPr>
      <w:r w:rsidRPr="00A542DC">
        <w:rPr>
          <w:rFonts w:ascii="Arial" w:hAnsi="Arial" w:cs="Arial"/>
          <w:kern w:val="28"/>
          <w:sz w:val="16"/>
          <w:szCs w:val="16"/>
          <w:lang w:eastAsia="ru-RU"/>
        </w:rPr>
        <w:t>частным образовательным организациям,</w:t>
      </w:r>
    </w:p>
    <w:p w:rsidR="00A542DC" w:rsidRPr="00A542DC" w:rsidRDefault="00A542DC" w:rsidP="00A542DC">
      <w:pPr>
        <w:spacing w:after="0"/>
        <w:ind w:firstLine="709"/>
        <w:jc w:val="right"/>
        <w:rPr>
          <w:rFonts w:ascii="Arial" w:hAnsi="Arial" w:cs="Arial"/>
          <w:kern w:val="28"/>
          <w:sz w:val="16"/>
          <w:szCs w:val="16"/>
          <w:lang w:eastAsia="ru-RU"/>
        </w:rPr>
      </w:pPr>
      <w:r w:rsidRPr="00A542DC">
        <w:rPr>
          <w:rFonts w:ascii="Arial" w:hAnsi="Arial" w:cs="Arial"/>
          <w:kern w:val="28"/>
          <w:sz w:val="16"/>
          <w:szCs w:val="16"/>
          <w:lang w:eastAsia="ru-RU"/>
        </w:rPr>
        <w:t xml:space="preserve"> организациям, осуществляющим обучение,</w:t>
      </w:r>
    </w:p>
    <w:p w:rsidR="00A542DC" w:rsidRPr="00A542DC" w:rsidRDefault="00A542DC" w:rsidP="00A542DC">
      <w:pPr>
        <w:spacing w:after="0"/>
        <w:ind w:firstLine="709"/>
        <w:jc w:val="right"/>
        <w:rPr>
          <w:rFonts w:ascii="Arial" w:hAnsi="Arial" w:cs="Arial"/>
          <w:kern w:val="28"/>
          <w:sz w:val="16"/>
          <w:szCs w:val="16"/>
          <w:lang w:eastAsia="ru-RU"/>
        </w:rPr>
      </w:pPr>
      <w:r w:rsidRPr="00A542DC">
        <w:rPr>
          <w:rFonts w:ascii="Arial" w:hAnsi="Arial" w:cs="Arial"/>
          <w:kern w:val="28"/>
          <w:sz w:val="16"/>
          <w:szCs w:val="16"/>
          <w:lang w:eastAsia="ru-RU"/>
        </w:rPr>
        <w:t xml:space="preserve"> индивидуальным предпринимателям,</w:t>
      </w:r>
    </w:p>
    <w:p w:rsidR="00A542DC" w:rsidRPr="00A542DC" w:rsidRDefault="00A542DC" w:rsidP="00A542DC">
      <w:pPr>
        <w:spacing w:after="0"/>
        <w:ind w:firstLine="709"/>
        <w:jc w:val="right"/>
        <w:rPr>
          <w:rFonts w:ascii="Arial" w:hAnsi="Arial" w:cs="Arial"/>
          <w:kern w:val="28"/>
          <w:sz w:val="16"/>
          <w:szCs w:val="16"/>
          <w:lang w:eastAsia="ru-RU"/>
        </w:rPr>
      </w:pPr>
      <w:r w:rsidRPr="00A542DC">
        <w:rPr>
          <w:rFonts w:ascii="Arial" w:hAnsi="Arial" w:cs="Arial"/>
          <w:kern w:val="28"/>
          <w:sz w:val="16"/>
          <w:szCs w:val="16"/>
          <w:lang w:eastAsia="ru-RU"/>
        </w:rPr>
        <w:t xml:space="preserve"> государственным образовательным</w:t>
      </w:r>
    </w:p>
    <w:p w:rsidR="00A542DC" w:rsidRPr="00A542DC" w:rsidRDefault="00A542DC" w:rsidP="00A542DC">
      <w:pPr>
        <w:spacing w:after="0"/>
        <w:ind w:firstLine="709"/>
        <w:jc w:val="right"/>
        <w:rPr>
          <w:rFonts w:ascii="Arial" w:hAnsi="Arial" w:cs="Arial"/>
          <w:kern w:val="28"/>
          <w:sz w:val="16"/>
          <w:szCs w:val="16"/>
          <w:lang w:eastAsia="ru-RU"/>
        </w:rPr>
      </w:pPr>
      <w:r w:rsidRPr="00A542DC">
        <w:rPr>
          <w:rFonts w:ascii="Arial" w:hAnsi="Arial" w:cs="Arial"/>
          <w:kern w:val="28"/>
          <w:sz w:val="16"/>
          <w:szCs w:val="16"/>
          <w:lang w:eastAsia="ru-RU"/>
        </w:rPr>
        <w:t xml:space="preserve"> организациям, муниципальным образовательным </w:t>
      </w:r>
    </w:p>
    <w:p w:rsidR="00A542DC" w:rsidRPr="00A542DC" w:rsidRDefault="00A542DC" w:rsidP="00A542DC">
      <w:pPr>
        <w:spacing w:after="0"/>
        <w:ind w:firstLine="709"/>
        <w:jc w:val="right"/>
        <w:rPr>
          <w:rFonts w:ascii="Arial" w:hAnsi="Arial" w:cs="Arial"/>
          <w:kern w:val="28"/>
          <w:sz w:val="16"/>
          <w:szCs w:val="16"/>
          <w:lang w:eastAsia="ru-RU"/>
        </w:rPr>
      </w:pPr>
      <w:r w:rsidRPr="00A542DC">
        <w:rPr>
          <w:rFonts w:ascii="Arial" w:hAnsi="Arial" w:cs="Arial"/>
          <w:kern w:val="28"/>
          <w:sz w:val="16"/>
          <w:szCs w:val="16"/>
          <w:lang w:eastAsia="ru-RU"/>
        </w:rPr>
        <w:t xml:space="preserve">организациям, в отношении которых органами местного </w:t>
      </w:r>
    </w:p>
    <w:p w:rsidR="00A542DC" w:rsidRPr="00A542DC" w:rsidRDefault="00A542DC" w:rsidP="00A542DC">
      <w:pPr>
        <w:spacing w:after="0"/>
        <w:ind w:firstLine="709"/>
        <w:jc w:val="right"/>
        <w:rPr>
          <w:rFonts w:ascii="Arial" w:hAnsi="Arial" w:cs="Arial"/>
          <w:kern w:val="28"/>
          <w:sz w:val="16"/>
          <w:szCs w:val="16"/>
          <w:lang w:eastAsia="ru-RU"/>
        </w:rPr>
      </w:pPr>
      <w:r w:rsidRPr="00A542DC">
        <w:rPr>
          <w:rFonts w:ascii="Arial" w:hAnsi="Arial" w:cs="Arial"/>
          <w:kern w:val="28"/>
          <w:sz w:val="16"/>
          <w:szCs w:val="16"/>
          <w:lang w:eastAsia="ru-RU"/>
        </w:rPr>
        <w:t>самоуправления Канского района не осуществляются</w:t>
      </w:r>
    </w:p>
    <w:p w:rsidR="00A542DC" w:rsidRPr="00A542DC" w:rsidRDefault="00A542DC" w:rsidP="00A542DC">
      <w:pPr>
        <w:spacing w:after="0"/>
        <w:ind w:firstLine="709"/>
        <w:jc w:val="right"/>
        <w:rPr>
          <w:rFonts w:ascii="Arial" w:hAnsi="Arial" w:cs="Arial"/>
          <w:kern w:val="28"/>
          <w:sz w:val="16"/>
          <w:szCs w:val="16"/>
          <w:lang w:eastAsia="ru-RU"/>
        </w:rPr>
      </w:pPr>
      <w:r w:rsidRPr="00A542DC">
        <w:rPr>
          <w:rFonts w:ascii="Arial" w:hAnsi="Arial" w:cs="Arial"/>
          <w:kern w:val="28"/>
          <w:sz w:val="16"/>
          <w:szCs w:val="16"/>
          <w:lang w:eastAsia="ru-RU"/>
        </w:rPr>
        <w:t xml:space="preserve"> функции и полномочия учредителя, </w:t>
      </w:r>
    </w:p>
    <w:p w:rsidR="00A542DC" w:rsidRPr="00A542DC" w:rsidRDefault="00A542DC" w:rsidP="00A542DC">
      <w:pPr>
        <w:spacing w:after="0"/>
        <w:ind w:firstLine="709"/>
        <w:jc w:val="right"/>
        <w:rPr>
          <w:rFonts w:ascii="Arial" w:hAnsi="Arial" w:cs="Arial"/>
          <w:kern w:val="28"/>
          <w:sz w:val="16"/>
          <w:szCs w:val="16"/>
          <w:lang w:eastAsia="ru-RU"/>
        </w:rPr>
      </w:pPr>
      <w:r w:rsidRPr="00A542DC">
        <w:rPr>
          <w:rFonts w:ascii="Arial" w:hAnsi="Arial" w:cs="Arial"/>
          <w:kern w:val="28"/>
          <w:sz w:val="16"/>
          <w:szCs w:val="16"/>
          <w:lang w:eastAsia="ru-RU"/>
        </w:rPr>
        <w:t xml:space="preserve">включенными в реестр исполнителей </w:t>
      </w:r>
    </w:p>
    <w:p w:rsidR="00A542DC" w:rsidRPr="00A542DC" w:rsidRDefault="00A542DC" w:rsidP="00A542DC">
      <w:pPr>
        <w:spacing w:after="0"/>
        <w:ind w:firstLine="709"/>
        <w:jc w:val="right"/>
        <w:rPr>
          <w:rFonts w:ascii="Arial" w:hAnsi="Arial" w:cs="Arial"/>
          <w:kern w:val="28"/>
          <w:sz w:val="16"/>
          <w:szCs w:val="16"/>
          <w:lang w:eastAsia="ru-RU"/>
        </w:rPr>
      </w:pPr>
      <w:r w:rsidRPr="00A542DC">
        <w:rPr>
          <w:rFonts w:ascii="Arial" w:hAnsi="Arial" w:cs="Arial"/>
          <w:kern w:val="28"/>
          <w:sz w:val="16"/>
          <w:szCs w:val="16"/>
          <w:lang w:eastAsia="ru-RU"/>
        </w:rPr>
        <w:t xml:space="preserve">образовательных услуг в рамках системы </w:t>
      </w:r>
    </w:p>
    <w:p w:rsidR="00A542DC" w:rsidRPr="00A542DC" w:rsidRDefault="00A542DC" w:rsidP="00A542DC">
      <w:pPr>
        <w:spacing w:after="0"/>
        <w:ind w:firstLine="709"/>
        <w:jc w:val="right"/>
        <w:rPr>
          <w:rFonts w:ascii="Arial" w:hAnsi="Arial" w:cs="Arial"/>
          <w:kern w:val="28"/>
          <w:sz w:val="16"/>
          <w:szCs w:val="16"/>
          <w:lang w:eastAsia="ru-RU"/>
        </w:rPr>
      </w:pPr>
      <w:r w:rsidRPr="00A542DC">
        <w:rPr>
          <w:rFonts w:ascii="Arial" w:hAnsi="Arial" w:cs="Arial"/>
          <w:kern w:val="28"/>
          <w:sz w:val="16"/>
          <w:szCs w:val="16"/>
          <w:lang w:eastAsia="ru-RU"/>
        </w:rPr>
        <w:t>персонифицированного финансирования,</w:t>
      </w:r>
    </w:p>
    <w:p w:rsidR="00A542DC" w:rsidRPr="00A542DC" w:rsidRDefault="00A542DC" w:rsidP="00A542DC">
      <w:pPr>
        <w:spacing w:after="0"/>
        <w:ind w:firstLine="709"/>
        <w:jc w:val="right"/>
        <w:rPr>
          <w:rFonts w:ascii="Arial" w:hAnsi="Arial" w:cs="Arial"/>
          <w:kern w:val="28"/>
          <w:sz w:val="16"/>
          <w:szCs w:val="16"/>
          <w:lang w:eastAsia="ru-RU"/>
        </w:rPr>
      </w:pPr>
      <w:r w:rsidRPr="00A542DC">
        <w:rPr>
          <w:rFonts w:ascii="Arial" w:hAnsi="Arial" w:cs="Arial"/>
          <w:kern w:val="28"/>
          <w:sz w:val="16"/>
          <w:szCs w:val="16"/>
          <w:lang w:eastAsia="ru-RU"/>
        </w:rPr>
        <w:t xml:space="preserve">в связи с оказанием услуг по реализации </w:t>
      </w:r>
    </w:p>
    <w:p w:rsidR="00A542DC" w:rsidRPr="00A542DC" w:rsidRDefault="00A542DC" w:rsidP="00A542DC">
      <w:pPr>
        <w:spacing w:after="0"/>
        <w:ind w:firstLine="709"/>
        <w:jc w:val="right"/>
        <w:rPr>
          <w:rFonts w:ascii="Arial" w:hAnsi="Arial" w:cs="Arial"/>
          <w:kern w:val="28"/>
          <w:sz w:val="16"/>
          <w:szCs w:val="16"/>
          <w:lang w:eastAsia="ru-RU"/>
        </w:rPr>
      </w:pPr>
      <w:r w:rsidRPr="00A542DC">
        <w:rPr>
          <w:rFonts w:ascii="Arial" w:hAnsi="Arial" w:cs="Arial"/>
          <w:kern w:val="28"/>
          <w:sz w:val="16"/>
          <w:szCs w:val="16"/>
          <w:lang w:eastAsia="ru-RU"/>
        </w:rPr>
        <w:t xml:space="preserve">дополнительных общеобразовательных </w:t>
      </w:r>
    </w:p>
    <w:p w:rsidR="00A542DC" w:rsidRPr="00A542DC" w:rsidRDefault="00A542DC" w:rsidP="00A542DC">
      <w:pPr>
        <w:spacing w:after="0"/>
        <w:ind w:firstLine="709"/>
        <w:jc w:val="right"/>
        <w:rPr>
          <w:rFonts w:ascii="Arial" w:hAnsi="Arial" w:cs="Arial"/>
          <w:kern w:val="28"/>
          <w:sz w:val="16"/>
          <w:szCs w:val="16"/>
          <w:lang w:eastAsia="ru-RU"/>
        </w:rPr>
      </w:pPr>
      <w:r w:rsidRPr="00A542DC">
        <w:rPr>
          <w:rFonts w:ascii="Arial" w:hAnsi="Arial" w:cs="Arial"/>
          <w:kern w:val="28"/>
          <w:sz w:val="16"/>
          <w:szCs w:val="16"/>
          <w:lang w:eastAsia="ru-RU"/>
        </w:rPr>
        <w:t xml:space="preserve">программ в рамках системы </w:t>
      </w:r>
    </w:p>
    <w:p w:rsidR="00A542DC" w:rsidRPr="00A542DC" w:rsidRDefault="00A542DC" w:rsidP="00A542DC">
      <w:pPr>
        <w:spacing w:after="0"/>
        <w:ind w:firstLine="709"/>
        <w:jc w:val="right"/>
        <w:rPr>
          <w:rFonts w:ascii="Arial" w:hAnsi="Arial" w:cs="Arial"/>
          <w:kern w:val="28"/>
          <w:sz w:val="16"/>
          <w:szCs w:val="16"/>
          <w:lang w:eastAsia="ru-RU"/>
        </w:rPr>
      </w:pPr>
      <w:r w:rsidRPr="00A542DC">
        <w:rPr>
          <w:rFonts w:ascii="Arial" w:hAnsi="Arial" w:cs="Arial"/>
          <w:kern w:val="28"/>
          <w:sz w:val="16"/>
          <w:szCs w:val="16"/>
          <w:lang w:eastAsia="ru-RU"/>
        </w:rPr>
        <w:t>персонифицированного финансирования</w:t>
      </w:r>
    </w:p>
    <w:p w:rsidR="00A542DC" w:rsidRDefault="00A542DC" w:rsidP="00A542DC">
      <w:pPr>
        <w:spacing w:after="0"/>
        <w:ind w:firstLine="709"/>
        <w:jc w:val="right"/>
        <w:rPr>
          <w:rFonts w:ascii="Arial" w:hAnsi="Arial" w:cs="Arial"/>
          <w:kern w:val="28"/>
          <w:sz w:val="16"/>
          <w:szCs w:val="16"/>
          <w:lang w:eastAsia="ru-RU"/>
        </w:rPr>
      </w:pPr>
    </w:p>
    <w:p w:rsidR="00A542DC" w:rsidRDefault="00A542DC" w:rsidP="00A404A4">
      <w:pPr>
        <w:spacing w:after="0"/>
        <w:ind w:firstLine="709"/>
        <w:jc w:val="both"/>
        <w:rPr>
          <w:rFonts w:ascii="Arial" w:hAnsi="Arial" w:cs="Arial"/>
          <w:kern w:val="28"/>
          <w:sz w:val="16"/>
          <w:szCs w:val="16"/>
          <w:lang w:eastAsia="ru-RU"/>
        </w:rPr>
      </w:pPr>
    </w:p>
    <w:p w:rsidR="00A542DC" w:rsidRPr="00A542DC" w:rsidRDefault="00A542DC" w:rsidP="00D552E1">
      <w:pPr>
        <w:spacing w:after="0"/>
        <w:ind w:firstLine="709"/>
        <w:jc w:val="center"/>
        <w:rPr>
          <w:rFonts w:ascii="Arial" w:hAnsi="Arial" w:cs="Arial"/>
          <w:kern w:val="28"/>
          <w:sz w:val="16"/>
          <w:szCs w:val="16"/>
          <w:lang w:eastAsia="ru-RU"/>
        </w:rPr>
      </w:pPr>
      <w:r w:rsidRPr="00A542DC">
        <w:rPr>
          <w:rFonts w:ascii="Arial" w:hAnsi="Arial" w:cs="Arial"/>
          <w:kern w:val="28"/>
          <w:sz w:val="16"/>
          <w:szCs w:val="16"/>
          <w:lang w:eastAsia="ru-RU"/>
        </w:rPr>
        <w:t>РЕЕСТР ДОГОВОРОВ НА АВАНСИРОВАНИЕ</w:t>
      </w:r>
    </w:p>
    <w:p w:rsidR="00A542DC" w:rsidRPr="00A542DC" w:rsidRDefault="00A542DC" w:rsidP="00A542DC">
      <w:pPr>
        <w:spacing w:after="0"/>
        <w:ind w:firstLine="709"/>
        <w:jc w:val="both"/>
        <w:rPr>
          <w:rFonts w:ascii="Arial" w:hAnsi="Arial" w:cs="Arial"/>
          <w:kern w:val="28"/>
          <w:sz w:val="16"/>
          <w:szCs w:val="16"/>
          <w:lang w:eastAsia="ru-RU"/>
        </w:rPr>
      </w:pPr>
    </w:p>
    <w:p w:rsidR="00A542DC" w:rsidRPr="00A542DC" w:rsidRDefault="00A542DC" w:rsidP="00A542DC">
      <w:pPr>
        <w:spacing w:after="0"/>
        <w:ind w:firstLine="709"/>
        <w:jc w:val="both"/>
        <w:rPr>
          <w:rFonts w:ascii="Arial" w:hAnsi="Arial" w:cs="Arial"/>
          <w:kern w:val="28"/>
          <w:sz w:val="16"/>
          <w:szCs w:val="16"/>
          <w:lang w:eastAsia="ru-RU"/>
        </w:rPr>
      </w:pPr>
      <w:r w:rsidRPr="00A542DC">
        <w:rPr>
          <w:rFonts w:ascii="Arial" w:hAnsi="Arial" w:cs="Arial"/>
          <w:kern w:val="28"/>
          <w:sz w:val="16"/>
          <w:szCs w:val="16"/>
          <w:lang w:eastAsia="ru-RU"/>
        </w:rPr>
        <w:t>Месяц, за который сформирован реестр: _________________________</w:t>
      </w:r>
    </w:p>
    <w:p w:rsidR="00A542DC" w:rsidRPr="00A542DC" w:rsidRDefault="00A542DC" w:rsidP="00A542DC">
      <w:pPr>
        <w:spacing w:after="0"/>
        <w:ind w:firstLine="709"/>
        <w:jc w:val="both"/>
        <w:rPr>
          <w:rFonts w:ascii="Arial" w:hAnsi="Arial" w:cs="Arial"/>
          <w:kern w:val="28"/>
          <w:sz w:val="16"/>
          <w:szCs w:val="16"/>
          <w:lang w:eastAsia="ru-RU"/>
        </w:rPr>
      </w:pPr>
      <w:r w:rsidRPr="00A542DC">
        <w:rPr>
          <w:rFonts w:ascii="Arial" w:hAnsi="Arial" w:cs="Arial"/>
          <w:kern w:val="28"/>
          <w:sz w:val="16"/>
          <w:szCs w:val="16"/>
          <w:lang w:eastAsia="ru-RU"/>
        </w:rPr>
        <w:t>Наименование исполнителя образовательных услуг: _________________________________</w:t>
      </w:r>
    </w:p>
    <w:p w:rsidR="00A542DC" w:rsidRPr="00A542DC" w:rsidRDefault="00A542DC" w:rsidP="00A542DC">
      <w:pPr>
        <w:spacing w:after="0"/>
        <w:ind w:firstLine="709"/>
        <w:jc w:val="both"/>
        <w:rPr>
          <w:rFonts w:ascii="Arial" w:hAnsi="Arial" w:cs="Arial"/>
          <w:kern w:val="28"/>
          <w:sz w:val="16"/>
          <w:szCs w:val="16"/>
          <w:lang w:eastAsia="ru-RU"/>
        </w:rPr>
      </w:pPr>
      <w:r w:rsidRPr="00A542DC">
        <w:rPr>
          <w:rFonts w:ascii="Arial" w:hAnsi="Arial" w:cs="Arial"/>
          <w:kern w:val="28"/>
          <w:sz w:val="16"/>
          <w:szCs w:val="16"/>
          <w:lang w:eastAsia="ru-RU"/>
        </w:rPr>
        <w:t>ОГРН исполнителя образовательных услуг:  _________________</w:t>
      </w:r>
    </w:p>
    <w:p w:rsidR="00A542DC" w:rsidRDefault="00A542DC" w:rsidP="00A542DC">
      <w:pPr>
        <w:spacing w:after="0"/>
        <w:ind w:firstLine="709"/>
        <w:jc w:val="both"/>
        <w:rPr>
          <w:rFonts w:ascii="Arial" w:hAnsi="Arial" w:cs="Arial"/>
          <w:kern w:val="28"/>
          <w:sz w:val="16"/>
          <w:szCs w:val="16"/>
          <w:lang w:eastAsia="ru-RU"/>
        </w:rPr>
      </w:pPr>
      <w:r w:rsidRPr="00A542DC">
        <w:rPr>
          <w:rFonts w:ascii="Arial" w:hAnsi="Arial" w:cs="Arial"/>
          <w:kern w:val="28"/>
          <w:sz w:val="16"/>
          <w:szCs w:val="16"/>
          <w:lang w:eastAsia="ru-RU"/>
        </w:rPr>
        <w:t>Всего подлежит к оплате: _____________________ рублей, что составляет 80% от совокупных обязательств Уполномоченного органа.</w:t>
      </w:r>
    </w:p>
    <w:p w:rsidR="00A542DC" w:rsidRDefault="00A542DC" w:rsidP="00A542DC">
      <w:pPr>
        <w:spacing w:after="0"/>
        <w:ind w:firstLine="709"/>
        <w:jc w:val="both"/>
        <w:rPr>
          <w:rFonts w:ascii="Arial" w:hAnsi="Arial" w:cs="Arial"/>
          <w:kern w:val="28"/>
          <w:sz w:val="16"/>
          <w:szCs w:val="1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
        <w:gridCol w:w="591"/>
        <w:gridCol w:w="1116"/>
        <w:gridCol w:w="1305"/>
        <w:gridCol w:w="1720"/>
        <w:gridCol w:w="52"/>
        <w:gridCol w:w="1471"/>
        <w:gridCol w:w="1776"/>
        <w:gridCol w:w="1475"/>
        <w:gridCol w:w="1284"/>
      </w:tblGrid>
      <w:tr w:rsidR="00A542DC" w:rsidRPr="00A542DC" w:rsidTr="00D552E1">
        <w:trPr>
          <w:trHeight w:val="20"/>
          <w:jc w:val="center"/>
        </w:trPr>
        <w:tc>
          <w:tcPr>
            <w:tcW w:w="320" w:type="pct"/>
            <w:gridSpan w:val="2"/>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r w:rsidRPr="00A542DC">
              <w:rPr>
                <w:rFonts w:ascii="Arial" w:hAnsi="Arial" w:cs="Arial"/>
                <w:kern w:val="28"/>
                <w:sz w:val="14"/>
                <w:szCs w:val="14"/>
                <w:lang w:eastAsia="ru-RU"/>
              </w:rPr>
              <w:t>№ п.п.</w:t>
            </w:r>
          </w:p>
        </w:tc>
        <w:tc>
          <w:tcPr>
            <w:tcW w:w="512" w:type="pct"/>
            <w:shd w:val="clear" w:color="auto" w:fill="auto"/>
            <w:vAlign w:val="center"/>
          </w:tcPr>
          <w:p w:rsidR="00A542DC" w:rsidRPr="00A542DC" w:rsidRDefault="00A542DC" w:rsidP="00A542DC">
            <w:pPr>
              <w:spacing w:after="0"/>
              <w:jc w:val="both"/>
              <w:rPr>
                <w:rFonts w:ascii="Arial" w:hAnsi="Arial" w:cs="Arial"/>
                <w:kern w:val="28"/>
                <w:sz w:val="14"/>
                <w:szCs w:val="14"/>
                <w:lang w:eastAsia="ru-RU"/>
              </w:rPr>
            </w:pPr>
            <w:r w:rsidRPr="00A542DC">
              <w:rPr>
                <w:rFonts w:ascii="Arial" w:hAnsi="Arial" w:cs="Arial"/>
                <w:kern w:val="28"/>
                <w:sz w:val="14"/>
                <w:szCs w:val="14"/>
                <w:lang w:eastAsia="ru-RU"/>
              </w:rPr>
              <w:t>№ договора</w:t>
            </w:r>
          </w:p>
        </w:tc>
        <w:tc>
          <w:tcPr>
            <w:tcW w:w="599" w:type="pct"/>
            <w:shd w:val="clear" w:color="auto" w:fill="auto"/>
            <w:vAlign w:val="center"/>
          </w:tcPr>
          <w:p w:rsidR="00A542DC" w:rsidRPr="00A542DC" w:rsidRDefault="00A542DC" w:rsidP="00A542DC">
            <w:pPr>
              <w:spacing w:after="0"/>
              <w:jc w:val="both"/>
              <w:rPr>
                <w:rFonts w:ascii="Arial" w:hAnsi="Arial" w:cs="Arial"/>
                <w:kern w:val="28"/>
                <w:sz w:val="14"/>
                <w:szCs w:val="14"/>
                <w:lang w:eastAsia="ru-RU"/>
              </w:rPr>
            </w:pPr>
            <w:r w:rsidRPr="00A542DC">
              <w:rPr>
                <w:rFonts w:ascii="Arial" w:hAnsi="Arial" w:cs="Arial"/>
                <w:kern w:val="28"/>
                <w:sz w:val="14"/>
                <w:szCs w:val="14"/>
                <w:lang w:eastAsia="ru-RU"/>
              </w:rPr>
              <w:t>Дата договора</w:t>
            </w:r>
          </w:p>
        </w:tc>
        <w:tc>
          <w:tcPr>
            <w:tcW w:w="789" w:type="pct"/>
            <w:shd w:val="clear" w:color="auto" w:fill="auto"/>
            <w:vAlign w:val="center"/>
          </w:tcPr>
          <w:p w:rsidR="00A542DC" w:rsidRPr="00A542DC" w:rsidRDefault="00A542DC" w:rsidP="00A542DC">
            <w:pPr>
              <w:spacing w:after="0"/>
              <w:jc w:val="both"/>
              <w:rPr>
                <w:rFonts w:ascii="Arial" w:hAnsi="Arial" w:cs="Arial"/>
                <w:kern w:val="28"/>
                <w:sz w:val="14"/>
                <w:szCs w:val="14"/>
                <w:lang w:eastAsia="ru-RU"/>
              </w:rPr>
            </w:pPr>
            <w:r w:rsidRPr="00A542DC">
              <w:rPr>
                <w:rFonts w:ascii="Arial" w:hAnsi="Arial" w:cs="Arial"/>
                <w:kern w:val="28"/>
                <w:sz w:val="14"/>
                <w:szCs w:val="14"/>
                <w:lang w:eastAsia="ru-RU"/>
              </w:rPr>
              <w:t>Номер сертификата</w:t>
            </w:r>
          </w:p>
        </w:tc>
        <w:tc>
          <w:tcPr>
            <w:tcW w:w="699" w:type="pct"/>
            <w:gridSpan w:val="2"/>
            <w:shd w:val="clear" w:color="auto" w:fill="auto"/>
            <w:vAlign w:val="center"/>
          </w:tcPr>
          <w:p w:rsidR="00A542DC" w:rsidRPr="00A542DC" w:rsidRDefault="00A542DC" w:rsidP="00A542DC">
            <w:pPr>
              <w:spacing w:after="0"/>
              <w:jc w:val="both"/>
              <w:rPr>
                <w:rFonts w:ascii="Arial" w:hAnsi="Arial" w:cs="Arial"/>
                <w:kern w:val="28"/>
                <w:sz w:val="14"/>
                <w:szCs w:val="14"/>
                <w:lang w:eastAsia="ru-RU"/>
              </w:rPr>
            </w:pPr>
            <w:r w:rsidRPr="00A542DC">
              <w:rPr>
                <w:rFonts w:ascii="Arial" w:hAnsi="Arial" w:cs="Arial"/>
                <w:kern w:val="28"/>
                <w:sz w:val="14"/>
                <w:szCs w:val="14"/>
                <w:lang w:eastAsia="ru-RU"/>
              </w:rPr>
              <w:t>Цена услуги, руб.</w:t>
            </w:r>
          </w:p>
        </w:tc>
        <w:tc>
          <w:tcPr>
            <w:tcW w:w="815" w:type="pct"/>
            <w:shd w:val="clear" w:color="auto" w:fill="auto"/>
            <w:vAlign w:val="center"/>
          </w:tcPr>
          <w:p w:rsidR="00A542DC" w:rsidRPr="00A542DC" w:rsidRDefault="00A542DC" w:rsidP="00A542DC">
            <w:pPr>
              <w:spacing w:after="0"/>
              <w:jc w:val="both"/>
              <w:rPr>
                <w:rFonts w:ascii="Arial" w:hAnsi="Arial" w:cs="Arial"/>
                <w:kern w:val="28"/>
                <w:sz w:val="14"/>
                <w:szCs w:val="14"/>
                <w:lang w:eastAsia="ru-RU"/>
              </w:rPr>
            </w:pPr>
            <w:r w:rsidRPr="00A542DC">
              <w:rPr>
                <w:rFonts w:ascii="Arial" w:hAnsi="Arial" w:cs="Arial"/>
                <w:kern w:val="28"/>
                <w:sz w:val="14"/>
                <w:szCs w:val="14"/>
                <w:lang w:eastAsia="ru-RU"/>
              </w:rPr>
              <w:t>Объем услуги, часов</w:t>
            </w:r>
          </w:p>
        </w:tc>
        <w:tc>
          <w:tcPr>
            <w:tcW w:w="1266" w:type="pct"/>
            <w:gridSpan w:val="2"/>
            <w:shd w:val="clear" w:color="auto" w:fill="auto"/>
            <w:vAlign w:val="center"/>
          </w:tcPr>
          <w:p w:rsidR="00A542DC" w:rsidRPr="00A542DC" w:rsidRDefault="00A542DC" w:rsidP="00A542DC">
            <w:pPr>
              <w:spacing w:after="0"/>
              <w:jc w:val="both"/>
              <w:rPr>
                <w:rFonts w:ascii="Arial" w:hAnsi="Arial" w:cs="Arial"/>
                <w:kern w:val="28"/>
                <w:sz w:val="14"/>
                <w:szCs w:val="14"/>
                <w:lang w:eastAsia="ru-RU"/>
              </w:rPr>
            </w:pPr>
            <w:r w:rsidRPr="00A542DC">
              <w:rPr>
                <w:rFonts w:ascii="Arial" w:hAnsi="Arial" w:cs="Arial"/>
                <w:kern w:val="28"/>
                <w:sz w:val="14"/>
                <w:szCs w:val="14"/>
                <w:lang w:eastAsia="ru-RU"/>
              </w:rPr>
              <w:t>Обязательство по оплате, рублей</w:t>
            </w:r>
          </w:p>
        </w:tc>
      </w:tr>
      <w:tr w:rsidR="00A542DC" w:rsidRPr="00A542DC" w:rsidTr="00D552E1">
        <w:trPr>
          <w:trHeight w:val="20"/>
          <w:jc w:val="center"/>
        </w:trPr>
        <w:tc>
          <w:tcPr>
            <w:tcW w:w="320" w:type="pct"/>
            <w:gridSpan w:val="2"/>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c>
          <w:tcPr>
            <w:tcW w:w="512" w:type="pct"/>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c>
          <w:tcPr>
            <w:tcW w:w="599" w:type="pct"/>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c>
          <w:tcPr>
            <w:tcW w:w="789" w:type="pct"/>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c>
          <w:tcPr>
            <w:tcW w:w="699" w:type="pct"/>
            <w:gridSpan w:val="2"/>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c>
          <w:tcPr>
            <w:tcW w:w="815" w:type="pct"/>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c>
          <w:tcPr>
            <w:tcW w:w="1266" w:type="pct"/>
            <w:gridSpan w:val="2"/>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r>
      <w:tr w:rsidR="00A542DC" w:rsidRPr="00A542DC" w:rsidTr="00D552E1">
        <w:trPr>
          <w:trHeight w:val="20"/>
          <w:jc w:val="center"/>
        </w:trPr>
        <w:tc>
          <w:tcPr>
            <w:tcW w:w="320" w:type="pct"/>
            <w:gridSpan w:val="2"/>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c>
          <w:tcPr>
            <w:tcW w:w="512" w:type="pct"/>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c>
          <w:tcPr>
            <w:tcW w:w="599" w:type="pct"/>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c>
          <w:tcPr>
            <w:tcW w:w="789" w:type="pct"/>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c>
          <w:tcPr>
            <w:tcW w:w="699" w:type="pct"/>
            <w:gridSpan w:val="2"/>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c>
          <w:tcPr>
            <w:tcW w:w="815" w:type="pct"/>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c>
          <w:tcPr>
            <w:tcW w:w="1266" w:type="pct"/>
            <w:gridSpan w:val="2"/>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r>
      <w:tr w:rsidR="00A542DC" w:rsidRPr="00A542DC" w:rsidTr="00D552E1">
        <w:trPr>
          <w:trHeight w:val="20"/>
          <w:jc w:val="center"/>
        </w:trPr>
        <w:tc>
          <w:tcPr>
            <w:tcW w:w="320" w:type="pct"/>
            <w:gridSpan w:val="2"/>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c>
          <w:tcPr>
            <w:tcW w:w="512" w:type="pct"/>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c>
          <w:tcPr>
            <w:tcW w:w="599" w:type="pct"/>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c>
          <w:tcPr>
            <w:tcW w:w="789" w:type="pct"/>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c>
          <w:tcPr>
            <w:tcW w:w="699" w:type="pct"/>
            <w:gridSpan w:val="2"/>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c>
          <w:tcPr>
            <w:tcW w:w="815" w:type="pct"/>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c>
          <w:tcPr>
            <w:tcW w:w="1266" w:type="pct"/>
            <w:gridSpan w:val="2"/>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r>
      <w:tr w:rsidR="00A542DC" w:rsidRPr="00A542DC" w:rsidTr="00D552E1">
        <w:trPr>
          <w:trHeight w:val="20"/>
          <w:jc w:val="center"/>
        </w:trPr>
        <w:tc>
          <w:tcPr>
            <w:tcW w:w="3734" w:type="pct"/>
            <w:gridSpan w:val="8"/>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r w:rsidRPr="00A542DC">
              <w:rPr>
                <w:rFonts w:ascii="Arial" w:hAnsi="Arial" w:cs="Arial"/>
                <w:kern w:val="28"/>
                <w:sz w:val="14"/>
                <w:szCs w:val="14"/>
                <w:lang w:eastAsia="ru-RU"/>
              </w:rPr>
              <w:t>Совокупный объем обязательств Уполномоченного органа</w:t>
            </w:r>
          </w:p>
        </w:tc>
        <w:tc>
          <w:tcPr>
            <w:tcW w:w="1266" w:type="pct"/>
            <w:gridSpan w:val="2"/>
            <w:shd w:val="clear" w:color="auto" w:fill="auto"/>
            <w:vAlign w:val="center"/>
          </w:tcPr>
          <w:p w:rsidR="00A542DC" w:rsidRPr="00A542DC" w:rsidRDefault="00A542DC" w:rsidP="00A542DC">
            <w:pPr>
              <w:spacing w:after="0"/>
              <w:ind w:firstLine="709"/>
              <w:jc w:val="both"/>
              <w:rPr>
                <w:rFonts w:ascii="Arial" w:hAnsi="Arial" w:cs="Arial"/>
                <w:kern w:val="28"/>
                <w:sz w:val="14"/>
                <w:szCs w:val="14"/>
                <w:lang w:eastAsia="ru-RU"/>
              </w:rPr>
            </w:pPr>
          </w:p>
        </w:tc>
      </w:tr>
      <w:tr w:rsidR="007A7FEA" w:rsidRPr="007A7FEA" w:rsidTr="00D552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49" w:type="pct"/>
          <w:wAfter w:w="589" w:type="pct"/>
        </w:trPr>
        <w:tc>
          <w:tcPr>
            <w:tcW w:w="4362" w:type="pct"/>
            <w:gridSpan w:val="8"/>
          </w:tcPr>
          <w:p w:rsidR="007A7FEA" w:rsidRP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Наименование Исполнителя образовательных услуг</w:t>
            </w:r>
          </w:p>
          <w:p w:rsidR="007A7FEA" w:rsidRPr="007A7FEA" w:rsidRDefault="007A7FEA" w:rsidP="007A7FEA">
            <w:pPr>
              <w:spacing w:after="0"/>
              <w:ind w:firstLine="709"/>
              <w:jc w:val="both"/>
              <w:rPr>
                <w:rFonts w:ascii="Arial" w:hAnsi="Arial" w:cs="Arial"/>
                <w:kern w:val="28"/>
                <w:sz w:val="16"/>
                <w:szCs w:val="16"/>
                <w:lang w:eastAsia="ru-RU"/>
              </w:rPr>
            </w:pPr>
          </w:p>
        </w:tc>
      </w:tr>
      <w:tr w:rsidR="007A7FEA" w:rsidRPr="007A7FEA" w:rsidTr="00D552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49" w:type="pct"/>
          <w:wAfter w:w="589" w:type="pct"/>
        </w:trPr>
        <w:tc>
          <w:tcPr>
            <w:tcW w:w="2195" w:type="pct"/>
            <w:gridSpan w:val="5"/>
          </w:tcPr>
          <w:p w:rsidR="007A7FEA" w:rsidRP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Руководитель</w:t>
            </w:r>
          </w:p>
        </w:tc>
        <w:tc>
          <w:tcPr>
            <w:tcW w:w="2167" w:type="pct"/>
            <w:gridSpan w:val="3"/>
          </w:tcPr>
          <w:p w:rsidR="007A7FEA" w:rsidRP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Главный бухгалтер</w:t>
            </w:r>
          </w:p>
        </w:tc>
      </w:tr>
      <w:tr w:rsidR="007A7FEA" w:rsidRPr="007A7FEA" w:rsidTr="00D552E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49" w:type="pct"/>
          <w:wAfter w:w="589" w:type="pct"/>
          <w:trHeight w:val="23"/>
        </w:trPr>
        <w:tc>
          <w:tcPr>
            <w:tcW w:w="2195" w:type="pct"/>
            <w:gridSpan w:val="5"/>
          </w:tcPr>
          <w:p w:rsidR="007A7FEA" w:rsidRP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_________________/_________________/</w:t>
            </w:r>
          </w:p>
          <w:p w:rsidR="007A7FEA" w:rsidRP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М.П.</w:t>
            </w:r>
          </w:p>
        </w:tc>
        <w:tc>
          <w:tcPr>
            <w:tcW w:w="2167" w:type="pct"/>
            <w:gridSpan w:val="3"/>
          </w:tcPr>
          <w:p w:rsidR="007A7FEA" w:rsidRP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_________________/_________________/</w:t>
            </w:r>
          </w:p>
          <w:p w:rsidR="007A7FEA" w:rsidRPr="007A7FEA" w:rsidRDefault="007A7FEA" w:rsidP="007A7FEA">
            <w:pPr>
              <w:spacing w:after="0"/>
              <w:ind w:firstLine="709"/>
              <w:jc w:val="both"/>
              <w:rPr>
                <w:rFonts w:ascii="Arial" w:hAnsi="Arial" w:cs="Arial"/>
                <w:kern w:val="28"/>
                <w:sz w:val="16"/>
                <w:szCs w:val="16"/>
                <w:lang w:eastAsia="ru-RU"/>
              </w:rPr>
            </w:pPr>
          </w:p>
        </w:tc>
      </w:tr>
    </w:tbl>
    <w:p w:rsidR="007A7FEA" w:rsidRPr="007A7FEA" w:rsidRDefault="007A7FEA" w:rsidP="007A7FEA">
      <w:pPr>
        <w:spacing w:after="0"/>
        <w:ind w:firstLine="709"/>
        <w:jc w:val="right"/>
        <w:rPr>
          <w:rFonts w:ascii="Arial" w:hAnsi="Arial" w:cs="Arial"/>
          <w:kern w:val="28"/>
          <w:sz w:val="16"/>
          <w:szCs w:val="16"/>
          <w:lang w:eastAsia="ru-RU"/>
        </w:rPr>
      </w:pPr>
      <w:r w:rsidRPr="007A7FEA">
        <w:rPr>
          <w:rFonts w:ascii="Arial" w:hAnsi="Arial" w:cs="Arial"/>
          <w:kern w:val="28"/>
          <w:sz w:val="16"/>
          <w:szCs w:val="16"/>
          <w:lang w:eastAsia="ru-RU"/>
        </w:rPr>
        <w:t>Приложение №3</w:t>
      </w:r>
    </w:p>
    <w:p w:rsidR="007A7FEA" w:rsidRPr="007A7FEA" w:rsidRDefault="007A7FEA" w:rsidP="007A7FEA">
      <w:pPr>
        <w:spacing w:after="0"/>
        <w:ind w:firstLine="709"/>
        <w:jc w:val="right"/>
        <w:rPr>
          <w:rFonts w:ascii="Arial" w:hAnsi="Arial" w:cs="Arial"/>
          <w:kern w:val="28"/>
          <w:sz w:val="16"/>
          <w:szCs w:val="16"/>
          <w:lang w:eastAsia="ru-RU"/>
        </w:rPr>
      </w:pPr>
      <w:r w:rsidRPr="007A7FEA">
        <w:rPr>
          <w:rFonts w:ascii="Arial" w:hAnsi="Arial" w:cs="Arial"/>
          <w:kern w:val="28"/>
          <w:sz w:val="16"/>
          <w:szCs w:val="16"/>
          <w:lang w:eastAsia="ru-RU"/>
        </w:rPr>
        <w:t xml:space="preserve">к </w:t>
      </w:r>
      <w:r w:rsidRPr="007A7FEA">
        <w:rPr>
          <w:rFonts w:ascii="Arial" w:hAnsi="Arial" w:cs="Arial"/>
          <w:bCs/>
          <w:kern w:val="28"/>
          <w:sz w:val="16"/>
          <w:szCs w:val="16"/>
          <w:lang w:eastAsia="ru-RU"/>
        </w:rPr>
        <w:t xml:space="preserve">порядку </w:t>
      </w:r>
    </w:p>
    <w:p w:rsidR="007A7FEA" w:rsidRPr="007A7FEA" w:rsidRDefault="007A7FEA" w:rsidP="007A7FEA">
      <w:pPr>
        <w:spacing w:after="0"/>
        <w:ind w:firstLine="709"/>
        <w:jc w:val="right"/>
        <w:rPr>
          <w:rFonts w:ascii="Arial" w:hAnsi="Arial" w:cs="Arial"/>
          <w:bCs/>
          <w:kern w:val="28"/>
          <w:sz w:val="16"/>
          <w:szCs w:val="16"/>
          <w:lang w:eastAsia="ru-RU"/>
        </w:rPr>
      </w:pPr>
      <w:r w:rsidRPr="007A7FEA">
        <w:rPr>
          <w:rFonts w:ascii="Arial" w:hAnsi="Arial" w:cs="Arial"/>
          <w:bCs/>
          <w:kern w:val="28"/>
          <w:sz w:val="16"/>
          <w:szCs w:val="16"/>
          <w:lang w:eastAsia="ru-RU"/>
        </w:rPr>
        <w:t xml:space="preserve">предоставления грантов в форме субсидии </w:t>
      </w:r>
    </w:p>
    <w:p w:rsidR="007A7FEA" w:rsidRPr="007A7FEA" w:rsidRDefault="007A7FEA" w:rsidP="007A7FEA">
      <w:pPr>
        <w:spacing w:after="0"/>
        <w:ind w:firstLine="709"/>
        <w:jc w:val="right"/>
        <w:rPr>
          <w:rFonts w:ascii="Arial" w:hAnsi="Arial" w:cs="Arial"/>
          <w:bCs/>
          <w:kern w:val="28"/>
          <w:sz w:val="16"/>
          <w:szCs w:val="16"/>
          <w:lang w:eastAsia="ru-RU"/>
        </w:rPr>
      </w:pPr>
      <w:r w:rsidRPr="007A7FEA">
        <w:rPr>
          <w:rFonts w:ascii="Arial" w:hAnsi="Arial" w:cs="Arial"/>
          <w:bCs/>
          <w:kern w:val="28"/>
          <w:sz w:val="16"/>
          <w:szCs w:val="16"/>
          <w:lang w:eastAsia="ru-RU"/>
        </w:rPr>
        <w:t>частным образовательным организациям,</w:t>
      </w:r>
    </w:p>
    <w:p w:rsidR="007A7FEA" w:rsidRPr="007A7FEA" w:rsidRDefault="007A7FEA" w:rsidP="007A7FEA">
      <w:pPr>
        <w:spacing w:after="0"/>
        <w:ind w:firstLine="709"/>
        <w:jc w:val="right"/>
        <w:rPr>
          <w:rFonts w:ascii="Arial" w:hAnsi="Arial" w:cs="Arial"/>
          <w:bCs/>
          <w:kern w:val="28"/>
          <w:sz w:val="16"/>
          <w:szCs w:val="16"/>
          <w:lang w:eastAsia="ru-RU"/>
        </w:rPr>
      </w:pPr>
      <w:r w:rsidRPr="007A7FEA">
        <w:rPr>
          <w:rFonts w:ascii="Arial" w:hAnsi="Arial" w:cs="Arial"/>
          <w:bCs/>
          <w:kern w:val="28"/>
          <w:sz w:val="16"/>
          <w:szCs w:val="16"/>
          <w:lang w:eastAsia="ru-RU"/>
        </w:rPr>
        <w:t xml:space="preserve"> организациям, осуществляющим обучение,</w:t>
      </w:r>
    </w:p>
    <w:p w:rsidR="007A7FEA" w:rsidRPr="007A7FEA" w:rsidRDefault="007A7FEA" w:rsidP="007A7FEA">
      <w:pPr>
        <w:spacing w:after="0"/>
        <w:ind w:firstLine="709"/>
        <w:jc w:val="right"/>
        <w:rPr>
          <w:rFonts w:ascii="Arial" w:hAnsi="Arial" w:cs="Arial"/>
          <w:bCs/>
          <w:kern w:val="28"/>
          <w:sz w:val="16"/>
          <w:szCs w:val="16"/>
          <w:lang w:eastAsia="ru-RU"/>
        </w:rPr>
      </w:pPr>
      <w:r w:rsidRPr="007A7FEA">
        <w:rPr>
          <w:rFonts w:ascii="Arial" w:hAnsi="Arial" w:cs="Arial"/>
          <w:bCs/>
          <w:kern w:val="28"/>
          <w:sz w:val="16"/>
          <w:szCs w:val="16"/>
          <w:lang w:eastAsia="ru-RU"/>
        </w:rPr>
        <w:t xml:space="preserve"> индивидуальным предпринимателям,</w:t>
      </w:r>
    </w:p>
    <w:p w:rsidR="007A7FEA" w:rsidRPr="007A7FEA" w:rsidRDefault="007A7FEA" w:rsidP="007A7FEA">
      <w:pPr>
        <w:spacing w:after="0"/>
        <w:ind w:firstLine="709"/>
        <w:jc w:val="right"/>
        <w:rPr>
          <w:rFonts w:ascii="Arial" w:hAnsi="Arial" w:cs="Arial"/>
          <w:bCs/>
          <w:kern w:val="28"/>
          <w:sz w:val="16"/>
          <w:szCs w:val="16"/>
          <w:lang w:eastAsia="ru-RU"/>
        </w:rPr>
      </w:pPr>
      <w:r w:rsidRPr="007A7FEA">
        <w:rPr>
          <w:rFonts w:ascii="Arial" w:hAnsi="Arial" w:cs="Arial"/>
          <w:bCs/>
          <w:kern w:val="28"/>
          <w:sz w:val="16"/>
          <w:szCs w:val="16"/>
          <w:lang w:eastAsia="ru-RU"/>
        </w:rPr>
        <w:t xml:space="preserve"> государственным образовательным</w:t>
      </w:r>
    </w:p>
    <w:p w:rsidR="007A7FEA" w:rsidRPr="007A7FEA" w:rsidRDefault="007A7FEA" w:rsidP="007A7FEA">
      <w:pPr>
        <w:spacing w:after="0"/>
        <w:ind w:firstLine="709"/>
        <w:jc w:val="right"/>
        <w:rPr>
          <w:rFonts w:ascii="Arial" w:hAnsi="Arial" w:cs="Arial"/>
          <w:bCs/>
          <w:kern w:val="28"/>
          <w:sz w:val="16"/>
          <w:szCs w:val="16"/>
          <w:lang w:eastAsia="ru-RU"/>
        </w:rPr>
      </w:pPr>
      <w:r w:rsidRPr="007A7FEA">
        <w:rPr>
          <w:rFonts w:ascii="Arial" w:hAnsi="Arial" w:cs="Arial"/>
          <w:bCs/>
          <w:kern w:val="28"/>
          <w:sz w:val="16"/>
          <w:szCs w:val="16"/>
          <w:lang w:eastAsia="ru-RU"/>
        </w:rPr>
        <w:t xml:space="preserve"> организациям, муниципальным образовательным </w:t>
      </w:r>
    </w:p>
    <w:p w:rsidR="007A7FEA" w:rsidRPr="007A7FEA" w:rsidRDefault="007A7FEA" w:rsidP="007A7FEA">
      <w:pPr>
        <w:spacing w:after="0"/>
        <w:ind w:firstLine="709"/>
        <w:jc w:val="right"/>
        <w:rPr>
          <w:rFonts w:ascii="Arial" w:hAnsi="Arial" w:cs="Arial"/>
          <w:bCs/>
          <w:kern w:val="28"/>
          <w:sz w:val="16"/>
          <w:szCs w:val="16"/>
          <w:lang w:eastAsia="ru-RU"/>
        </w:rPr>
      </w:pPr>
      <w:r w:rsidRPr="007A7FEA">
        <w:rPr>
          <w:rFonts w:ascii="Arial" w:hAnsi="Arial" w:cs="Arial"/>
          <w:bCs/>
          <w:kern w:val="28"/>
          <w:sz w:val="16"/>
          <w:szCs w:val="16"/>
          <w:lang w:eastAsia="ru-RU"/>
        </w:rPr>
        <w:t xml:space="preserve">организациям, в отношении которых органами местного </w:t>
      </w:r>
    </w:p>
    <w:p w:rsidR="007A7FEA" w:rsidRPr="007A7FEA" w:rsidRDefault="007A7FEA" w:rsidP="007A7FEA">
      <w:pPr>
        <w:spacing w:after="0"/>
        <w:ind w:firstLine="709"/>
        <w:jc w:val="right"/>
        <w:rPr>
          <w:rFonts w:ascii="Arial" w:hAnsi="Arial" w:cs="Arial"/>
          <w:bCs/>
          <w:kern w:val="28"/>
          <w:sz w:val="16"/>
          <w:szCs w:val="16"/>
          <w:lang w:eastAsia="ru-RU"/>
        </w:rPr>
      </w:pPr>
      <w:r w:rsidRPr="007A7FEA">
        <w:rPr>
          <w:rFonts w:ascii="Arial" w:hAnsi="Arial" w:cs="Arial"/>
          <w:bCs/>
          <w:kern w:val="28"/>
          <w:sz w:val="16"/>
          <w:szCs w:val="16"/>
          <w:lang w:eastAsia="ru-RU"/>
        </w:rPr>
        <w:t xml:space="preserve">самоуправления </w:t>
      </w:r>
      <w:r w:rsidRPr="007A7FEA">
        <w:rPr>
          <w:rFonts w:ascii="Arial" w:hAnsi="Arial" w:cs="Arial"/>
          <w:kern w:val="28"/>
          <w:sz w:val="16"/>
          <w:szCs w:val="16"/>
          <w:lang w:eastAsia="ru-RU"/>
        </w:rPr>
        <w:t>Канского района</w:t>
      </w:r>
      <w:r w:rsidRPr="007A7FEA">
        <w:rPr>
          <w:rFonts w:ascii="Arial" w:hAnsi="Arial" w:cs="Arial"/>
          <w:bCs/>
          <w:kern w:val="28"/>
          <w:sz w:val="16"/>
          <w:szCs w:val="16"/>
          <w:lang w:eastAsia="ru-RU"/>
        </w:rPr>
        <w:t xml:space="preserve"> не осуществляются</w:t>
      </w:r>
    </w:p>
    <w:p w:rsidR="007A7FEA" w:rsidRPr="007A7FEA" w:rsidRDefault="007A7FEA" w:rsidP="007A7FEA">
      <w:pPr>
        <w:spacing w:after="0"/>
        <w:ind w:firstLine="709"/>
        <w:jc w:val="right"/>
        <w:rPr>
          <w:rFonts w:ascii="Arial" w:hAnsi="Arial" w:cs="Arial"/>
          <w:bCs/>
          <w:kern w:val="28"/>
          <w:sz w:val="16"/>
          <w:szCs w:val="16"/>
          <w:lang w:eastAsia="ru-RU"/>
        </w:rPr>
      </w:pPr>
      <w:r w:rsidRPr="007A7FEA">
        <w:rPr>
          <w:rFonts w:ascii="Arial" w:hAnsi="Arial" w:cs="Arial"/>
          <w:bCs/>
          <w:kern w:val="28"/>
          <w:sz w:val="16"/>
          <w:szCs w:val="16"/>
          <w:lang w:eastAsia="ru-RU"/>
        </w:rPr>
        <w:t xml:space="preserve"> функции и полномочия учредителя, </w:t>
      </w:r>
    </w:p>
    <w:p w:rsidR="007A7FEA" w:rsidRPr="007A7FEA" w:rsidRDefault="007A7FEA" w:rsidP="007A7FEA">
      <w:pPr>
        <w:spacing w:after="0"/>
        <w:ind w:firstLine="709"/>
        <w:jc w:val="right"/>
        <w:rPr>
          <w:rFonts w:ascii="Arial" w:hAnsi="Arial" w:cs="Arial"/>
          <w:bCs/>
          <w:kern w:val="28"/>
          <w:sz w:val="16"/>
          <w:szCs w:val="16"/>
          <w:lang w:eastAsia="ru-RU"/>
        </w:rPr>
      </w:pPr>
      <w:r w:rsidRPr="007A7FEA">
        <w:rPr>
          <w:rFonts w:ascii="Arial" w:hAnsi="Arial" w:cs="Arial"/>
          <w:bCs/>
          <w:kern w:val="28"/>
          <w:sz w:val="16"/>
          <w:szCs w:val="16"/>
          <w:lang w:eastAsia="ru-RU"/>
        </w:rPr>
        <w:t xml:space="preserve">включенными в реестр исполнителей </w:t>
      </w:r>
    </w:p>
    <w:p w:rsidR="007A7FEA" w:rsidRPr="007A7FEA" w:rsidRDefault="007A7FEA" w:rsidP="007A7FEA">
      <w:pPr>
        <w:spacing w:after="0"/>
        <w:ind w:firstLine="709"/>
        <w:jc w:val="right"/>
        <w:rPr>
          <w:rFonts w:ascii="Arial" w:hAnsi="Arial" w:cs="Arial"/>
          <w:bCs/>
          <w:kern w:val="28"/>
          <w:sz w:val="16"/>
          <w:szCs w:val="16"/>
          <w:lang w:eastAsia="ru-RU"/>
        </w:rPr>
      </w:pPr>
      <w:r w:rsidRPr="007A7FEA">
        <w:rPr>
          <w:rFonts w:ascii="Arial" w:hAnsi="Arial" w:cs="Arial"/>
          <w:bCs/>
          <w:kern w:val="28"/>
          <w:sz w:val="16"/>
          <w:szCs w:val="16"/>
          <w:lang w:eastAsia="ru-RU"/>
        </w:rPr>
        <w:t xml:space="preserve">образовательных услуг в рамках системы </w:t>
      </w:r>
    </w:p>
    <w:p w:rsidR="007A7FEA" w:rsidRPr="007A7FEA" w:rsidRDefault="007A7FEA" w:rsidP="007A7FEA">
      <w:pPr>
        <w:spacing w:after="0"/>
        <w:ind w:firstLine="709"/>
        <w:jc w:val="right"/>
        <w:rPr>
          <w:rFonts w:ascii="Arial" w:hAnsi="Arial" w:cs="Arial"/>
          <w:bCs/>
          <w:kern w:val="28"/>
          <w:sz w:val="16"/>
          <w:szCs w:val="16"/>
          <w:lang w:eastAsia="ru-RU"/>
        </w:rPr>
      </w:pPr>
      <w:r w:rsidRPr="007A7FEA">
        <w:rPr>
          <w:rFonts w:ascii="Arial" w:hAnsi="Arial" w:cs="Arial"/>
          <w:bCs/>
          <w:kern w:val="28"/>
          <w:sz w:val="16"/>
          <w:szCs w:val="16"/>
          <w:lang w:eastAsia="ru-RU"/>
        </w:rPr>
        <w:t>персонифицированного финансирования,</w:t>
      </w:r>
    </w:p>
    <w:p w:rsidR="007A7FEA" w:rsidRPr="007A7FEA" w:rsidRDefault="007A7FEA" w:rsidP="007A7FEA">
      <w:pPr>
        <w:spacing w:after="0"/>
        <w:ind w:firstLine="709"/>
        <w:jc w:val="right"/>
        <w:rPr>
          <w:rFonts w:ascii="Arial" w:hAnsi="Arial" w:cs="Arial"/>
          <w:bCs/>
          <w:kern w:val="28"/>
          <w:sz w:val="16"/>
          <w:szCs w:val="16"/>
          <w:lang w:eastAsia="ru-RU"/>
        </w:rPr>
      </w:pPr>
      <w:r w:rsidRPr="007A7FEA">
        <w:rPr>
          <w:rFonts w:ascii="Arial" w:hAnsi="Arial" w:cs="Arial"/>
          <w:bCs/>
          <w:kern w:val="28"/>
          <w:sz w:val="16"/>
          <w:szCs w:val="16"/>
          <w:lang w:eastAsia="ru-RU"/>
        </w:rPr>
        <w:t xml:space="preserve">в связи с оказанием услуг по реализации </w:t>
      </w:r>
    </w:p>
    <w:p w:rsidR="007A7FEA" w:rsidRPr="007A7FEA" w:rsidRDefault="007A7FEA" w:rsidP="007A7FEA">
      <w:pPr>
        <w:spacing w:after="0"/>
        <w:ind w:firstLine="709"/>
        <w:jc w:val="right"/>
        <w:rPr>
          <w:rFonts w:ascii="Arial" w:hAnsi="Arial" w:cs="Arial"/>
          <w:bCs/>
          <w:kern w:val="28"/>
          <w:sz w:val="16"/>
          <w:szCs w:val="16"/>
          <w:lang w:eastAsia="ru-RU"/>
        </w:rPr>
      </w:pPr>
      <w:r w:rsidRPr="007A7FEA">
        <w:rPr>
          <w:rFonts w:ascii="Arial" w:hAnsi="Arial" w:cs="Arial"/>
          <w:bCs/>
          <w:kern w:val="28"/>
          <w:sz w:val="16"/>
          <w:szCs w:val="16"/>
          <w:lang w:eastAsia="ru-RU"/>
        </w:rPr>
        <w:t xml:space="preserve">дополнительных общеобразовательных </w:t>
      </w:r>
    </w:p>
    <w:p w:rsidR="007A7FEA" w:rsidRPr="007A7FEA" w:rsidRDefault="007A7FEA" w:rsidP="007A7FEA">
      <w:pPr>
        <w:spacing w:after="0"/>
        <w:ind w:firstLine="709"/>
        <w:jc w:val="right"/>
        <w:rPr>
          <w:rFonts w:ascii="Arial" w:hAnsi="Arial" w:cs="Arial"/>
          <w:bCs/>
          <w:kern w:val="28"/>
          <w:sz w:val="16"/>
          <w:szCs w:val="16"/>
          <w:lang w:eastAsia="ru-RU"/>
        </w:rPr>
      </w:pPr>
      <w:r w:rsidRPr="007A7FEA">
        <w:rPr>
          <w:rFonts w:ascii="Arial" w:hAnsi="Arial" w:cs="Arial"/>
          <w:bCs/>
          <w:kern w:val="28"/>
          <w:sz w:val="16"/>
          <w:szCs w:val="16"/>
          <w:lang w:eastAsia="ru-RU"/>
        </w:rPr>
        <w:t xml:space="preserve">программ в рамках системы </w:t>
      </w:r>
    </w:p>
    <w:p w:rsidR="007A7FEA" w:rsidRPr="007A7FEA" w:rsidRDefault="007A7FEA" w:rsidP="00D552E1">
      <w:pPr>
        <w:spacing w:after="0"/>
        <w:ind w:firstLine="709"/>
        <w:jc w:val="right"/>
        <w:rPr>
          <w:rFonts w:ascii="Arial" w:hAnsi="Arial" w:cs="Arial"/>
          <w:kern w:val="28"/>
          <w:sz w:val="16"/>
          <w:szCs w:val="16"/>
          <w:lang w:eastAsia="ru-RU"/>
        </w:rPr>
      </w:pPr>
      <w:r w:rsidRPr="007A7FEA">
        <w:rPr>
          <w:rFonts w:ascii="Arial" w:hAnsi="Arial" w:cs="Arial"/>
          <w:bCs/>
          <w:kern w:val="28"/>
          <w:sz w:val="16"/>
          <w:szCs w:val="16"/>
          <w:lang w:eastAsia="ru-RU"/>
        </w:rPr>
        <w:t>персонифицированного финансирования</w:t>
      </w:r>
    </w:p>
    <w:p w:rsidR="007A7FEA" w:rsidRP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Реестр договоров</w:t>
      </w:r>
    </w:p>
    <w:p w:rsidR="007A7FEA" w:rsidRPr="007A7FEA" w:rsidRDefault="007A7FEA" w:rsidP="007A7FEA">
      <w:pPr>
        <w:spacing w:after="0"/>
        <w:ind w:firstLine="709"/>
        <w:jc w:val="both"/>
        <w:rPr>
          <w:rFonts w:ascii="Arial" w:hAnsi="Arial" w:cs="Arial"/>
          <w:kern w:val="28"/>
          <w:sz w:val="16"/>
          <w:szCs w:val="16"/>
          <w:lang w:eastAsia="ru-RU"/>
        </w:rPr>
      </w:pPr>
    </w:p>
    <w:p w:rsidR="007A7FEA" w:rsidRP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Месяц, за который сформирован реестр: _________________________</w:t>
      </w:r>
    </w:p>
    <w:p w:rsidR="007A7FEA" w:rsidRP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Наименование исполнителя образовательных услуг: _________________________________</w:t>
      </w:r>
    </w:p>
    <w:p w:rsidR="007A7FEA" w:rsidRP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ОГРН исполнителя образовательных услуг:  _________________</w:t>
      </w:r>
    </w:p>
    <w:p w:rsidR="007A7FEA" w:rsidRP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Проавансировано услуг за месяц на сумму: __________________________ рублей</w:t>
      </w:r>
    </w:p>
    <w:p w:rsid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Подлежит оплате: _______________________________ рублей</w:t>
      </w:r>
    </w:p>
    <w:p w:rsidR="007A7FEA" w:rsidRDefault="007A7FEA" w:rsidP="007A7FEA">
      <w:pPr>
        <w:spacing w:after="0"/>
        <w:ind w:firstLine="709"/>
        <w:jc w:val="both"/>
        <w:rPr>
          <w:rFonts w:ascii="Arial" w:hAnsi="Arial" w:cs="Arial"/>
          <w:kern w:val="28"/>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85"/>
        <w:gridCol w:w="1137"/>
        <w:gridCol w:w="1377"/>
        <w:gridCol w:w="1501"/>
        <w:gridCol w:w="325"/>
        <w:gridCol w:w="874"/>
        <w:gridCol w:w="1276"/>
        <w:gridCol w:w="1984"/>
        <w:gridCol w:w="628"/>
      </w:tblGrid>
      <w:tr w:rsidR="007A7FEA" w:rsidRPr="007A7FEA" w:rsidTr="008913C3">
        <w:trPr>
          <w:gridAfter w:val="1"/>
          <w:wAfter w:w="628" w:type="dxa"/>
          <w:trHeight w:val="20"/>
          <w:jc w:val="center"/>
        </w:trPr>
        <w:tc>
          <w:tcPr>
            <w:tcW w:w="593" w:type="dxa"/>
            <w:gridSpan w:val="2"/>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 п.п.</w:t>
            </w:r>
          </w:p>
        </w:tc>
        <w:tc>
          <w:tcPr>
            <w:tcW w:w="1137" w:type="dxa"/>
            <w:shd w:val="clear" w:color="auto" w:fill="auto"/>
            <w:vAlign w:val="center"/>
          </w:tcPr>
          <w:p w:rsidR="007A7FEA" w:rsidRPr="007A7FEA" w:rsidRDefault="007A7FEA" w:rsidP="007A7FEA">
            <w:pPr>
              <w:spacing w:after="0"/>
              <w:jc w:val="both"/>
              <w:rPr>
                <w:rFonts w:ascii="Arial" w:hAnsi="Arial" w:cs="Arial"/>
                <w:kern w:val="28"/>
                <w:sz w:val="16"/>
                <w:szCs w:val="16"/>
                <w:lang w:eastAsia="ru-RU"/>
              </w:rPr>
            </w:pPr>
            <w:r w:rsidRPr="007A7FEA">
              <w:rPr>
                <w:rFonts w:ascii="Arial" w:hAnsi="Arial" w:cs="Arial"/>
                <w:kern w:val="28"/>
                <w:sz w:val="16"/>
                <w:szCs w:val="16"/>
                <w:lang w:eastAsia="ru-RU"/>
              </w:rPr>
              <w:t>№ договора</w:t>
            </w:r>
          </w:p>
        </w:tc>
        <w:tc>
          <w:tcPr>
            <w:tcW w:w="1377" w:type="dxa"/>
            <w:shd w:val="clear" w:color="auto" w:fill="auto"/>
            <w:vAlign w:val="center"/>
          </w:tcPr>
          <w:p w:rsidR="007A7FEA" w:rsidRPr="007A7FEA" w:rsidRDefault="007A7FEA" w:rsidP="007A7FEA">
            <w:pPr>
              <w:spacing w:after="0"/>
              <w:jc w:val="both"/>
              <w:rPr>
                <w:rFonts w:ascii="Arial" w:hAnsi="Arial" w:cs="Arial"/>
                <w:kern w:val="28"/>
                <w:sz w:val="16"/>
                <w:szCs w:val="16"/>
                <w:lang w:eastAsia="ru-RU"/>
              </w:rPr>
            </w:pPr>
            <w:r w:rsidRPr="007A7FEA">
              <w:rPr>
                <w:rFonts w:ascii="Arial" w:hAnsi="Arial" w:cs="Arial"/>
                <w:kern w:val="28"/>
                <w:sz w:val="16"/>
                <w:szCs w:val="16"/>
                <w:lang w:eastAsia="ru-RU"/>
              </w:rPr>
              <w:t>Дата договора</w:t>
            </w:r>
          </w:p>
        </w:tc>
        <w:tc>
          <w:tcPr>
            <w:tcW w:w="1501" w:type="dxa"/>
            <w:shd w:val="clear" w:color="auto" w:fill="auto"/>
            <w:vAlign w:val="center"/>
          </w:tcPr>
          <w:p w:rsidR="007A7FEA" w:rsidRPr="007A7FEA" w:rsidRDefault="007A7FEA" w:rsidP="007A7FEA">
            <w:pPr>
              <w:spacing w:after="0"/>
              <w:jc w:val="both"/>
              <w:rPr>
                <w:rFonts w:ascii="Arial" w:hAnsi="Arial" w:cs="Arial"/>
                <w:kern w:val="28"/>
                <w:sz w:val="16"/>
                <w:szCs w:val="16"/>
                <w:lang w:eastAsia="ru-RU"/>
              </w:rPr>
            </w:pPr>
            <w:r w:rsidRPr="007A7FEA">
              <w:rPr>
                <w:rFonts w:ascii="Arial" w:hAnsi="Arial" w:cs="Arial"/>
                <w:kern w:val="28"/>
                <w:sz w:val="16"/>
                <w:szCs w:val="16"/>
                <w:lang w:eastAsia="ru-RU"/>
              </w:rPr>
              <w:t>Номер сертификата</w:t>
            </w:r>
          </w:p>
        </w:tc>
        <w:tc>
          <w:tcPr>
            <w:tcW w:w="1199" w:type="dxa"/>
            <w:gridSpan w:val="2"/>
            <w:shd w:val="clear" w:color="auto" w:fill="auto"/>
            <w:vAlign w:val="center"/>
          </w:tcPr>
          <w:p w:rsidR="007A7FEA" w:rsidRPr="007A7FEA" w:rsidRDefault="007A7FEA" w:rsidP="007A7FEA">
            <w:pPr>
              <w:spacing w:after="0"/>
              <w:jc w:val="both"/>
              <w:rPr>
                <w:rFonts w:ascii="Arial" w:hAnsi="Arial" w:cs="Arial"/>
                <w:kern w:val="28"/>
                <w:sz w:val="16"/>
                <w:szCs w:val="16"/>
                <w:lang w:eastAsia="ru-RU"/>
              </w:rPr>
            </w:pPr>
            <w:r w:rsidRPr="007A7FEA">
              <w:rPr>
                <w:rFonts w:ascii="Arial" w:hAnsi="Arial" w:cs="Arial"/>
                <w:kern w:val="28"/>
                <w:sz w:val="16"/>
                <w:szCs w:val="16"/>
                <w:lang w:eastAsia="ru-RU"/>
              </w:rPr>
              <w:t>Цена услуги, руб.</w:t>
            </w:r>
          </w:p>
        </w:tc>
        <w:tc>
          <w:tcPr>
            <w:tcW w:w="1276" w:type="dxa"/>
            <w:shd w:val="clear" w:color="auto" w:fill="auto"/>
            <w:vAlign w:val="center"/>
          </w:tcPr>
          <w:p w:rsidR="007A7FEA" w:rsidRPr="007A7FEA" w:rsidRDefault="007A7FEA" w:rsidP="007A7FEA">
            <w:pPr>
              <w:spacing w:after="0"/>
              <w:jc w:val="both"/>
              <w:rPr>
                <w:rFonts w:ascii="Arial" w:hAnsi="Arial" w:cs="Arial"/>
                <w:kern w:val="28"/>
                <w:sz w:val="16"/>
                <w:szCs w:val="16"/>
                <w:lang w:eastAsia="ru-RU"/>
              </w:rPr>
            </w:pPr>
            <w:r w:rsidRPr="007A7FEA">
              <w:rPr>
                <w:rFonts w:ascii="Arial" w:hAnsi="Arial" w:cs="Arial"/>
                <w:kern w:val="28"/>
                <w:sz w:val="16"/>
                <w:szCs w:val="16"/>
                <w:lang w:eastAsia="ru-RU"/>
              </w:rPr>
              <w:t>Объем услуги, часов</w:t>
            </w:r>
          </w:p>
        </w:tc>
        <w:tc>
          <w:tcPr>
            <w:tcW w:w="1984" w:type="dxa"/>
            <w:shd w:val="clear" w:color="auto" w:fill="auto"/>
            <w:vAlign w:val="center"/>
          </w:tcPr>
          <w:p w:rsidR="007A7FEA" w:rsidRPr="007A7FEA" w:rsidRDefault="007A7FEA" w:rsidP="007A7FEA">
            <w:pPr>
              <w:spacing w:after="0"/>
              <w:jc w:val="both"/>
              <w:rPr>
                <w:rFonts w:ascii="Arial" w:hAnsi="Arial" w:cs="Arial"/>
                <w:kern w:val="28"/>
                <w:sz w:val="16"/>
                <w:szCs w:val="16"/>
                <w:lang w:eastAsia="ru-RU"/>
              </w:rPr>
            </w:pPr>
            <w:r w:rsidRPr="007A7FEA">
              <w:rPr>
                <w:rFonts w:ascii="Arial" w:hAnsi="Arial" w:cs="Arial"/>
                <w:kern w:val="28"/>
                <w:sz w:val="16"/>
                <w:szCs w:val="16"/>
                <w:lang w:eastAsia="ru-RU"/>
              </w:rPr>
              <w:t>Обязательство по оплате, рублей</w:t>
            </w:r>
          </w:p>
        </w:tc>
      </w:tr>
      <w:tr w:rsidR="007A7FEA" w:rsidRPr="007A7FEA" w:rsidTr="008913C3">
        <w:trPr>
          <w:gridAfter w:val="1"/>
          <w:wAfter w:w="628" w:type="dxa"/>
          <w:trHeight w:val="20"/>
          <w:jc w:val="center"/>
        </w:trPr>
        <w:tc>
          <w:tcPr>
            <w:tcW w:w="593" w:type="dxa"/>
            <w:gridSpan w:val="2"/>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c>
          <w:tcPr>
            <w:tcW w:w="1137" w:type="dxa"/>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c>
          <w:tcPr>
            <w:tcW w:w="1377" w:type="dxa"/>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c>
          <w:tcPr>
            <w:tcW w:w="1501" w:type="dxa"/>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c>
          <w:tcPr>
            <w:tcW w:w="1199" w:type="dxa"/>
            <w:gridSpan w:val="2"/>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c>
          <w:tcPr>
            <w:tcW w:w="1276" w:type="dxa"/>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c>
          <w:tcPr>
            <w:tcW w:w="1984" w:type="dxa"/>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r>
      <w:tr w:rsidR="007A7FEA" w:rsidRPr="007A7FEA" w:rsidTr="008913C3">
        <w:trPr>
          <w:gridAfter w:val="1"/>
          <w:wAfter w:w="628" w:type="dxa"/>
          <w:trHeight w:val="20"/>
          <w:jc w:val="center"/>
        </w:trPr>
        <w:tc>
          <w:tcPr>
            <w:tcW w:w="593" w:type="dxa"/>
            <w:gridSpan w:val="2"/>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c>
          <w:tcPr>
            <w:tcW w:w="1137" w:type="dxa"/>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c>
          <w:tcPr>
            <w:tcW w:w="1377" w:type="dxa"/>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c>
          <w:tcPr>
            <w:tcW w:w="1501" w:type="dxa"/>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c>
          <w:tcPr>
            <w:tcW w:w="1199" w:type="dxa"/>
            <w:gridSpan w:val="2"/>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c>
          <w:tcPr>
            <w:tcW w:w="1276" w:type="dxa"/>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c>
          <w:tcPr>
            <w:tcW w:w="1984" w:type="dxa"/>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r>
      <w:tr w:rsidR="007A7FEA" w:rsidRPr="007A7FEA" w:rsidTr="008913C3">
        <w:trPr>
          <w:gridAfter w:val="1"/>
          <w:wAfter w:w="628" w:type="dxa"/>
          <w:trHeight w:val="20"/>
          <w:jc w:val="center"/>
        </w:trPr>
        <w:tc>
          <w:tcPr>
            <w:tcW w:w="593" w:type="dxa"/>
            <w:gridSpan w:val="2"/>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c>
          <w:tcPr>
            <w:tcW w:w="1137" w:type="dxa"/>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c>
          <w:tcPr>
            <w:tcW w:w="1377" w:type="dxa"/>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c>
          <w:tcPr>
            <w:tcW w:w="1501" w:type="dxa"/>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c>
          <w:tcPr>
            <w:tcW w:w="1199" w:type="dxa"/>
            <w:gridSpan w:val="2"/>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c>
          <w:tcPr>
            <w:tcW w:w="1276" w:type="dxa"/>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c>
          <w:tcPr>
            <w:tcW w:w="1984" w:type="dxa"/>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r>
      <w:tr w:rsidR="007A7FEA" w:rsidRPr="007A7FEA" w:rsidTr="008913C3">
        <w:trPr>
          <w:gridAfter w:val="1"/>
          <w:wAfter w:w="628" w:type="dxa"/>
          <w:trHeight w:val="20"/>
          <w:jc w:val="center"/>
        </w:trPr>
        <w:tc>
          <w:tcPr>
            <w:tcW w:w="7083" w:type="dxa"/>
            <w:gridSpan w:val="8"/>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Совокупный объем обязательств Уполномоченного органа</w:t>
            </w:r>
          </w:p>
        </w:tc>
        <w:tc>
          <w:tcPr>
            <w:tcW w:w="1984" w:type="dxa"/>
            <w:shd w:val="clear" w:color="auto" w:fill="auto"/>
            <w:vAlign w:val="center"/>
          </w:tcPr>
          <w:p w:rsidR="007A7FEA" w:rsidRPr="007A7FEA" w:rsidRDefault="007A7FEA" w:rsidP="007A7FEA">
            <w:pPr>
              <w:spacing w:after="0"/>
              <w:ind w:firstLine="709"/>
              <w:jc w:val="both"/>
              <w:rPr>
                <w:rFonts w:ascii="Arial" w:hAnsi="Arial" w:cs="Arial"/>
                <w:kern w:val="28"/>
                <w:sz w:val="16"/>
                <w:szCs w:val="16"/>
                <w:lang w:eastAsia="ru-RU"/>
              </w:rPr>
            </w:pPr>
          </w:p>
        </w:tc>
      </w:tr>
      <w:tr w:rsidR="007A7FEA" w:rsidRPr="007A7FEA" w:rsidTr="008913C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108" w:type="dxa"/>
        </w:trPr>
        <w:tc>
          <w:tcPr>
            <w:tcW w:w="9587" w:type="dxa"/>
            <w:gridSpan w:val="9"/>
          </w:tcPr>
          <w:p w:rsidR="007A7FEA" w:rsidRP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Наименование Исполнителя образовательных услуг</w:t>
            </w:r>
          </w:p>
          <w:p w:rsidR="007A7FEA" w:rsidRPr="007A7FEA" w:rsidRDefault="007A7FEA" w:rsidP="007A7FEA">
            <w:pPr>
              <w:spacing w:after="0"/>
              <w:ind w:firstLine="709"/>
              <w:jc w:val="both"/>
              <w:rPr>
                <w:rFonts w:ascii="Arial" w:hAnsi="Arial" w:cs="Arial"/>
                <w:kern w:val="28"/>
                <w:sz w:val="16"/>
                <w:szCs w:val="16"/>
                <w:lang w:eastAsia="ru-RU"/>
              </w:rPr>
            </w:pPr>
          </w:p>
        </w:tc>
      </w:tr>
      <w:tr w:rsidR="007A7FEA" w:rsidRPr="007A7FEA" w:rsidTr="008913C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108" w:type="dxa"/>
        </w:trPr>
        <w:tc>
          <w:tcPr>
            <w:tcW w:w="4825" w:type="dxa"/>
            <w:gridSpan w:val="5"/>
          </w:tcPr>
          <w:p w:rsidR="007A7FEA" w:rsidRP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Руководитель</w:t>
            </w:r>
          </w:p>
        </w:tc>
        <w:tc>
          <w:tcPr>
            <w:tcW w:w="4762" w:type="dxa"/>
            <w:gridSpan w:val="4"/>
          </w:tcPr>
          <w:p w:rsidR="007A7FEA" w:rsidRP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Главный бухгалтер</w:t>
            </w:r>
          </w:p>
        </w:tc>
      </w:tr>
      <w:tr w:rsidR="007A7FEA" w:rsidRPr="007A7FEA" w:rsidTr="008913C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108" w:type="dxa"/>
          <w:trHeight w:val="23"/>
        </w:trPr>
        <w:tc>
          <w:tcPr>
            <w:tcW w:w="4825" w:type="dxa"/>
            <w:gridSpan w:val="5"/>
          </w:tcPr>
          <w:p w:rsidR="007A7FEA" w:rsidRP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_________________/_________________/</w:t>
            </w:r>
          </w:p>
          <w:p w:rsidR="007A7FEA" w:rsidRP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М.П.</w:t>
            </w:r>
          </w:p>
        </w:tc>
        <w:tc>
          <w:tcPr>
            <w:tcW w:w="4762" w:type="dxa"/>
            <w:gridSpan w:val="4"/>
          </w:tcPr>
          <w:p w:rsidR="007A7FEA" w:rsidRPr="007A7FEA" w:rsidRDefault="007A7FEA" w:rsidP="007A7FEA">
            <w:pPr>
              <w:spacing w:after="0"/>
              <w:ind w:firstLine="709"/>
              <w:jc w:val="both"/>
              <w:rPr>
                <w:rFonts w:ascii="Arial" w:hAnsi="Arial" w:cs="Arial"/>
                <w:kern w:val="28"/>
                <w:sz w:val="16"/>
                <w:szCs w:val="16"/>
                <w:lang w:eastAsia="ru-RU"/>
              </w:rPr>
            </w:pPr>
            <w:r w:rsidRPr="007A7FEA">
              <w:rPr>
                <w:rFonts w:ascii="Arial" w:hAnsi="Arial" w:cs="Arial"/>
                <w:kern w:val="28"/>
                <w:sz w:val="16"/>
                <w:szCs w:val="16"/>
                <w:lang w:eastAsia="ru-RU"/>
              </w:rPr>
              <w:t>_________________/_________________/</w:t>
            </w:r>
          </w:p>
          <w:p w:rsidR="007A7FEA" w:rsidRPr="007A7FEA" w:rsidRDefault="007A7FEA" w:rsidP="007A7FEA">
            <w:pPr>
              <w:spacing w:after="0"/>
              <w:ind w:firstLine="709"/>
              <w:jc w:val="both"/>
              <w:rPr>
                <w:rFonts w:ascii="Arial" w:hAnsi="Arial" w:cs="Arial"/>
                <w:kern w:val="28"/>
                <w:sz w:val="16"/>
                <w:szCs w:val="16"/>
                <w:lang w:eastAsia="ru-RU"/>
              </w:rPr>
            </w:pPr>
          </w:p>
        </w:tc>
      </w:tr>
    </w:tbl>
    <w:p w:rsidR="00A542DC" w:rsidRDefault="00A542DC" w:rsidP="00A404A4">
      <w:pPr>
        <w:spacing w:after="0"/>
        <w:ind w:firstLine="709"/>
        <w:jc w:val="both"/>
        <w:rPr>
          <w:rFonts w:ascii="Arial" w:hAnsi="Arial" w:cs="Arial"/>
          <w:kern w:val="28"/>
          <w:sz w:val="16"/>
          <w:szCs w:val="16"/>
          <w:lang w:eastAsia="ru-RU"/>
        </w:rPr>
      </w:pPr>
    </w:p>
    <w:p w:rsidR="00996FFB" w:rsidRDefault="00996FFB" w:rsidP="00A404A4">
      <w:pPr>
        <w:spacing w:after="0"/>
        <w:ind w:firstLine="709"/>
        <w:jc w:val="both"/>
        <w:rPr>
          <w:rFonts w:ascii="Arial" w:hAnsi="Arial" w:cs="Arial"/>
          <w:b/>
          <w:kern w:val="28"/>
          <w:sz w:val="16"/>
          <w:szCs w:val="16"/>
          <w:lang w:eastAsia="ru-RU"/>
        </w:rPr>
      </w:pPr>
    </w:p>
    <w:p w:rsidR="00E64966" w:rsidRPr="00E64966" w:rsidRDefault="008913C3" w:rsidP="00E64966">
      <w:pPr>
        <w:spacing w:after="0"/>
        <w:ind w:firstLine="709"/>
        <w:jc w:val="center"/>
        <w:rPr>
          <w:rFonts w:ascii="Arial" w:hAnsi="Arial" w:cs="Arial"/>
          <w:b/>
          <w:kern w:val="28"/>
          <w:sz w:val="16"/>
          <w:szCs w:val="16"/>
          <w:lang w:eastAsia="ru-RU"/>
        </w:rPr>
      </w:pPr>
      <w:r>
        <w:rPr>
          <w:rFonts w:ascii="Arial" w:hAnsi="Arial" w:cs="Arial"/>
          <w:b/>
          <w:kern w:val="28"/>
          <w:sz w:val="16"/>
          <w:szCs w:val="16"/>
          <w:lang w:eastAsia="ru-RU"/>
        </w:rPr>
        <w:t>АДМИНИСТРАЦИЯ КАНСКОГО РАЙОНА</w:t>
      </w:r>
    </w:p>
    <w:p w:rsidR="00E64966" w:rsidRPr="00E64966" w:rsidRDefault="00E64966" w:rsidP="00E64966">
      <w:pPr>
        <w:spacing w:after="0"/>
        <w:ind w:firstLine="709"/>
        <w:jc w:val="center"/>
        <w:rPr>
          <w:rFonts w:ascii="Arial" w:hAnsi="Arial" w:cs="Arial"/>
          <w:b/>
          <w:kern w:val="28"/>
          <w:sz w:val="16"/>
          <w:szCs w:val="16"/>
          <w:lang w:eastAsia="ru-RU"/>
        </w:rPr>
      </w:pPr>
      <w:r w:rsidRPr="00E64966">
        <w:rPr>
          <w:rFonts w:ascii="Arial" w:hAnsi="Arial" w:cs="Arial"/>
          <w:b/>
          <w:kern w:val="28"/>
          <w:sz w:val="16"/>
          <w:szCs w:val="16"/>
          <w:lang w:eastAsia="ru-RU"/>
        </w:rPr>
        <w:t>КРАСНОЯРСКОГО КРАЯ</w:t>
      </w:r>
    </w:p>
    <w:p w:rsidR="00E64966" w:rsidRPr="00E64966" w:rsidRDefault="00E64966" w:rsidP="00E64966">
      <w:pPr>
        <w:spacing w:after="0"/>
        <w:ind w:firstLine="709"/>
        <w:jc w:val="center"/>
        <w:rPr>
          <w:rFonts w:ascii="Arial" w:hAnsi="Arial" w:cs="Arial"/>
          <w:b/>
          <w:kern w:val="28"/>
          <w:sz w:val="16"/>
          <w:szCs w:val="16"/>
          <w:lang w:eastAsia="ru-RU"/>
        </w:rPr>
      </w:pPr>
    </w:p>
    <w:p w:rsidR="00E64966" w:rsidRPr="00E64966" w:rsidRDefault="008913C3" w:rsidP="00E64966">
      <w:pPr>
        <w:spacing w:after="0"/>
        <w:ind w:firstLine="709"/>
        <w:jc w:val="center"/>
        <w:rPr>
          <w:rFonts w:ascii="Arial" w:hAnsi="Arial" w:cs="Arial"/>
          <w:b/>
          <w:kern w:val="28"/>
          <w:sz w:val="16"/>
          <w:szCs w:val="16"/>
          <w:lang w:eastAsia="ru-RU"/>
        </w:rPr>
      </w:pPr>
      <w:r>
        <w:rPr>
          <w:rFonts w:ascii="Arial" w:hAnsi="Arial" w:cs="Arial"/>
          <w:b/>
          <w:kern w:val="28"/>
          <w:sz w:val="16"/>
          <w:szCs w:val="16"/>
          <w:lang w:eastAsia="ru-RU"/>
        </w:rPr>
        <w:t>ПОСТАНОВЛЕНИЕ</w:t>
      </w:r>
    </w:p>
    <w:p w:rsidR="00E64966" w:rsidRPr="00E64966" w:rsidRDefault="00E64966" w:rsidP="00E64966">
      <w:pPr>
        <w:spacing w:after="0"/>
        <w:ind w:firstLine="709"/>
        <w:jc w:val="center"/>
        <w:rPr>
          <w:rFonts w:ascii="Arial" w:hAnsi="Arial" w:cs="Arial"/>
          <w:b/>
          <w:kern w:val="28"/>
          <w:sz w:val="16"/>
          <w:szCs w:val="16"/>
          <w:lang w:eastAsia="ru-RU"/>
        </w:rPr>
      </w:pPr>
    </w:p>
    <w:p w:rsidR="00E64966" w:rsidRPr="00E64966" w:rsidRDefault="008913C3" w:rsidP="00E64966">
      <w:pPr>
        <w:spacing w:after="0"/>
        <w:ind w:firstLine="709"/>
        <w:jc w:val="center"/>
        <w:rPr>
          <w:rFonts w:ascii="Arial" w:hAnsi="Arial" w:cs="Arial"/>
          <w:b/>
          <w:kern w:val="28"/>
          <w:sz w:val="18"/>
          <w:szCs w:val="18"/>
          <w:lang w:eastAsia="ru-RU"/>
        </w:rPr>
      </w:pPr>
      <w:r>
        <w:rPr>
          <w:rFonts w:ascii="Arial" w:hAnsi="Arial" w:cs="Arial"/>
          <w:b/>
          <w:kern w:val="28"/>
          <w:sz w:val="18"/>
          <w:szCs w:val="18"/>
          <w:lang w:eastAsia="ru-RU"/>
        </w:rPr>
        <w:t>30</w:t>
      </w:r>
      <w:r w:rsidR="00E64966" w:rsidRPr="00E64966">
        <w:rPr>
          <w:rFonts w:ascii="Arial" w:hAnsi="Arial" w:cs="Arial"/>
          <w:b/>
          <w:kern w:val="28"/>
          <w:sz w:val="18"/>
          <w:szCs w:val="18"/>
          <w:lang w:eastAsia="ru-RU"/>
        </w:rPr>
        <w:t>.06.2021</w:t>
      </w:r>
      <w:r w:rsidR="00E64966" w:rsidRPr="00E64966">
        <w:rPr>
          <w:rFonts w:ascii="Arial" w:hAnsi="Arial" w:cs="Arial"/>
          <w:b/>
          <w:kern w:val="28"/>
          <w:sz w:val="18"/>
          <w:szCs w:val="18"/>
          <w:lang w:eastAsia="ru-RU"/>
        </w:rPr>
        <w:tab/>
      </w:r>
      <w:r w:rsidR="00E64966" w:rsidRPr="00E64966">
        <w:rPr>
          <w:rFonts w:ascii="Arial" w:hAnsi="Arial" w:cs="Arial"/>
          <w:b/>
          <w:kern w:val="28"/>
          <w:sz w:val="18"/>
          <w:szCs w:val="18"/>
          <w:lang w:eastAsia="ru-RU"/>
        </w:rPr>
        <w:tab/>
      </w:r>
      <w:r w:rsidR="00E64966" w:rsidRPr="00E64966">
        <w:rPr>
          <w:rFonts w:ascii="Arial" w:hAnsi="Arial" w:cs="Arial"/>
          <w:b/>
          <w:kern w:val="28"/>
          <w:sz w:val="18"/>
          <w:szCs w:val="18"/>
          <w:lang w:eastAsia="ru-RU"/>
        </w:rPr>
        <w:tab/>
      </w:r>
      <w:r w:rsidR="00E64966" w:rsidRPr="00E64966">
        <w:rPr>
          <w:rFonts w:ascii="Arial" w:hAnsi="Arial" w:cs="Arial"/>
          <w:b/>
          <w:kern w:val="28"/>
          <w:sz w:val="18"/>
          <w:szCs w:val="18"/>
          <w:lang w:eastAsia="ru-RU"/>
        </w:rPr>
        <w:tab/>
      </w:r>
      <w:r w:rsidR="00E64966" w:rsidRPr="00E64966">
        <w:rPr>
          <w:rFonts w:ascii="Arial" w:hAnsi="Arial" w:cs="Arial"/>
          <w:b/>
          <w:kern w:val="28"/>
          <w:sz w:val="18"/>
          <w:szCs w:val="18"/>
          <w:lang w:eastAsia="ru-RU"/>
        </w:rPr>
        <w:tab/>
        <w:t>г. Канск</w:t>
      </w:r>
      <w:r w:rsidR="00E64966" w:rsidRPr="00E64966">
        <w:rPr>
          <w:rFonts w:ascii="Arial" w:hAnsi="Arial" w:cs="Arial"/>
          <w:b/>
          <w:kern w:val="28"/>
          <w:sz w:val="18"/>
          <w:szCs w:val="18"/>
          <w:lang w:eastAsia="ru-RU"/>
        </w:rPr>
        <w:tab/>
      </w:r>
      <w:r w:rsidR="00E64966" w:rsidRPr="00E64966">
        <w:rPr>
          <w:rFonts w:ascii="Arial" w:hAnsi="Arial" w:cs="Arial"/>
          <w:b/>
          <w:kern w:val="28"/>
          <w:sz w:val="18"/>
          <w:szCs w:val="18"/>
          <w:lang w:eastAsia="ru-RU"/>
        </w:rPr>
        <w:tab/>
      </w:r>
      <w:r w:rsidR="00E64966" w:rsidRPr="00E64966">
        <w:rPr>
          <w:rFonts w:ascii="Arial" w:hAnsi="Arial" w:cs="Arial"/>
          <w:b/>
          <w:kern w:val="28"/>
          <w:sz w:val="18"/>
          <w:szCs w:val="18"/>
          <w:lang w:eastAsia="ru-RU"/>
        </w:rPr>
        <w:tab/>
      </w:r>
      <w:r w:rsidR="00E64966" w:rsidRPr="00E64966">
        <w:rPr>
          <w:rFonts w:ascii="Arial" w:hAnsi="Arial" w:cs="Arial"/>
          <w:b/>
          <w:kern w:val="28"/>
          <w:sz w:val="18"/>
          <w:szCs w:val="18"/>
          <w:lang w:eastAsia="ru-RU"/>
        </w:rPr>
        <w:tab/>
      </w:r>
      <w:r w:rsidR="00E64966" w:rsidRPr="00E64966">
        <w:rPr>
          <w:rFonts w:ascii="Arial" w:hAnsi="Arial" w:cs="Arial"/>
          <w:b/>
          <w:kern w:val="28"/>
          <w:sz w:val="18"/>
          <w:szCs w:val="18"/>
          <w:lang w:eastAsia="ru-RU"/>
        </w:rPr>
        <w:tab/>
      </w:r>
      <w:r w:rsidR="00E64966" w:rsidRPr="00E64966">
        <w:rPr>
          <w:rFonts w:ascii="Arial" w:hAnsi="Arial" w:cs="Arial"/>
          <w:b/>
          <w:kern w:val="28"/>
          <w:sz w:val="18"/>
          <w:szCs w:val="18"/>
          <w:lang w:eastAsia="ru-RU"/>
        </w:rPr>
        <w:tab/>
        <w:t xml:space="preserve">№ </w:t>
      </w:r>
      <w:r>
        <w:rPr>
          <w:rFonts w:ascii="Arial" w:hAnsi="Arial" w:cs="Arial"/>
          <w:b/>
          <w:kern w:val="28"/>
          <w:sz w:val="18"/>
          <w:szCs w:val="18"/>
          <w:lang w:eastAsia="ru-RU"/>
        </w:rPr>
        <w:t>301 -пг</w:t>
      </w:r>
    </w:p>
    <w:p w:rsidR="00E64966" w:rsidRPr="00E64966" w:rsidRDefault="00E64966" w:rsidP="00E64966">
      <w:pPr>
        <w:spacing w:after="0"/>
        <w:ind w:firstLine="709"/>
        <w:jc w:val="center"/>
        <w:rPr>
          <w:rFonts w:ascii="Arial" w:hAnsi="Arial" w:cs="Arial"/>
          <w:b/>
          <w:kern w:val="28"/>
          <w:sz w:val="18"/>
          <w:szCs w:val="18"/>
          <w:lang w:eastAsia="ru-RU"/>
        </w:rPr>
      </w:pPr>
    </w:p>
    <w:p w:rsidR="008913C3" w:rsidRPr="008913C3" w:rsidRDefault="008913C3" w:rsidP="008913C3">
      <w:pPr>
        <w:spacing w:after="0"/>
        <w:ind w:firstLine="709"/>
        <w:jc w:val="center"/>
        <w:rPr>
          <w:rFonts w:ascii="Arial" w:hAnsi="Arial" w:cs="Arial"/>
          <w:b/>
          <w:kern w:val="28"/>
          <w:sz w:val="18"/>
          <w:szCs w:val="18"/>
          <w:lang w:eastAsia="ru-RU"/>
        </w:rPr>
      </w:pPr>
      <w:r w:rsidRPr="008913C3">
        <w:rPr>
          <w:rFonts w:ascii="Arial" w:hAnsi="Arial" w:cs="Arial"/>
          <w:b/>
          <w:kern w:val="28"/>
          <w:sz w:val="18"/>
          <w:szCs w:val="18"/>
          <w:lang w:eastAsia="ru-RU"/>
        </w:rPr>
        <w:t xml:space="preserve">       Об утверждении актуализированной схемы теплоснабжения сельского поселения Терский сельсовет Канского муниципального района Красноярского края на период до 2024 года</w:t>
      </w:r>
    </w:p>
    <w:p w:rsidR="008913C3" w:rsidRPr="008913C3" w:rsidRDefault="008913C3" w:rsidP="008913C3">
      <w:pPr>
        <w:spacing w:after="0"/>
        <w:ind w:firstLine="709"/>
        <w:jc w:val="both"/>
        <w:rPr>
          <w:rFonts w:ascii="Arial" w:hAnsi="Arial" w:cs="Arial"/>
          <w:kern w:val="28"/>
          <w:sz w:val="16"/>
          <w:szCs w:val="16"/>
          <w:lang w:eastAsia="ru-RU"/>
        </w:rPr>
      </w:pPr>
    </w:p>
    <w:p w:rsidR="008913C3" w:rsidRPr="008913C3" w:rsidRDefault="008913C3" w:rsidP="008913C3">
      <w:pPr>
        <w:spacing w:after="0"/>
        <w:ind w:firstLine="709"/>
        <w:jc w:val="both"/>
        <w:rPr>
          <w:rFonts w:ascii="Arial" w:hAnsi="Arial" w:cs="Arial"/>
          <w:kern w:val="28"/>
          <w:sz w:val="16"/>
          <w:szCs w:val="16"/>
          <w:lang w:eastAsia="ru-RU"/>
        </w:rPr>
      </w:pPr>
      <w:r w:rsidRPr="008913C3">
        <w:rPr>
          <w:rFonts w:ascii="Arial" w:hAnsi="Arial" w:cs="Arial"/>
          <w:kern w:val="28"/>
          <w:sz w:val="16"/>
          <w:szCs w:val="16"/>
          <w:lang w:eastAsia="ru-RU"/>
        </w:rPr>
        <w:t xml:space="preserve">     В соответствии с под пунктом 6 пункта 1 и пунктом 1.1 статьи   6 Федерального закона от 27.07.2010 №190-ФЗ «О теплоснабжении», подпунктом 4 пункта 1, пунктом 4 статьи 14 Федерального закона</w:t>
      </w:r>
      <w:r>
        <w:rPr>
          <w:rFonts w:ascii="Arial" w:hAnsi="Arial" w:cs="Arial"/>
          <w:kern w:val="28"/>
          <w:sz w:val="16"/>
          <w:szCs w:val="16"/>
          <w:lang w:eastAsia="ru-RU"/>
        </w:rPr>
        <w:t xml:space="preserve"> </w:t>
      </w:r>
      <w:r w:rsidRPr="008913C3">
        <w:rPr>
          <w:rFonts w:ascii="Arial" w:hAnsi="Arial" w:cs="Arial"/>
          <w:kern w:val="28"/>
          <w:sz w:val="16"/>
          <w:szCs w:val="16"/>
          <w:lang w:eastAsia="ru-RU"/>
        </w:rPr>
        <w:t xml:space="preserve">от 06.10.2003 № 131-ФЗ «Об общих принципах организации местного самоуправления в Российской Федерации», постановлением Правительства Российской Федерации от 22.02.2012 №154 «О требованиях к схемам теплоснабжения, порядку их разработки и утверждения», руководствуясь статьями 38, 40 Устава Канского района ПОСТАНОВЛЯЮ: </w:t>
      </w:r>
    </w:p>
    <w:p w:rsidR="008913C3" w:rsidRPr="008913C3" w:rsidRDefault="008913C3" w:rsidP="008913C3">
      <w:pPr>
        <w:spacing w:after="0"/>
        <w:ind w:firstLine="709"/>
        <w:jc w:val="both"/>
        <w:rPr>
          <w:rFonts w:ascii="Arial" w:hAnsi="Arial" w:cs="Arial"/>
          <w:kern w:val="28"/>
          <w:sz w:val="16"/>
          <w:szCs w:val="16"/>
          <w:lang w:eastAsia="ru-RU"/>
        </w:rPr>
      </w:pPr>
      <w:r w:rsidRPr="008913C3">
        <w:rPr>
          <w:rFonts w:ascii="Arial" w:hAnsi="Arial" w:cs="Arial"/>
          <w:kern w:val="28"/>
          <w:sz w:val="16"/>
          <w:szCs w:val="16"/>
          <w:lang w:eastAsia="ru-RU"/>
        </w:rPr>
        <w:t xml:space="preserve">     1. Утвердить актуализированную схему теплоснабжения сельского поселения Терский сельсовет Канского муниципального района Красноярского края на период до 2024 года. </w:t>
      </w:r>
    </w:p>
    <w:p w:rsidR="008913C3" w:rsidRPr="008913C3" w:rsidRDefault="008913C3" w:rsidP="008913C3">
      <w:pPr>
        <w:spacing w:after="0"/>
        <w:ind w:firstLine="709"/>
        <w:jc w:val="both"/>
        <w:rPr>
          <w:rFonts w:ascii="Arial" w:hAnsi="Arial" w:cs="Arial"/>
          <w:kern w:val="28"/>
          <w:sz w:val="16"/>
          <w:szCs w:val="16"/>
          <w:lang w:eastAsia="ru-RU"/>
        </w:rPr>
      </w:pPr>
      <w:r w:rsidRPr="008913C3">
        <w:rPr>
          <w:rFonts w:ascii="Arial" w:hAnsi="Arial" w:cs="Arial"/>
          <w:kern w:val="28"/>
          <w:sz w:val="16"/>
          <w:szCs w:val="16"/>
          <w:lang w:eastAsia="ru-RU"/>
        </w:rPr>
        <w:t xml:space="preserve">    2. Утвержденную схему теплоснабжения, сельского поселения Терский сельсовет Канского муниципального района Красноярского края разместить на официальном сайте Канского муниципального района, в информационно-телекоммуникационной сети «Интернет», опубликовать    в официальном печатном издании «Вести Канского района».    </w:t>
      </w:r>
    </w:p>
    <w:p w:rsidR="008913C3" w:rsidRPr="008913C3" w:rsidRDefault="008913C3" w:rsidP="008913C3">
      <w:pPr>
        <w:spacing w:after="0"/>
        <w:ind w:firstLine="709"/>
        <w:jc w:val="both"/>
        <w:rPr>
          <w:rFonts w:ascii="Arial" w:hAnsi="Arial" w:cs="Arial"/>
          <w:kern w:val="28"/>
          <w:sz w:val="16"/>
          <w:szCs w:val="16"/>
          <w:lang w:eastAsia="ru-RU"/>
        </w:rPr>
      </w:pPr>
      <w:r w:rsidRPr="008913C3">
        <w:rPr>
          <w:rFonts w:ascii="Arial" w:hAnsi="Arial" w:cs="Arial"/>
          <w:kern w:val="28"/>
          <w:sz w:val="16"/>
          <w:szCs w:val="16"/>
          <w:lang w:eastAsia="ru-RU"/>
        </w:rPr>
        <w:t xml:space="preserve">    3. Контроль за исполнением настоящего постановления оставляю за собой.       </w:t>
      </w:r>
    </w:p>
    <w:p w:rsidR="008913C3" w:rsidRPr="008913C3" w:rsidRDefault="008913C3" w:rsidP="00D552E1">
      <w:pPr>
        <w:spacing w:after="0"/>
        <w:ind w:firstLine="709"/>
        <w:jc w:val="both"/>
        <w:rPr>
          <w:rFonts w:ascii="Arial" w:hAnsi="Arial" w:cs="Arial"/>
          <w:b/>
          <w:kern w:val="28"/>
          <w:sz w:val="18"/>
          <w:szCs w:val="18"/>
          <w:lang w:eastAsia="ru-RU"/>
        </w:rPr>
      </w:pPr>
      <w:r w:rsidRPr="008913C3">
        <w:rPr>
          <w:rFonts w:ascii="Arial" w:hAnsi="Arial" w:cs="Arial"/>
          <w:kern w:val="28"/>
          <w:sz w:val="16"/>
          <w:szCs w:val="16"/>
          <w:lang w:eastAsia="ru-RU"/>
        </w:rPr>
        <w:t xml:space="preserve">   4.  Настоящее Постановление вступает в силу с момента его подписания. </w:t>
      </w:r>
    </w:p>
    <w:p w:rsidR="008913C3" w:rsidRPr="008913C3" w:rsidRDefault="008913C3" w:rsidP="008913C3">
      <w:pPr>
        <w:spacing w:after="0"/>
        <w:ind w:firstLine="709"/>
        <w:jc w:val="right"/>
        <w:rPr>
          <w:rFonts w:ascii="Arial" w:hAnsi="Arial" w:cs="Arial"/>
          <w:kern w:val="28"/>
          <w:sz w:val="16"/>
          <w:szCs w:val="16"/>
          <w:lang w:eastAsia="ru-RU"/>
        </w:rPr>
      </w:pPr>
      <w:r w:rsidRPr="008913C3">
        <w:rPr>
          <w:rFonts w:ascii="Arial" w:hAnsi="Arial" w:cs="Arial"/>
          <w:kern w:val="28"/>
          <w:sz w:val="16"/>
          <w:szCs w:val="16"/>
          <w:lang w:eastAsia="ru-RU"/>
        </w:rPr>
        <w:t>Исполняющий полномочия</w:t>
      </w:r>
    </w:p>
    <w:p w:rsidR="008913C3" w:rsidRPr="008913C3" w:rsidRDefault="00EC56A8" w:rsidP="008913C3">
      <w:pPr>
        <w:spacing w:after="0"/>
        <w:ind w:firstLine="709"/>
        <w:jc w:val="right"/>
        <w:rPr>
          <w:rFonts w:ascii="Arial" w:hAnsi="Arial" w:cs="Arial"/>
          <w:kern w:val="28"/>
          <w:sz w:val="16"/>
          <w:szCs w:val="16"/>
          <w:lang w:eastAsia="ru-RU"/>
        </w:rPr>
      </w:pPr>
      <w:r>
        <w:rPr>
          <w:rFonts w:ascii="Arial" w:hAnsi="Arial" w:cs="Arial"/>
          <w:kern w:val="28"/>
          <w:sz w:val="16"/>
          <w:szCs w:val="16"/>
          <w:lang w:eastAsia="ru-RU"/>
        </w:rPr>
        <w:t>г</w:t>
      </w:r>
      <w:r w:rsidR="008913C3" w:rsidRPr="008913C3">
        <w:rPr>
          <w:rFonts w:ascii="Arial" w:hAnsi="Arial" w:cs="Arial"/>
          <w:kern w:val="28"/>
          <w:sz w:val="16"/>
          <w:szCs w:val="16"/>
          <w:lang w:eastAsia="ru-RU"/>
        </w:rPr>
        <w:t>лавы Канского района</w:t>
      </w:r>
    </w:p>
    <w:p w:rsidR="00E64966" w:rsidRDefault="008913C3" w:rsidP="008913C3">
      <w:pPr>
        <w:spacing w:after="0"/>
        <w:ind w:firstLine="709"/>
        <w:jc w:val="right"/>
        <w:rPr>
          <w:rFonts w:ascii="Arial" w:hAnsi="Arial" w:cs="Arial"/>
          <w:kern w:val="28"/>
          <w:sz w:val="16"/>
          <w:szCs w:val="16"/>
          <w:lang w:eastAsia="ru-RU"/>
        </w:rPr>
      </w:pPr>
      <w:r w:rsidRPr="008913C3">
        <w:rPr>
          <w:rFonts w:ascii="Arial" w:hAnsi="Arial" w:cs="Arial"/>
          <w:kern w:val="28"/>
          <w:sz w:val="16"/>
          <w:szCs w:val="16"/>
          <w:lang w:eastAsia="ru-RU"/>
        </w:rPr>
        <w:tab/>
      </w:r>
      <w:r w:rsidRPr="008913C3">
        <w:rPr>
          <w:rFonts w:ascii="Arial" w:hAnsi="Arial" w:cs="Arial"/>
          <w:kern w:val="28"/>
          <w:sz w:val="16"/>
          <w:szCs w:val="16"/>
          <w:lang w:eastAsia="ru-RU"/>
        </w:rPr>
        <w:tab/>
      </w:r>
      <w:r w:rsidRPr="008913C3">
        <w:rPr>
          <w:rFonts w:ascii="Arial" w:hAnsi="Arial" w:cs="Arial"/>
          <w:kern w:val="28"/>
          <w:sz w:val="16"/>
          <w:szCs w:val="16"/>
          <w:lang w:eastAsia="ru-RU"/>
        </w:rPr>
        <w:tab/>
      </w:r>
      <w:r w:rsidRPr="008913C3">
        <w:rPr>
          <w:rFonts w:ascii="Arial" w:hAnsi="Arial" w:cs="Arial"/>
          <w:kern w:val="28"/>
          <w:sz w:val="16"/>
          <w:szCs w:val="16"/>
          <w:lang w:eastAsia="ru-RU"/>
        </w:rPr>
        <w:tab/>
      </w:r>
      <w:r w:rsidRPr="008913C3">
        <w:rPr>
          <w:rFonts w:ascii="Arial" w:hAnsi="Arial" w:cs="Arial"/>
          <w:kern w:val="28"/>
          <w:sz w:val="16"/>
          <w:szCs w:val="16"/>
          <w:lang w:eastAsia="ru-RU"/>
        </w:rPr>
        <w:tab/>
      </w:r>
      <w:r w:rsidRPr="008913C3">
        <w:rPr>
          <w:rFonts w:ascii="Arial" w:hAnsi="Arial" w:cs="Arial"/>
          <w:kern w:val="28"/>
          <w:sz w:val="16"/>
          <w:szCs w:val="16"/>
          <w:lang w:eastAsia="ru-RU"/>
        </w:rPr>
        <w:tab/>
      </w:r>
      <w:r w:rsidRPr="008913C3">
        <w:rPr>
          <w:rFonts w:ascii="Arial" w:hAnsi="Arial" w:cs="Arial"/>
          <w:kern w:val="28"/>
          <w:sz w:val="16"/>
          <w:szCs w:val="16"/>
          <w:lang w:eastAsia="ru-RU"/>
        </w:rPr>
        <w:tab/>
        <w:t xml:space="preserve">  С.И. Макаров</w:t>
      </w:r>
    </w:p>
    <w:p w:rsidR="008913C3" w:rsidRDefault="008913C3" w:rsidP="008913C3">
      <w:pPr>
        <w:spacing w:after="0"/>
        <w:ind w:firstLine="709"/>
        <w:jc w:val="right"/>
        <w:rPr>
          <w:rFonts w:ascii="Arial" w:hAnsi="Arial" w:cs="Arial"/>
          <w:kern w:val="28"/>
          <w:sz w:val="16"/>
          <w:szCs w:val="16"/>
          <w:lang w:eastAsia="ru-RU"/>
        </w:rPr>
      </w:pPr>
    </w:p>
    <w:p w:rsidR="00D552E1" w:rsidRPr="00D552E1" w:rsidRDefault="00D552E1" w:rsidP="00D552E1">
      <w:pPr>
        <w:spacing w:after="0"/>
        <w:ind w:firstLine="709"/>
        <w:jc w:val="right"/>
        <w:rPr>
          <w:rFonts w:ascii="Arial" w:hAnsi="Arial" w:cs="Arial"/>
          <w:kern w:val="28"/>
          <w:sz w:val="16"/>
          <w:szCs w:val="16"/>
          <w:lang w:eastAsia="ru-RU"/>
        </w:rPr>
      </w:pPr>
      <w:r w:rsidRPr="00D552E1">
        <w:rPr>
          <w:rFonts w:ascii="Arial" w:hAnsi="Arial" w:cs="Arial"/>
          <w:kern w:val="28"/>
          <w:sz w:val="16"/>
          <w:szCs w:val="16"/>
          <w:lang w:eastAsia="ru-RU"/>
        </w:rPr>
        <w:t>Приложение 1</w:t>
      </w:r>
    </w:p>
    <w:p w:rsidR="00D552E1" w:rsidRPr="00D552E1" w:rsidRDefault="00D552E1" w:rsidP="00D552E1">
      <w:pPr>
        <w:spacing w:after="0"/>
        <w:ind w:firstLine="709"/>
        <w:jc w:val="right"/>
        <w:rPr>
          <w:rFonts w:ascii="Arial" w:hAnsi="Arial" w:cs="Arial"/>
          <w:kern w:val="28"/>
          <w:sz w:val="16"/>
          <w:szCs w:val="16"/>
          <w:lang w:eastAsia="ru-RU"/>
        </w:rPr>
      </w:pPr>
      <w:r w:rsidRPr="00D552E1">
        <w:rPr>
          <w:rFonts w:ascii="Arial" w:hAnsi="Arial" w:cs="Arial"/>
          <w:kern w:val="28"/>
          <w:sz w:val="16"/>
          <w:szCs w:val="16"/>
          <w:lang w:eastAsia="ru-RU"/>
        </w:rPr>
        <w:t>к постановлению администрации Канского района</w:t>
      </w:r>
    </w:p>
    <w:p w:rsidR="00D552E1" w:rsidRPr="00D552E1" w:rsidRDefault="00D552E1" w:rsidP="00D552E1">
      <w:pPr>
        <w:spacing w:after="0"/>
        <w:ind w:firstLine="709"/>
        <w:jc w:val="right"/>
        <w:rPr>
          <w:rFonts w:ascii="Arial" w:hAnsi="Arial" w:cs="Arial"/>
          <w:kern w:val="28"/>
          <w:sz w:val="16"/>
          <w:szCs w:val="16"/>
          <w:lang w:eastAsia="ru-RU"/>
        </w:rPr>
      </w:pPr>
      <w:r w:rsidRPr="00D552E1">
        <w:rPr>
          <w:rFonts w:ascii="Arial" w:hAnsi="Arial" w:cs="Arial"/>
          <w:kern w:val="28"/>
          <w:sz w:val="16"/>
          <w:szCs w:val="16"/>
          <w:lang w:eastAsia="ru-RU"/>
        </w:rPr>
        <w:t>от</w:t>
      </w:r>
      <w:r>
        <w:rPr>
          <w:rFonts w:ascii="Arial" w:hAnsi="Arial" w:cs="Arial"/>
          <w:kern w:val="28"/>
          <w:sz w:val="16"/>
          <w:szCs w:val="16"/>
          <w:lang w:eastAsia="ru-RU"/>
        </w:rPr>
        <w:t xml:space="preserve"> 30</w:t>
      </w:r>
      <w:r w:rsidRPr="00D552E1">
        <w:rPr>
          <w:rFonts w:ascii="Arial" w:hAnsi="Arial" w:cs="Arial"/>
          <w:kern w:val="28"/>
          <w:sz w:val="16"/>
          <w:szCs w:val="16"/>
          <w:lang w:eastAsia="ru-RU"/>
        </w:rPr>
        <w:t xml:space="preserve">.06.2021 № </w:t>
      </w:r>
      <w:r>
        <w:rPr>
          <w:rFonts w:ascii="Arial" w:hAnsi="Arial" w:cs="Arial"/>
          <w:kern w:val="28"/>
          <w:sz w:val="16"/>
          <w:szCs w:val="16"/>
          <w:lang w:eastAsia="ru-RU"/>
        </w:rPr>
        <w:t>301-пг</w:t>
      </w:r>
    </w:p>
    <w:p w:rsidR="00D552E1" w:rsidRPr="00D552E1" w:rsidRDefault="00D552E1" w:rsidP="00D552E1">
      <w:pPr>
        <w:spacing w:after="0"/>
        <w:ind w:firstLine="709"/>
        <w:jc w:val="center"/>
        <w:rPr>
          <w:rFonts w:ascii="Arial" w:hAnsi="Arial" w:cs="Arial"/>
          <w:kern w:val="28"/>
          <w:sz w:val="16"/>
          <w:szCs w:val="16"/>
          <w:lang w:eastAsia="ru-RU"/>
        </w:rPr>
      </w:pPr>
      <w:r w:rsidRPr="00D552E1">
        <w:rPr>
          <w:rFonts w:ascii="Arial" w:hAnsi="Arial" w:cs="Arial"/>
          <w:kern w:val="28"/>
          <w:sz w:val="16"/>
          <w:szCs w:val="16"/>
          <w:lang w:eastAsia="ru-RU"/>
        </w:rPr>
        <w:t>СХЕМА ТЕПЛОСНАБЖЕНИЯ</w:t>
      </w:r>
    </w:p>
    <w:p w:rsidR="00D552E1" w:rsidRPr="00D552E1" w:rsidRDefault="00D552E1" w:rsidP="00D552E1">
      <w:pPr>
        <w:spacing w:after="0"/>
        <w:ind w:firstLine="709"/>
        <w:jc w:val="center"/>
        <w:rPr>
          <w:rFonts w:ascii="Arial" w:hAnsi="Arial" w:cs="Arial"/>
          <w:kern w:val="28"/>
          <w:sz w:val="16"/>
          <w:szCs w:val="16"/>
          <w:lang w:eastAsia="ru-RU"/>
        </w:rPr>
      </w:pPr>
      <w:r>
        <w:rPr>
          <w:rFonts w:ascii="Arial" w:hAnsi="Arial" w:cs="Arial"/>
          <w:kern w:val="28"/>
          <w:sz w:val="16"/>
          <w:szCs w:val="16"/>
          <w:lang w:eastAsia="ru-RU"/>
        </w:rPr>
        <w:t>Тер</w:t>
      </w:r>
      <w:r w:rsidRPr="00D552E1">
        <w:rPr>
          <w:rFonts w:ascii="Arial" w:hAnsi="Arial" w:cs="Arial"/>
          <w:kern w:val="28"/>
          <w:sz w:val="16"/>
          <w:szCs w:val="16"/>
          <w:lang w:eastAsia="ru-RU"/>
        </w:rPr>
        <w:t>ского сельсовета</w:t>
      </w:r>
    </w:p>
    <w:p w:rsidR="00D552E1" w:rsidRPr="00D552E1" w:rsidRDefault="00D552E1" w:rsidP="00D552E1">
      <w:pPr>
        <w:spacing w:after="0"/>
        <w:ind w:firstLine="709"/>
        <w:jc w:val="center"/>
        <w:rPr>
          <w:rFonts w:ascii="Arial" w:hAnsi="Arial" w:cs="Arial"/>
          <w:kern w:val="28"/>
          <w:sz w:val="16"/>
          <w:szCs w:val="16"/>
          <w:lang w:eastAsia="ru-RU"/>
        </w:rPr>
      </w:pPr>
      <w:r w:rsidRPr="00D552E1">
        <w:rPr>
          <w:rFonts w:ascii="Arial" w:hAnsi="Arial" w:cs="Arial"/>
          <w:kern w:val="28"/>
          <w:sz w:val="16"/>
          <w:szCs w:val="16"/>
          <w:lang w:eastAsia="ru-RU"/>
        </w:rPr>
        <w:t>Канского муниципального района Красноярского края</w:t>
      </w:r>
    </w:p>
    <w:p w:rsidR="00D552E1" w:rsidRPr="00D552E1" w:rsidRDefault="00D552E1" w:rsidP="00D552E1">
      <w:pPr>
        <w:spacing w:after="0"/>
        <w:ind w:firstLine="709"/>
        <w:jc w:val="center"/>
        <w:rPr>
          <w:rFonts w:ascii="Arial" w:hAnsi="Arial" w:cs="Arial"/>
          <w:kern w:val="28"/>
          <w:sz w:val="16"/>
          <w:szCs w:val="16"/>
          <w:lang w:eastAsia="ru-RU"/>
        </w:rPr>
      </w:pPr>
      <w:r w:rsidRPr="00D552E1">
        <w:rPr>
          <w:rFonts w:ascii="Arial" w:hAnsi="Arial" w:cs="Arial"/>
          <w:kern w:val="28"/>
          <w:sz w:val="16"/>
          <w:szCs w:val="16"/>
          <w:lang w:eastAsia="ru-RU"/>
        </w:rPr>
        <w:t>на 2021 год и на период до 2024 года</w:t>
      </w:r>
    </w:p>
    <w:p w:rsidR="00D552E1" w:rsidRPr="00D552E1" w:rsidRDefault="00D552E1" w:rsidP="00D552E1">
      <w:pPr>
        <w:spacing w:after="0"/>
        <w:ind w:firstLine="709"/>
        <w:jc w:val="center"/>
        <w:rPr>
          <w:rFonts w:ascii="Arial" w:hAnsi="Arial" w:cs="Arial"/>
          <w:kern w:val="28"/>
          <w:sz w:val="16"/>
          <w:szCs w:val="16"/>
          <w:lang w:eastAsia="ru-RU"/>
        </w:rPr>
      </w:pPr>
      <w:r w:rsidRPr="00D552E1">
        <w:rPr>
          <w:rFonts w:ascii="Arial" w:hAnsi="Arial" w:cs="Arial"/>
          <w:kern w:val="28"/>
          <w:sz w:val="16"/>
          <w:szCs w:val="16"/>
          <w:lang w:eastAsia="ru-RU"/>
        </w:rPr>
        <w:t>УТВЕРЖДАЕМАЯ ЧАСТЬ</w:t>
      </w:r>
    </w:p>
    <w:p w:rsidR="00D552E1" w:rsidRPr="00D552E1" w:rsidRDefault="00D552E1" w:rsidP="00D552E1">
      <w:pPr>
        <w:spacing w:after="0"/>
        <w:ind w:firstLine="709"/>
        <w:jc w:val="center"/>
        <w:rPr>
          <w:rFonts w:ascii="Arial" w:hAnsi="Arial" w:cs="Arial"/>
          <w:kern w:val="28"/>
          <w:sz w:val="16"/>
          <w:szCs w:val="16"/>
          <w:lang w:eastAsia="ru-RU"/>
        </w:rPr>
      </w:pPr>
    </w:p>
    <w:p w:rsidR="00D552E1" w:rsidRDefault="00D552E1" w:rsidP="00D552E1">
      <w:pPr>
        <w:spacing w:after="0"/>
        <w:ind w:firstLine="709"/>
        <w:jc w:val="both"/>
        <w:rPr>
          <w:rFonts w:ascii="Arial" w:hAnsi="Arial" w:cs="Arial"/>
          <w:kern w:val="28"/>
          <w:sz w:val="16"/>
          <w:szCs w:val="16"/>
          <w:lang w:eastAsia="ru-RU"/>
        </w:rPr>
      </w:pPr>
      <w:r w:rsidRPr="00D552E1">
        <w:rPr>
          <w:rFonts w:ascii="Arial" w:hAnsi="Arial" w:cs="Arial"/>
          <w:kern w:val="28"/>
          <w:sz w:val="16"/>
          <w:szCs w:val="16"/>
          <w:lang w:eastAsia="ru-RU"/>
        </w:rPr>
        <w:t xml:space="preserve">Утвержденный проект размещен на официальном сайте администрации Канского района в разделе Органы местного самоуправления -Схемы теплосетей: </w:t>
      </w:r>
      <w:hyperlink r:id="rId9" w:history="1">
        <w:r w:rsidRPr="00AD27F6">
          <w:rPr>
            <w:rStyle w:val="a6"/>
            <w:rFonts w:ascii="Arial" w:hAnsi="Arial" w:cs="Arial"/>
            <w:kern w:val="28"/>
            <w:sz w:val="16"/>
            <w:szCs w:val="16"/>
            <w:lang w:eastAsia="ru-RU"/>
          </w:rPr>
          <w:t>http://www.kanskadm.ru/page.php?razdel=59&amp;id_page=551&amp;id_blok=59&amp;id_level_1=118&amp;id_level_2=101&amp;id_level_3=0&amp;id_level_4=0&amp;id_level_5=0&amp;id_level_6=0&amp;id_level_7=0</w:t>
        </w:r>
      </w:hyperlink>
    </w:p>
    <w:p w:rsidR="008913C3" w:rsidRPr="008913C3" w:rsidRDefault="00D552E1" w:rsidP="00D552E1">
      <w:pPr>
        <w:spacing w:after="0"/>
        <w:ind w:firstLine="709"/>
        <w:jc w:val="both"/>
        <w:rPr>
          <w:rFonts w:ascii="Arial" w:hAnsi="Arial" w:cs="Arial"/>
          <w:kern w:val="28"/>
          <w:sz w:val="16"/>
          <w:szCs w:val="16"/>
          <w:lang w:eastAsia="ru-RU"/>
        </w:rPr>
      </w:pPr>
      <w:r w:rsidRPr="00D552E1">
        <w:rPr>
          <w:rFonts w:ascii="Arial" w:hAnsi="Arial" w:cs="Arial"/>
          <w:kern w:val="28"/>
          <w:sz w:val="16"/>
          <w:szCs w:val="16"/>
          <w:lang w:eastAsia="ru-RU"/>
        </w:rPr>
        <w:t>.</w:t>
      </w:r>
    </w:p>
    <w:p w:rsidR="00E64966" w:rsidRPr="00E64966" w:rsidRDefault="00D552E1" w:rsidP="00E64966">
      <w:pPr>
        <w:spacing w:after="0"/>
        <w:ind w:firstLine="709"/>
        <w:jc w:val="center"/>
        <w:rPr>
          <w:rFonts w:ascii="Arial" w:hAnsi="Arial" w:cs="Arial"/>
          <w:b/>
          <w:kern w:val="28"/>
          <w:sz w:val="16"/>
          <w:szCs w:val="16"/>
          <w:lang w:eastAsia="ru-RU"/>
        </w:rPr>
      </w:pPr>
      <w:r>
        <w:rPr>
          <w:rFonts w:ascii="Arial" w:hAnsi="Arial" w:cs="Arial"/>
          <w:b/>
          <w:kern w:val="28"/>
          <w:sz w:val="16"/>
          <w:szCs w:val="16"/>
          <w:lang w:eastAsia="ru-RU"/>
        </w:rPr>
        <w:t>АДМИНИСТРАЦИЯ КАНСКОГО РАЙОНА</w:t>
      </w:r>
    </w:p>
    <w:p w:rsidR="00E64966" w:rsidRPr="00E64966" w:rsidRDefault="00E64966" w:rsidP="00E64966">
      <w:pPr>
        <w:spacing w:after="0"/>
        <w:ind w:firstLine="709"/>
        <w:jc w:val="center"/>
        <w:rPr>
          <w:rFonts w:ascii="Arial" w:hAnsi="Arial" w:cs="Arial"/>
          <w:b/>
          <w:kern w:val="28"/>
          <w:sz w:val="16"/>
          <w:szCs w:val="16"/>
          <w:lang w:eastAsia="ru-RU"/>
        </w:rPr>
      </w:pPr>
      <w:r w:rsidRPr="00E64966">
        <w:rPr>
          <w:rFonts w:ascii="Arial" w:hAnsi="Arial" w:cs="Arial"/>
          <w:b/>
          <w:kern w:val="28"/>
          <w:sz w:val="16"/>
          <w:szCs w:val="16"/>
          <w:lang w:eastAsia="ru-RU"/>
        </w:rPr>
        <w:t>КРАСНОЯРСКОГО КРАЯ</w:t>
      </w:r>
    </w:p>
    <w:p w:rsidR="00E64966" w:rsidRPr="00E64966" w:rsidRDefault="00E64966" w:rsidP="00E64966">
      <w:pPr>
        <w:spacing w:after="0"/>
        <w:ind w:firstLine="709"/>
        <w:jc w:val="center"/>
        <w:rPr>
          <w:rFonts w:ascii="Arial" w:hAnsi="Arial" w:cs="Arial"/>
          <w:b/>
          <w:kern w:val="28"/>
          <w:sz w:val="16"/>
          <w:szCs w:val="16"/>
          <w:lang w:eastAsia="ru-RU"/>
        </w:rPr>
      </w:pPr>
    </w:p>
    <w:p w:rsidR="00E64966" w:rsidRPr="00E64966" w:rsidRDefault="00D552E1" w:rsidP="00E64966">
      <w:pPr>
        <w:spacing w:after="0"/>
        <w:ind w:firstLine="709"/>
        <w:jc w:val="center"/>
        <w:rPr>
          <w:rFonts w:ascii="Arial" w:hAnsi="Arial" w:cs="Arial"/>
          <w:b/>
          <w:kern w:val="28"/>
          <w:sz w:val="16"/>
          <w:szCs w:val="16"/>
          <w:lang w:eastAsia="ru-RU"/>
        </w:rPr>
      </w:pPr>
      <w:r>
        <w:rPr>
          <w:rFonts w:ascii="Arial" w:hAnsi="Arial" w:cs="Arial"/>
          <w:b/>
          <w:kern w:val="28"/>
          <w:sz w:val="16"/>
          <w:szCs w:val="16"/>
          <w:lang w:eastAsia="ru-RU"/>
        </w:rPr>
        <w:t>ПОСТАНОВЛЕНИЕ</w:t>
      </w:r>
    </w:p>
    <w:p w:rsidR="00E64966" w:rsidRPr="00E64966" w:rsidRDefault="00E64966" w:rsidP="00E64966">
      <w:pPr>
        <w:spacing w:after="0"/>
        <w:ind w:firstLine="709"/>
        <w:jc w:val="center"/>
        <w:rPr>
          <w:rFonts w:ascii="Arial" w:hAnsi="Arial" w:cs="Arial"/>
          <w:b/>
          <w:kern w:val="28"/>
          <w:sz w:val="16"/>
          <w:szCs w:val="16"/>
          <w:lang w:eastAsia="ru-RU"/>
        </w:rPr>
      </w:pPr>
    </w:p>
    <w:p w:rsidR="00E64966" w:rsidRPr="00E64966" w:rsidRDefault="00D552E1" w:rsidP="00E64966">
      <w:pPr>
        <w:spacing w:after="0"/>
        <w:ind w:firstLine="709"/>
        <w:jc w:val="center"/>
        <w:rPr>
          <w:rFonts w:ascii="Arial" w:hAnsi="Arial" w:cs="Arial"/>
          <w:b/>
          <w:kern w:val="28"/>
          <w:sz w:val="18"/>
          <w:szCs w:val="18"/>
          <w:lang w:eastAsia="ru-RU"/>
        </w:rPr>
      </w:pPr>
      <w:r>
        <w:rPr>
          <w:rFonts w:ascii="Arial" w:hAnsi="Arial" w:cs="Arial"/>
          <w:b/>
          <w:kern w:val="28"/>
          <w:sz w:val="18"/>
          <w:szCs w:val="18"/>
          <w:lang w:eastAsia="ru-RU"/>
        </w:rPr>
        <w:t>08</w:t>
      </w:r>
      <w:r w:rsidR="00E64966" w:rsidRPr="00E64966">
        <w:rPr>
          <w:rFonts w:ascii="Arial" w:hAnsi="Arial" w:cs="Arial"/>
          <w:b/>
          <w:kern w:val="28"/>
          <w:sz w:val="18"/>
          <w:szCs w:val="18"/>
          <w:lang w:eastAsia="ru-RU"/>
        </w:rPr>
        <w:t>.0</w:t>
      </w:r>
      <w:r>
        <w:rPr>
          <w:rFonts w:ascii="Arial" w:hAnsi="Arial" w:cs="Arial"/>
          <w:b/>
          <w:kern w:val="28"/>
          <w:sz w:val="18"/>
          <w:szCs w:val="18"/>
          <w:lang w:eastAsia="ru-RU"/>
        </w:rPr>
        <w:t>7</w:t>
      </w:r>
      <w:r w:rsidR="00E64966" w:rsidRPr="00E64966">
        <w:rPr>
          <w:rFonts w:ascii="Arial" w:hAnsi="Arial" w:cs="Arial"/>
          <w:b/>
          <w:kern w:val="28"/>
          <w:sz w:val="18"/>
          <w:szCs w:val="18"/>
          <w:lang w:eastAsia="ru-RU"/>
        </w:rPr>
        <w:t>.2021</w:t>
      </w:r>
      <w:r w:rsidR="00E64966" w:rsidRPr="00E64966">
        <w:rPr>
          <w:rFonts w:ascii="Arial" w:hAnsi="Arial" w:cs="Arial"/>
          <w:b/>
          <w:kern w:val="28"/>
          <w:sz w:val="18"/>
          <w:szCs w:val="18"/>
          <w:lang w:eastAsia="ru-RU"/>
        </w:rPr>
        <w:tab/>
      </w:r>
      <w:r w:rsidR="00E64966" w:rsidRPr="00E64966">
        <w:rPr>
          <w:rFonts w:ascii="Arial" w:hAnsi="Arial" w:cs="Arial"/>
          <w:b/>
          <w:kern w:val="28"/>
          <w:sz w:val="18"/>
          <w:szCs w:val="18"/>
          <w:lang w:eastAsia="ru-RU"/>
        </w:rPr>
        <w:tab/>
      </w:r>
      <w:r w:rsidR="00E64966" w:rsidRPr="00E64966">
        <w:rPr>
          <w:rFonts w:ascii="Arial" w:hAnsi="Arial" w:cs="Arial"/>
          <w:b/>
          <w:kern w:val="28"/>
          <w:sz w:val="18"/>
          <w:szCs w:val="18"/>
          <w:lang w:eastAsia="ru-RU"/>
        </w:rPr>
        <w:tab/>
      </w:r>
      <w:r w:rsidR="00E64966" w:rsidRPr="00E64966">
        <w:rPr>
          <w:rFonts w:ascii="Arial" w:hAnsi="Arial" w:cs="Arial"/>
          <w:b/>
          <w:kern w:val="28"/>
          <w:sz w:val="18"/>
          <w:szCs w:val="18"/>
          <w:lang w:eastAsia="ru-RU"/>
        </w:rPr>
        <w:tab/>
      </w:r>
      <w:r w:rsidR="00E64966" w:rsidRPr="00E64966">
        <w:rPr>
          <w:rFonts w:ascii="Arial" w:hAnsi="Arial" w:cs="Arial"/>
          <w:b/>
          <w:kern w:val="28"/>
          <w:sz w:val="18"/>
          <w:szCs w:val="18"/>
          <w:lang w:eastAsia="ru-RU"/>
        </w:rPr>
        <w:tab/>
        <w:t>г. Канск</w:t>
      </w:r>
      <w:r w:rsidR="00E64966" w:rsidRPr="00E64966">
        <w:rPr>
          <w:rFonts w:ascii="Arial" w:hAnsi="Arial" w:cs="Arial"/>
          <w:b/>
          <w:kern w:val="28"/>
          <w:sz w:val="18"/>
          <w:szCs w:val="18"/>
          <w:lang w:eastAsia="ru-RU"/>
        </w:rPr>
        <w:tab/>
      </w:r>
      <w:r w:rsidR="00E64966" w:rsidRPr="00E64966">
        <w:rPr>
          <w:rFonts w:ascii="Arial" w:hAnsi="Arial" w:cs="Arial"/>
          <w:b/>
          <w:kern w:val="28"/>
          <w:sz w:val="18"/>
          <w:szCs w:val="18"/>
          <w:lang w:eastAsia="ru-RU"/>
        </w:rPr>
        <w:tab/>
      </w:r>
      <w:r w:rsidR="00E64966" w:rsidRPr="00E64966">
        <w:rPr>
          <w:rFonts w:ascii="Arial" w:hAnsi="Arial" w:cs="Arial"/>
          <w:b/>
          <w:kern w:val="28"/>
          <w:sz w:val="18"/>
          <w:szCs w:val="18"/>
          <w:lang w:eastAsia="ru-RU"/>
        </w:rPr>
        <w:tab/>
      </w:r>
      <w:r w:rsidR="00E64966" w:rsidRPr="00E64966">
        <w:rPr>
          <w:rFonts w:ascii="Arial" w:hAnsi="Arial" w:cs="Arial"/>
          <w:b/>
          <w:kern w:val="28"/>
          <w:sz w:val="18"/>
          <w:szCs w:val="18"/>
          <w:lang w:eastAsia="ru-RU"/>
        </w:rPr>
        <w:tab/>
      </w:r>
      <w:r w:rsidR="00E64966" w:rsidRPr="00E64966">
        <w:rPr>
          <w:rFonts w:ascii="Arial" w:hAnsi="Arial" w:cs="Arial"/>
          <w:b/>
          <w:kern w:val="28"/>
          <w:sz w:val="18"/>
          <w:szCs w:val="18"/>
          <w:lang w:eastAsia="ru-RU"/>
        </w:rPr>
        <w:tab/>
      </w:r>
      <w:r w:rsidR="00E64966" w:rsidRPr="00E64966">
        <w:rPr>
          <w:rFonts w:ascii="Arial" w:hAnsi="Arial" w:cs="Arial"/>
          <w:b/>
          <w:kern w:val="28"/>
          <w:sz w:val="18"/>
          <w:szCs w:val="18"/>
          <w:lang w:eastAsia="ru-RU"/>
        </w:rPr>
        <w:tab/>
        <w:t xml:space="preserve">№ </w:t>
      </w:r>
      <w:r>
        <w:rPr>
          <w:rFonts w:ascii="Arial" w:hAnsi="Arial" w:cs="Arial"/>
          <w:b/>
          <w:kern w:val="28"/>
          <w:sz w:val="18"/>
          <w:szCs w:val="18"/>
          <w:lang w:eastAsia="ru-RU"/>
        </w:rPr>
        <w:t>311-пг</w:t>
      </w:r>
    </w:p>
    <w:p w:rsidR="00E64966" w:rsidRPr="00E64966" w:rsidRDefault="00E64966" w:rsidP="00E64966">
      <w:pPr>
        <w:spacing w:after="0"/>
        <w:ind w:firstLine="709"/>
        <w:jc w:val="center"/>
        <w:rPr>
          <w:rFonts w:ascii="Arial" w:hAnsi="Arial" w:cs="Arial"/>
          <w:b/>
          <w:kern w:val="28"/>
          <w:sz w:val="18"/>
          <w:szCs w:val="18"/>
          <w:lang w:eastAsia="ru-RU"/>
        </w:rPr>
      </w:pPr>
    </w:p>
    <w:p w:rsidR="00D552E1" w:rsidRPr="00D552E1" w:rsidRDefault="00D552E1" w:rsidP="00D552E1">
      <w:pPr>
        <w:spacing w:after="0"/>
        <w:jc w:val="right"/>
        <w:rPr>
          <w:rFonts w:ascii="Arial" w:hAnsi="Arial" w:cs="Arial"/>
          <w:b/>
          <w:kern w:val="28"/>
          <w:sz w:val="18"/>
          <w:szCs w:val="18"/>
          <w:lang w:eastAsia="ru-RU"/>
        </w:rPr>
      </w:pPr>
      <w:r w:rsidRPr="00D552E1">
        <w:rPr>
          <w:rFonts w:ascii="Arial" w:hAnsi="Arial" w:cs="Arial"/>
          <w:b/>
          <w:kern w:val="28"/>
          <w:sz w:val="18"/>
          <w:szCs w:val="18"/>
          <w:lang w:eastAsia="ru-RU"/>
        </w:rPr>
        <w:t xml:space="preserve">О внесении изменений в постановление администрации Канского района от 02.03.2017 № 103-пг «Об утверждении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на территории Канского района Красноярского края»  </w:t>
      </w:r>
    </w:p>
    <w:p w:rsidR="00D552E1" w:rsidRPr="00D552E1" w:rsidRDefault="00D552E1" w:rsidP="00D552E1">
      <w:pPr>
        <w:spacing w:after="0"/>
        <w:jc w:val="right"/>
        <w:rPr>
          <w:rFonts w:ascii="Arial" w:hAnsi="Arial" w:cs="Arial"/>
          <w:b/>
          <w:kern w:val="28"/>
          <w:sz w:val="18"/>
          <w:szCs w:val="18"/>
          <w:lang w:eastAsia="ru-RU"/>
        </w:rPr>
      </w:pPr>
    </w:p>
    <w:p w:rsidR="00D552E1" w:rsidRPr="00D552E1" w:rsidRDefault="00D552E1" w:rsidP="00D552E1">
      <w:pPr>
        <w:spacing w:after="0"/>
        <w:ind w:firstLine="709"/>
        <w:jc w:val="both"/>
        <w:rPr>
          <w:rFonts w:ascii="Arial" w:hAnsi="Arial" w:cs="Arial"/>
          <w:kern w:val="28"/>
          <w:sz w:val="16"/>
          <w:szCs w:val="16"/>
          <w:lang w:eastAsia="ru-RU"/>
        </w:rPr>
      </w:pPr>
      <w:r w:rsidRPr="00D552E1">
        <w:rPr>
          <w:rFonts w:ascii="Arial" w:hAnsi="Arial" w:cs="Arial"/>
          <w:kern w:val="28"/>
          <w:sz w:val="16"/>
          <w:szCs w:val="16"/>
          <w:lang w:eastAsia="ru-RU"/>
        </w:rPr>
        <w:t>В соответствии Федеральным законом от 19.12.2016 № 433-ФЗ «О внесении изменений в статью 7 Федерального закона «Об организации предоставления государственных и муниципальных услуг», Федеральным законом от 27.07.2010 № 210-ФЗ «Об организации предоставления государственных и муниципальных услуг», руководствуясь ст. 38, 40 Устава Канского района ПОСТАНОВЛЯЮ:</w:t>
      </w:r>
    </w:p>
    <w:p w:rsidR="00D552E1" w:rsidRPr="00D552E1" w:rsidRDefault="00D552E1" w:rsidP="00D552E1">
      <w:pPr>
        <w:spacing w:after="0"/>
        <w:ind w:firstLine="709"/>
        <w:jc w:val="both"/>
        <w:rPr>
          <w:rFonts w:ascii="Arial" w:hAnsi="Arial" w:cs="Arial"/>
          <w:kern w:val="28"/>
          <w:sz w:val="16"/>
          <w:szCs w:val="16"/>
          <w:lang w:eastAsia="ru-RU"/>
        </w:rPr>
      </w:pPr>
      <w:r w:rsidRPr="00D552E1">
        <w:rPr>
          <w:rFonts w:ascii="Arial" w:hAnsi="Arial" w:cs="Arial"/>
          <w:kern w:val="28"/>
          <w:sz w:val="16"/>
          <w:szCs w:val="16"/>
          <w:lang w:eastAsia="ru-RU"/>
        </w:rPr>
        <w:lastRenderedPageBreak/>
        <w:t>1.</w:t>
      </w:r>
      <w:r w:rsidRPr="00D552E1">
        <w:rPr>
          <w:rFonts w:ascii="Arial" w:hAnsi="Arial" w:cs="Arial"/>
          <w:kern w:val="28"/>
          <w:sz w:val="16"/>
          <w:szCs w:val="16"/>
          <w:lang w:eastAsia="ru-RU"/>
        </w:rPr>
        <w:tab/>
        <w:t>Внести в постановление администрации Канского района от 02.03.2017 № 103-пг «Об утверждении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на территории Канского района Красноярского края» следующие изменения.</w:t>
      </w:r>
    </w:p>
    <w:p w:rsidR="00D552E1" w:rsidRPr="00D552E1" w:rsidRDefault="00D552E1" w:rsidP="00D552E1">
      <w:pPr>
        <w:spacing w:after="0"/>
        <w:ind w:firstLine="709"/>
        <w:jc w:val="both"/>
        <w:rPr>
          <w:rFonts w:ascii="Arial" w:hAnsi="Arial" w:cs="Arial"/>
          <w:kern w:val="28"/>
          <w:sz w:val="16"/>
          <w:szCs w:val="16"/>
          <w:lang w:eastAsia="ru-RU"/>
        </w:rPr>
      </w:pPr>
      <w:r w:rsidRPr="00D552E1">
        <w:rPr>
          <w:rFonts w:ascii="Arial" w:hAnsi="Arial" w:cs="Arial"/>
          <w:kern w:val="28"/>
          <w:sz w:val="16"/>
          <w:szCs w:val="16"/>
          <w:lang w:eastAsia="ru-RU"/>
        </w:rPr>
        <w:t>1.1.</w:t>
      </w:r>
      <w:r w:rsidRPr="00D552E1">
        <w:rPr>
          <w:rFonts w:ascii="Arial" w:hAnsi="Arial" w:cs="Arial"/>
          <w:kern w:val="28"/>
          <w:sz w:val="16"/>
          <w:szCs w:val="16"/>
          <w:lang w:eastAsia="ru-RU"/>
        </w:rPr>
        <w:tab/>
        <w:t>Подпункт 2 пункта 2.4 административного регламента признать утратившим силу.</w:t>
      </w:r>
    </w:p>
    <w:p w:rsidR="00D552E1" w:rsidRPr="00D552E1" w:rsidRDefault="00D552E1" w:rsidP="00D552E1">
      <w:pPr>
        <w:spacing w:after="0"/>
        <w:ind w:firstLine="709"/>
        <w:jc w:val="both"/>
        <w:rPr>
          <w:rFonts w:ascii="Arial" w:hAnsi="Arial" w:cs="Arial"/>
          <w:kern w:val="28"/>
          <w:sz w:val="16"/>
          <w:szCs w:val="16"/>
          <w:lang w:eastAsia="ru-RU"/>
        </w:rPr>
      </w:pPr>
      <w:r w:rsidRPr="00D552E1">
        <w:rPr>
          <w:rFonts w:ascii="Arial" w:hAnsi="Arial" w:cs="Arial"/>
          <w:kern w:val="28"/>
          <w:sz w:val="16"/>
          <w:szCs w:val="16"/>
          <w:lang w:eastAsia="ru-RU"/>
        </w:rPr>
        <w:t>1.2.</w:t>
      </w:r>
      <w:r w:rsidRPr="00D552E1">
        <w:rPr>
          <w:rFonts w:ascii="Arial" w:hAnsi="Arial" w:cs="Arial"/>
          <w:kern w:val="28"/>
          <w:sz w:val="16"/>
          <w:szCs w:val="16"/>
          <w:lang w:eastAsia="ru-RU"/>
        </w:rPr>
        <w:tab/>
        <w:t>Дополнить раздел 2 административного регламента пунктом 2.4.1 следующего содержания:</w:t>
      </w:r>
    </w:p>
    <w:p w:rsidR="00D552E1" w:rsidRPr="00D552E1" w:rsidRDefault="00D552E1" w:rsidP="00D552E1">
      <w:pPr>
        <w:spacing w:after="0"/>
        <w:ind w:firstLine="709"/>
        <w:jc w:val="both"/>
        <w:rPr>
          <w:rFonts w:ascii="Arial" w:hAnsi="Arial" w:cs="Arial"/>
          <w:kern w:val="28"/>
          <w:sz w:val="16"/>
          <w:szCs w:val="16"/>
          <w:lang w:eastAsia="ru-RU"/>
        </w:rPr>
      </w:pPr>
      <w:r w:rsidRPr="00D552E1">
        <w:rPr>
          <w:rFonts w:ascii="Arial" w:hAnsi="Arial" w:cs="Arial"/>
          <w:kern w:val="28"/>
          <w:sz w:val="16"/>
          <w:szCs w:val="16"/>
          <w:lang w:eastAsia="ru-RU"/>
        </w:rPr>
        <w:t>«2.4.1 Заявитель праве предоставить копии документов, подтверждающих супружеские отношения заявителя (свидетельство о заключении брака), родственные отношения заявителя и детей, в том числе если ребенок приходится заявителю пасынком, падчерицей (свидетельство о рождении ребенка или решение суда о признании его членом семьи гражданина) по собственной инициативе.».</w:t>
      </w:r>
    </w:p>
    <w:p w:rsidR="00D552E1" w:rsidRPr="00D552E1" w:rsidRDefault="00D552E1" w:rsidP="00D552E1">
      <w:pPr>
        <w:spacing w:after="0"/>
        <w:ind w:firstLine="709"/>
        <w:jc w:val="both"/>
        <w:rPr>
          <w:rFonts w:ascii="Arial" w:hAnsi="Arial" w:cs="Arial"/>
          <w:kern w:val="28"/>
          <w:sz w:val="16"/>
          <w:szCs w:val="16"/>
          <w:lang w:eastAsia="ru-RU"/>
        </w:rPr>
      </w:pPr>
      <w:r w:rsidRPr="00D552E1">
        <w:rPr>
          <w:rFonts w:ascii="Arial" w:hAnsi="Arial" w:cs="Arial"/>
          <w:kern w:val="28"/>
          <w:sz w:val="16"/>
          <w:szCs w:val="16"/>
          <w:lang w:eastAsia="ru-RU"/>
        </w:rPr>
        <w:t>2.</w:t>
      </w:r>
      <w:r w:rsidRPr="00D552E1">
        <w:rPr>
          <w:rFonts w:ascii="Arial" w:hAnsi="Arial" w:cs="Arial"/>
          <w:kern w:val="28"/>
          <w:sz w:val="16"/>
          <w:szCs w:val="16"/>
          <w:lang w:eastAsia="ru-RU"/>
        </w:rPr>
        <w:tab/>
        <w:t>Контроль за исполнением настоящего постановления возложить на заместителя Главы Канского района по оперативным вопросам С.И. Макарова.</w:t>
      </w:r>
    </w:p>
    <w:p w:rsidR="00D552E1" w:rsidRPr="00D552E1" w:rsidRDefault="00D552E1" w:rsidP="00D552E1">
      <w:pPr>
        <w:spacing w:after="0"/>
        <w:ind w:firstLine="709"/>
        <w:jc w:val="both"/>
        <w:rPr>
          <w:rFonts w:ascii="Arial" w:hAnsi="Arial" w:cs="Arial"/>
          <w:kern w:val="28"/>
          <w:sz w:val="16"/>
          <w:szCs w:val="16"/>
          <w:lang w:eastAsia="ru-RU"/>
        </w:rPr>
      </w:pPr>
      <w:r w:rsidRPr="00D552E1">
        <w:rPr>
          <w:rFonts w:ascii="Arial" w:hAnsi="Arial" w:cs="Arial"/>
          <w:kern w:val="28"/>
          <w:sz w:val="16"/>
          <w:szCs w:val="16"/>
          <w:lang w:eastAsia="ru-RU"/>
        </w:rPr>
        <w:t>3.</w:t>
      </w:r>
      <w:r w:rsidRPr="00D552E1">
        <w:rPr>
          <w:rFonts w:ascii="Arial" w:hAnsi="Arial" w:cs="Arial"/>
          <w:kern w:val="28"/>
          <w:sz w:val="16"/>
          <w:szCs w:val="16"/>
          <w:lang w:eastAsia="ru-RU"/>
        </w:rPr>
        <w:tab/>
        <w:t>Настоящее постановление вступает в силу в день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D552E1" w:rsidRPr="00D552E1" w:rsidRDefault="00D552E1" w:rsidP="00D552E1">
      <w:pPr>
        <w:spacing w:after="0"/>
        <w:jc w:val="right"/>
        <w:rPr>
          <w:rFonts w:ascii="Arial" w:hAnsi="Arial" w:cs="Arial"/>
          <w:b/>
          <w:kern w:val="28"/>
          <w:sz w:val="18"/>
          <w:szCs w:val="18"/>
          <w:lang w:eastAsia="ru-RU"/>
        </w:rPr>
      </w:pPr>
    </w:p>
    <w:p w:rsidR="00D552E1" w:rsidRDefault="00D552E1" w:rsidP="00D552E1">
      <w:pPr>
        <w:spacing w:after="0"/>
        <w:jc w:val="right"/>
        <w:rPr>
          <w:rFonts w:ascii="Arial" w:hAnsi="Arial" w:cs="Arial"/>
          <w:kern w:val="28"/>
          <w:sz w:val="16"/>
          <w:szCs w:val="16"/>
          <w:lang w:eastAsia="ru-RU"/>
        </w:rPr>
      </w:pPr>
      <w:r w:rsidRPr="00D552E1">
        <w:rPr>
          <w:rFonts w:ascii="Arial" w:hAnsi="Arial" w:cs="Arial"/>
          <w:kern w:val="28"/>
          <w:sz w:val="16"/>
          <w:szCs w:val="16"/>
          <w:lang w:eastAsia="ru-RU"/>
        </w:rPr>
        <w:t xml:space="preserve">Глава Канского района               </w:t>
      </w:r>
    </w:p>
    <w:p w:rsidR="00D552E1" w:rsidRPr="00D552E1" w:rsidRDefault="00D552E1" w:rsidP="00D552E1">
      <w:pPr>
        <w:spacing w:after="0"/>
        <w:jc w:val="right"/>
        <w:rPr>
          <w:rFonts w:ascii="Arial" w:hAnsi="Arial" w:cs="Arial"/>
          <w:kern w:val="28"/>
          <w:sz w:val="16"/>
          <w:szCs w:val="16"/>
          <w:lang w:eastAsia="ru-RU"/>
        </w:rPr>
      </w:pPr>
      <w:r w:rsidRPr="00D552E1">
        <w:rPr>
          <w:rFonts w:ascii="Arial" w:hAnsi="Arial" w:cs="Arial"/>
          <w:kern w:val="28"/>
          <w:sz w:val="16"/>
          <w:szCs w:val="16"/>
          <w:lang w:eastAsia="ru-RU"/>
        </w:rPr>
        <w:t xml:space="preserve">                                                              А.А. Заруцкий </w:t>
      </w:r>
    </w:p>
    <w:p w:rsidR="00D552E1" w:rsidRPr="00D552E1" w:rsidRDefault="00D552E1" w:rsidP="00D552E1">
      <w:pPr>
        <w:spacing w:after="0"/>
        <w:jc w:val="right"/>
        <w:rPr>
          <w:rFonts w:ascii="Arial" w:hAnsi="Arial" w:cs="Arial"/>
          <w:b/>
          <w:kern w:val="28"/>
          <w:sz w:val="18"/>
          <w:szCs w:val="18"/>
          <w:lang w:eastAsia="ru-RU"/>
        </w:rPr>
      </w:pPr>
    </w:p>
    <w:p w:rsidR="00D552E1" w:rsidRPr="00D552E1" w:rsidRDefault="00D552E1" w:rsidP="00D552E1">
      <w:pPr>
        <w:spacing w:after="0"/>
        <w:jc w:val="right"/>
        <w:rPr>
          <w:rFonts w:ascii="Arial" w:hAnsi="Arial" w:cs="Arial"/>
          <w:b/>
          <w:kern w:val="28"/>
          <w:sz w:val="18"/>
          <w:szCs w:val="18"/>
          <w:lang w:eastAsia="ru-RU"/>
        </w:rPr>
      </w:pPr>
    </w:p>
    <w:p w:rsidR="00D552E1" w:rsidRPr="00E64966" w:rsidRDefault="00D552E1" w:rsidP="00D552E1">
      <w:pPr>
        <w:spacing w:after="0"/>
        <w:ind w:firstLine="709"/>
        <w:jc w:val="center"/>
        <w:rPr>
          <w:rFonts w:ascii="Arial" w:hAnsi="Arial" w:cs="Arial"/>
          <w:b/>
          <w:kern w:val="28"/>
          <w:sz w:val="16"/>
          <w:szCs w:val="16"/>
          <w:lang w:eastAsia="ru-RU"/>
        </w:rPr>
      </w:pPr>
      <w:r>
        <w:rPr>
          <w:rFonts w:ascii="Arial" w:hAnsi="Arial" w:cs="Arial"/>
          <w:b/>
          <w:kern w:val="28"/>
          <w:sz w:val="16"/>
          <w:szCs w:val="16"/>
          <w:lang w:eastAsia="ru-RU"/>
        </w:rPr>
        <w:t>АДМИНИСТРАЦИЯ КАНСКОГО РАЙОНА</w:t>
      </w:r>
    </w:p>
    <w:p w:rsidR="00D552E1" w:rsidRPr="00E64966" w:rsidRDefault="00D552E1" w:rsidP="00D552E1">
      <w:pPr>
        <w:spacing w:after="0"/>
        <w:ind w:firstLine="709"/>
        <w:jc w:val="center"/>
        <w:rPr>
          <w:rFonts w:ascii="Arial" w:hAnsi="Arial" w:cs="Arial"/>
          <w:b/>
          <w:kern w:val="28"/>
          <w:sz w:val="16"/>
          <w:szCs w:val="16"/>
          <w:lang w:eastAsia="ru-RU"/>
        </w:rPr>
      </w:pPr>
      <w:r w:rsidRPr="00E64966">
        <w:rPr>
          <w:rFonts w:ascii="Arial" w:hAnsi="Arial" w:cs="Arial"/>
          <w:b/>
          <w:kern w:val="28"/>
          <w:sz w:val="16"/>
          <w:szCs w:val="16"/>
          <w:lang w:eastAsia="ru-RU"/>
        </w:rPr>
        <w:t>КРАСНОЯРСКОГО КРАЯ</w:t>
      </w:r>
    </w:p>
    <w:p w:rsidR="00D552E1" w:rsidRPr="00E64966" w:rsidRDefault="00D552E1" w:rsidP="00D552E1">
      <w:pPr>
        <w:spacing w:after="0"/>
        <w:ind w:firstLine="709"/>
        <w:jc w:val="center"/>
        <w:rPr>
          <w:rFonts w:ascii="Arial" w:hAnsi="Arial" w:cs="Arial"/>
          <w:b/>
          <w:kern w:val="28"/>
          <w:sz w:val="16"/>
          <w:szCs w:val="16"/>
          <w:lang w:eastAsia="ru-RU"/>
        </w:rPr>
      </w:pPr>
    </w:p>
    <w:p w:rsidR="00D552E1" w:rsidRPr="00E64966" w:rsidRDefault="00D552E1" w:rsidP="00D552E1">
      <w:pPr>
        <w:spacing w:after="0"/>
        <w:ind w:firstLine="709"/>
        <w:jc w:val="center"/>
        <w:rPr>
          <w:rFonts w:ascii="Arial" w:hAnsi="Arial" w:cs="Arial"/>
          <w:b/>
          <w:kern w:val="28"/>
          <w:sz w:val="16"/>
          <w:szCs w:val="16"/>
          <w:lang w:eastAsia="ru-RU"/>
        </w:rPr>
      </w:pPr>
      <w:r>
        <w:rPr>
          <w:rFonts w:ascii="Arial" w:hAnsi="Arial" w:cs="Arial"/>
          <w:b/>
          <w:kern w:val="28"/>
          <w:sz w:val="16"/>
          <w:szCs w:val="16"/>
          <w:lang w:eastAsia="ru-RU"/>
        </w:rPr>
        <w:t>ПОСТАНОВЛЕНИЕ</w:t>
      </w:r>
    </w:p>
    <w:p w:rsidR="00D552E1" w:rsidRPr="00E64966" w:rsidRDefault="00D552E1" w:rsidP="00D552E1">
      <w:pPr>
        <w:spacing w:after="0"/>
        <w:ind w:firstLine="709"/>
        <w:jc w:val="center"/>
        <w:rPr>
          <w:rFonts w:ascii="Arial" w:hAnsi="Arial" w:cs="Arial"/>
          <w:b/>
          <w:kern w:val="28"/>
          <w:sz w:val="16"/>
          <w:szCs w:val="16"/>
          <w:lang w:eastAsia="ru-RU"/>
        </w:rPr>
      </w:pPr>
    </w:p>
    <w:p w:rsidR="00D552E1" w:rsidRPr="00E64966" w:rsidRDefault="00D552E1" w:rsidP="00D552E1">
      <w:pPr>
        <w:spacing w:after="0"/>
        <w:ind w:firstLine="709"/>
        <w:jc w:val="center"/>
        <w:rPr>
          <w:rFonts w:ascii="Arial" w:hAnsi="Arial" w:cs="Arial"/>
          <w:b/>
          <w:kern w:val="28"/>
          <w:sz w:val="18"/>
          <w:szCs w:val="18"/>
          <w:lang w:eastAsia="ru-RU"/>
        </w:rPr>
      </w:pPr>
      <w:r>
        <w:rPr>
          <w:rFonts w:ascii="Arial" w:hAnsi="Arial" w:cs="Arial"/>
          <w:b/>
          <w:kern w:val="28"/>
          <w:sz w:val="18"/>
          <w:szCs w:val="18"/>
          <w:lang w:eastAsia="ru-RU"/>
        </w:rPr>
        <w:t>08</w:t>
      </w:r>
      <w:r w:rsidRPr="00E64966">
        <w:rPr>
          <w:rFonts w:ascii="Arial" w:hAnsi="Arial" w:cs="Arial"/>
          <w:b/>
          <w:kern w:val="28"/>
          <w:sz w:val="18"/>
          <w:szCs w:val="18"/>
          <w:lang w:eastAsia="ru-RU"/>
        </w:rPr>
        <w:t>.0</w:t>
      </w:r>
      <w:r>
        <w:rPr>
          <w:rFonts w:ascii="Arial" w:hAnsi="Arial" w:cs="Arial"/>
          <w:b/>
          <w:kern w:val="28"/>
          <w:sz w:val="18"/>
          <w:szCs w:val="18"/>
          <w:lang w:eastAsia="ru-RU"/>
        </w:rPr>
        <w:t>7</w:t>
      </w:r>
      <w:r w:rsidRPr="00E64966">
        <w:rPr>
          <w:rFonts w:ascii="Arial" w:hAnsi="Arial" w:cs="Arial"/>
          <w:b/>
          <w:kern w:val="28"/>
          <w:sz w:val="18"/>
          <w:szCs w:val="18"/>
          <w:lang w:eastAsia="ru-RU"/>
        </w:rPr>
        <w:t>.2021</w:t>
      </w:r>
      <w:r w:rsidRPr="00E64966">
        <w:rPr>
          <w:rFonts w:ascii="Arial" w:hAnsi="Arial" w:cs="Arial"/>
          <w:b/>
          <w:kern w:val="28"/>
          <w:sz w:val="18"/>
          <w:szCs w:val="18"/>
          <w:lang w:eastAsia="ru-RU"/>
        </w:rPr>
        <w:tab/>
      </w:r>
      <w:r w:rsidRPr="00E64966">
        <w:rPr>
          <w:rFonts w:ascii="Arial" w:hAnsi="Arial" w:cs="Arial"/>
          <w:b/>
          <w:kern w:val="28"/>
          <w:sz w:val="18"/>
          <w:szCs w:val="18"/>
          <w:lang w:eastAsia="ru-RU"/>
        </w:rPr>
        <w:tab/>
      </w:r>
      <w:r w:rsidRPr="00E64966">
        <w:rPr>
          <w:rFonts w:ascii="Arial" w:hAnsi="Arial" w:cs="Arial"/>
          <w:b/>
          <w:kern w:val="28"/>
          <w:sz w:val="18"/>
          <w:szCs w:val="18"/>
          <w:lang w:eastAsia="ru-RU"/>
        </w:rPr>
        <w:tab/>
      </w:r>
      <w:r w:rsidRPr="00E64966">
        <w:rPr>
          <w:rFonts w:ascii="Arial" w:hAnsi="Arial" w:cs="Arial"/>
          <w:b/>
          <w:kern w:val="28"/>
          <w:sz w:val="18"/>
          <w:szCs w:val="18"/>
          <w:lang w:eastAsia="ru-RU"/>
        </w:rPr>
        <w:tab/>
      </w:r>
      <w:r w:rsidRPr="00E64966">
        <w:rPr>
          <w:rFonts w:ascii="Arial" w:hAnsi="Arial" w:cs="Arial"/>
          <w:b/>
          <w:kern w:val="28"/>
          <w:sz w:val="18"/>
          <w:szCs w:val="18"/>
          <w:lang w:eastAsia="ru-RU"/>
        </w:rPr>
        <w:tab/>
        <w:t>г. Канск</w:t>
      </w:r>
      <w:r w:rsidRPr="00E64966">
        <w:rPr>
          <w:rFonts w:ascii="Arial" w:hAnsi="Arial" w:cs="Arial"/>
          <w:b/>
          <w:kern w:val="28"/>
          <w:sz w:val="18"/>
          <w:szCs w:val="18"/>
          <w:lang w:eastAsia="ru-RU"/>
        </w:rPr>
        <w:tab/>
      </w:r>
      <w:r w:rsidRPr="00E64966">
        <w:rPr>
          <w:rFonts w:ascii="Arial" w:hAnsi="Arial" w:cs="Arial"/>
          <w:b/>
          <w:kern w:val="28"/>
          <w:sz w:val="18"/>
          <w:szCs w:val="18"/>
          <w:lang w:eastAsia="ru-RU"/>
        </w:rPr>
        <w:tab/>
      </w:r>
      <w:r w:rsidRPr="00E64966">
        <w:rPr>
          <w:rFonts w:ascii="Arial" w:hAnsi="Arial" w:cs="Arial"/>
          <w:b/>
          <w:kern w:val="28"/>
          <w:sz w:val="18"/>
          <w:szCs w:val="18"/>
          <w:lang w:eastAsia="ru-RU"/>
        </w:rPr>
        <w:tab/>
      </w:r>
      <w:r w:rsidRPr="00E64966">
        <w:rPr>
          <w:rFonts w:ascii="Arial" w:hAnsi="Arial" w:cs="Arial"/>
          <w:b/>
          <w:kern w:val="28"/>
          <w:sz w:val="18"/>
          <w:szCs w:val="18"/>
          <w:lang w:eastAsia="ru-RU"/>
        </w:rPr>
        <w:tab/>
      </w:r>
      <w:r w:rsidRPr="00E64966">
        <w:rPr>
          <w:rFonts w:ascii="Arial" w:hAnsi="Arial" w:cs="Arial"/>
          <w:b/>
          <w:kern w:val="28"/>
          <w:sz w:val="18"/>
          <w:szCs w:val="18"/>
          <w:lang w:eastAsia="ru-RU"/>
        </w:rPr>
        <w:tab/>
      </w:r>
      <w:r w:rsidRPr="00E64966">
        <w:rPr>
          <w:rFonts w:ascii="Arial" w:hAnsi="Arial" w:cs="Arial"/>
          <w:b/>
          <w:kern w:val="28"/>
          <w:sz w:val="18"/>
          <w:szCs w:val="18"/>
          <w:lang w:eastAsia="ru-RU"/>
        </w:rPr>
        <w:tab/>
        <w:t xml:space="preserve">№ </w:t>
      </w:r>
      <w:r>
        <w:rPr>
          <w:rFonts w:ascii="Arial" w:hAnsi="Arial" w:cs="Arial"/>
          <w:b/>
          <w:kern w:val="28"/>
          <w:sz w:val="18"/>
          <w:szCs w:val="18"/>
          <w:lang w:eastAsia="ru-RU"/>
        </w:rPr>
        <w:t>31</w:t>
      </w:r>
      <w:r w:rsidR="00820B8A">
        <w:rPr>
          <w:rFonts w:ascii="Arial" w:hAnsi="Arial" w:cs="Arial"/>
          <w:b/>
          <w:kern w:val="28"/>
          <w:sz w:val="18"/>
          <w:szCs w:val="18"/>
          <w:lang w:eastAsia="ru-RU"/>
        </w:rPr>
        <w:t>3</w:t>
      </w:r>
      <w:r>
        <w:rPr>
          <w:rFonts w:ascii="Arial" w:hAnsi="Arial" w:cs="Arial"/>
          <w:b/>
          <w:kern w:val="28"/>
          <w:sz w:val="18"/>
          <w:szCs w:val="18"/>
          <w:lang w:eastAsia="ru-RU"/>
        </w:rPr>
        <w:t>-пг</w:t>
      </w:r>
    </w:p>
    <w:p w:rsidR="00820B8A" w:rsidRPr="00820B8A" w:rsidRDefault="00820B8A" w:rsidP="00820B8A">
      <w:pPr>
        <w:spacing w:after="0"/>
        <w:jc w:val="center"/>
        <w:rPr>
          <w:rFonts w:ascii="Arial" w:hAnsi="Arial" w:cs="Arial"/>
          <w:b/>
          <w:kern w:val="28"/>
          <w:sz w:val="18"/>
          <w:szCs w:val="18"/>
          <w:lang w:eastAsia="ru-RU"/>
        </w:rPr>
      </w:pPr>
      <w:r w:rsidRPr="00820B8A">
        <w:rPr>
          <w:rFonts w:ascii="Arial" w:hAnsi="Arial" w:cs="Arial"/>
          <w:b/>
          <w:kern w:val="28"/>
          <w:sz w:val="18"/>
          <w:szCs w:val="18"/>
          <w:lang w:eastAsia="ru-RU"/>
        </w:rPr>
        <w:t>О проведении открытого аукциона на право заключения договоров аренды земельных участков, находящихся в государственной собственности, права на которые не разграничены</w:t>
      </w:r>
    </w:p>
    <w:p w:rsidR="00820B8A" w:rsidRPr="00820B8A" w:rsidRDefault="00820B8A" w:rsidP="00820B8A">
      <w:pPr>
        <w:spacing w:after="0"/>
        <w:jc w:val="right"/>
        <w:rPr>
          <w:rFonts w:ascii="Arial" w:hAnsi="Arial" w:cs="Arial"/>
          <w:b/>
          <w:kern w:val="28"/>
          <w:sz w:val="18"/>
          <w:szCs w:val="18"/>
          <w:lang w:eastAsia="ru-RU"/>
        </w:rPr>
      </w:pP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В целях обеспечения эффективного использования земельных участков, расположенных на территории муниципального образования Канский район, в соответствии с Гражданским кодексом Российской Федерации, Земельным кодексом Российской Федерации, Федеральным Законом от 23.06.2014 №171-ФЗ «О внесении изменений в Земельный кодекс Российской Федерации и отдельные законодательные акты Российской Федерации», руководствуясь ст. ст. 38, 40 Устава Канского района Красноярского края, ПОСТАНОВЛЯЮ:</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1. Провести аукцион №4-2021 открытый по форме подачи предложений на право заключения договоров аренды земельных участков, находящихся в государственной собственности, права на которые не разграничены:</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1.1. Лот №1 земельный участок с кадастровым номером 24:18:4301006:506, площадью 1672 кв.м., из земель населенных пунктов, с разрешенным видом использования: индивидуальные жилые дома с приусадебными земельными участками, для ведения личного подсобного хозяйства, расположенный по адресу: Российская Федерация, Красноярский край, Канский муниципальный район, сельское поселение Филимоновский сельсовет, с. Филимоново, ул. Береговая, 17А. Срок действия аренды-20 (двадцать) лет. Установленный на основании отчета №66 ООО «Экспертиза и оценка региональной собственности» начальный размер арендной платы по состоянию на 11.06.2021 составил 7500 в год; </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1.2. Лот №2 земельный участок с кадастровым номером 24:18:4203002:368, площадью 1231 кв.м., из земель населенных пунктов, с разрешенным видом использования: индивидуальные жилые дома, с приусадебными земельными участками, для индивидуальной жилой застройки, расположенный по адресу: Российская Федерация, Красноярский край, Канский муниципальный район, сельское поселение Чечеульский сельсовет, п.Зеленый Луг, ул. Первомайская, 4А. Срок действия аренды- 20 (двадцать) лет. Установленный на основании отчета №70 ООО «Экспертиза и оценка региональной собственности» начальный размер арендной платы по состоянию на 11.06.2021 составил 8200 рублей в год. </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2. Утвердить состав комиссии по проведению аукциона №4-2021 открытого по форме подачи предложений на право заключения договоров аренды земельных участков, находящихся в государственной собственности, права на которые не разграничены, согласно приложению №1 к настоящему постановлению.</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3. Утвердить аукционную документацию по проведению аукциона № 4А-2021 открытого по форме подачи предложений на право заключения договоров аренды земельных участков, находящихся в государственной собственности, права на которые не разграничены, согласно приложению №2 к настоящему постановлению.</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4. Отделу земельно - имущественных отношений администрации Канского района: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4.1. Выступить организатором аукциона № 4-2021 открытого по форме подачи предложений на право заключения договоров аренды земельных участков, находящихся в государственной собственности, права на которые не разграничены.</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4.2. Установить размер задатка в размере 20% и шаг аукциона в размере 3% от начального размера годовой арендной платы на право заключения договоров аренды земельных участков, находящихся в государственной собственности, права на которые не разграничены.</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4.3. Разместить извещение о проведении аукциона №4-2021 открытого по форме подачи предложений на право заключения договоров аренды земельных участков, находящихся в государственной собственности, права на которые не разграничены на официальном сайте Российской Федерации в сети Интернет (www.torgi.gov.ru), на официальном сайте администрации Канского района, опубликовать в официальном печатном издании «Вести Канского района».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4.4. В срок не позднее чем через десять дней со дня размещения информации о результатах аукциона на официальном сайте заключить с победителями аукциона или единственным принявшим участие в аукционе договоры аренды земельных участков, находящихся в государственной собственности, права на которые не разграничены.</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5. Контроль за исполнением настоящего постановления возложить на заместителя Главы Канского района по оперативным вопросам С.И. Макарова.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6. Постановление вступает в силу со дня подписания.</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7. Постановление изготовлено и подписано в 2 (двух) экземплярах.</w:t>
      </w:r>
    </w:p>
    <w:p w:rsidR="00820B8A" w:rsidRPr="00820B8A" w:rsidRDefault="00820B8A" w:rsidP="00820B8A">
      <w:pPr>
        <w:spacing w:after="0"/>
        <w:jc w:val="right"/>
        <w:rPr>
          <w:rFonts w:ascii="Arial" w:hAnsi="Arial" w:cs="Arial"/>
          <w:kern w:val="28"/>
          <w:sz w:val="16"/>
          <w:szCs w:val="16"/>
          <w:lang w:eastAsia="ru-RU"/>
        </w:rPr>
      </w:pPr>
    </w:p>
    <w:p w:rsidR="00820B8A" w:rsidRDefault="00820B8A" w:rsidP="00820B8A">
      <w:pPr>
        <w:spacing w:after="0"/>
        <w:jc w:val="right"/>
        <w:rPr>
          <w:rFonts w:ascii="Arial" w:hAnsi="Arial" w:cs="Arial"/>
          <w:kern w:val="28"/>
          <w:sz w:val="16"/>
          <w:szCs w:val="16"/>
          <w:lang w:eastAsia="ru-RU"/>
        </w:rPr>
      </w:pPr>
      <w:r w:rsidRPr="00820B8A">
        <w:rPr>
          <w:rFonts w:ascii="Arial" w:hAnsi="Arial" w:cs="Arial"/>
          <w:kern w:val="28"/>
          <w:sz w:val="16"/>
          <w:szCs w:val="16"/>
          <w:lang w:eastAsia="ru-RU"/>
        </w:rPr>
        <w:t>Глава Канского района</w:t>
      </w:r>
    </w:p>
    <w:p w:rsidR="00820B8A" w:rsidRDefault="00820B8A" w:rsidP="00820B8A">
      <w:pPr>
        <w:spacing w:after="0"/>
        <w:jc w:val="right"/>
        <w:rPr>
          <w:rFonts w:ascii="Arial" w:hAnsi="Arial" w:cs="Arial"/>
          <w:kern w:val="28"/>
          <w:sz w:val="16"/>
          <w:szCs w:val="16"/>
          <w:lang w:eastAsia="ru-RU"/>
        </w:rPr>
      </w:pPr>
      <w:r w:rsidRPr="00820B8A">
        <w:rPr>
          <w:rFonts w:ascii="Arial" w:hAnsi="Arial" w:cs="Arial"/>
          <w:kern w:val="28"/>
          <w:sz w:val="16"/>
          <w:szCs w:val="16"/>
          <w:lang w:eastAsia="ru-RU"/>
        </w:rPr>
        <w:tab/>
      </w:r>
      <w:r w:rsidRPr="00820B8A">
        <w:rPr>
          <w:rFonts w:ascii="Arial" w:hAnsi="Arial" w:cs="Arial"/>
          <w:kern w:val="28"/>
          <w:sz w:val="16"/>
          <w:szCs w:val="16"/>
          <w:lang w:eastAsia="ru-RU"/>
        </w:rPr>
        <w:tab/>
      </w:r>
      <w:r w:rsidRPr="00820B8A">
        <w:rPr>
          <w:rFonts w:ascii="Arial" w:hAnsi="Arial" w:cs="Arial"/>
          <w:kern w:val="28"/>
          <w:sz w:val="16"/>
          <w:szCs w:val="16"/>
          <w:lang w:eastAsia="ru-RU"/>
        </w:rPr>
        <w:tab/>
        <w:t xml:space="preserve">                                       А.А. Заруцкий</w:t>
      </w:r>
    </w:p>
    <w:p w:rsidR="00820B8A" w:rsidRPr="00820B8A" w:rsidRDefault="00820B8A" w:rsidP="00820B8A">
      <w:pPr>
        <w:spacing w:after="0"/>
        <w:jc w:val="right"/>
        <w:rPr>
          <w:rFonts w:ascii="Arial" w:hAnsi="Arial" w:cs="Arial"/>
          <w:kern w:val="28"/>
          <w:sz w:val="16"/>
          <w:szCs w:val="16"/>
          <w:lang w:eastAsia="ru-RU"/>
        </w:rPr>
      </w:pPr>
      <w:r w:rsidRPr="00820B8A">
        <w:rPr>
          <w:rFonts w:ascii="Arial" w:hAnsi="Arial" w:cs="Arial"/>
          <w:kern w:val="28"/>
          <w:sz w:val="16"/>
          <w:szCs w:val="16"/>
          <w:lang w:eastAsia="ru-RU"/>
        </w:rPr>
        <w:lastRenderedPageBreak/>
        <w:t>Приложение №1</w:t>
      </w:r>
    </w:p>
    <w:p w:rsidR="00820B8A" w:rsidRPr="00820B8A" w:rsidRDefault="00820B8A" w:rsidP="00820B8A">
      <w:pPr>
        <w:spacing w:after="0"/>
        <w:jc w:val="right"/>
        <w:rPr>
          <w:rFonts w:ascii="Arial" w:hAnsi="Arial" w:cs="Arial"/>
          <w:kern w:val="28"/>
          <w:sz w:val="16"/>
          <w:szCs w:val="16"/>
          <w:lang w:eastAsia="ru-RU"/>
        </w:rPr>
      </w:pPr>
      <w:r w:rsidRPr="00820B8A">
        <w:rPr>
          <w:rFonts w:ascii="Arial" w:hAnsi="Arial" w:cs="Arial"/>
          <w:kern w:val="28"/>
          <w:sz w:val="16"/>
          <w:szCs w:val="16"/>
          <w:lang w:eastAsia="ru-RU"/>
        </w:rPr>
        <w:t xml:space="preserve">                                                                                                                         к постановлению</w:t>
      </w:r>
    </w:p>
    <w:p w:rsidR="00820B8A" w:rsidRPr="00820B8A" w:rsidRDefault="00820B8A" w:rsidP="00820B8A">
      <w:pPr>
        <w:spacing w:after="0"/>
        <w:jc w:val="right"/>
        <w:rPr>
          <w:rFonts w:ascii="Arial" w:hAnsi="Arial" w:cs="Arial"/>
          <w:kern w:val="28"/>
          <w:sz w:val="16"/>
          <w:szCs w:val="16"/>
          <w:lang w:eastAsia="ru-RU"/>
        </w:rPr>
      </w:pPr>
      <w:r w:rsidRPr="00820B8A">
        <w:rPr>
          <w:rFonts w:ascii="Arial" w:hAnsi="Arial" w:cs="Arial"/>
          <w:kern w:val="28"/>
          <w:sz w:val="16"/>
          <w:szCs w:val="16"/>
          <w:lang w:eastAsia="ru-RU"/>
        </w:rPr>
        <w:t xml:space="preserve"> администрации Канского района</w:t>
      </w:r>
    </w:p>
    <w:p w:rsidR="00820B8A" w:rsidRPr="00820B8A" w:rsidRDefault="00820B8A" w:rsidP="00820B8A">
      <w:pPr>
        <w:spacing w:after="0"/>
        <w:jc w:val="right"/>
        <w:rPr>
          <w:rFonts w:ascii="Arial" w:hAnsi="Arial" w:cs="Arial"/>
          <w:kern w:val="28"/>
          <w:sz w:val="16"/>
          <w:szCs w:val="16"/>
          <w:lang w:eastAsia="ru-RU"/>
        </w:rPr>
      </w:pPr>
      <w:r w:rsidRPr="00820B8A">
        <w:rPr>
          <w:rFonts w:ascii="Arial" w:hAnsi="Arial" w:cs="Arial"/>
          <w:kern w:val="28"/>
          <w:sz w:val="16"/>
          <w:szCs w:val="16"/>
          <w:lang w:eastAsia="ru-RU"/>
        </w:rPr>
        <w:t>08.07.2021 № 313 -пг</w:t>
      </w:r>
    </w:p>
    <w:p w:rsidR="00820B8A" w:rsidRPr="00820B8A" w:rsidRDefault="00820B8A" w:rsidP="00820B8A">
      <w:pPr>
        <w:spacing w:after="0"/>
        <w:jc w:val="right"/>
        <w:rPr>
          <w:rFonts w:ascii="Arial" w:hAnsi="Arial" w:cs="Arial"/>
          <w:kern w:val="28"/>
          <w:sz w:val="16"/>
          <w:szCs w:val="16"/>
          <w:lang w:eastAsia="ru-RU"/>
        </w:rPr>
      </w:pPr>
    </w:p>
    <w:p w:rsidR="00820B8A" w:rsidRPr="00820B8A" w:rsidRDefault="00820B8A" w:rsidP="00820B8A">
      <w:pPr>
        <w:spacing w:after="0"/>
        <w:jc w:val="center"/>
        <w:rPr>
          <w:rFonts w:ascii="Arial" w:hAnsi="Arial" w:cs="Arial"/>
          <w:kern w:val="28"/>
          <w:sz w:val="16"/>
          <w:szCs w:val="16"/>
          <w:lang w:eastAsia="ru-RU"/>
        </w:rPr>
      </w:pPr>
      <w:r w:rsidRPr="00820B8A">
        <w:rPr>
          <w:rFonts w:ascii="Arial" w:hAnsi="Arial" w:cs="Arial"/>
          <w:kern w:val="28"/>
          <w:sz w:val="16"/>
          <w:szCs w:val="16"/>
          <w:lang w:eastAsia="ru-RU"/>
        </w:rPr>
        <w:t>СОСТАВ КОМИССИИ</w:t>
      </w:r>
    </w:p>
    <w:p w:rsidR="00820B8A" w:rsidRPr="00820B8A" w:rsidRDefault="00820B8A" w:rsidP="00820B8A">
      <w:pPr>
        <w:spacing w:after="0"/>
        <w:jc w:val="center"/>
        <w:rPr>
          <w:rFonts w:ascii="Arial" w:hAnsi="Arial" w:cs="Arial"/>
          <w:kern w:val="28"/>
          <w:sz w:val="16"/>
          <w:szCs w:val="16"/>
          <w:lang w:eastAsia="ru-RU"/>
        </w:rPr>
      </w:pPr>
      <w:r w:rsidRPr="00820B8A">
        <w:rPr>
          <w:rFonts w:ascii="Arial" w:hAnsi="Arial" w:cs="Arial"/>
          <w:kern w:val="28"/>
          <w:sz w:val="16"/>
          <w:szCs w:val="16"/>
          <w:lang w:eastAsia="ru-RU"/>
        </w:rPr>
        <w:t>по проведению аукциона №4-2021 открытого по форме подачи предложений на право заключения договоров аренды земельных участков, находящихся в государственной собственности, права на которые не разграничены</w:t>
      </w:r>
    </w:p>
    <w:p w:rsidR="00820B8A" w:rsidRPr="00820B8A" w:rsidRDefault="00820B8A" w:rsidP="00820B8A">
      <w:pPr>
        <w:spacing w:after="0"/>
        <w:jc w:val="right"/>
        <w:rPr>
          <w:rFonts w:ascii="Arial" w:hAnsi="Arial" w:cs="Arial"/>
          <w:kern w:val="28"/>
          <w:sz w:val="16"/>
          <w:szCs w:val="16"/>
          <w:lang w:eastAsia="ru-RU"/>
        </w:rPr>
      </w:pPr>
    </w:p>
    <w:p w:rsidR="00820B8A" w:rsidRPr="00820B8A" w:rsidRDefault="00820B8A" w:rsidP="00820B8A">
      <w:pPr>
        <w:spacing w:after="0"/>
        <w:ind w:firstLine="709"/>
        <w:jc w:val="both"/>
        <w:rPr>
          <w:rFonts w:ascii="Arial" w:hAnsi="Arial" w:cs="Arial"/>
          <w:kern w:val="28"/>
          <w:sz w:val="16"/>
          <w:szCs w:val="16"/>
          <w:lang w:eastAsia="ru-RU"/>
        </w:rPr>
      </w:pP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Председатель комиссии:</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Заместитель Главы Канского района по оперативным вопросам Макаров Сергей Иванович.</w:t>
      </w:r>
    </w:p>
    <w:p w:rsidR="00820B8A" w:rsidRPr="00820B8A" w:rsidRDefault="00820B8A" w:rsidP="00820B8A">
      <w:pPr>
        <w:spacing w:after="0"/>
        <w:ind w:firstLine="709"/>
        <w:jc w:val="both"/>
        <w:rPr>
          <w:rFonts w:ascii="Arial" w:hAnsi="Arial" w:cs="Arial"/>
          <w:kern w:val="28"/>
          <w:sz w:val="16"/>
          <w:szCs w:val="16"/>
          <w:lang w:eastAsia="ru-RU"/>
        </w:rPr>
      </w:pP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Заместитель председателя комиссии:</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Начальник отдела земельно-имущественных отношений Администрации Канского района Коваленко Валентина Анатольевна (осуществляет прием заявок, ответственная за оформление протокола, подготовку проектов договоров аренды земельных участков, размещение на сайте (www.torgi.gov/ru).</w:t>
      </w:r>
    </w:p>
    <w:p w:rsidR="00820B8A" w:rsidRPr="00820B8A" w:rsidRDefault="00820B8A" w:rsidP="00820B8A">
      <w:pPr>
        <w:spacing w:after="0"/>
        <w:ind w:firstLine="709"/>
        <w:jc w:val="both"/>
        <w:rPr>
          <w:rFonts w:ascii="Arial" w:hAnsi="Arial" w:cs="Arial"/>
          <w:kern w:val="28"/>
          <w:sz w:val="16"/>
          <w:szCs w:val="16"/>
          <w:lang w:eastAsia="ru-RU"/>
        </w:rPr>
      </w:pP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Члены комиссии: </w:t>
      </w:r>
    </w:p>
    <w:p w:rsidR="00820B8A" w:rsidRPr="00820B8A" w:rsidRDefault="00820B8A" w:rsidP="00820B8A">
      <w:pPr>
        <w:spacing w:after="0"/>
        <w:ind w:firstLine="709"/>
        <w:jc w:val="both"/>
        <w:rPr>
          <w:rFonts w:ascii="Arial" w:hAnsi="Arial" w:cs="Arial"/>
          <w:kern w:val="28"/>
          <w:sz w:val="16"/>
          <w:szCs w:val="16"/>
          <w:lang w:eastAsia="ru-RU"/>
        </w:rPr>
      </w:pP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Заместитель Главы Канского района по финансово-экономическим вопросам –руководитель Финуправления Канского района Черепова Марина Викторовна. </w:t>
      </w:r>
    </w:p>
    <w:p w:rsidR="00820B8A" w:rsidRPr="00820B8A" w:rsidRDefault="00820B8A" w:rsidP="00820B8A">
      <w:pPr>
        <w:spacing w:after="0"/>
        <w:ind w:firstLine="709"/>
        <w:jc w:val="both"/>
        <w:rPr>
          <w:rFonts w:ascii="Arial" w:hAnsi="Arial" w:cs="Arial"/>
          <w:kern w:val="28"/>
          <w:sz w:val="16"/>
          <w:szCs w:val="16"/>
          <w:lang w:eastAsia="ru-RU"/>
        </w:rPr>
      </w:pP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Ведущий специалист земельно-имущественных отношений администрации Канского района Лепешкова Елена Михайловна;</w:t>
      </w:r>
    </w:p>
    <w:p w:rsidR="00820B8A" w:rsidRPr="00820B8A" w:rsidRDefault="00820B8A" w:rsidP="00820B8A">
      <w:pPr>
        <w:spacing w:after="0"/>
        <w:ind w:firstLine="709"/>
        <w:jc w:val="both"/>
        <w:rPr>
          <w:rFonts w:ascii="Arial" w:hAnsi="Arial" w:cs="Arial"/>
          <w:kern w:val="28"/>
          <w:sz w:val="16"/>
          <w:szCs w:val="16"/>
          <w:lang w:eastAsia="ru-RU"/>
        </w:rPr>
      </w:pP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Ведущий специалист по правовым вопросам администрации Канского района (по согласованию).</w:t>
      </w:r>
    </w:p>
    <w:p w:rsidR="00820B8A" w:rsidRPr="00820B8A" w:rsidRDefault="00820B8A" w:rsidP="00820B8A">
      <w:pPr>
        <w:spacing w:after="0"/>
        <w:ind w:firstLine="709"/>
        <w:jc w:val="both"/>
        <w:rPr>
          <w:rFonts w:ascii="Arial" w:hAnsi="Arial" w:cs="Arial"/>
          <w:kern w:val="28"/>
          <w:sz w:val="16"/>
          <w:szCs w:val="16"/>
          <w:lang w:eastAsia="ru-RU"/>
        </w:rPr>
      </w:pPr>
    </w:p>
    <w:p w:rsidR="00820B8A" w:rsidRPr="00820B8A" w:rsidRDefault="00820B8A" w:rsidP="00820B8A">
      <w:pPr>
        <w:spacing w:after="0"/>
        <w:jc w:val="right"/>
        <w:rPr>
          <w:rFonts w:ascii="Arial" w:hAnsi="Arial" w:cs="Arial"/>
          <w:kern w:val="28"/>
          <w:sz w:val="16"/>
          <w:szCs w:val="16"/>
          <w:lang w:eastAsia="ru-RU"/>
        </w:rPr>
      </w:pPr>
      <w:r w:rsidRPr="00820B8A">
        <w:rPr>
          <w:rFonts w:ascii="Arial" w:hAnsi="Arial" w:cs="Arial"/>
          <w:kern w:val="28"/>
          <w:sz w:val="16"/>
          <w:szCs w:val="16"/>
          <w:lang w:eastAsia="ru-RU"/>
        </w:rPr>
        <w:t>Приложение №2</w:t>
      </w:r>
    </w:p>
    <w:p w:rsidR="00820B8A" w:rsidRPr="00820B8A" w:rsidRDefault="00820B8A" w:rsidP="00820B8A">
      <w:pPr>
        <w:spacing w:after="0"/>
        <w:jc w:val="right"/>
        <w:rPr>
          <w:rFonts w:ascii="Arial" w:hAnsi="Arial" w:cs="Arial"/>
          <w:kern w:val="28"/>
          <w:sz w:val="16"/>
          <w:szCs w:val="16"/>
          <w:lang w:eastAsia="ru-RU"/>
        </w:rPr>
      </w:pPr>
      <w:r w:rsidRPr="00820B8A">
        <w:rPr>
          <w:rFonts w:ascii="Arial" w:hAnsi="Arial" w:cs="Arial"/>
          <w:kern w:val="28"/>
          <w:sz w:val="16"/>
          <w:szCs w:val="16"/>
          <w:lang w:eastAsia="ru-RU"/>
        </w:rPr>
        <w:t xml:space="preserve">                                                                                                                         к постановлению</w:t>
      </w:r>
    </w:p>
    <w:p w:rsidR="00820B8A" w:rsidRPr="00820B8A" w:rsidRDefault="00820B8A" w:rsidP="00820B8A">
      <w:pPr>
        <w:spacing w:after="0"/>
        <w:jc w:val="right"/>
        <w:rPr>
          <w:rFonts w:ascii="Arial" w:hAnsi="Arial" w:cs="Arial"/>
          <w:kern w:val="28"/>
          <w:sz w:val="16"/>
          <w:szCs w:val="16"/>
          <w:lang w:eastAsia="ru-RU"/>
        </w:rPr>
      </w:pPr>
      <w:r w:rsidRPr="00820B8A">
        <w:rPr>
          <w:rFonts w:ascii="Arial" w:hAnsi="Arial" w:cs="Arial"/>
          <w:kern w:val="28"/>
          <w:sz w:val="16"/>
          <w:szCs w:val="16"/>
          <w:lang w:eastAsia="ru-RU"/>
        </w:rPr>
        <w:t xml:space="preserve"> администрации Канского района</w:t>
      </w:r>
    </w:p>
    <w:p w:rsidR="00820B8A" w:rsidRPr="00820B8A" w:rsidRDefault="00820B8A" w:rsidP="00820B8A">
      <w:pPr>
        <w:spacing w:after="0"/>
        <w:jc w:val="right"/>
        <w:rPr>
          <w:rFonts w:ascii="Arial" w:hAnsi="Arial" w:cs="Arial"/>
          <w:kern w:val="28"/>
          <w:sz w:val="16"/>
          <w:szCs w:val="16"/>
          <w:lang w:eastAsia="ru-RU"/>
        </w:rPr>
      </w:pPr>
      <w:r w:rsidRPr="00820B8A">
        <w:rPr>
          <w:rFonts w:ascii="Arial" w:hAnsi="Arial" w:cs="Arial"/>
          <w:kern w:val="28"/>
          <w:sz w:val="16"/>
          <w:szCs w:val="16"/>
          <w:lang w:eastAsia="ru-RU"/>
        </w:rPr>
        <w:t>08.07.2021 № 313 -пг</w:t>
      </w:r>
    </w:p>
    <w:p w:rsidR="00820B8A" w:rsidRPr="00820B8A" w:rsidRDefault="00820B8A" w:rsidP="00820B8A">
      <w:pPr>
        <w:spacing w:after="0"/>
        <w:jc w:val="right"/>
        <w:rPr>
          <w:rFonts w:ascii="Arial" w:hAnsi="Arial" w:cs="Arial"/>
          <w:kern w:val="28"/>
          <w:sz w:val="16"/>
          <w:szCs w:val="16"/>
          <w:lang w:eastAsia="ru-RU"/>
        </w:rPr>
      </w:pPr>
    </w:p>
    <w:p w:rsidR="00820B8A" w:rsidRPr="00820B8A" w:rsidRDefault="00820B8A" w:rsidP="00820B8A">
      <w:pPr>
        <w:spacing w:after="0"/>
        <w:jc w:val="center"/>
        <w:rPr>
          <w:rFonts w:ascii="Arial" w:hAnsi="Arial" w:cs="Arial"/>
          <w:kern w:val="28"/>
          <w:sz w:val="16"/>
          <w:szCs w:val="16"/>
          <w:lang w:eastAsia="ru-RU"/>
        </w:rPr>
      </w:pPr>
      <w:r w:rsidRPr="00820B8A">
        <w:rPr>
          <w:rFonts w:ascii="Arial" w:hAnsi="Arial" w:cs="Arial"/>
          <w:kern w:val="28"/>
          <w:sz w:val="16"/>
          <w:szCs w:val="16"/>
          <w:lang w:eastAsia="ru-RU"/>
        </w:rPr>
        <w:t>Аукционная документация о проведении открытого аукциона</w:t>
      </w:r>
      <w:r>
        <w:rPr>
          <w:rFonts w:ascii="Arial" w:hAnsi="Arial" w:cs="Arial"/>
          <w:kern w:val="28"/>
          <w:sz w:val="16"/>
          <w:szCs w:val="16"/>
          <w:lang w:eastAsia="ru-RU"/>
        </w:rPr>
        <w:t xml:space="preserve"> </w:t>
      </w:r>
      <w:r w:rsidRPr="00820B8A">
        <w:rPr>
          <w:rFonts w:ascii="Arial" w:hAnsi="Arial" w:cs="Arial"/>
          <w:kern w:val="28"/>
          <w:sz w:val="16"/>
          <w:szCs w:val="16"/>
          <w:lang w:eastAsia="ru-RU"/>
        </w:rPr>
        <w:t>на право заключений договоров аренды земельных участков, находящихся в государственной собственности, права на которые не разграничены</w:t>
      </w:r>
    </w:p>
    <w:p w:rsidR="00820B8A" w:rsidRPr="00820B8A" w:rsidRDefault="00820B8A" w:rsidP="00820B8A">
      <w:pPr>
        <w:spacing w:after="0"/>
        <w:jc w:val="right"/>
        <w:rPr>
          <w:rFonts w:ascii="Arial" w:hAnsi="Arial" w:cs="Arial"/>
          <w:kern w:val="28"/>
          <w:sz w:val="16"/>
          <w:szCs w:val="16"/>
          <w:lang w:eastAsia="ru-RU"/>
        </w:rPr>
      </w:pP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Организатор аукциона – администрация Канского района в лице отдела земельно-имущественных отношений администрации Канского района.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Форма торгов: аукцион, открытый по составу участников и по форме подачи заявок.</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Место нахождения и почтовый адрес организатора аукциона: 663600, Красноярский край, г. Канск, ул. Кайтымская, 160.</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Адрес электронной почты организатора аукциона: rai_kumi@mail.ru.</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Участники аукциона: участниками аукциона могут являться граждане и юридические лица.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Дата и время начала приема заявок, телефоны для справок и предварительной записи для подачи заявок: 12.07.2021 в рабочие дни с 12 час.00 мин. до 20 час.00 мин. (московского времени), то есть с 08 час.00 мин. до 16 час. 00 мин. (местного времени) контактный телефон для справок: 8(39161) 3-49-89.</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Дата и время окончания приема заявок, телефоны для справок: 10.08.2021 в 12 час.00 мин. (московского времени), то есть до 16 час. 00 мин. (местного времени) контактный телефон 8(39161) 3-49-89.</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Место приема заявок: 663600, Красноярский край, г. Канск, ул. Кайтымская, 160, 2-й этаж, контактный телефон 8(39161)3-49-89, рабочие дни с 12 час.00 мин. до 20 час.00 мин. (московского времени), то есть с 08 час.00 минут до 16 час. 00 мин., обед с 12 час.00 мин. до 13 час.00 мин. (местного времени).</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Место, дата, время определения участников аукциона: Красноярский край, г. Канск, ул. Кайтымская, 160, 2-й этаж, кабинет 212, контактный телефон -8(39161)3-49-89, 11.08.2021 в период с 10 час.00 мин. до 11 час. 00 мин. (московского времени), то есть с 14 час. 00 мин. до 15 час. 00 мин. (местного времени) (лоты №1-2).</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Место, дата, время проведения аукциона: Красноярский край, г. Канск, ул. Кайтымская, 160, 2-й этаж, кабинет 212, 12.08.2021 в 10:00 (московского времени), то есть в 14 час.00 мин. (местного времени) (лот №1), 12.08.2021 в 10 час.15 мин. (московского времени), в 14 час.15 мин (местного времени) (лот №2).</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Предмет аукциона: продажа права заключения договоров аренды земельных участков, находящихся в государственной собственности, права на которые не разграничены, согласно лоту №1, лоту №2.</w:t>
      </w:r>
    </w:p>
    <w:p w:rsidR="00820B8A" w:rsidRPr="00820B8A" w:rsidRDefault="00820B8A" w:rsidP="00820B8A">
      <w:pPr>
        <w:spacing w:after="0"/>
        <w:jc w:val="right"/>
        <w:rPr>
          <w:rFonts w:ascii="Arial" w:hAnsi="Arial" w:cs="Arial"/>
          <w:kern w:val="28"/>
          <w:sz w:val="16"/>
          <w:szCs w:val="16"/>
          <w:lang w:eastAsia="ru-RU"/>
        </w:rPr>
      </w:pPr>
      <w:r w:rsidRPr="00820B8A">
        <w:rPr>
          <w:rFonts w:ascii="Arial" w:hAnsi="Arial" w:cs="Arial"/>
          <w:kern w:val="28"/>
          <w:sz w:val="16"/>
          <w:szCs w:val="16"/>
          <w:lang w:eastAsia="ru-RU"/>
        </w:rPr>
        <w:t xml:space="preserve">                                        </w:t>
      </w:r>
    </w:p>
    <w:p w:rsidR="00820B8A" w:rsidRDefault="00820B8A" w:rsidP="00820B8A">
      <w:pPr>
        <w:spacing w:after="0"/>
        <w:jc w:val="center"/>
        <w:rPr>
          <w:rFonts w:ascii="Arial" w:hAnsi="Arial" w:cs="Arial"/>
          <w:kern w:val="28"/>
          <w:sz w:val="16"/>
          <w:szCs w:val="16"/>
          <w:lang w:eastAsia="ru-RU"/>
        </w:rPr>
      </w:pPr>
      <w:r w:rsidRPr="00820B8A">
        <w:rPr>
          <w:rFonts w:ascii="Arial" w:hAnsi="Arial" w:cs="Arial"/>
          <w:kern w:val="28"/>
          <w:sz w:val="16"/>
          <w:szCs w:val="16"/>
          <w:lang w:eastAsia="ru-RU"/>
        </w:rPr>
        <w:t>Лот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046"/>
        <w:gridCol w:w="1499"/>
        <w:gridCol w:w="2101"/>
        <w:gridCol w:w="1459"/>
        <w:gridCol w:w="1112"/>
        <w:gridCol w:w="971"/>
        <w:gridCol w:w="901"/>
      </w:tblGrid>
      <w:tr w:rsidR="00820B8A" w:rsidRPr="00820B8A" w:rsidTr="00820B8A">
        <w:trPr>
          <w:trHeight w:val="20"/>
        </w:trPr>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Местоположение земельного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участка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(границы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участка)</w:t>
            </w:r>
          </w:p>
        </w:tc>
        <w:tc>
          <w:tcPr>
            <w:tcW w:w="476"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Площадь</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кв.м.</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Кадастровый</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номер зем.</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участка</w:t>
            </w:r>
          </w:p>
        </w:tc>
        <w:tc>
          <w:tcPr>
            <w:tcW w:w="956"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Категория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земель, разрешенное</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использование</w:t>
            </w: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Начальный размер арендной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платы,</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 в год,</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руб.</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Шаг аукцио-</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на руб.(3%</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от начально</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го размера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арендной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платы)</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Размер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задатка для</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участия в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торгах, руб.</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(20%)</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Срок</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аренды</w:t>
            </w:r>
          </w:p>
        </w:tc>
      </w:tr>
      <w:tr w:rsidR="00820B8A" w:rsidRPr="00820B8A" w:rsidTr="00820B8A">
        <w:trPr>
          <w:trHeight w:val="20"/>
        </w:trPr>
        <w:tc>
          <w:tcPr>
            <w:tcW w:w="864"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 xml:space="preserve">Российская </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Федерация,</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 xml:space="preserve">Красноярский </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край,</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 xml:space="preserve">Канский </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муниципаль</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ный район</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сельское посе-</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lastRenderedPageBreak/>
              <w:t>ление Филимоновс-</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кий сельсовет,</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 xml:space="preserve">с.Филимоново, </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 xml:space="preserve"> ул.Береговая,</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17А</w:t>
            </w:r>
          </w:p>
        </w:tc>
        <w:tc>
          <w:tcPr>
            <w:tcW w:w="476"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lastRenderedPageBreak/>
              <w:t>1672</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24:18:4301006:</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506</w:t>
            </w:r>
          </w:p>
          <w:p w:rsidR="00820B8A" w:rsidRPr="00820B8A" w:rsidRDefault="00820B8A" w:rsidP="00820B8A">
            <w:pPr>
              <w:spacing w:after="0"/>
              <w:jc w:val="center"/>
              <w:rPr>
                <w:rFonts w:ascii="Arial" w:hAnsi="Arial" w:cs="Arial"/>
                <w:bCs/>
                <w:kern w:val="28"/>
                <w:sz w:val="14"/>
                <w:szCs w:val="14"/>
                <w:lang w:eastAsia="ru-RU"/>
              </w:rPr>
            </w:pP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Земли населенных</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пунктов,</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индивидуальные</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жилые дома с приусадебными земельными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участками, для</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 ведения личного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lastRenderedPageBreak/>
              <w:t xml:space="preserve">подсобного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хозяйства</w:t>
            </w:r>
          </w:p>
          <w:p w:rsidR="00820B8A" w:rsidRPr="00820B8A" w:rsidRDefault="00820B8A" w:rsidP="00820B8A">
            <w:pPr>
              <w:spacing w:after="0"/>
              <w:jc w:val="center"/>
              <w:rPr>
                <w:rFonts w:ascii="Arial" w:hAnsi="Arial" w:cs="Arial"/>
                <w:bCs/>
                <w:kern w:val="28"/>
                <w:sz w:val="14"/>
                <w:szCs w:val="14"/>
                <w:lang w:eastAsia="ru-RU"/>
              </w:rPr>
            </w:pP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lastRenderedPageBreak/>
              <w:t>7500</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225,0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1500,0</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20 лет</w:t>
            </w:r>
          </w:p>
        </w:tc>
      </w:tr>
    </w:tbl>
    <w:p w:rsidR="00820B8A" w:rsidRPr="00820B8A" w:rsidRDefault="00820B8A" w:rsidP="00820B8A">
      <w:pPr>
        <w:spacing w:after="0"/>
        <w:jc w:val="center"/>
        <w:rPr>
          <w:rFonts w:ascii="Arial" w:hAnsi="Arial" w:cs="Arial"/>
          <w:b/>
          <w:kern w:val="28"/>
          <w:sz w:val="18"/>
          <w:szCs w:val="18"/>
          <w:lang w:eastAsia="ru-RU"/>
        </w:rPr>
      </w:pPr>
    </w:p>
    <w:p w:rsidR="00820B8A" w:rsidRDefault="00820B8A" w:rsidP="00820B8A">
      <w:pPr>
        <w:spacing w:after="0"/>
        <w:jc w:val="center"/>
        <w:rPr>
          <w:rFonts w:ascii="Arial" w:hAnsi="Arial" w:cs="Arial"/>
          <w:kern w:val="28"/>
          <w:sz w:val="16"/>
          <w:szCs w:val="16"/>
          <w:lang w:eastAsia="ru-RU"/>
        </w:rPr>
      </w:pPr>
      <w:r w:rsidRPr="00820B8A">
        <w:rPr>
          <w:rFonts w:ascii="Arial" w:hAnsi="Arial" w:cs="Arial"/>
          <w:kern w:val="28"/>
          <w:sz w:val="16"/>
          <w:szCs w:val="16"/>
          <w:lang w:eastAsia="ru-RU"/>
        </w:rPr>
        <w:t>Лот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912"/>
        <w:gridCol w:w="1330"/>
        <w:gridCol w:w="1721"/>
        <w:gridCol w:w="1829"/>
        <w:gridCol w:w="1044"/>
        <w:gridCol w:w="976"/>
        <w:gridCol w:w="778"/>
      </w:tblGrid>
      <w:tr w:rsidR="00820B8A" w:rsidRPr="00820B8A" w:rsidTr="00820B8A">
        <w:trPr>
          <w:trHeight w:val="20"/>
        </w:trPr>
        <w:tc>
          <w:tcPr>
            <w:tcW w:w="1092"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Местоположение земельного</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 участка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(границы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участка)</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Площадь</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кв.м.</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Кадастровый</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номер зем.</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участка</w:t>
            </w:r>
          </w:p>
        </w:tc>
        <w:tc>
          <w:tcPr>
            <w:tcW w:w="783"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Категория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земель, разрешенное</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использование</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Начальный размер арендной</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 платы в год,</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руб.</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Шаг аукцио-</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на руб.(3%</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от начально</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го размера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арендной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платы)</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Размер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задатка для</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участия в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торгах, руб.</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(20%)</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Срок</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аренды</w:t>
            </w:r>
          </w:p>
        </w:tc>
      </w:tr>
      <w:tr w:rsidR="00820B8A" w:rsidRPr="00820B8A" w:rsidTr="00820B8A">
        <w:trPr>
          <w:trHeight w:val="20"/>
        </w:trPr>
        <w:tc>
          <w:tcPr>
            <w:tcW w:w="1092"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Российская Федерация, Красноярский</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 xml:space="preserve"> край, </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Канский муни</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 xml:space="preserve">ципальный </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 xml:space="preserve"> район, </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 xml:space="preserve">сельское </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поселение  Чечеульский</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сельсовет,</w:t>
            </w:r>
          </w:p>
          <w:p w:rsidR="00820B8A" w:rsidRPr="00820B8A" w:rsidRDefault="00820B8A" w:rsidP="00820B8A">
            <w:pPr>
              <w:spacing w:after="0"/>
              <w:jc w:val="center"/>
              <w:rPr>
                <w:rFonts w:ascii="Arial" w:hAnsi="Arial" w:cs="Arial"/>
                <w:kern w:val="28"/>
                <w:sz w:val="14"/>
                <w:szCs w:val="14"/>
                <w:lang w:eastAsia="ru-RU"/>
              </w:rPr>
            </w:pPr>
            <w:r w:rsidRPr="00820B8A">
              <w:rPr>
                <w:rFonts w:ascii="Arial" w:hAnsi="Arial" w:cs="Arial"/>
                <w:kern w:val="28"/>
                <w:sz w:val="14"/>
                <w:szCs w:val="14"/>
                <w:lang w:eastAsia="ru-RU"/>
              </w:rPr>
              <w:t>п. Зеленый Луг</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ул.Первомайс-</w:t>
            </w:r>
          </w:p>
          <w:p w:rsidR="00820B8A" w:rsidRPr="00820B8A" w:rsidRDefault="00820B8A" w:rsidP="00820B8A">
            <w:pPr>
              <w:spacing w:after="0"/>
              <w:jc w:val="center"/>
              <w:rPr>
                <w:rFonts w:ascii="Arial" w:hAnsi="Arial" w:cs="Arial"/>
                <w:b/>
                <w:bCs/>
                <w:kern w:val="28"/>
                <w:sz w:val="14"/>
                <w:szCs w:val="14"/>
                <w:lang w:eastAsia="ru-RU"/>
              </w:rPr>
            </w:pPr>
            <w:r w:rsidRPr="00820B8A">
              <w:rPr>
                <w:rFonts w:ascii="Arial" w:hAnsi="Arial" w:cs="Arial"/>
                <w:bCs/>
                <w:kern w:val="28"/>
                <w:sz w:val="14"/>
                <w:szCs w:val="14"/>
                <w:lang w:eastAsia="ru-RU"/>
              </w:rPr>
              <w:t>кая, 4А</w:t>
            </w:r>
          </w:p>
        </w:tc>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1231</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24:18:4203002:</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368</w:t>
            </w:r>
          </w:p>
        </w:tc>
        <w:tc>
          <w:tcPr>
            <w:tcW w:w="783" w:type="pct"/>
            <w:tcBorders>
              <w:top w:val="single" w:sz="4" w:space="0" w:color="auto"/>
              <w:left w:val="single" w:sz="4" w:space="0" w:color="auto"/>
              <w:bottom w:val="single" w:sz="4" w:space="0" w:color="auto"/>
              <w:right w:val="single" w:sz="4" w:space="0" w:color="auto"/>
            </w:tcBorders>
            <w:shd w:val="clear" w:color="auto" w:fill="auto"/>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Земли населен-</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ных пунктов,</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индивидуаль-</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ные жилые </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дома</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с приусадеб-</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ными земель-</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ными участ-</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ками, для индивидуаль-</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ной</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 xml:space="preserve"> жилой застрой-</w:t>
            </w:r>
          </w:p>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ки</w:t>
            </w:r>
          </w:p>
        </w:tc>
        <w:tc>
          <w:tcPr>
            <w:tcW w:w="832"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8200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246,0</w:t>
            </w:r>
          </w:p>
          <w:p w:rsidR="00820B8A" w:rsidRPr="00820B8A" w:rsidRDefault="00820B8A" w:rsidP="00820B8A">
            <w:pPr>
              <w:spacing w:after="0"/>
              <w:jc w:val="center"/>
              <w:rPr>
                <w:rFonts w:ascii="Arial" w:hAnsi="Arial" w:cs="Arial"/>
                <w:bCs/>
                <w:kern w:val="28"/>
                <w:sz w:val="14"/>
                <w:szCs w:val="14"/>
                <w:lang w:eastAsia="ru-RU"/>
              </w:rPr>
            </w:pP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1640,0</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820B8A" w:rsidRPr="00820B8A" w:rsidRDefault="00820B8A" w:rsidP="00820B8A">
            <w:pPr>
              <w:spacing w:after="0"/>
              <w:jc w:val="center"/>
              <w:rPr>
                <w:rFonts w:ascii="Arial" w:hAnsi="Arial" w:cs="Arial"/>
                <w:bCs/>
                <w:kern w:val="28"/>
                <w:sz w:val="14"/>
                <w:szCs w:val="14"/>
                <w:lang w:eastAsia="ru-RU"/>
              </w:rPr>
            </w:pPr>
            <w:r w:rsidRPr="00820B8A">
              <w:rPr>
                <w:rFonts w:ascii="Arial" w:hAnsi="Arial" w:cs="Arial"/>
                <w:bCs/>
                <w:kern w:val="28"/>
                <w:sz w:val="14"/>
                <w:szCs w:val="14"/>
                <w:lang w:eastAsia="ru-RU"/>
              </w:rPr>
              <w:t>20 лет</w:t>
            </w:r>
          </w:p>
        </w:tc>
      </w:tr>
    </w:tbl>
    <w:p w:rsidR="00820B8A" w:rsidRDefault="00820B8A" w:rsidP="00820B8A">
      <w:pPr>
        <w:spacing w:after="0"/>
        <w:jc w:val="center"/>
        <w:rPr>
          <w:rFonts w:ascii="Arial" w:hAnsi="Arial" w:cs="Arial"/>
          <w:kern w:val="28"/>
          <w:sz w:val="16"/>
          <w:szCs w:val="16"/>
          <w:lang w:eastAsia="ru-RU"/>
        </w:rPr>
      </w:pP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Обременения и ограничения на земельные участки:</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Не установлено</w:t>
      </w:r>
    </w:p>
    <w:p w:rsid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Порядок ознакомления с земельными участками: ознакомиться с местоположением земельных участков, их границами можно на публичной кадастровой карте: www: map.rosreestr.ru, и с помощью других интернет - ресурсов. Выезд на местность для осмотра земе</w:t>
      </w:r>
      <w:r>
        <w:rPr>
          <w:rFonts w:ascii="Arial" w:hAnsi="Arial" w:cs="Arial"/>
          <w:kern w:val="28"/>
          <w:sz w:val="16"/>
          <w:szCs w:val="16"/>
          <w:lang w:eastAsia="ru-RU"/>
        </w:rPr>
        <w:t>льных участков не предусмотрен.</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Порядок внесения задатка и его возврата: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Сумма задатка, указанная в настоящем информационном сообщении, перечисляется на следующие реквизиты в срок до 10.08.2021 (включительно).</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БИК 010407105 Единый казначейский счет:40102810245370000011</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Банк получателя: ОТДЕЛЕНИЕ КРАСНОЯРСК//УФК по Красноярскому краю г.Красноярск</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Казначейский счет:03232643046210001900</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Получатель: ИНН 2418004639 КПП 245001001 ОГРН 1022401358550</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Финуправление Канского района (Администрация Канского района л/с 05193006660)</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Юридический адрес: 663600, Красноярский край, г. Канск, ул. Ленина 4/1.</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Назначение платежа: задаток по продаже права заключения договора аренды земельного участка для участия в аукционе 4-2021 (Лот№__).</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Задаток вносится единым платежом.</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Задаток должен поступить на указанный счет не позднее 10.08.2021 г</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Организатор аукциона в течение трех рабочих со дня подписания протокола о результатах аукциона обязан возвратить задатки лицам, участвовавшим в аукционе, но не победившим в нем.</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Организатор аукциона в течение трех рабочих дней со дня оформления протокола приема заявок на участие в аукционе обязан возвратить задатки лицам, не допущенным к участию в аукционе.</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Организатор аукциона в течение трех рабочих дней со дня поступления уведомления об отзыве заявки обязан возвратить внесенный задаток заявителю.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В случае принятия решения организатором аукциона решения об отказе в проведении аукциона задаток возвращается организатором аукциона в трехдневный срок со дня принятия данного решения.</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В случае уклонения победителя аукциона от заключения договора аренды земельного участка, в установленный в данном извещении срок, внесенный победителем аукциона задаток ему, не возвращается.</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Внесенный задаток засчитывается в счет арендной платы лицу, признанному победителем аукциона, иному лицу, с которым заключается договор аренды земельного участка.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Заявитель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Порядок приема заявок и прилагаемых к ним документов на участие в аукционе.</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Заявка на участие в аукционе должна отвечать требованиям, установленным документацией об аукционе, и содержать документы и материалы, предусмотренные документацией об аукционе и подтверждающие соответствие претендента на участие в аукционе требованиям, предъявляемым к участникам аукциона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Один заявитель имеет право подать только одну заявку на участие в аукционе.</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Заявителем к участию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Заявитель, подавший заявку на участие в аукционе,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характера проведения и результатов открытого аукциона.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Заявка на участие в аукционе подается в срок и по форме, которые установлены документацией об аукционе. При подготовке заявки на участие в аукционе и документов, прилагаемых к заявке, не допускается применение факсимильных подписей.</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Заявитель не допускается аукционной комиссией к участию аукционе в случаях:</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lastRenderedPageBreak/>
        <w:t>1) непредставления необходимых для участия в аукционе документов или наличия в таких документах недостоверных сведений;</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2) не поступление задатка на дату рассмотрения заявок на участие в аукционе;</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3) подача заявки на участие в аукционе лицом, которое в соответствии с действующим законодательством Российской Федерации не имеет права быть участником конкретного аукциона или приобрести участок в аренду;</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Заявка на участие в аукционе, поступившая в срок, указанный в извещении о проведении аукциона, считается принятой, если ей присвоен регистрационный номер, о чем на заявке делается соответствующая отметка.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Заявитель вправе отозвать заявку до дня окончания срока приема заявок, уведомив об этом письменно организатора аукциона.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 Все листы документов, представляемых одновременно с заявкой, должны быть прошиты, пронумерованы, скреплены печатью Заявителя (для юридического лица) и подписаны Заявителем или его представителем. Форма прилагается.</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Перечень документов, предоставляемых для участия в аукционе</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Для участия в аукционе заявители представляют в установленный в извещении о проведении аукциона срок следующие документы:</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2) копии документов, удостоверяющих личность заявителя (для граждан);</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4) документы, подтверждающие внесение задатка.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4.1.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Федеральным законом от 24.07.2007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указанного Федерального закона.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В случае если от имени заявителя действует иное лицо, заявка на участие в торгах должна содержать также доверенность на право участия в торгах и подписания необходимых документов от имени заявителя (для юридических лиц) или уполномоченным этим руководителем лицом, либо нотариально заверенную копию таковой доверенности (для физических лиц).</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Порядок определения участков аукциона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По результатам рассмотрения заявок и документов Организатором аукциона будет принято решение о признании претендентов участниками аукциона или об отказе в допуске претендентов к участию в аукционе, которое будет оформлено протоколом.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Порядок проведения аукциона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Аукцион проводится организатором аукциона в присутствии членов Аукционной комиссии и участников аукциона (их представителей).</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Аукцион ведет аукционист, в присутствии уполномоченных представителей Организатора аукциона.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Аукцион проводится в следующем порядке:</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4)</w:t>
      </w:r>
      <w:r w:rsidRPr="00820B8A">
        <w:rPr>
          <w:rFonts w:ascii="Arial" w:hAnsi="Arial" w:cs="Arial"/>
          <w:kern w:val="28"/>
          <w:sz w:val="16"/>
          <w:szCs w:val="16"/>
          <w:lang w:eastAsia="ru-RU"/>
        </w:rPr>
        <w:tab/>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Победителем аукциона признается лицо, предложившее наиболее высокую цену договора.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w:t>
      </w:r>
      <w:r w:rsidRPr="00820B8A">
        <w:rPr>
          <w:rFonts w:ascii="Arial" w:hAnsi="Arial" w:cs="Arial"/>
          <w:kern w:val="28"/>
          <w:sz w:val="16"/>
          <w:szCs w:val="16"/>
          <w:lang w:eastAsia="ru-RU"/>
        </w:rPr>
        <w:lastRenderedPageBreak/>
        <w:t>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Протокол аукциона размещается на официальном сайте торгов (www.torgi.gov.ru) организатором аукциона в течение дня, следующего за днем подписания указанного протокола.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Протокол о результатах аукциона является основанием для заключения с победителем аукциона договора аренды.</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В случае если аукцион признан несостоявшимся по иным основаниям,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В случае объявления о проведении нового аукциона организатор аукциона вправе изменить условия аукциона.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ЗАКЛЮЧЕНИЕ ДОГОВОРА ПО РЕЗУЛЬТАТАМ ПРОВЕДЕНИЯ АУКЦИОНА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Договора аренды заключаются между Администрацией Канского района победителем аукциона не ранее чем через 10 дней со дня размещения информации о результатах аукциона на официальном сайте www.torgi.gov.ru.</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предоставления таким лицом заведомо ложных сведений, содержащихся в представленных документах.</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выше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В случае если победитель аукциона или участник аукциона, который сделал предпоследнее предложение,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признается уклонившимся от заключения договора.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Правилами проведения аукциона, утвержденными 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 этом заключение договора для участника конкурса, заявке на участие в конкурсе которого присвоен второй номер, является обязательным.</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Первое внесение арендной платы Арендатор производит в течение 10 (десяти) рабочих дней после подписания Арендодателем и Арендатором акта приема-передачи Имущества, а впоследствии арендная плата вносится не позднее ежеквартально не позднее 10-го числа первого месяца квартала, за который вносится плата, а за 4 квартал не позднее 15 ноября текущего года, путем перечисления на счет.</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Размер арендной платы может быть изменен Арендодателем в одностороннем порядке в случае изменения нормативных правовых актов РФ, определяющих исчисление размера арендной платы, порядок и условия ее внесения.</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lastRenderedPageBreak/>
        <w:t xml:space="preserve">          Проект договора должен быть подписан не ранее чем через десять дней со дня размещения протокола аукциона на сайте www.torgi.gov.ru.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20B8A" w:rsidRPr="00820B8A" w:rsidRDefault="00820B8A" w:rsidP="00820B8A">
      <w:pPr>
        <w:spacing w:after="0"/>
        <w:ind w:firstLine="709"/>
        <w:jc w:val="both"/>
        <w:rPr>
          <w:rFonts w:ascii="Arial" w:hAnsi="Arial" w:cs="Arial"/>
          <w:kern w:val="28"/>
          <w:sz w:val="16"/>
          <w:szCs w:val="16"/>
          <w:lang w:eastAsia="ru-RU"/>
        </w:rPr>
      </w:pPr>
      <w:r w:rsidRPr="00820B8A">
        <w:rPr>
          <w:rFonts w:ascii="Arial" w:hAnsi="Arial" w:cs="Arial"/>
          <w:kern w:val="28"/>
          <w:sz w:val="16"/>
          <w:szCs w:val="16"/>
          <w:lang w:eastAsia="ru-RU"/>
        </w:rPr>
        <w:t xml:space="preserve">      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820B8A" w:rsidRPr="00820B8A" w:rsidRDefault="00820B8A" w:rsidP="00820B8A">
      <w:pPr>
        <w:spacing w:after="0"/>
        <w:jc w:val="right"/>
        <w:rPr>
          <w:rFonts w:ascii="Arial" w:hAnsi="Arial" w:cs="Arial"/>
          <w:kern w:val="28"/>
          <w:sz w:val="16"/>
          <w:szCs w:val="16"/>
          <w:lang w:eastAsia="ru-RU"/>
        </w:rPr>
      </w:pPr>
    </w:p>
    <w:p w:rsidR="00D3033E" w:rsidRPr="00D3033E" w:rsidRDefault="00D3033E" w:rsidP="00D3033E">
      <w:pPr>
        <w:spacing w:after="0"/>
        <w:jc w:val="center"/>
        <w:rPr>
          <w:rFonts w:ascii="Arial" w:hAnsi="Arial" w:cs="Arial"/>
          <w:bCs/>
          <w:kern w:val="28"/>
          <w:sz w:val="16"/>
          <w:szCs w:val="16"/>
          <w:lang w:eastAsia="ru-RU"/>
        </w:rPr>
      </w:pPr>
      <w:r w:rsidRPr="00D3033E">
        <w:rPr>
          <w:rFonts w:ascii="Arial" w:hAnsi="Arial" w:cs="Arial"/>
          <w:kern w:val="28"/>
          <w:sz w:val="16"/>
          <w:szCs w:val="16"/>
          <w:lang w:eastAsia="ru-RU"/>
        </w:rPr>
        <w:t>Образцы форм документов, представляемые к участию в аукционе</w:t>
      </w:r>
    </w:p>
    <w:p w:rsidR="00D3033E" w:rsidRPr="00D3033E" w:rsidRDefault="00D3033E" w:rsidP="00D3033E">
      <w:pPr>
        <w:spacing w:after="0"/>
        <w:jc w:val="right"/>
        <w:rPr>
          <w:rFonts w:ascii="Arial" w:hAnsi="Arial" w:cs="Arial"/>
          <w:kern w:val="28"/>
          <w:sz w:val="16"/>
          <w:szCs w:val="16"/>
          <w:u w:val="single"/>
          <w:lang w:eastAsia="ru-RU"/>
        </w:rPr>
      </w:pPr>
      <w:r w:rsidRPr="00D3033E">
        <w:rPr>
          <w:rFonts w:ascii="Arial" w:hAnsi="Arial" w:cs="Arial"/>
          <w:kern w:val="28"/>
          <w:sz w:val="16"/>
          <w:szCs w:val="16"/>
          <w:u w:val="single"/>
          <w:lang w:eastAsia="ru-RU"/>
        </w:rPr>
        <w:t>Форма № 1</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(образец)</w:t>
      </w:r>
    </w:p>
    <w:p w:rsidR="00D3033E" w:rsidRPr="00D3033E" w:rsidRDefault="00D3033E" w:rsidP="00D3033E">
      <w:pPr>
        <w:spacing w:after="0"/>
        <w:jc w:val="right"/>
        <w:rPr>
          <w:rFonts w:ascii="Arial" w:hAnsi="Arial" w:cs="Arial"/>
          <w:kern w:val="28"/>
          <w:sz w:val="16"/>
          <w:szCs w:val="16"/>
          <w:lang w:eastAsia="ru-RU"/>
        </w:rPr>
      </w:pP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i/>
          <w:kern w:val="28"/>
          <w:sz w:val="16"/>
          <w:szCs w:val="16"/>
          <w:lang w:eastAsia="ru-RU"/>
        </w:rPr>
        <w:t xml:space="preserve">На бланке организации           </w:t>
      </w:r>
      <w:r w:rsidRPr="00D3033E">
        <w:rPr>
          <w:rFonts w:ascii="Arial" w:hAnsi="Arial" w:cs="Arial"/>
          <w:kern w:val="28"/>
          <w:sz w:val="16"/>
          <w:szCs w:val="16"/>
          <w:lang w:eastAsia="ru-RU"/>
        </w:rPr>
        <w:t xml:space="preserve">                                                                     Организатору аукциона: </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xml:space="preserve">Дата              исх.                                                                                                            Администрация </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ab/>
      </w:r>
      <w:r w:rsidRPr="00D3033E">
        <w:rPr>
          <w:rFonts w:ascii="Arial" w:hAnsi="Arial" w:cs="Arial"/>
          <w:kern w:val="28"/>
          <w:sz w:val="16"/>
          <w:szCs w:val="16"/>
          <w:lang w:eastAsia="ru-RU"/>
        </w:rPr>
        <w:tab/>
      </w:r>
      <w:r w:rsidRPr="00D3033E">
        <w:rPr>
          <w:rFonts w:ascii="Arial" w:hAnsi="Arial" w:cs="Arial"/>
          <w:kern w:val="28"/>
          <w:sz w:val="16"/>
          <w:szCs w:val="16"/>
          <w:lang w:eastAsia="ru-RU"/>
        </w:rPr>
        <w:tab/>
      </w:r>
      <w:r w:rsidRPr="00D3033E">
        <w:rPr>
          <w:rFonts w:ascii="Arial" w:hAnsi="Arial" w:cs="Arial"/>
          <w:kern w:val="28"/>
          <w:sz w:val="16"/>
          <w:szCs w:val="16"/>
          <w:lang w:eastAsia="ru-RU"/>
        </w:rPr>
        <w:tab/>
      </w:r>
      <w:r w:rsidRPr="00D3033E">
        <w:rPr>
          <w:rFonts w:ascii="Arial" w:hAnsi="Arial" w:cs="Arial"/>
          <w:kern w:val="28"/>
          <w:sz w:val="16"/>
          <w:szCs w:val="16"/>
          <w:lang w:eastAsia="ru-RU"/>
        </w:rPr>
        <w:tab/>
      </w:r>
      <w:r w:rsidRPr="00D3033E">
        <w:rPr>
          <w:rFonts w:ascii="Arial" w:hAnsi="Arial" w:cs="Arial"/>
          <w:kern w:val="28"/>
          <w:sz w:val="16"/>
          <w:szCs w:val="16"/>
          <w:lang w:eastAsia="ru-RU"/>
        </w:rPr>
        <w:tab/>
      </w:r>
      <w:r w:rsidRPr="00D3033E">
        <w:rPr>
          <w:rFonts w:ascii="Arial" w:hAnsi="Arial" w:cs="Arial"/>
          <w:kern w:val="28"/>
          <w:sz w:val="16"/>
          <w:szCs w:val="16"/>
          <w:lang w:eastAsia="ru-RU"/>
        </w:rPr>
        <w:tab/>
      </w:r>
      <w:r w:rsidRPr="00D3033E">
        <w:rPr>
          <w:rFonts w:ascii="Arial" w:hAnsi="Arial" w:cs="Arial"/>
          <w:kern w:val="28"/>
          <w:sz w:val="16"/>
          <w:szCs w:val="16"/>
          <w:lang w:eastAsia="ru-RU"/>
        </w:rPr>
        <w:tab/>
      </w:r>
      <w:r w:rsidRPr="00D3033E">
        <w:rPr>
          <w:rFonts w:ascii="Arial" w:hAnsi="Arial" w:cs="Arial"/>
          <w:kern w:val="28"/>
          <w:sz w:val="16"/>
          <w:szCs w:val="16"/>
          <w:lang w:eastAsia="ru-RU"/>
        </w:rPr>
        <w:tab/>
        <w:t xml:space="preserve">                     Канского района</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xml:space="preserve">  </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от ________________________________________</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xml:space="preserve">                                                                                                    (Ф.И.О. заявителя - физического лица либо </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полное наименование заявителя - юридического лица)</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адрес: _____________________________________</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xml:space="preserve">    телефон: ____________, эл. адрес: _____________</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ИНН_______________, ОГРН_________________</w:t>
      </w:r>
    </w:p>
    <w:p w:rsidR="00D3033E" w:rsidRPr="00D3033E" w:rsidRDefault="00D3033E" w:rsidP="00D3033E">
      <w:pPr>
        <w:spacing w:after="0"/>
        <w:ind w:firstLine="709"/>
        <w:jc w:val="both"/>
        <w:rPr>
          <w:rFonts w:ascii="Arial" w:hAnsi="Arial" w:cs="Arial"/>
          <w:kern w:val="28"/>
          <w:sz w:val="16"/>
          <w:szCs w:val="16"/>
          <w:lang w:eastAsia="ru-RU"/>
        </w:rPr>
      </w:pPr>
    </w:p>
    <w:p w:rsidR="00D3033E" w:rsidRPr="00D3033E" w:rsidRDefault="00D3033E" w:rsidP="00D3033E">
      <w:pPr>
        <w:spacing w:after="0"/>
        <w:ind w:firstLine="709"/>
        <w:jc w:val="both"/>
        <w:rPr>
          <w:rFonts w:ascii="Arial" w:hAnsi="Arial" w:cs="Arial"/>
          <w:kern w:val="28"/>
          <w:sz w:val="16"/>
          <w:szCs w:val="16"/>
          <w:lang w:eastAsia="ru-RU"/>
        </w:rPr>
      </w:pPr>
    </w:p>
    <w:p w:rsidR="00D3033E" w:rsidRPr="00D3033E" w:rsidRDefault="00D3033E" w:rsidP="00D3033E">
      <w:pPr>
        <w:spacing w:after="0"/>
        <w:ind w:firstLine="709"/>
        <w:jc w:val="both"/>
        <w:rPr>
          <w:rFonts w:ascii="Arial" w:hAnsi="Arial" w:cs="Arial"/>
          <w:kern w:val="28"/>
          <w:sz w:val="16"/>
          <w:szCs w:val="16"/>
          <w:lang w:eastAsia="ru-RU"/>
        </w:rPr>
      </w:pPr>
    </w:p>
    <w:p w:rsidR="00D3033E" w:rsidRPr="00D3033E" w:rsidRDefault="00D3033E" w:rsidP="00D3033E">
      <w:pPr>
        <w:spacing w:after="0"/>
        <w:ind w:firstLine="709"/>
        <w:jc w:val="both"/>
        <w:rPr>
          <w:rFonts w:ascii="Arial" w:hAnsi="Arial" w:cs="Arial"/>
          <w:b/>
          <w:kern w:val="28"/>
          <w:sz w:val="16"/>
          <w:szCs w:val="16"/>
          <w:lang w:eastAsia="ru-RU"/>
        </w:rPr>
      </w:pPr>
      <w:r w:rsidRPr="00D3033E">
        <w:rPr>
          <w:rFonts w:ascii="Arial" w:hAnsi="Arial" w:cs="Arial"/>
          <w:b/>
          <w:kern w:val="28"/>
          <w:sz w:val="16"/>
          <w:szCs w:val="16"/>
          <w:lang w:eastAsia="ru-RU"/>
        </w:rPr>
        <w:t>Заявка на участие в аукционе на право заключения договора</w:t>
      </w:r>
    </w:p>
    <w:p w:rsidR="00D3033E" w:rsidRPr="00D3033E" w:rsidRDefault="00D3033E" w:rsidP="00D3033E">
      <w:pPr>
        <w:spacing w:after="0"/>
        <w:ind w:firstLine="709"/>
        <w:jc w:val="both"/>
        <w:rPr>
          <w:rFonts w:ascii="Arial" w:hAnsi="Arial" w:cs="Arial"/>
          <w:b/>
          <w:kern w:val="28"/>
          <w:sz w:val="16"/>
          <w:szCs w:val="16"/>
          <w:lang w:eastAsia="ru-RU"/>
        </w:rPr>
      </w:pPr>
      <w:r w:rsidRPr="00D3033E">
        <w:rPr>
          <w:rFonts w:ascii="Arial" w:hAnsi="Arial" w:cs="Arial"/>
          <w:b/>
          <w:kern w:val="28"/>
          <w:sz w:val="16"/>
          <w:szCs w:val="16"/>
          <w:lang w:eastAsia="ru-RU"/>
        </w:rPr>
        <w:t>аренды земельного участка,</w:t>
      </w:r>
    </w:p>
    <w:p w:rsidR="00D3033E" w:rsidRPr="00D3033E" w:rsidRDefault="00D3033E" w:rsidP="00D3033E">
      <w:pPr>
        <w:spacing w:after="0"/>
        <w:ind w:firstLine="709"/>
        <w:jc w:val="both"/>
        <w:rPr>
          <w:rFonts w:ascii="Arial" w:hAnsi="Arial" w:cs="Arial"/>
          <w:b/>
          <w:kern w:val="28"/>
          <w:sz w:val="16"/>
          <w:szCs w:val="16"/>
          <w:lang w:eastAsia="ru-RU"/>
        </w:rPr>
      </w:pPr>
      <w:r w:rsidRPr="00D3033E">
        <w:rPr>
          <w:rFonts w:ascii="Arial" w:hAnsi="Arial" w:cs="Arial"/>
          <w:b/>
          <w:kern w:val="28"/>
          <w:sz w:val="16"/>
          <w:szCs w:val="16"/>
          <w:lang w:eastAsia="ru-RU"/>
        </w:rPr>
        <w:t>находящегося в государственной собственности, права на который не разграничены</w:t>
      </w:r>
    </w:p>
    <w:p w:rsidR="00D3033E" w:rsidRPr="00D3033E" w:rsidRDefault="00D3033E" w:rsidP="00D3033E">
      <w:pPr>
        <w:spacing w:after="0"/>
        <w:ind w:firstLine="709"/>
        <w:jc w:val="both"/>
        <w:rPr>
          <w:rFonts w:ascii="Arial" w:hAnsi="Arial" w:cs="Arial"/>
          <w:kern w:val="28"/>
          <w:sz w:val="16"/>
          <w:szCs w:val="16"/>
          <w:lang w:eastAsia="ru-RU"/>
        </w:rPr>
      </w:pP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1. Изучив извещение и документацию об аукционе на право заключения договоров аренды объектов недвижимого имущества, находящихся в государственной собственности, права на которые не разграничены, размещенное «___»_________ 20__ г. на официальном сайте торгов по адресу:</w:t>
      </w:r>
      <w:r w:rsidRPr="00D3033E">
        <w:rPr>
          <w:rFonts w:ascii="Arial" w:hAnsi="Arial" w:cs="Arial"/>
          <w:kern w:val="28"/>
          <w:sz w:val="16"/>
          <w:szCs w:val="16"/>
          <w:lang w:val="en-US" w:eastAsia="ru-RU"/>
        </w:rPr>
        <w:t>www</w:t>
      </w:r>
      <w:r w:rsidRPr="00D3033E">
        <w:rPr>
          <w:rFonts w:ascii="Arial" w:hAnsi="Arial" w:cs="Arial"/>
          <w:kern w:val="28"/>
          <w:sz w:val="16"/>
          <w:szCs w:val="16"/>
          <w:lang w:eastAsia="ru-RU"/>
        </w:rPr>
        <w:t>.</w:t>
      </w:r>
      <w:r w:rsidRPr="00D3033E">
        <w:rPr>
          <w:rFonts w:ascii="Arial" w:hAnsi="Arial" w:cs="Arial"/>
          <w:kern w:val="28"/>
          <w:sz w:val="16"/>
          <w:szCs w:val="16"/>
          <w:lang w:val="en-US" w:eastAsia="ru-RU"/>
        </w:rPr>
        <w:t>torgi</w:t>
      </w:r>
      <w:r w:rsidRPr="00D3033E">
        <w:rPr>
          <w:rFonts w:ascii="Arial" w:hAnsi="Arial" w:cs="Arial"/>
          <w:kern w:val="28"/>
          <w:sz w:val="16"/>
          <w:szCs w:val="16"/>
          <w:lang w:eastAsia="ru-RU"/>
        </w:rPr>
        <w:t>.</w:t>
      </w:r>
      <w:r w:rsidRPr="00D3033E">
        <w:rPr>
          <w:rFonts w:ascii="Arial" w:hAnsi="Arial" w:cs="Arial"/>
          <w:kern w:val="28"/>
          <w:sz w:val="16"/>
          <w:szCs w:val="16"/>
          <w:lang w:val="en-US" w:eastAsia="ru-RU"/>
        </w:rPr>
        <w:t>gov</w:t>
      </w:r>
      <w:r w:rsidRPr="00D3033E">
        <w:rPr>
          <w:rFonts w:ascii="Arial" w:hAnsi="Arial" w:cs="Arial"/>
          <w:kern w:val="28"/>
          <w:sz w:val="16"/>
          <w:szCs w:val="16"/>
          <w:lang w:eastAsia="ru-RU"/>
        </w:rPr>
        <w:t>.</w:t>
      </w:r>
      <w:r w:rsidRPr="00D3033E">
        <w:rPr>
          <w:rFonts w:ascii="Arial" w:hAnsi="Arial" w:cs="Arial"/>
          <w:kern w:val="28"/>
          <w:sz w:val="16"/>
          <w:szCs w:val="16"/>
          <w:lang w:val="en-US" w:eastAsia="ru-RU"/>
        </w:rPr>
        <w:t>ru</w:t>
      </w:r>
      <w:r w:rsidRPr="00D3033E">
        <w:rPr>
          <w:rFonts w:ascii="Arial" w:hAnsi="Arial" w:cs="Arial"/>
          <w:kern w:val="28"/>
          <w:sz w:val="16"/>
          <w:szCs w:val="16"/>
          <w:lang w:eastAsia="ru-RU"/>
        </w:rPr>
        <w:t xml:space="preserve">. Я, </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_____________________________________________________________________________</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_____________________________________________________________________________</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_____________________________________________________________________________</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D3033E" w:rsidRPr="00D3033E" w:rsidRDefault="00D3033E" w:rsidP="00D3033E">
      <w:pPr>
        <w:spacing w:after="0"/>
        <w:ind w:firstLine="709"/>
        <w:jc w:val="both"/>
        <w:rPr>
          <w:rFonts w:ascii="Arial" w:hAnsi="Arial" w:cs="Arial"/>
          <w:kern w:val="28"/>
          <w:sz w:val="16"/>
          <w:szCs w:val="16"/>
          <w:lang w:eastAsia="ru-RU"/>
        </w:rPr>
      </w:pP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заявляю о своем согласии участвовать в открытом аукционе по лоту №______на условиях, установленных документацией об аукционе, и направляю настоящую заявку на право заключения договора аренды земельного участка, находящегося в государственной собственности, права на которые не разграничены: ____________________________________________________________________________,</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xml:space="preserve">                                     (наименование, индивидуализирующие признаки)</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xml:space="preserve">        В качестве обеспечения исполнения обязательств по подписанию протокола по результатам аукциона на Ваш расчетный перечислена сумма задатка в размере: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D3033E">
        <w:rPr>
          <w:rFonts w:ascii="Arial" w:hAnsi="Arial" w:cs="Arial"/>
          <w:kern w:val="28"/>
          <w:sz w:val="16"/>
          <w:szCs w:val="16"/>
          <w:lang w:eastAsia="ru-RU"/>
        </w:rPr>
        <w:tab/>
        <w:t xml:space="preserve">  (перечисленная сумма задатка/реквизиты платежного документа)</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xml:space="preserve">                   (банковские реквизиты счета для возврата задатка)</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2. Подавая настоящую заявку на участие в аукционе на право заключения договора аренды, обязуюсь соблюдать условия проведения аукциона, содержащиеся в указанном выше извещении о проведении открытого аукциона, документации об аукционе.</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iCs/>
          <w:kern w:val="28"/>
          <w:sz w:val="16"/>
          <w:szCs w:val="16"/>
          <w:lang w:eastAsia="ru-RU"/>
        </w:rPr>
        <w:t xml:space="preserve">3. </w:t>
      </w:r>
      <w:r w:rsidRPr="00D3033E">
        <w:rPr>
          <w:rFonts w:ascii="Arial" w:hAnsi="Arial" w:cs="Arial"/>
          <w:kern w:val="28"/>
          <w:sz w:val="16"/>
          <w:szCs w:val="16"/>
          <w:lang w:eastAsia="ru-RU"/>
        </w:rPr>
        <w:t xml:space="preserve">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 </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xml:space="preserve">           Осведомлен о том, что указание в заявке недостоверных сведений является основанием для отстранения от участия в аукционе на любом этапе его проведения.</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4. В случае признания победителем аукциона обязуюсь:</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заключить договор аренды в установленные сроки;</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оплачивать стоимость арендной платы, в порядке и сроки, установленные договором аренды федерального имущества, по форме, установленной документацией об аукционе.</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xml:space="preserve">           5.Осведомлен о техническом состоянии предмета аренды и согласен с тем, что:</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Организатор аукциона не несёт ответственности за ущерб, который может быть причинен отменой аукциона или снятием с аукциона части объектов недвижимого имущества, передаваемого в аренду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6. Осведомлен о том, что вправе отозвать настоящую заявку до установленных даты и времени начала рассмотрения заявок на участие в аукционе.</w:t>
      </w:r>
    </w:p>
    <w:p w:rsidR="00D3033E" w:rsidRPr="00D3033E" w:rsidRDefault="00D3033E" w:rsidP="00D3033E">
      <w:pPr>
        <w:spacing w:after="0"/>
        <w:ind w:firstLine="709"/>
        <w:jc w:val="both"/>
        <w:rPr>
          <w:rFonts w:ascii="Arial" w:hAnsi="Arial" w:cs="Arial"/>
          <w:b/>
          <w:kern w:val="28"/>
          <w:sz w:val="16"/>
          <w:szCs w:val="16"/>
          <w:lang w:eastAsia="ru-RU"/>
        </w:rPr>
      </w:pPr>
      <w:r w:rsidRPr="00D3033E">
        <w:rPr>
          <w:rFonts w:ascii="Arial" w:hAnsi="Arial" w:cs="Arial"/>
          <w:b/>
          <w:kern w:val="28"/>
          <w:sz w:val="16"/>
          <w:szCs w:val="16"/>
          <w:lang w:eastAsia="ru-RU"/>
        </w:rPr>
        <w:t>К заявке прилагаются документы на _____листах.</w:t>
      </w:r>
    </w:p>
    <w:p w:rsidR="00D3033E" w:rsidRPr="00D3033E" w:rsidRDefault="00D3033E" w:rsidP="00243323">
      <w:pPr>
        <w:numPr>
          <w:ilvl w:val="0"/>
          <w:numId w:val="7"/>
        </w:num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Копии документов, удостоверяющих личность заявителя (для граждан);</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lastRenderedPageBreak/>
        <w:t>3) документы, подтверждающие внесение задатка.</w:t>
      </w:r>
    </w:p>
    <w:p w:rsidR="00D3033E" w:rsidRPr="00EC56A8"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0" w:anchor="dst100346" w:history="1">
        <w:r w:rsidRPr="00EC56A8">
          <w:rPr>
            <w:rStyle w:val="a6"/>
            <w:rFonts w:ascii="Arial" w:hAnsi="Arial" w:cs="Arial"/>
            <w:color w:val="auto"/>
            <w:kern w:val="28"/>
            <w:sz w:val="16"/>
            <w:szCs w:val="16"/>
            <w:lang w:eastAsia="ru-RU"/>
          </w:rPr>
          <w:t>частью 4 статьи 18</w:t>
        </w:r>
      </w:hyperlink>
      <w:r w:rsidRPr="00EC56A8">
        <w:rPr>
          <w:rFonts w:ascii="Arial" w:hAnsi="Arial" w:cs="Arial"/>
          <w:kern w:val="28"/>
          <w:sz w:val="16"/>
          <w:szCs w:val="16"/>
          <w:lang w:eastAsia="ru-RU"/>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1" w:anchor="dst100339" w:history="1">
        <w:r w:rsidRPr="00EC56A8">
          <w:rPr>
            <w:rStyle w:val="a6"/>
            <w:rFonts w:ascii="Arial" w:hAnsi="Arial" w:cs="Arial"/>
            <w:color w:val="auto"/>
            <w:kern w:val="28"/>
            <w:sz w:val="16"/>
            <w:szCs w:val="16"/>
            <w:lang w:eastAsia="ru-RU"/>
          </w:rPr>
          <w:t>частью 5 статьи 4</w:t>
        </w:r>
      </w:hyperlink>
      <w:r w:rsidRPr="00EC56A8">
        <w:rPr>
          <w:rFonts w:ascii="Arial" w:hAnsi="Arial" w:cs="Arial"/>
          <w:kern w:val="28"/>
          <w:sz w:val="16"/>
          <w:szCs w:val="16"/>
          <w:lang w:eastAsia="ru-RU"/>
        </w:rPr>
        <w:t xml:space="preserve"> указанного Федерального закона.</w:t>
      </w:r>
    </w:p>
    <w:p w:rsidR="00D3033E" w:rsidRPr="00EC56A8" w:rsidRDefault="00D3033E" w:rsidP="00D3033E">
      <w:pPr>
        <w:spacing w:after="0"/>
        <w:ind w:firstLine="709"/>
        <w:jc w:val="both"/>
        <w:rPr>
          <w:rFonts w:ascii="Arial" w:hAnsi="Arial" w:cs="Arial"/>
          <w:kern w:val="28"/>
          <w:sz w:val="16"/>
          <w:szCs w:val="16"/>
          <w:lang w:eastAsia="ru-RU"/>
        </w:rPr>
      </w:pP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Подпись Заявителя</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(полномочного представителя Заявителя)</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_______________________/_____________/</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xml:space="preserve">                                                                                     м.п.</w:t>
      </w:r>
    </w:p>
    <w:p w:rsidR="00D3033E" w:rsidRPr="00D3033E" w:rsidRDefault="00D3033E" w:rsidP="00D3033E">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«___»___________________ 20__ г.</w:t>
      </w:r>
    </w:p>
    <w:p w:rsidR="00D3033E" w:rsidRPr="00D3033E" w:rsidRDefault="00D3033E" w:rsidP="00D3033E">
      <w:pPr>
        <w:spacing w:after="0"/>
        <w:ind w:firstLine="709"/>
        <w:jc w:val="right"/>
        <w:rPr>
          <w:rFonts w:ascii="Arial" w:hAnsi="Arial" w:cs="Arial"/>
          <w:kern w:val="28"/>
          <w:sz w:val="16"/>
          <w:szCs w:val="16"/>
          <w:u w:val="single"/>
          <w:lang w:eastAsia="ru-RU"/>
        </w:rPr>
      </w:pPr>
      <w:r w:rsidRPr="00D3033E">
        <w:rPr>
          <w:rFonts w:ascii="Arial" w:hAnsi="Arial" w:cs="Arial"/>
          <w:b/>
          <w:kern w:val="28"/>
          <w:sz w:val="16"/>
          <w:szCs w:val="16"/>
          <w:lang w:eastAsia="ru-RU"/>
        </w:rPr>
        <w:tab/>
      </w:r>
      <w:r w:rsidRPr="00D3033E">
        <w:rPr>
          <w:rFonts w:ascii="Arial" w:hAnsi="Arial" w:cs="Arial"/>
          <w:b/>
          <w:kern w:val="28"/>
          <w:sz w:val="16"/>
          <w:szCs w:val="16"/>
          <w:lang w:eastAsia="ru-RU"/>
        </w:rPr>
        <w:tab/>
      </w:r>
      <w:r w:rsidRPr="00D3033E">
        <w:rPr>
          <w:rFonts w:ascii="Arial" w:hAnsi="Arial" w:cs="Arial"/>
          <w:b/>
          <w:kern w:val="28"/>
          <w:sz w:val="16"/>
          <w:szCs w:val="16"/>
          <w:lang w:eastAsia="ru-RU"/>
        </w:rPr>
        <w:tab/>
      </w:r>
      <w:r w:rsidRPr="00D3033E">
        <w:rPr>
          <w:rFonts w:ascii="Arial" w:hAnsi="Arial" w:cs="Arial"/>
          <w:b/>
          <w:kern w:val="28"/>
          <w:sz w:val="16"/>
          <w:szCs w:val="16"/>
          <w:lang w:eastAsia="ru-RU"/>
        </w:rPr>
        <w:tab/>
      </w:r>
      <w:r w:rsidRPr="00D3033E">
        <w:rPr>
          <w:rFonts w:ascii="Arial" w:hAnsi="Arial" w:cs="Arial"/>
          <w:kern w:val="28"/>
          <w:sz w:val="16"/>
          <w:szCs w:val="16"/>
          <w:u w:val="single"/>
          <w:lang w:eastAsia="ru-RU"/>
        </w:rPr>
        <w:t>Форма № 2</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(Образец)</w:t>
      </w:r>
    </w:p>
    <w:p w:rsidR="00D3033E" w:rsidRPr="0041044F" w:rsidRDefault="00D3033E" w:rsidP="0029401A">
      <w:pPr>
        <w:spacing w:after="0"/>
        <w:ind w:firstLine="709"/>
        <w:jc w:val="both"/>
        <w:rPr>
          <w:rFonts w:ascii="Arial" w:hAnsi="Arial" w:cs="Arial"/>
          <w:kern w:val="28"/>
          <w:sz w:val="16"/>
          <w:szCs w:val="16"/>
          <w:lang w:eastAsia="ru-RU"/>
        </w:rPr>
      </w:pPr>
      <w:r w:rsidRPr="0041044F">
        <w:rPr>
          <w:rFonts w:ascii="Arial" w:hAnsi="Arial" w:cs="Arial"/>
          <w:kern w:val="28"/>
          <w:sz w:val="16"/>
          <w:szCs w:val="16"/>
          <w:lang w:eastAsia="ru-RU"/>
        </w:rPr>
        <w:t>ДОВЕРЕННОСТЬ № ____</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___________________________________________________________________</w:t>
      </w:r>
      <w:r w:rsidRPr="00D3033E">
        <w:rPr>
          <w:rFonts w:ascii="Arial" w:hAnsi="Arial" w:cs="Arial"/>
          <w:kern w:val="28"/>
          <w:sz w:val="16"/>
          <w:szCs w:val="16"/>
          <w:vertAlign w:val="superscript"/>
          <w:lang w:eastAsia="ru-RU"/>
        </w:rPr>
        <w:t xml:space="preserve">                      (прописью число, месяц и год выдачи доверенности)</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ab/>
        <w:t>Претендент на участие в аукционе/Участник аукциона:</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_____________________________________________________________________________</w:t>
      </w:r>
    </w:p>
    <w:p w:rsidR="00D3033E" w:rsidRPr="00D3033E" w:rsidRDefault="00D3033E" w:rsidP="0029401A">
      <w:pPr>
        <w:spacing w:after="0"/>
        <w:ind w:firstLine="709"/>
        <w:jc w:val="both"/>
        <w:rPr>
          <w:rFonts w:ascii="Arial" w:hAnsi="Arial" w:cs="Arial"/>
          <w:kern w:val="28"/>
          <w:sz w:val="16"/>
          <w:szCs w:val="16"/>
          <w:vertAlign w:val="superscript"/>
          <w:lang w:eastAsia="ru-RU"/>
        </w:rPr>
      </w:pPr>
      <w:r w:rsidRPr="00D3033E">
        <w:rPr>
          <w:rFonts w:ascii="Arial" w:hAnsi="Arial" w:cs="Arial"/>
          <w:kern w:val="28"/>
          <w:sz w:val="16"/>
          <w:szCs w:val="16"/>
          <w:vertAlign w:val="superscript"/>
          <w:lang w:eastAsia="ru-RU"/>
        </w:rPr>
        <w:t>(фирменное наименование Участника размещения заказа - юридического лица, ИНН, ОГРН, местонахождение )</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xml:space="preserve">в лице _____________________________________________________________________________, </w:t>
      </w:r>
    </w:p>
    <w:p w:rsidR="00D3033E" w:rsidRPr="00D3033E" w:rsidRDefault="00D3033E" w:rsidP="0029401A">
      <w:pPr>
        <w:spacing w:after="0"/>
        <w:ind w:firstLine="709"/>
        <w:jc w:val="both"/>
        <w:rPr>
          <w:rFonts w:ascii="Arial" w:hAnsi="Arial" w:cs="Arial"/>
          <w:i/>
          <w:kern w:val="28"/>
          <w:sz w:val="16"/>
          <w:szCs w:val="16"/>
          <w:vertAlign w:val="superscript"/>
          <w:lang w:eastAsia="ru-RU"/>
        </w:rPr>
      </w:pPr>
      <w:r w:rsidRPr="00D3033E">
        <w:rPr>
          <w:rFonts w:ascii="Arial" w:hAnsi="Arial" w:cs="Arial"/>
          <w:i/>
          <w:kern w:val="28"/>
          <w:sz w:val="16"/>
          <w:szCs w:val="16"/>
          <w:vertAlign w:val="superscript"/>
          <w:lang w:eastAsia="ru-RU"/>
        </w:rPr>
        <w:t>(должность, фамилия, имя, отчество единоличного исполнительного органа)</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xml:space="preserve">действующего на основании _____________________________________________________________________________, </w:t>
      </w:r>
    </w:p>
    <w:p w:rsidR="00D3033E" w:rsidRPr="00D3033E" w:rsidRDefault="00D3033E" w:rsidP="0029401A">
      <w:pPr>
        <w:spacing w:after="0"/>
        <w:ind w:firstLine="709"/>
        <w:jc w:val="both"/>
        <w:rPr>
          <w:rFonts w:ascii="Arial" w:hAnsi="Arial" w:cs="Arial"/>
          <w:kern w:val="28"/>
          <w:sz w:val="16"/>
          <w:szCs w:val="16"/>
          <w:vertAlign w:val="superscript"/>
          <w:lang w:eastAsia="ru-RU"/>
        </w:rPr>
      </w:pPr>
      <w:r w:rsidRPr="00D3033E">
        <w:rPr>
          <w:rFonts w:ascii="Arial" w:hAnsi="Arial" w:cs="Arial"/>
          <w:kern w:val="28"/>
          <w:sz w:val="16"/>
          <w:szCs w:val="16"/>
          <w:vertAlign w:val="superscript"/>
          <w:lang w:eastAsia="ru-RU"/>
        </w:rPr>
        <w:t>(наименование документа, подтверждающего полномочия единоличного исполнительного органа организации -Участника размещения заказа)</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доверяет ___________________________________________________________________________</w:t>
      </w:r>
    </w:p>
    <w:p w:rsidR="00D3033E" w:rsidRPr="00D3033E" w:rsidRDefault="00D3033E" w:rsidP="0029401A">
      <w:pPr>
        <w:spacing w:after="0"/>
        <w:ind w:firstLine="709"/>
        <w:jc w:val="both"/>
        <w:rPr>
          <w:rFonts w:ascii="Arial" w:hAnsi="Arial" w:cs="Arial"/>
          <w:kern w:val="28"/>
          <w:sz w:val="16"/>
          <w:szCs w:val="16"/>
          <w:vertAlign w:val="superscript"/>
          <w:lang w:eastAsia="ru-RU"/>
        </w:rPr>
      </w:pPr>
      <w:r w:rsidRPr="00D3033E">
        <w:rPr>
          <w:rFonts w:ascii="Arial" w:hAnsi="Arial" w:cs="Arial"/>
          <w:kern w:val="28"/>
          <w:sz w:val="16"/>
          <w:szCs w:val="16"/>
          <w:vertAlign w:val="superscript"/>
          <w:lang w:eastAsia="ru-RU"/>
        </w:rPr>
        <w:t>(фамилия, имя, отчество, должность)</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паспорт серии ______ №_________ выдан _________________________________________</w:t>
      </w:r>
    </w:p>
    <w:p w:rsidR="00D3033E" w:rsidRPr="00D3033E" w:rsidRDefault="00D3033E" w:rsidP="0029401A">
      <w:pPr>
        <w:spacing w:after="0"/>
        <w:ind w:firstLine="709"/>
        <w:jc w:val="both"/>
        <w:rPr>
          <w:rFonts w:ascii="Arial" w:hAnsi="Arial" w:cs="Arial"/>
          <w:kern w:val="28"/>
          <w:sz w:val="16"/>
          <w:szCs w:val="16"/>
          <w:lang w:eastAsia="ru-RU"/>
        </w:rPr>
      </w:pP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«____» _____________ _____ года, далее именуемому «Представитель»,</w:t>
      </w:r>
    </w:p>
    <w:p w:rsidR="00D3033E" w:rsidRPr="00D3033E" w:rsidRDefault="00D3033E" w:rsidP="0029401A">
      <w:pPr>
        <w:spacing w:after="0"/>
        <w:ind w:firstLine="709"/>
        <w:jc w:val="both"/>
        <w:rPr>
          <w:rFonts w:ascii="Arial" w:hAnsi="Arial" w:cs="Arial"/>
          <w:kern w:val="28"/>
          <w:sz w:val="16"/>
          <w:szCs w:val="16"/>
          <w:lang w:eastAsia="ru-RU"/>
        </w:rPr>
      </w:pP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представлять интересы _________________________________________________________</w:t>
      </w:r>
    </w:p>
    <w:p w:rsidR="00D3033E" w:rsidRPr="00D3033E" w:rsidRDefault="00D3033E" w:rsidP="0029401A">
      <w:pPr>
        <w:spacing w:after="0"/>
        <w:ind w:firstLine="709"/>
        <w:jc w:val="both"/>
        <w:rPr>
          <w:rFonts w:ascii="Arial" w:hAnsi="Arial" w:cs="Arial"/>
          <w:kern w:val="28"/>
          <w:sz w:val="16"/>
          <w:szCs w:val="16"/>
          <w:vertAlign w:val="superscript"/>
          <w:lang w:eastAsia="ru-RU"/>
        </w:rPr>
      </w:pPr>
      <w:r w:rsidRPr="00D3033E">
        <w:rPr>
          <w:rFonts w:ascii="Arial" w:hAnsi="Arial" w:cs="Arial"/>
          <w:kern w:val="28"/>
          <w:sz w:val="16"/>
          <w:szCs w:val="16"/>
          <w:vertAlign w:val="superscript"/>
          <w:lang w:eastAsia="ru-RU"/>
        </w:rPr>
        <w:t>(фирменное наименование Участника размещения заказа - юридического лица)</w:t>
      </w:r>
    </w:p>
    <w:p w:rsidR="00D3033E" w:rsidRPr="00D3033E" w:rsidRDefault="00D3033E" w:rsidP="0029401A">
      <w:pPr>
        <w:spacing w:after="0"/>
        <w:ind w:firstLine="709"/>
        <w:jc w:val="both"/>
        <w:rPr>
          <w:rFonts w:ascii="Arial" w:hAnsi="Arial" w:cs="Arial"/>
          <w:b/>
          <w:i/>
          <w:iCs/>
          <w:kern w:val="28"/>
          <w:sz w:val="16"/>
          <w:szCs w:val="16"/>
          <w:lang w:eastAsia="ru-RU"/>
        </w:rPr>
      </w:pPr>
      <w:r w:rsidRPr="00D3033E">
        <w:rPr>
          <w:rFonts w:ascii="Arial" w:hAnsi="Arial" w:cs="Arial"/>
          <w:kern w:val="28"/>
          <w:sz w:val="16"/>
          <w:szCs w:val="16"/>
          <w:lang w:eastAsia="ru-RU"/>
        </w:rPr>
        <w:t>на открытом аукционе на право заключить договор аренды объекта недвижимого имущества, находящегося в государственной собственности, права на которую не разграничены:______________________________</w:t>
      </w:r>
      <w:r w:rsidRPr="00D3033E">
        <w:rPr>
          <w:rFonts w:ascii="Arial" w:hAnsi="Arial" w:cs="Arial"/>
          <w:iCs/>
          <w:kern w:val="28"/>
          <w:sz w:val="16"/>
          <w:szCs w:val="16"/>
          <w:lang w:eastAsia="ru-RU"/>
        </w:rPr>
        <w:t>_____________________________________________________________________________</w:t>
      </w:r>
      <w:r w:rsidRPr="00D3033E">
        <w:rPr>
          <w:rFonts w:ascii="Arial" w:hAnsi="Arial" w:cs="Arial"/>
          <w:bCs/>
          <w:iCs/>
          <w:kern w:val="28"/>
          <w:sz w:val="16"/>
          <w:szCs w:val="16"/>
          <w:lang w:eastAsia="ru-RU"/>
        </w:rPr>
        <w:t xml:space="preserve"> и </w:t>
      </w:r>
      <w:r w:rsidRPr="00D3033E">
        <w:rPr>
          <w:rFonts w:ascii="Arial" w:hAnsi="Arial" w:cs="Arial"/>
          <w:iCs/>
          <w:kern w:val="28"/>
          <w:sz w:val="16"/>
          <w:szCs w:val="16"/>
          <w:lang w:eastAsia="ru-RU"/>
        </w:rPr>
        <w:t>расположенного по адресу: _________________________________________________</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ab/>
        <w:t>В целях выполнения данного поручения Представитель уполномочен:</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представлять аукционной комиссии необходимые документы;</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представлять интересы Претендента на участие в аукционе;</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давать разъяснения комиссии по поводу заявки на участие в аукционе;</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подписывать и получать от имени Претендента на участие в аукционе (Участника аукциона) все документы, связанные с выполнением настоящего поручения.</w:t>
      </w:r>
    </w:p>
    <w:p w:rsidR="00D3033E" w:rsidRPr="00D3033E" w:rsidRDefault="00D3033E" w:rsidP="0029401A">
      <w:pPr>
        <w:spacing w:after="0"/>
        <w:ind w:firstLine="709"/>
        <w:jc w:val="both"/>
        <w:rPr>
          <w:rFonts w:ascii="Arial" w:hAnsi="Arial" w:cs="Arial"/>
          <w:kern w:val="28"/>
          <w:sz w:val="16"/>
          <w:szCs w:val="16"/>
          <w:lang w:eastAsia="ru-RU"/>
        </w:rPr>
      </w:pP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Подпись ________________    _____________________________________ удостоверяем.</w:t>
      </w:r>
    </w:p>
    <w:p w:rsidR="00D3033E" w:rsidRPr="00D3033E" w:rsidRDefault="00D3033E" w:rsidP="0029401A">
      <w:pPr>
        <w:spacing w:after="0"/>
        <w:ind w:firstLine="709"/>
        <w:jc w:val="both"/>
        <w:rPr>
          <w:rFonts w:ascii="Arial" w:hAnsi="Arial" w:cs="Arial"/>
          <w:kern w:val="28"/>
          <w:sz w:val="16"/>
          <w:szCs w:val="16"/>
          <w:vertAlign w:val="superscript"/>
          <w:lang w:eastAsia="ru-RU"/>
        </w:rPr>
      </w:pPr>
      <w:r w:rsidRPr="00D3033E">
        <w:rPr>
          <w:rFonts w:ascii="Arial" w:hAnsi="Arial" w:cs="Arial"/>
          <w:kern w:val="28"/>
          <w:sz w:val="16"/>
          <w:szCs w:val="16"/>
          <w:vertAlign w:val="superscript"/>
          <w:lang w:eastAsia="ru-RU"/>
        </w:rPr>
        <w:t xml:space="preserve">      (Подпись удостоверяемого)</w:t>
      </w:r>
      <w:r w:rsidRPr="00D3033E">
        <w:rPr>
          <w:rFonts w:ascii="Arial" w:hAnsi="Arial" w:cs="Arial"/>
          <w:kern w:val="28"/>
          <w:sz w:val="16"/>
          <w:szCs w:val="16"/>
          <w:vertAlign w:val="superscript"/>
          <w:lang w:eastAsia="ru-RU"/>
        </w:rPr>
        <w:tab/>
      </w:r>
      <w:r w:rsidRPr="00D3033E">
        <w:rPr>
          <w:rFonts w:ascii="Arial" w:hAnsi="Arial" w:cs="Arial"/>
          <w:kern w:val="28"/>
          <w:sz w:val="16"/>
          <w:szCs w:val="16"/>
          <w:vertAlign w:val="superscript"/>
          <w:lang w:eastAsia="ru-RU"/>
        </w:rPr>
        <w:tab/>
        <w:t xml:space="preserve">(Ф.И.О. удостоверяемого) </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Доверенность действительна до «____» ____________________ 20__ г.</w:t>
      </w:r>
    </w:p>
    <w:p w:rsidR="00D3033E" w:rsidRPr="00D3033E" w:rsidRDefault="00D3033E" w:rsidP="0029401A">
      <w:pPr>
        <w:spacing w:after="0"/>
        <w:ind w:firstLine="709"/>
        <w:jc w:val="both"/>
        <w:rPr>
          <w:rFonts w:ascii="Arial" w:hAnsi="Arial" w:cs="Arial"/>
          <w:kern w:val="28"/>
          <w:sz w:val="16"/>
          <w:szCs w:val="16"/>
          <w:lang w:eastAsia="ru-RU"/>
        </w:rPr>
      </w:pPr>
    </w:p>
    <w:p w:rsidR="00D3033E" w:rsidRPr="00D3033E" w:rsidRDefault="00D3033E" w:rsidP="0029401A">
      <w:pPr>
        <w:spacing w:after="0"/>
        <w:ind w:firstLine="709"/>
        <w:jc w:val="both"/>
        <w:rPr>
          <w:rFonts w:ascii="Arial" w:hAnsi="Arial" w:cs="Arial"/>
          <w:kern w:val="28"/>
          <w:sz w:val="16"/>
          <w:szCs w:val="16"/>
          <w:lang w:eastAsia="ru-RU"/>
        </w:rPr>
      </w:pP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Руководитель _______________________________________________</w:t>
      </w:r>
    </w:p>
    <w:p w:rsidR="00D3033E" w:rsidRPr="00D3033E" w:rsidRDefault="00D3033E" w:rsidP="0029401A">
      <w:pPr>
        <w:spacing w:after="0"/>
        <w:ind w:firstLine="709"/>
        <w:jc w:val="both"/>
        <w:rPr>
          <w:rFonts w:ascii="Arial" w:hAnsi="Arial" w:cs="Arial"/>
          <w:i/>
          <w:kern w:val="28"/>
          <w:sz w:val="16"/>
          <w:szCs w:val="16"/>
          <w:lang w:eastAsia="ru-RU"/>
        </w:rPr>
      </w:pPr>
      <w:r w:rsidRPr="00D3033E">
        <w:rPr>
          <w:rFonts w:ascii="Arial" w:hAnsi="Arial" w:cs="Arial"/>
          <w:i/>
          <w:kern w:val="28"/>
          <w:sz w:val="16"/>
          <w:szCs w:val="16"/>
          <w:lang w:eastAsia="ru-RU"/>
        </w:rPr>
        <w:t>(подпись, Ф.И.О.)</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м.п.</w:t>
      </w:r>
    </w:p>
    <w:p w:rsidR="00D3033E" w:rsidRPr="0029401A" w:rsidRDefault="00D3033E" w:rsidP="0029401A">
      <w:pPr>
        <w:spacing w:after="0"/>
        <w:ind w:firstLine="709"/>
        <w:jc w:val="right"/>
        <w:rPr>
          <w:rFonts w:ascii="Arial" w:hAnsi="Arial" w:cs="Arial"/>
          <w:kern w:val="28"/>
          <w:sz w:val="16"/>
          <w:szCs w:val="16"/>
          <w:u w:val="single"/>
          <w:lang w:eastAsia="ru-RU"/>
        </w:rPr>
      </w:pPr>
      <w:r w:rsidRPr="0029401A">
        <w:rPr>
          <w:rFonts w:ascii="Arial" w:hAnsi="Arial" w:cs="Arial"/>
          <w:kern w:val="28"/>
          <w:sz w:val="16"/>
          <w:szCs w:val="16"/>
          <w:u w:val="single"/>
          <w:lang w:eastAsia="ru-RU"/>
        </w:rPr>
        <w:t>Форма № 3</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(Образец)</w:t>
      </w:r>
    </w:p>
    <w:p w:rsidR="00D3033E" w:rsidRPr="00D3033E" w:rsidRDefault="00D3033E" w:rsidP="00D3033E">
      <w:pPr>
        <w:spacing w:after="0"/>
        <w:jc w:val="right"/>
        <w:rPr>
          <w:rFonts w:ascii="Arial" w:hAnsi="Arial" w:cs="Arial"/>
          <w:b/>
          <w:kern w:val="28"/>
          <w:sz w:val="16"/>
          <w:szCs w:val="16"/>
          <w:lang w:eastAsia="ru-RU"/>
        </w:rPr>
      </w:pPr>
      <w:r w:rsidRPr="00D3033E">
        <w:rPr>
          <w:rFonts w:ascii="Arial" w:hAnsi="Arial" w:cs="Arial"/>
          <w:b/>
          <w:kern w:val="28"/>
          <w:sz w:val="16"/>
          <w:szCs w:val="16"/>
          <w:lang w:eastAsia="ru-RU"/>
        </w:rPr>
        <w:tab/>
      </w:r>
      <w:r w:rsidRPr="00D3033E">
        <w:rPr>
          <w:rFonts w:ascii="Arial" w:hAnsi="Arial" w:cs="Arial"/>
          <w:b/>
          <w:kern w:val="28"/>
          <w:sz w:val="16"/>
          <w:szCs w:val="16"/>
          <w:lang w:eastAsia="ru-RU"/>
        </w:rPr>
        <w:tab/>
      </w:r>
    </w:p>
    <w:p w:rsidR="00D3033E" w:rsidRPr="00D3033E" w:rsidRDefault="00D3033E" w:rsidP="0029401A">
      <w:pPr>
        <w:spacing w:after="0"/>
        <w:ind w:firstLine="709"/>
        <w:rPr>
          <w:rFonts w:ascii="Arial" w:hAnsi="Arial" w:cs="Arial"/>
          <w:kern w:val="28"/>
          <w:sz w:val="16"/>
          <w:szCs w:val="16"/>
          <w:lang w:eastAsia="ru-RU"/>
        </w:rPr>
      </w:pPr>
      <w:r w:rsidRPr="00D3033E">
        <w:rPr>
          <w:rFonts w:ascii="Arial" w:hAnsi="Arial" w:cs="Arial"/>
          <w:i/>
          <w:kern w:val="28"/>
          <w:sz w:val="16"/>
          <w:szCs w:val="16"/>
          <w:lang w:eastAsia="ru-RU"/>
        </w:rPr>
        <w:t xml:space="preserve">На бланке организации           </w:t>
      </w:r>
      <w:r w:rsidRPr="00D3033E">
        <w:rPr>
          <w:rFonts w:ascii="Arial" w:hAnsi="Arial" w:cs="Arial"/>
          <w:kern w:val="28"/>
          <w:sz w:val="16"/>
          <w:szCs w:val="16"/>
          <w:lang w:eastAsia="ru-RU"/>
        </w:rPr>
        <w:t xml:space="preserve">                                       </w:t>
      </w:r>
      <w:r w:rsidR="0029401A">
        <w:rPr>
          <w:rFonts w:ascii="Arial" w:hAnsi="Arial" w:cs="Arial"/>
          <w:kern w:val="28"/>
          <w:sz w:val="16"/>
          <w:szCs w:val="16"/>
          <w:lang w:eastAsia="ru-RU"/>
        </w:rPr>
        <w:t xml:space="preserve">                                                                 </w:t>
      </w:r>
      <w:r w:rsidRPr="00D3033E">
        <w:rPr>
          <w:rFonts w:ascii="Arial" w:hAnsi="Arial" w:cs="Arial"/>
          <w:kern w:val="28"/>
          <w:sz w:val="16"/>
          <w:szCs w:val="16"/>
          <w:lang w:eastAsia="ru-RU"/>
        </w:rPr>
        <w:t xml:space="preserve">                        Организатору аукциона: </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xml:space="preserve">Дата              исх.                                                                        </w:t>
      </w:r>
    </w:p>
    <w:p w:rsidR="00D3033E" w:rsidRPr="00D3033E" w:rsidRDefault="00D3033E" w:rsidP="0029401A">
      <w:pPr>
        <w:spacing w:after="0"/>
        <w:ind w:firstLine="709"/>
        <w:jc w:val="right"/>
        <w:rPr>
          <w:rFonts w:ascii="Arial" w:hAnsi="Arial" w:cs="Arial"/>
          <w:kern w:val="28"/>
          <w:sz w:val="16"/>
          <w:szCs w:val="16"/>
          <w:lang w:eastAsia="ru-RU"/>
        </w:rPr>
      </w:pPr>
      <w:r w:rsidRPr="00D3033E">
        <w:rPr>
          <w:rFonts w:ascii="Arial" w:hAnsi="Arial" w:cs="Arial"/>
          <w:kern w:val="28"/>
          <w:sz w:val="16"/>
          <w:szCs w:val="16"/>
          <w:lang w:eastAsia="ru-RU"/>
        </w:rPr>
        <w:t>Администрации Канского района</w:t>
      </w:r>
    </w:p>
    <w:p w:rsidR="00D3033E" w:rsidRPr="00D3033E" w:rsidRDefault="00D3033E" w:rsidP="0029401A">
      <w:pPr>
        <w:spacing w:after="0"/>
        <w:ind w:firstLine="709"/>
        <w:jc w:val="right"/>
        <w:rPr>
          <w:rFonts w:ascii="Arial" w:hAnsi="Arial" w:cs="Arial"/>
          <w:kern w:val="28"/>
          <w:sz w:val="16"/>
          <w:szCs w:val="16"/>
          <w:lang w:eastAsia="ru-RU"/>
        </w:rPr>
      </w:pPr>
      <w:r w:rsidRPr="00D3033E">
        <w:rPr>
          <w:rFonts w:ascii="Arial" w:hAnsi="Arial" w:cs="Arial"/>
          <w:kern w:val="28"/>
          <w:sz w:val="16"/>
          <w:szCs w:val="16"/>
          <w:lang w:eastAsia="ru-RU"/>
        </w:rPr>
        <w:t xml:space="preserve">                                      от ________________________________________</w:t>
      </w:r>
    </w:p>
    <w:p w:rsidR="00D3033E" w:rsidRPr="00D3033E" w:rsidRDefault="00D3033E" w:rsidP="0029401A">
      <w:pPr>
        <w:spacing w:after="0"/>
        <w:ind w:firstLine="709"/>
        <w:jc w:val="right"/>
        <w:rPr>
          <w:rFonts w:ascii="Arial" w:hAnsi="Arial" w:cs="Arial"/>
          <w:kern w:val="28"/>
          <w:sz w:val="16"/>
          <w:szCs w:val="16"/>
          <w:lang w:eastAsia="ru-RU"/>
        </w:rPr>
      </w:pPr>
      <w:r w:rsidRPr="00D3033E">
        <w:rPr>
          <w:rFonts w:ascii="Arial" w:hAnsi="Arial" w:cs="Arial"/>
          <w:kern w:val="28"/>
          <w:sz w:val="16"/>
          <w:szCs w:val="16"/>
          <w:lang w:eastAsia="ru-RU"/>
        </w:rPr>
        <w:t xml:space="preserve">     (Ф.И.О. заявителя - физического лица либо полное</w:t>
      </w:r>
    </w:p>
    <w:p w:rsidR="00D3033E" w:rsidRPr="00D3033E" w:rsidRDefault="00D3033E" w:rsidP="0029401A">
      <w:pPr>
        <w:spacing w:after="0"/>
        <w:ind w:firstLine="709"/>
        <w:jc w:val="right"/>
        <w:rPr>
          <w:rFonts w:ascii="Arial" w:hAnsi="Arial" w:cs="Arial"/>
          <w:kern w:val="28"/>
          <w:sz w:val="16"/>
          <w:szCs w:val="16"/>
          <w:lang w:eastAsia="ru-RU"/>
        </w:rPr>
      </w:pPr>
      <w:r w:rsidRPr="00D3033E">
        <w:rPr>
          <w:rFonts w:ascii="Arial" w:hAnsi="Arial" w:cs="Arial"/>
          <w:kern w:val="28"/>
          <w:sz w:val="16"/>
          <w:szCs w:val="16"/>
          <w:lang w:eastAsia="ru-RU"/>
        </w:rPr>
        <w:t xml:space="preserve">            наименование заявителя - юридического лица)</w:t>
      </w:r>
    </w:p>
    <w:p w:rsidR="00D3033E" w:rsidRPr="00D3033E" w:rsidRDefault="00D3033E" w:rsidP="0029401A">
      <w:pPr>
        <w:spacing w:after="0"/>
        <w:ind w:firstLine="709"/>
        <w:jc w:val="right"/>
        <w:rPr>
          <w:rFonts w:ascii="Arial" w:hAnsi="Arial" w:cs="Arial"/>
          <w:kern w:val="28"/>
          <w:sz w:val="16"/>
          <w:szCs w:val="16"/>
          <w:lang w:eastAsia="ru-RU"/>
        </w:rPr>
      </w:pPr>
      <w:r w:rsidRPr="00D3033E">
        <w:rPr>
          <w:rFonts w:ascii="Arial" w:hAnsi="Arial" w:cs="Arial"/>
          <w:kern w:val="28"/>
          <w:sz w:val="16"/>
          <w:szCs w:val="16"/>
          <w:lang w:eastAsia="ru-RU"/>
        </w:rPr>
        <w:t xml:space="preserve">                               адрес: ______________________________________</w:t>
      </w:r>
    </w:p>
    <w:p w:rsidR="00D3033E" w:rsidRPr="00D3033E" w:rsidRDefault="00D3033E" w:rsidP="0029401A">
      <w:pPr>
        <w:spacing w:after="0"/>
        <w:ind w:firstLine="709"/>
        <w:jc w:val="right"/>
        <w:rPr>
          <w:rFonts w:ascii="Arial" w:hAnsi="Arial" w:cs="Arial"/>
          <w:kern w:val="28"/>
          <w:sz w:val="16"/>
          <w:szCs w:val="16"/>
          <w:lang w:eastAsia="ru-RU"/>
        </w:rPr>
      </w:pPr>
      <w:r w:rsidRPr="00D3033E">
        <w:rPr>
          <w:rFonts w:ascii="Arial" w:hAnsi="Arial" w:cs="Arial"/>
          <w:kern w:val="28"/>
          <w:sz w:val="16"/>
          <w:szCs w:val="16"/>
          <w:lang w:eastAsia="ru-RU"/>
        </w:rPr>
        <w:t>телефон: ____________, эл. адрес: ______________</w:t>
      </w:r>
    </w:p>
    <w:p w:rsidR="00D3033E" w:rsidRPr="00D3033E" w:rsidRDefault="00D3033E" w:rsidP="0029401A">
      <w:pPr>
        <w:spacing w:after="0"/>
        <w:ind w:firstLine="709"/>
        <w:jc w:val="right"/>
        <w:rPr>
          <w:rFonts w:ascii="Arial" w:hAnsi="Arial" w:cs="Arial"/>
          <w:kern w:val="28"/>
          <w:sz w:val="16"/>
          <w:szCs w:val="16"/>
          <w:lang w:eastAsia="ru-RU"/>
        </w:rPr>
      </w:pPr>
      <w:r w:rsidRPr="00D3033E">
        <w:rPr>
          <w:rFonts w:ascii="Arial" w:hAnsi="Arial" w:cs="Arial"/>
          <w:kern w:val="28"/>
          <w:sz w:val="16"/>
          <w:szCs w:val="16"/>
          <w:lang w:eastAsia="ru-RU"/>
        </w:rPr>
        <w:t>ИНН_______________, ОГРН_________________</w:t>
      </w:r>
    </w:p>
    <w:p w:rsidR="00D3033E" w:rsidRPr="00D3033E" w:rsidRDefault="00D3033E" w:rsidP="0029401A">
      <w:pPr>
        <w:spacing w:after="0"/>
        <w:ind w:firstLine="709"/>
        <w:jc w:val="right"/>
        <w:rPr>
          <w:rFonts w:ascii="Arial" w:hAnsi="Arial" w:cs="Arial"/>
          <w:b/>
          <w:kern w:val="28"/>
          <w:sz w:val="16"/>
          <w:szCs w:val="16"/>
          <w:lang w:eastAsia="ru-RU"/>
        </w:rPr>
      </w:pPr>
    </w:p>
    <w:p w:rsidR="00D3033E" w:rsidRPr="0029401A" w:rsidRDefault="00D3033E" w:rsidP="0029401A">
      <w:pPr>
        <w:spacing w:after="0"/>
        <w:ind w:firstLine="709"/>
        <w:jc w:val="center"/>
        <w:rPr>
          <w:rFonts w:ascii="Arial" w:hAnsi="Arial" w:cs="Arial"/>
          <w:kern w:val="28"/>
          <w:sz w:val="16"/>
          <w:szCs w:val="16"/>
          <w:lang w:eastAsia="ru-RU"/>
        </w:rPr>
      </w:pPr>
      <w:r w:rsidRPr="0029401A">
        <w:rPr>
          <w:rFonts w:ascii="Arial" w:hAnsi="Arial" w:cs="Arial"/>
          <w:kern w:val="28"/>
          <w:sz w:val="16"/>
          <w:szCs w:val="16"/>
          <w:lang w:eastAsia="ru-RU"/>
        </w:rPr>
        <w:t>ЗАЯВЛЕНИЕ</w:t>
      </w:r>
    </w:p>
    <w:p w:rsidR="00D3033E" w:rsidRPr="0029401A" w:rsidRDefault="00D3033E" w:rsidP="0029401A">
      <w:pPr>
        <w:spacing w:after="0"/>
        <w:ind w:firstLine="709"/>
        <w:jc w:val="center"/>
        <w:rPr>
          <w:rFonts w:ascii="Arial" w:hAnsi="Arial" w:cs="Arial"/>
          <w:kern w:val="28"/>
          <w:sz w:val="16"/>
          <w:szCs w:val="16"/>
          <w:lang w:eastAsia="ru-RU"/>
        </w:rPr>
      </w:pPr>
      <w:r w:rsidRPr="0029401A">
        <w:rPr>
          <w:rFonts w:ascii="Arial" w:hAnsi="Arial" w:cs="Arial"/>
          <w:kern w:val="28"/>
          <w:sz w:val="16"/>
          <w:szCs w:val="16"/>
          <w:lang w:eastAsia="ru-RU"/>
        </w:rPr>
        <w:t>о предоставлении документации по аукциону</w:t>
      </w:r>
    </w:p>
    <w:p w:rsidR="00D3033E" w:rsidRPr="0029401A" w:rsidRDefault="00D3033E" w:rsidP="0029401A">
      <w:pPr>
        <w:spacing w:after="0"/>
        <w:ind w:firstLine="709"/>
        <w:jc w:val="center"/>
        <w:rPr>
          <w:rFonts w:ascii="Arial" w:hAnsi="Arial" w:cs="Arial"/>
          <w:kern w:val="28"/>
          <w:sz w:val="16"/>
          <w:szCs w:val="16"/>
          <w:lang w:eastAsia="ru-RU"/>
        </w:rPr>
      </w:pPr>
      <w:r w:rsidRPr="0029401A">
        <w:rPr>
          <w:rFonts w:ascii="Arial" w:hAnsi="Arial" w:cs="Arial"/>
          <w:kern w:val="28"/>
          <w:sz w:val="16"/>
          <w:szCs w:val="16"/>
          <w:lang w:eastAsia="ru-RU"/>
        </w:rPr>
        <w:t>на право заключения договора аренды земельного участка, находящегося в государственной собственности, права на который не разграничены</w:t>
      </w:r>
    </w:p>
    <w:p w:rsidR="00D3033E" w:rsidRPr="0029401A" w:rsidRDefault="00D3033E" w:rsidP="0029401A">
      <w:pPr>
        <w:spacing w:after="0"/>
        <w:ind w:firstLine="709"/>
        <w:jc w:val="center"/>
        <w:rPr>
          <w:rFonts w:ascii="Arial" w:hAnsi="Arial" w:cs="Arial"/>
          <w:kern w:val="28"/>
          <w:sz w:val="16"/>
          <w:szCs w:val="16"/>
          <w:lang w:eastAsia="ru-RU"/>
        </w:rPr>
      </w:pPr>
    </w:p>
    <w:p w:rsidR="00D3033E" w:rsidRPr="00D3033E" w:rsidRDefault="00D3033E" w:rsidP="0029401A">
      <w:pPr>
        <w:spacing w:after="0"/>
        <w:ind w:firstLine="709"/>
        <w:jc w:val="both"/>
        <w:rPr>
          <w:rFonts w:ascii="Arial" w:hAnsi="Arial" w:cs="Arial"/>
          <w:b/>
          <w:kern w:val="28"/>
          <w:sz w:val="16"/>
          <w:szCs w:val="16"/>
          <w:lang w:eastAsia="ru-RU"/>
        </w:rPr>
      </w:pPr>
    </w:p>
    <w:p w:rsidR="00D3033E" w:rsidRPr="00D3033E" w:rsidRDefault="00D3033E" w:rsidP="0029401A">
      <w:pPr>
        <w:spacing w:after="0"/>
        <w:ind w:firstLine="709"/>
        <w:jc w:val="both"/>
        <w:rPr>
          <w:rFonts w:ascii="Arial" w:hAnsi="Arial" w:cs="Arial"/>
          <w:b/>
          <w:kern w:val="28"/>
          <w:sz w:val="16"/>
          <w:szCs w:val="16"/>
          <w:lang w:eastAsia="ru-RU"/>
        </w:rPr>
      </w:pP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lastRenderedPageBreak/>
        <w:tab/>
        <w:t>«___»_______ 20__ г. на официальном сайте торгов по адресу:</w:t>
      </w:r>
      <w:r w:rsidRPr="00D3033E">
        <w:rPr>
          <w:rFonts w:ascii="Arial" w:hAnsi="Arial" w:cs="Arial"/>
          <w:kern w:val="28"/>
          <w:sz w:val="16"/>
          <w:szCs w:val="16"/>
          <w:lang w:val="en-US" w:eastAsia="ru-RU"/>
        </w:rPr>
        <w:t>www</w:t>
      </w:r>
      <w:r w:rsidRPr="00D3033E">
        <w:rPr>
          <w:rFonts w:ascii="Arial" w:hAnsi="Arial" w:cs="Arial"/>
          <w:kern w:val="28"/>
          <w:sz w:val="16"/>
          <w:szCs w:val="16"/>
          <w:lang w:eastAsia="ru-RU"/>
        </w:rPr>
        <w:t>.</w:t>
      </w:r>
      <w:r w:rsidRPr="00D3033E">
        <w:rPr>
          <w:rFonts w:ascii="Arial" w:hAnsi="Arial" w:cs="Arial"/>
          <w:kern w:val="28"/>
          <w:sz w:val="16"/>
          <w:szCs w:val="16"/>
          <w:lang w:val="en-US" w:eastAsia="ru-RU"/>
        </w:rPr>
        <w:t>torgi</w:t>
      </w:r>
      <w:r w:rsidRPr="00D3033E">
        <w:rPr>
          <w:rFonts w:ascii="Arial" w:hAnsi="Arial" w:cs="Arial"/>
          <w:kern w:val="28"/>
          <w:sz w:val="16"/>
          <w:szCs w:val="16"/>
          <w:lang w:eastAsia="ru-RU"/>
        </w:rPr>
        <w:t>.</w:t>
      </w:r>
      <w:r w:rsidRPr="00D3033E">
        <w:rPr>
          <w:rFonts w:ascii="Arial" w:hAnsi="Arial" w:cs="Arial"/>
          <w:kern w:val="28"/>
          <w:sz w:val="16"/>
          <w:szCs w:val="16"/>
          <w:lang w:val="en-US" w:eastAsia="ru-RU"/>
        </w:rPr>
        <w:t>gov</w:t>
      </w:r>
      <w:r w:rsidRPr="00D3033E">
        <w:rPr>
          <w:rFonts w:ascii="Arial" w:hAnsi="Arial" w:cs="Arial"/>
          <w:kern w:val="28"/>
          <w:sz w:val="16"/>
          <w:szCs w:val="16"/>
          <w:lang w:eastAsia="ru-RU"/>
        </w:rPr>
        <w:t>.</w:t>
      </w:r>
      <w:r w:rsidRPr="00D3033E">
        <w:rPr>
          <w:rFonts w:ascii="Arial" w:hAnsi="Arial" w:cs="Arial"/>
          <w:kern w:val="28"/>
          <w:sz w:val="16"/>
          <w:szCs w:val="16"/>
          <w:lang w:val="en-US" w:eastAsia="ru-RU"/>
        </w:rPr>
        <w:t>ru</w:t>
      </w:r>
      <w:r w:rsidRPr="00D3033E">
        <w:rPr>
          <w:rFonts w:ascii="Arial" w:hAnsi="Arial" w:cs="Arial"/>
          <w:kern w:val="28"/>
          <w:sz w:val="16"/>
          <w:szCs w:val="16"/>
          <w:lang w:eastAsia="ru-RU"/>
        </w:rPr>
        <w:t xml:space="preserve"> было размещено извещение о проведении аукциона на право заключения договоров аренды земельного участка, находящегося в государственной собственности, права на который не разграничены.</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ab/>
        <w:t>Прошу предоставить для ознакомления документацию об аукционе на право заключения договора аренды земельного участка, находящегося в государственной собственности, права на который не разграничены.</w:t>
      </w:r>
    </w:p>
    <w:p w:rsidR="00D3033E" w:rsidRPr="00D3033E" w:rsidRDefault="00D3033E" w:rsidP="0029401A">
      <w:pPr>
        <w:spacing w:after="0"/>
        <w:ind w:firstLine="709"/>
        <w:jc w:val="both"/>
        <w:rPr>
          <w:rFonts w:ascii="Arial" w:hAnsi="Arial" w:cs="Arial"/>
          <w:kern w:val="28"/>
          <w:sz w:val="16"/>
          <w:szCs w:val="16"/>
          <w:lang w:eastAsia="ru-RU"/>
        </w:rPr>
      </w:pP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___________________             _____________                         __________________________</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(должность руководителя)                      (подпись)                                                    (Имя, Отчество, Фамилия)</w:t>
      </w:r>
    </w:p>
    <w:p w:rsidR="0029401A" w:rsidRPr="0029401A"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м.п.</w:t>
      </w:r>
    </w:p>
    <w:p w:rsidR="00D3033E" w:rsidRPr="0029401A" w:rsidRDefault="00D3033E" w:rsidP="0029401A">
      <w:pPr>
        <w:spacing w:after="0"/>
        <w:ind w:firstLine="709"/>
        <w:jc w:val="right"/>
        <w:rPr>
          <w:rFonts w:ascii="Arial" w:hAnsi="Arial" w:cs="Arial"/>
          <w:kern w:val="28"/>
          <w:sz w:val="16"/>
          <w:szCs w:val="16"/>
          <w:u w:val="single"/>
          <w:lang w:eastAsia="ru-RU"/>
        </w:rPr>
      </w:pPr>
      <w:r w:rsidRPr="0029401A">
        <w:rPr>
          <w:rFonts w:ascii="Arial" w:hAnsi="Arial" w:cs="Arial"/>
          <w:kern w:val="28"/>
          <w:sz w:val="16"/>
          <w:szCs w:val="16"/>
          <w:u w:val="single"/>
          <w:lang w:eastAsia="ru-RU"/>
        </w:rPr>
        <w:t>Форма № 4</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(Образец)</w:t>
      </w:r>
    </w:p>
    <w:p w:rsidR="00D3033E" w:rsidRPr="00D3033E" w:rsidRDefault="00D3033E" w:rsidP="00D3033E">
      <w:pPr>
        <w:spacing w:after="0"/>
        <w:jc w:val="right"/>
        <w:rPr>
          <w:rFonts w:ascii="Arial" w:hAnsi="Arial" w:cs="Arial"/>
          <w:b/>
          <w:kern w:val="28"/>
          <w:sz w:val="16"/>
          <w:szCs w:val="16"/>
          <w:lang w:eastAsia="ru-RU"/>
        </w:rPr>
      </w:pP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i/>
          <w:kern w:val="28"/>
          <w:sz w:val="16"/>
          <w:szCs w:val="16"/>
          <w:lang w:eastAsia="ru-RU"/>
        </w:rPr>
        <w:t>На бланке организации</w:t>
      </w:r>
      <w:r w:rsidRPr="00D3033E">
        <w:rPr>
          <w:rFonts w:ascii="Arial" w:hAnsi="Arial" w:cs="Arial"/>
          <w:kern w:val="28"/>
          <w:sz w:val="16"/>
          <w:szCs w:val="16"/>
          <w:lang w:eastAsia="ru-RU"/>
        </w:rPr>
        <w:t xml:space="preserve">                                                                                 Организатору аукциона: </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 xml:space="preserve">     Дата              исх</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Администрации Канского района</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 xml:space="preserve">                                      от ________________________________________</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 xml:space="preserve">     (Ф.И.О. заявителя - физического лица либо полное</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 xml:space="preserve">            наименование заявителя - юридического лица)</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 xml:space="preserve">                                  адрес: ______________________________________</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телефон: ____________, эл. адрес: ______________</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ИНН_______________, ОГРН_________________</w:t>
      </w:r>
    </w:p>
    <w:p w:rsidR="00D3033E" w:rsidRPr="00D3033E" w:rsidRDefault="00D3033E" w:rsidP="00D3033E">
      <w:pPr>
        <w:spacing w:after="0"/>
        <w:jc w:val="right"/>
        <w:rPr>
          <w:rFonts w:ascii="Arial" w:hAnsi="Arial" w:cs="Arial"/>
          <w:b/>
          <w:kern w:val="28"/>
          <w:sz w:val="16"/>
          <w:szCs w:val="16"/>
          <w:lang w:eastAsia="ru-RU"/>
        </w:rPr>
      </w:pPr>
    </w:p>
    <w:p w:rsidR="00D3033E" w:rsidRPr="0029401A" w:rsidRDefault="00D3033E" w:rsidP="0029401A">
      <w:pPr>
        <w:spacing w:after="0"/>
        <w:jc w:val="center"/>
        <w:rPr>
          <w:rFonts w:ascii="Arial" w:hAnsi="Arial" w:cs="Arial"/>
          <w:kern w:val="28"/>
          <w:sz w:val="16"/>
          <w:szCs w:val="16"/>
          <w:lang w:eastAsia="ru-RU"/>
        </w:rPr>
      </w:pPr>
      <w:r w:rsidRPr="0029401A">
        <w:rPr>
          <w:rFonts w:ascii="Arial" w:hAnsi="Arial" w:cs="Arial"/>
          <w:kern w:val="28"/>
          <w:sz w:val="16"/>
          <w:szCs w:val="16"/>
          <w:lang w:eastAsia="ru-RU"/>
        </w:rPr>
        <w:t>Запрос о разъяснении положений документации</w:t>
      </w:r>
    </w:p>
    <w:p w:rsidR="00D3033E" w:rsidRPr="0029401A" w:rsidRDefault="00D3033E" w:rsidP="0029401A">
      <w:pPr>
        <w:spacing w:after="0"/>
        <w:jc w:val="center"/>
        <w:rPr>
          <w:rFonts w:ascii="Arial" w:hAnsi="Arial" w:cs="Arial"/>
          <w:kern w:val="28"/>
          <w:sz w:val="16"/>
          <w:szCs w:val="16"/>
          <w:lang w:eastAsia="ru-RU"/>
        </w:rPr>
      </w:pPr>
      <w:r w:rsidRPr="0029401A">
        <w:rPr>
          <w:rFonts w:ascii="Arial" w:hAnsi="Arial" w:cs="Arial"/>
          <w:kern w:val="28"/>
          <w:sz w:val="16"/>
          <w:szCs w:val="16"/>
          <w:lang w:eastAsia="ru-RU"/>
        </w:rPr>
        <w:t>по аукциону на право заключения договоров аренды земельного участка, находящегося в государственной собственности, права на который не разграничены.</w:t>
      </w:r>
    </w:p>
    <w:p w:rsidR="00D3033E" w:rsidRPr="0029401A" w:rsidRDefault="00D3033E" w:rsidP="0029401A">
      <w:pPr>
        <w:spacing w:after="0"/>
        <w:jc w:val="center"/>
        <w:rPr>
          <w:rFonts w:ascii="Arial" w:hAnsi="Arial" w:cs="Arial"/>
          <w:kern w:val="28"/>
          <w:sz w:val="16"/>
          <w:szCs w:val="16"/>
          <w:lang w:eastAsia="ru-RU"/>
        </w:rPr>
      </w:pPr>
    </w:p>
    <w:p w:rsidR="00D3033E" w:rsidRPr="00D3033E" w:rsidRDefault="00D3033E" w:rsidP="00D3033E">
      <w:pPr>
        <w:spacing w:after="0"/>
        <w:jc w:val="right"/>
        <w:rPr>
          <w:rFonts w:ascii="Arial" w:hAnsi="Arial" w:cs="Arial"/>
          <w:kern w:val="28"/>
          <w:sz w:val="16"/>
          <w:szCs w:val="16"/>
          <w:lang w:eastAsia="ru-RU"/>
        </w:rPr>
      </w:pP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«___»_______ 20__ г. на официальном сайте торгов по адресу:</w:t>
      </w:r>
      <w:r w:rsidRPr="00D3033E">
        <w:rPr>
          <w:rFonts w:ascii="Arial" w:hAnsi="Arial" w:cs="Arial"/>
          <w:kern w:val="28"/>
          <w:sz w:val="16"/>
          <w:szCs w:val="16"/>
          <w:lang w:val="en-US" w:eastAsia="ru-RU"/>
        </w:rPr>
        <w:t>www</w:t>
      </w:r>
      <w:r w:rsidRPr="00D3033E">
        <w:rPr>
          <w:rFonts w:ascii="Arial" w:hAnsi="Arial" w:cs="Arial"/>
          <w:kern w:val="28"/>
          <w:sz w:val="16"/>
          <w:szCs w:val="16"/>
          <w:lang w:eastAsia="ru-RU"/>
        </w:rPr>
        <w:t>.</w:t>
      </w:r>
      <w:r w:rsidRPr="00D3033E">
        <w:rPr>
          <w:rFonts w:ascii="Arial" w:hAnsi="Arial" w:cs="Arial"/>
          <w:kern w:val="28"/>
          <w:sz w:val="16"/>
          <w:szCs w:val="16"/>
          <w:lang w:val="en-US" w:eastAsia="ru-RU"/>
        </w:rPr>
        <w:t>torgi</w:t>
      </w:r>
      <w:r w:rsidRPr="00D3033E">
        <w:rPr>
          <w:rFonts w:ascii="Arial" w:hAnsi="Arial" w:cs="Arial"/>
          <w:kern w:val="28"/>
          <w:sz w:val="16"/>
          <w:szCs w:val="16"/>
          <w:lang w:eastAsia="ru-RU"/>
        </w:rPr>
        <w:t>.</w:t>
      </w:r>
      <w:r w:rsidRPr="00D3033E">
        <w:rPr>
          <w:rFonts w:ascii="Arial" w:hAnsi="Arial" w:cs="Arial"/>
          <w:kern w:val="28"/>
          <w:sz w:val="16"/>
          <w:szCs w:val="16"/>
          <w:lang w:val="en-US" w:eastAsia="ru-RU"/>
        </w:rPr>
        <w:t>gov</w:t>
      </w:r>
      <w:r w:rsidRPr="00D3033E">
        <w:rPr>
          <w:rFonts w:ascii="Arial" w:hAnsi="Arial" w:cs="Arial"/>
          <w:kern w:val="28"/>
          <w:sz w:val="16"/>
          <w:szCs w:val="16"/>
          <w:lang w:eastAsia="ru-RU"/>
        </w:rPr>
        <w:t>.</w:t>
      </w:r>
      <w:r w:rsidRPr="00D3033E">
        <w:rPr>
          <w:rFonts w:ascii="Arial" w:hAnsi="Arial" w:cs="Arial"/>
          <w:kern w:val="28"/>
          <w:sz w:val="16"/>
          <w:szCs w:val="16"/>
          <w:lang w:val="en-US" w:eastAsia="ru-RU"/>
        </w:rPr>
        <w:t>ru</w:t>
      </w:r>
      <w:r w:rsidRPr="00D3033E">
        <w:rPr>
          <w:rFonts w:ascii="Arial" w:hAnsi="Arial" w:cs="Arial"/>
          <w:kern w:val="28"/>
          <w:sz w:val="16"/>
          <w:szCs w:val="16"/>
          <w:lang w:eastAsia="ru-RU"/>
        </w:rPr>
        <w:t xml:space="preserve"> было размещено извещение о проведении аукциона на право заключения договора аренды земельного участка, находящегося в государственной собственности, права на который не разграничены.</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ab/>
        <w:t>Прошу Вас разъяснить следующие положения документации об аукционе:</w:t>
      </w:r>
    </w:p>
    <w:p w:rsidR="00D3033E" w:rsidRPr="00D3033E" w:rsidRDefault="00D3033E" w:rsidP="0029401A">
      <w:pPr>
        <w:spacing w:after="0"/>
        <w:ind w:firstLine="709"/>
        <w:jc w:val="both"/>
        <w:rPr>
          <w:rFonts w:ascii="Arial" w:hAnsi="Arial" w:cs="Arial"/>
          <w:kern w:val="28"/>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2651"/>
        <w:gridCol w:w="2288"/>
        <w:gridCol w:w="5310"/>
      </w:tblGrid>
      <w:tr w:rsidR="00D3033E" w:rsidRPr="00D3033E" w:rsidTr="0029401A">
        <w:trPr>
          <w:trHeight w:val="20"/>
        </w:trPr>
        <w:tc>
          <w:tcPr>
            <w:tcW w:w="337" w:type="pct"/>
            <w:tcBorders>
              <w:top w:val="single" w:sz="4" w:space="0" w:color="auto"/>
              <w:left w:val="single" w:sz="4" w:space="0" w:color="auto"/>
              <w:bottom w:val="single" w:sz="4" w:space="0" w:color="auto"/>
              <w:right w:val="single" w:sz="4" w:space="0" w:color="auto"/>
            </w:tcBorders>
            <w:hideMark/>
          </w:tcPr>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п/п</w:t>
            </w:r>
          </w:p>
        </w:tc>
        <w:tc>
          <w:tcPr>
            <w:tcW w:w="1206" w:type="pct"/>
            <w:tcBorders>
              <w:top w:val="single" w:sz="4" w:space="0" w:color="auto"/>
              <w:left w:val="single" w:sz="4" w:space="0" w:color="auto"/>
              <w:bottom w:val="single" w:sz="4" w:space="0" w:color="auto"/>
              <w:right w:val="single" w:sz="4" w:space="0" w:color="auto"/>
            </w:tcBorders>
            <w:hideMark/>
          </w:tcPr>
          <w:p w:rsidR="00D3033E" w:rsidRPr="00D3033E" w:rsidRDefault="00D3033E" w:rsidP="0029401A">
            <w:pPr>
              <w:spacing w:after="0"/>
              <w:jc w:val="center"/>
              <w:rPr>
                <w:rFonts w:ascii="Arial" w:hAnsi="Arial" w:cs="Arial"/>
                <w:kern w:val="28"/>
                <w:sz w:val="16"/>
                <w:szCs w:val="16"/>
                <w:lang w:eastAsia="ru-RU"/>
              </w:rPr>
            </w:pPr>
            <w:r w:rsidRPr="00D3033E">
              <w:rPr>
                <w:rFonts w:ascii="Arial" w:hAnsi="Arial" w:cs="Arial"/>
                <w:kern w:val="28"/>
                <w:sz w:val="16"/>
                <w:szCs w:val="16"/>
                <w:lang w:eastAsia="ru-RU"/>
              </w:rPr>
              <w:t xml:space="preserve">Раздел аукционной документации </w:t>
            </w:r>
          </w:p>
        </w:tc>
        <w:tc>
          <w:tcPr>
            <w:tcW w:w="1041" w:type="pct"/>
            <w:tcBorders>
              <w:top w:val="single" w:sz="4" w:space="0" w:color="auto"/>
              <w:left w:val="single" w:sz="4" w:space="0" w:color="auto"/>
              <w:bottom w:val="single" w:sz="4" w:space="0" w:color="auto"/>
              <w:right w:val="single" w:sz="4" w:space="0" w:color="auto"/>
            </w:tcBorders>
            <w:hideMark/>
          </w:tcPr>
          <w:p w:rsidR="00D3033E" w:rsidRPr="00D3033E" w:rsidRDefault="00D3033E" w:rsidP="0029401A">
            <w:pPr>
              <w:spacing w:after="0"/>
              <w:rPr>
                <w:rFonts w:ascii="Arial" w:hAnsi="Arial" w:cs="Arial"/>
                <w:kern w:val="28"/>
                <w:sz w:val="16"/>
                <w:szCs w:val="16"/>
                <w:lang w:eastAsia="ru-RU"/>
              </w:rPr>
            </w:pPr>
            <w:r w:rsidRPr="00D3033E">
              <w:rPr>
                <w:rFonts w:ascii="Arial" w:hAnsi="Arial" w:cs="Arial"/>
                <w:kern w:val="28"/>
                <w:sz w:val="16"/>
                <w:szCs w:val="16"/>
                <w:lang w:eastAsia="ru-RU"/>
              </w:rPr>
              <w:t>Ссылка на пункт документации об аукционе, положения которого следует разъяснить</w:t>
            </w:r>
          </w:p>
        </w:tc>
        <w:tc>
          <w:tcPr>
            <w:tcW w:w="2417" w:type="pct"/>
            <w:tcBorders>
              <w:top w:val="single" w:sz="4" w:space="0" w:color="auto"/>
              <w:left w:val="single" w:sz="4" w:space="0" w:color="auto"/>
              <w:bottom w:val="single" w:sz="4" w:space="0" w:color="auto"/>
              <w:right w:val="single" w:sz="4" w:space="0" w:color="auto"/>
            </w:tcBorders>
            <w:hideMark/>
          </w:tcPr>
          <w:p w:rsidR="00D3033E" w:rsidRPr="00D3033E" w:rsidRDefault="00D3033E" w:rsidP="0029401A">
            <w:pPr>
              <w:spacing w:after="0"/>
              <w:jc w:val="center"/>
              <w:rPr>
                <w:rFonts w:ascii="Arial" w:hAnsi="Arial" w:cs="Arial"/>
                <w:kern w:val="28"/>
                <w:sz w:val="16"/>
                <w:szCs w:val="16"/>
                <w:lang w:eastAsia="ru-RU"/>
              </w:rPr>
            </w:pPr>
            <w:r w:rsidRPr="00D3033E">
              <w:rPr>
                <w:rFonts w:ascii="Arial" w:hAnsi="Arial" w:cs="Arial"/>
                <w:kern w:val="28"/>
                <w:sz w:val="16"/>
                <w:szCs w:val="16"/>
                <w:lang w:eastAsia="ru-RU"/>
              </w:rPr>
              <w:t>Содержание запроса на разъяснение положений документации об аукционе</w:t>
            </w:r>
          </w:p>
        </w:tc>
      </w:tr>
      <w:tr w:rsidR="00D3033E" w:rsidRPr="00D3033E" w:rsidTr="0029401A">
        <w:trPr>
          <w:trHeight w:val="20"/>
        </w:trPr>
        <w:tc>
          <w:tcPr>
            <w:tcW w:w="337"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c>
          <w:tcPr>
            <w:tcW w:w="1206"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c>
          <w:tcPr>
            <w:tcW w:w="1041"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c>
          <w:tcPr>
            <w:tcW w:w="2417"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r>
      <w:tr w:rsidR="00D3033E" w:rsidRPr="00D3033E" w:rsidTr="0029401A">
        <w:trPr>
          <w:trHeight w:val="20"/>
        </w:trPr>
        <w:tc>
          <w:tcPr>
            <w:tcW w:w="337"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c>
          <w:tcPr>
            <w:tcW w:w="1206"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c>
          <w:tcPr>
            <w:tcW w:w="1041"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c>
          <w:tcPr>
            <w:tcW w:w="2417"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r>
      <w:tr w:rsidR="00D3033E" w:rsidRPr="00D3033E" w:rsidTr="0029401A">
        <w:trPr>
          <w:trHeight w:val="20"/>
        </w:trPr>
        <w:tc>
          <w:tcPr>
            <w:tcW w:w="337"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c>
          <w:tcPr>
            <w:tcW w:w="1206"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c>
          <w:tcPr>
            <w:tcW w:w="1041"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c>
          <w:tcPr>
            <w:tcW w:w="2417"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r>
      <w:tr w:rsidR="00D3033E" w:rsidRPr="00D3033E" w:rsidTr="0029401A">
        <w:trPr>
          <w:trHeight w:val="20"/>
        </w:trPr>
        <w:tc>
          <w:tcPr>
            <w:tcW w:w="337"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c>
          <w:tcPr>
            <w:tcW w:w="1206"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c>
          <w:tcPr>
            <w:tcW w:w="1041"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c>
          <w:tcPr>
            <w:tcW w:w="2417"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r>
      <w:tr w:rsidR="00D3033E" w:rsidRPr="00D3033E" w:rsidTr="0029401A">
        <w:trPr>
          <w:trHeight w:val="20"/>
        </w:trPr>
        <w:tc>
          <w:tcPr>
            <w:tcW w:w="337"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c>
          <w:tcPr>
            <w:tcW w:w="1206"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c>
          <w:tcPr>
            <w:tcW w:w="1041"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c>
          <w:tcPr>
            <w:tcW w:w="2417" w:type="pct"/>
            <w:tcBorders>
              <w:top w:val="single" w:sz="4" w:space="0" w:color="auto"/>
              <w:left w:val="single" w:sz="4" w:space="0" w:color="auto"/>
              <w:bottom w:val="single" w:sz="4" w:space="0" w:color="auto"/>
              <w:right w:val="single" w:sz="4" w:space="0" w:color="auto"/>
            </w:tcBorders>
          </w:tcPr>
          <w:p w:rsidR="00D3033E" w:rsidRPr="00D3033E" w:rsidRDefault="00D3033E" w:rsidP="00D3033E">
            <w:pPr>
              <w:spacing w:after="0"/>
              <w:jc w:val="right"/>
              <w:rPr>
                <w:rFonts w:ascii="Arial" w:hAnsi="Arial" w:cs="Arial"/>
                <w:kern w:val="28"/>
                <w:sz w:val="16"/>
                <w:szCs w:val="16"/>
                <w:lang w:eastAsia="ru-RU"/>
              </w:rPr>
            </w:pPr>
          </w:p>
        </w:tc>
      </w:tr>
    </w:tbl>
    <w:p w:rsidR="00D3033E" w:rsidRPr="00D3033E" w:rsidRDefault="00D3033E" w:rsidP="00D3033E">
      <w:pPr>
        <w:spacing w:after="0"/>
        <w:jc w:val="right"/>
        <w:rPr>
          <w:rFonts w:ascii="Arial" w:hAnsi="Arial" w:cs="Arial"/>
          <w:kern w:val="28"/>
          <w:sz w:val="16"/>
          <w:szCs w:val="16"/>
          <w:lang w:eastAsia="ru-RU"/>
        </w:rPr>
      </w:pP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ab/>
        <w:t>Ответ на запрос прошу направить по адресу:</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________________________________________________________________________________________________________________________________________________________</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(почтовый адрес организации, направившей запрос)</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__________________              _____________                       ____________________________</w:t>
      </w:r>
    </w:p>
    <w:p w:rsid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xml:space="preserve"> (должность руководителя)                                   (подпись)                                             (Имя, Отчество, Фамилия)</w:t>
      </w:r>
    </w:p>
    <w:p w:rsidR="0029401A" w:rsidRDefault="0029401A" w:rsidP="0029401A">
      <w:pPr>
        <w:spacing w:after="0"/>
        <w:ind w:firstLine="709"/>
        <w:jc w:val="both"/>
        <w:rPr>
          <w:rFonts w:ascii="Arial" w:hAnsi="Arial" w:cs="Arial"/>
          <w:kern w:val="28"/>
          <w:sz w:val="16"/>
          <w:szCs w:val="16"/>
          <w:lang w:eastAsia="ru-RU"/>
        </w:rPr>
      </w:pPr>
    </w:p>
    <w:p w:rsidR="00D3033E" w:rsidRPr="0029401A" w:rsidRDefault="00D3033E" w:rsidP="0029401A">
      <w:pPr>
        <w:spacing w:after="0"/>
        <w:ind w:firstLine="709"/>
        <w:jc w:val="right"/>
        <w:rPr>
          <w:rFonts w:ascii="Arial" w:hAnsi="Arial" w:cs="Arial"/>
          <w:kern w:val="28"/>
          <w:sz w:val="16"/>
          <w:szCs w:val="16"/>
          <w:u w:val="single"/>
          <w:lang w:eastAsia="ru-RU"/>
        </w:rPr>
      </w:pPr>
      <w:r w:rsidRPr="0029401A">
        <w:rPr>
          <w:rFonts w:ascii="Arial" w:hAnsi="Arial" w:cs="Arial"/>
          <w:kern w:val="28"/>
          <w:sz w:val="16"/>
          <w:szCs w:val="16"/>
          <w:u w:val="single"/>
          <w:lang w:eastAsia="ru-RU"/>
        </w:rPr>
        <w:t>Форма № 5</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(Образец)</w:t>
      </w:r>
    </w:p>
    <w:p w:rsidR="00D3033E" w:rsidRPr="00D3033E" w:rsidRDefault="00D3033E" w:rsidP="00D3033E">
      <w:pPr>
        <w:spacing w:after="0"/>
        <w:jc w:val="right"/>
        <w:rPr>
          <w:rFonts w:ascii="Arial" w:hAnsi="Arial" w:cs="Arial"/>
          <w:kern w:val="28"/>
          <w:sz w:val="16"/>
          <w:szCs w:val="16"/>
          <w:lang w:eastAsia="ru-RU"/>
        </w:rPr>
      </w:pP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i/>
          <w:kern w:val="28"/>
          <w:sz w:val="16"/>
          <w:szCs w:val="16"/>
          <w:lang w:eastAsia="ru-RU"/>
        </w:rPr>
        <w:t xml:space="preserve">На бланке организации           </w:t>
      </w:r>
      <w:r w:rsidRPr="00D3033E">
        <w:rPr>
          <w:rFonts w:ascii="Arial" w:hAnsi="Arial" w:cs="Arial"/>
          <w:kern w:val="28"/>
          <w:sz w:val="16"/>
          <w:szCs w:val="16"/>
          <w:lang w:eastAsia="ru-RU"/>
        </w:rPr>
        <w:t xml:space="preserve">                                                                        Организатору аукциона: </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 xml:space="preserve">   Дата              исх.   </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ab/>
      </w:r>
      <w:r w:rsidRPr="00D3033E">
        <w:rPr>
          <w:rFonts w:ascii="Arial" w:hAnsi="Arial" w:cs="Arial"/>
          <w:kern w:val="28"/>
          <w:sz w:val="16"/>
          <w:szCs w:val="16"/>
          <w:lang w:eastAsia="ru-RU"/>
        </w:rPr>
        <w:tab/>
      </w:r>
      <w:r w:rsidRPr="00D3033E">
        <w:rPr>
          <w:rFonts w:ascii="Arial" w:hAnsi="Arial" w:cs="Arial"/>
          <w:kern w:val="28"/>
          <w:sz w:val="16"/>
          <w:szCs w:val="16"/>
          <w:lang w:eastAsia="ru-RU"/>
        </w:rPr>
        <w:tab/>
      </w:r>
      <w:r w:rsidRPr="00D3033E">
        <w:rPr>
          <w:rFonts w:ascii="Arial" w:hAnsi="Arial" w:cs="Arial"/>
          <w:kern w:val="28"/>
          <w:sz w:val="16"/>
          <w:szCs w:val="16"/>
          <w:lang w:eastAsia="ru-RU"/>
        </w:rPr>
        <w:tab/>
      </w:r>
      <w:r w:rsidRPr="00D3033E">
        <w:rPr>
          <w:rFonts w:ascii="Arial" w:hAnsi="Arial" w:cs="Arial"/>
          <w:kern w:val="28"/>
          <w:sz w:val="16"/>
          <w:szCs w:val="16"/>
          <w:lang w:eastAsia="ru-RU"/>
        </w:rPr>
        <w:tab/>
      </w:r>
      <w:r w:rsidRPr="00D3033E">
        <w:rPr>
          <w:rFonts w:ascii="Arial" w:hAnsi="Arial" w:cs="Arial"/>
          <w:kern w:val="28"/>
          <w:sz w:val="16"/>
          <w:szCs w:val="16"/>
          <w:lang w:eastAsia="ru-RU"/>
        </w:rPr>
        <w:tab/>
      </w:r>
      <w:r w:rsidRPr="00D3033E">
        <w:rPr>
          <w:rFonts w:ascii="Arial" w:hAnsi="Arial" w:cs="Arial"/>
          <w:kern w:val="28"/>
          <w:sz w:val="16"/>
          <w:szCs w:val="16"/>
          <w:lang w:eastAsia="ru-RU"/>
        </w:rPr>
        <w:tab/>
        <w:t xml:space="preserve">     Администрации Канского района</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 xml:space="preserve">                                      от ________________________________________</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 xml:space="preserve">     (Ф.И.О. заявителя - физического лица либо полное</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 xml:space="preserve">            наименование заявителя - юридического лица)</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 xml:space="preserve">                                  адрес: _____________________________________</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телефон: ____________, эл. адрес: _____________</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ИНН_______________, ОГРН_________________</w:t>
      </w:r>
    </w:p>
    <w:p w:rsidR="00D3033E" w:rsidRPr="00D3033E" w:rsidRDefault="00D3033E" w:rsidP="00D3033E">
      <w:pPr>
        <w:spacing w:after="0"/>
        <w:jc w:val="right"/>
        <w:rPr>
          <w:rFonts w:ascii="Arial" w:hAnsi="Arial" w:cs="Arial"/>
          <w:b/>
          <w:kern w:val="28"/>
          <w:sz w:val="16"/>
          <w:szCs w:val="16"/>
          <w:lang w:eastAsia="ru-RU"/>
        </w:rPr>
      </w:pPr>
    </w:p>
    <w:p w:rsidR="00D3033E" w:rsidRPr="0029401A" w:rsidRDefault="00D3033E" w:rsidP="0029401A">
      <w:pPr>
        <w:spacing w:after="0"/>
        <w:jc w:val="center"/>
        <w:rPr>
          <w:rFonts w:ascii="Arial" w:hAnsi="Arial" w:cs="Arial"/>
          <w:kern w:val="28"/>
          <w:sz w:val="16"/>
          <w:szCs w:val="16"/>
          <w:lang w:eastAsia="ru-RU"/>
        </w:rPr>
      </w:pPr>
      <w:r w:rsidRPr="0029401A">
        <w:rPr>
          <w:rFonts w:ascii="Arial" w:hAnsi="Arial" w:cs="Arial"/>
          <w:kern w:val="28"/>
          <w:sz w:val="16"/>
          <w:szCs w:val="16"/>
          <w:lang w:eastAsia="ru-RU"/>
        </w:rPr>
        <w:t>УВЕДОМЛЕНИЕ ОБ ОТЗЫВЕ ЗАЯВКИ</w:t>
      </w:r>
    </w:p>
    <w:p w:rsidR="00D3033E" w:rsidRPr="00D3033E" w:rsidRDefault="00D3033E" w:rsidP="00D3033E">
      <w:pPr>
        <w:spacing w:after="0"/>
        <w:jc w:val="right"/>
        <w:rPr>
          <w:rFonts w:ascii="Arial" w:hAnsi="Arial" w:cs="Arial"/>
          <w:kern w:val="28"/>
          <w:sz w:val="16"/>
          <w:szCs w:val="16"/>
          <w:lang w:eastAsia="ru-RU"/>
        </w:rPr>
      </w:pP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xml:space="preserve">       Настоящим письмом уведомляем (уведомляю) об отзыве своей заявки на участие в открытом аукционе на право заключения договора аренды земельного участка, находящегося в  государственной собственности, права на который не разграничены, проведение которого назначено на «____» ____________________20__ г. по лоту №________ .</w:t>
      </w:r>
    </w:p>
    <w:p w:rsidR="00D3033E" w:rsidRPr="00D3033E" w:rsidRDefault="00D3033E" w:rsidP="0029401A">
      <w:pPr>
        <w:spacing w:after="0"/>
        <w:ind w:firstLine="709"/>
        <w:jc w:val="both"/>
        <w:rPr>
          <w:rFonts w:ascii="Arial" w:hAnsi="Arial" w:cs="Arial"/>
          <w:kern w:val="28"/>
          <w:sz w:val="16"/>
          <w:szCs w:val="16"/>
          <w:lang w:eastAsia="ru-RU"/>
        </w:rPr>
      </w:pP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xml:space="preserve"> </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___________________                           _____________                  _______________________</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(должность руководителя)                                                   (подпись)                                              (Имя, Отчество, Фамилия)</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 xml:space="preserve">    м.п.</w:t>
      </w:r>
    </w:p>
    <w:p w:rsidR="00D3033E" w:rsidRPr="0029401A" w:rsidRDefault="00D3033E" w:rsidP="00D3033E">
      <w:pPr>
        <w:spacing w:after="0"/>
        <w:jc w:val="right"/>
        <w:rPr>
          <w:rFonts w:ascii="Arial" w:hAnsi="Arial" w:cs="Arial"/>
          <w:kern w:val="28"/>
          <w:sz w:val="16"/>
          <w:szCs w:val="16"/>
          <w:u w:val="single"/>
          <w:lang w:eastAsia="ru-RU"/>
        </w:rPr>
      </w:pPr>
      <w:r w:rsidRPr="0029401A">
        <w:rPr>
          <w:rFonts w:ascii="Arial" w:hAnsi="Arial" w:cs="Arial"/>
          <w:kern w:val="28"/>
          <w:sz w:val="16"/>
          <w:szCs w:val="16"/>
          <w:u w:val="single"/>
          <w:lang w:eastAsia="ru-RU"/>
        </w:rPr>
        <w:lastRenderedPageBreak/>
        <w:t>Форма № 6</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(Образец)</w:t>
      </w:r>
    </w:p>
    <w:p w:rsidR="00D3033E" w:rsidRPr="00D3033E" w:rsidRDefault="00D3033E" w:rsidP="00D3033E">
      <w:pPr>
        <w:spacing w:after="0"/>
        <w:jc w:val="right"/>
        <w:rPr>
          <w:rFonts w:ascii="Arial" w:hAnsi="Arial" w:cs="Arial"/>
          <w:b/>
          <w:bCs/>
          <w:kern w:val="28"/>
          <w:sz w:val="16"/>
          <w:szCs w:val="16"/>
          <w:lang w:eastAsia="ru-RU"/>
        </w:rPr>
      </w:pPr>
    </w:p>
    <w:p w:rsidR="00D3033E" w:rsidRPr="00D3033E" w:rsidRDefault="00D3033E" w:rsidP="00D3033E">
      <w:pPr>
        <w:spacing w:after="0"/>
        <w:jc w:val="right"/>
        <w:rPr>
          <w:rFonts w:ascii="Arial" w:hAnsi="Arial" w:cs="Arial"/>
          <w:b/>
          <w:bCs/>
          <w:kern w:val="28"/>
          <w:sz w:val="16"/>
          <w:szCs w:val="16"/>
          <w:lang w:eastAsia="ru-RU"/>
        </w:rPr>
      </w:pPr>
    </w:p>
    <w:p w:rsidR="00D3033E" w:rsidRPr="00D3033E" w:rsidRDefault="00D3033E" w:rsidP="00D3033E">
      <w:pPr>
        <w:spacing w:after="0"/>
        <w:jc w:val="right"/>
        <w:rPr>
          <w:rFonts w:ascii="Arial" w:hAnsi="Arial" w:cs="Arial"/>
          <w:b/>
          <w:bCs/>
          <w:kern w:val="28"/>
          <w:sz w:val="16"/>
          <w:szCs w:val="16"/>
          <w:lang w:eastAsia="ru-RU"/>
        </w:rPr>
      </w:pPr>
    </w:p>
    <w:p w:rsidR="00D3033E" w:rsidRPr="0029401A" w:rsidRDefault="00D3033E" w:rsidP="0029401A">
      <w:pPr>
        <w:spacing w:after="0"/>
        <w:jc w:val="center"/>
        <w:rPr>
          <w:rFonts w:ascii="Arial" w:hAnsi="Arial" w:cs="Arial"/>
          <w:bCs/>
          <w:kern w:val="28"/>
          <w:sz w:val="16"/>
          <w:szCs w:val="16"/>
          <w:lang w:eastAsia="ru-RU"/>
        </w:rPr>
      </w:pPr>
      <w:r w:rsidRPr="0029401A">
        <w:rPr>
          <w:rFonts w:ascii="Arial" w:hAnsi="Arial" w:cs="Arial"/>
          <w:bCs/>
          <w:kern w:val="28"/>
          <w:sz w:val="16"/>
          <w:szCs w:val="16"/>
          <w:lang w:eastAsia="ru-RU"/>
        </w:rPr>
        <w:t>Опись</w:t>
      </w:r>
    </w:p>
    <w:p w:rsidR="00D3033E" w:rsidRPr="0029401A" w:rsidRDefault="00D3033E" w:rsidP="0029401A">
      <w:pPr>
        <w:spacing w:after="0"/>
        <w:jc w:val="center"/>
        <w:rPr>
          <w:rFonts w:ascii="Arial" w:hAnsi="Arial" w:cs="Arial"/>
          <w:bCs/>
          <w:kern w:val="28"/>
          <w:sz w:val="16"/>
          <w:szCs w:val="16"/>
          <w:lang w:eastAsia="ru-RU"/>
        </w:rPr>
      </w:pPr>
      <w:r w:rsidRPr="0029401A">
        <w:rPr>
          <w:rFonts w:ascii="Arial" w:hAnsi="Arial" w:cs="Arial"/>
          <w:bCs/>
          <w:kern w:val="28"/>
          <w:sz w:val="16"/>
          <w:szCs w:val="16"/>
          <w:lang w:eastAsia="ru-RU"/>
        </w:rPr>
        <w:t>представленных документов</w:t>
      </w:r>
    </w:p>
    <w:p w:rsidR="00D3033E" w:rsidRPr="00D3033E" w:rsidRDefault="00D3033E" w:rsidP="00D3033E">
      <w:pPr>
        <w:spacing w:after="0"/>
        <w:jc w:val="right"/>
        <w:rPr>
          <w:rFonts w:ascii="Arial" w:hAnsi="Arial" w:cs="Arial"/>
          <w:bCs/>
          <w:kern w:val="28"/>
          <w:sz w:val="16"/>
          <w:szCs w:val="16"/>
          <w:lang w:eastAsia="ru-RU"/>
        </w:rPr>
      </w:pPr>
      <w:r w:rsidRPr="00D3033E">
        <w:rPr>
          <w:rFonts w:ascii="Arial" w:hAnsi="Arial" w:cs="Arial"/>
          <w:bCs/>
          <w:kern w:val="28"/>
          <w:sz w:val="16"/>
          <w:szCs w:val="16"/>
          <w:lang w:eastAsia="ru-RU"/>
        </w:rPr>
        <w:t>_________________________________________</w:t>
      </w:r>
    </w:p>
    <w:p w:rsidR="00D3033E" w:rsidRPr="00D3033E" w:rsidRDefault="00D3033E" w:rsidP="00D3033E">
      <w:pPr>
        <w:spacing w:after="0"/>
        <w:jc w:val="right"/>
        <w:rPr>
          <w:rFonts w:ascii="Arial" w:hAnsi="Arial" w:cs="Arial"/>
          <w:bCs/>
          <w:kern w:val="28"/>
          <w:sz w:val="16"/>
          <w:szCs w:val="16"/>
          <w:lang w:eastAsia="ru-RU"/>
        </w:rPr>
      </w:pPr>
      <w:r w:rsidRPr="00D3033E">
        <w:rPr>
          <w:rFonts w:ascii="Arial" w:hAnsi="Arial" w:cs="Arial"/>
          <w:bCs/>
          <w:kern w:val="28"/>
          <w:sz w:val="16"/>
          <w:szCs w:val="16"/>
          <w:lang w:eastAsia="ru-RU"/>
        </w:rPr>
        <w:t>(полное наименование Заявителя)</w:t>
      </w:r>
    </w:p>
    <w:p w:rsidR="00D3033E" w:rsidRPr="00D3033E" w:rsidRDefault="00D3033E" w:rsidP="00D3033E">
      <w:pPr>
        <w:spacing w:after="0"/>
        <w:jc w:val="right"/>
        <w:rPr>
          <w:rFonts w:ascii="Arial" w:hAnsi="Arial" w:cs="Arial"/>
          <w:bCs/>
          <w:kern w:val="28"/>
          <w:sz w:val="16"/>
          <w:szCs w:val="16"/>
          <w:lang w:eastAsia="ru-RU"/>
        </w:rPr>
      </w:pPr>
      <w:r w:rsidRPr="00D3033E">
        <w:rPr>
          <w:rFonts w:ascii="Arial" w:hAnsi="Arial" w:cs="Arial"/>
          <w:bCs/>
          <w:kern w:val="28"/>
          <w:sz w:val="16"/>
          <w:szCs w:val="16"/>
          <w:lang w:eastAsia="ru-RU"/>
        </w:rPr>
        <w:t xml:space="preserve">                                                                   </w:t>
      </w:r>
    </w:p>
    <w:p w:rsidR="00D3033E" w:rsidRPr="00D3033E" w:rsidRDefault="00D3033E" w:rsidP="00D3033E">
      <w:pPr>
        <w:spacing w:after="0"/>
        <w:jc w:val="right"/>
        <w:rPr>
          <w:rFonts w:ascii="Arial" w:hAnsi="Arial" w:cs="Arial"/>
          <w:bCs/>
          <w:kern w:val="28"/>
          <w:sz w:val="16"/>
          <w:szCs w:val="16"/>
          <w:lang w:eastAsia="ru-RU"/>
        </w:rPr>
      </w:pPr>
      <w:r w:rsidRPr="00D3033E">
        <w:rPr>
          <w:rFonts w:ascii="Arial" w:hAnsi="Arial" w:cs="Arial"/>
          <w:bCs/>
          <w:kern w:val="28"/>
          <w:sz w:val="16"/>
          <w:szCs w:val="16"/>
          <w:lang w:eastAsia="ru-RU"/>
        </w:rPr>
        <w:t>Для участия в аукционе №______</w:t>
      </w:r>
    </w:p>
    <w:p w:rsidR="00D3033E" w:rsidRPr="00D3033E" w:rsidRDefault="00D3033E" w:rsidP="00D3033E">
      <w:pPr>
        <w:spacing w:after="0"/>
        <w:jc w:val="right"/>
        <w:rPr>
          <w:rFonts w:ascii="Arial" w:hAnsi="Arial" w:cs="Arial"/>
          <w:bCs/>
          <w:kern w:val="28"/>
          <w:sz w:val="16"/>
          <w:szCs w:val="16"/>
          <w:lang w:eastAsia="ru-RU"/>
        </w:rPr>
      </w:pPr>
      <w:r w:rsidRPr="00D3033E">
        <w:rPr>
          <w:rFonts w:ascii="Arial" w:hAnsi="Arial" w:cs="Arial"/>
          <w:bCs/>
          <w:kern w:val="28"/>
          <w:sz w:val="16"/>
          <w:szCs w:val="16"/>
          <w:lang w:eastAsia="ru-RU"/>
        </w:rPr>
        <w:t xml:space="preserve"> </w:t>
      </w:r>
    </w:p>
    <w:p w:rsidR="00D3033E" w:rsidRPr="00D3033E" w:rsidRDefault="00D3033E" w:rsidP="0029401A">
      <w:pPr>
        <w:spacing w:after="0"/>
        <w:ind w:firstLine="709"/>
        <w:jc w:val="both"/>
        <w:rPr>
          <w:rFonts w:ascii="Arial" w:hAnsi="Arial" w:cs="Arial"/>
          <w:bCs/>
          <w:kern w:val="28"/>
          <w:sz w:val="16"/>
          <w:szCs w:val="16"/>
          <w:lang w:eastAsia="ru-RU"/>
        </w:rPr>
      </w:pPr>
      <w:r w:rsidRPr="00D3033E">
        <w:rPr>
          <w:rFonts w:ascii="Arial" w:hAnsi="Arial" w:cs="Arial"/>
          <w:bCs/>
          <w:kern w:val="28"/>
          <w:sz w:val="16"/>
          <w:szCs w:val="16"/>
          <w:lang w:eastAsia="ru-RU"/>
        </w:rPr>
        <w:t xml:space="preserve">      На открытый по форме подаче предложений о размере арендной платы, по продаже права на заключение договора аренды земельного участка, находящегося в государственной собственности, права на который не разграничены с кадастровым номером ____________</w:t>
      </w:r>
    </w:p>
    <w:p w:rsidR="00D3033E" w:rsidRPr="00D3033E" w:rsidRDefault="00D3033E" w:rsidP="0029401A">
      <w:pPr>
        <w:spacing w:after="0"/>
        <w:ind w:firstLine="709"/>
        <w:jc w:val="both"/>
        <w:rPr>
          <w:rFonts w:ascii="Arial" w:hAnsi="Arial" w:cs="Arial"/>
          <w:bCs/>
          <w:kern w:val="28"/>
          <w:sz w:val="16"/>
          <w:szCs w:val="16"/>
          <w:lang w:eastAsia="ru-RU"/>
        </w:rPr>
      </w:pPr>
      <w:r w:rsidRPr="00D3033E">
        <w:rPr>
          <w:rFonts w:ascii="Arial" w:hAnsi="Arial" w:cs="Arial"/>
          <w:bCs/>
          <w:kern w:val="28"/>
          <w:sz w:val="16"/>
          <w:szCs w:val="16"/>
          <w:lang w:eastAsia="ru-RU"/>
        </w:rPr>
        <w:tab/>
      </w:r>
      <w:r w:rsidRPr="00D3033E">
        <w:rPr>
          <w:rFonts w:ascii="Arial" w:hAnsi="Arial" w:cs="Arial"/>
          <w:bCs/>
          <w:kern w:val="28"/>
          <w:sz w:val="16"/>
          <w:szCs w:val="16"/>
          <w:lang w:eastAsia="ru-RU"/>
        </w:rPr>
        <w:tab/>
      </w:r>
      <w:r w:rsidRPr="00D3033E">
        <w:rPr>
          <w:rFonts w:ascii="Arial" w:hAnsi="Arial" w:cs="Arial"/>
          <w:bCs/>
          <w:kern w:val="28"/>
          <w:sz w:val="16"/>
          <w:szCs w:val="16"/>
          <w:lang w:eastAsia="ru-RU"/>
        </w:rPr>
        <w:tab/>
      </w:r>
      <w:r w:rsidRPr="00D3033E">
        <w:rPr>
          <w:rFonts w:ascii="Arial" w:hAnsi="Arial" w:cs="Arial"/>
          <w:bCs/>
          <w:kern w:val="28"/>
          <w:sz w:val="16"/>
          <w:szCs w:val="16"/>
          <w:lang w:eastAsia="ru-RU"/>
        </w:rPr>
        <w:tab/>
      </w:r>
      <w:r w:rsidRPr="00D3033E">
        <w:rPr>
          <w:rFonts w:ascii="Arial" w:hAnsi="Arial" w:cs="Arial"/>
          <w:bCs/>
          <w:kern w:val="28"/>
          <w:sz w:val="16"/>
          <w:szCs w:val="16"/>
          <w:lang w:eastAsia="ru-RU"/>
        </w:rPr>
        <w:tab/>
      </w:r>
    </w:p>
    <w:p w:rsidR="00D3033E" w:rsidRPr="00D3033E" w:rsidRDefault="00D3033E" w:rsidP="0029401A">
      <w:pPr>
        <w:spacing w:after="0"/>
        <w:ind w:firstLine="709"/>
        <w:jc w:val="both"/>
        <w:rPr>
          <w:rFonts w:ascii="Arial" w:hAnsi="Arial" w:cs="Arial"/>
          <w:bCs/>
          <w:kern w:val="28"/>
          <w:sz w:val="16"/>
          <w:szCs w:val="16"/>
          <w:lang w:eastAsia="ru-RU"/>
        </w:rPr>
      </w:pPr>
      <w:r w:rsidRPr="00D3033E">
        <w:rPr>
          <w:rFonts w:ascii="Arial" w:hAnsi="Arial" w:cs="Arial"/>
          <w:bCs/>
          <w:kern w:val="28"/>
          <w:sz w:val="16"/>
          <w:szCs w:val="16"/>
          <w:lang w:eastAsia="ru-RU"/>
        </w:rPr>
        <w:tab/>
      </w:r>
      <w:r w:rsidRPr="00D3033E">
        <w:rPr>
          <w:rFonts w:ascii="Arial" w:hAnsi="Arial" w:cs="Arial"/>
          <w:bCs/>
          <w:kern w:val="28"/>
          <w:sz w:val="16"/>
          <w:szCs w:val="16"/>
          <w:lang w:eastAsia="ru-RU"/>
        </w:rPr>
        <w:tab/>
      </w:r>
      <w:r w:rsidRPr="00D3033E">
        <w:rPr>
          <w:rFonts w:ascii="Arial" w:hAnsi="Arial" w:cs="Arial"/>
          <w:bCs/>
          <w:kern w:val="28"/>
          <w:sz w:val="16"/>
          <w:szCs w:val="16"/>
          <w:lang w:eastAsia="ru-RU"/>
        </w:rPr>
        <w:tab/>
      </w:r>
      <w:r w:rsidRPr="00D3033E">
        <w:rPr>
          <w:rFonts w:ascii="Arial" w:hAnsi="Arial" w:cs="Arial"/>
          <w:bCs/>
          <w:kern w:val="28"/>
          <w:sz w:val="16"/>
          <w:szCs w:val="16"/>
          <w:lang w:eastAsia="ru-RU"/>
        </w:rPr>
        <w:tab/>
      </w:r>
      <w:r w:rsidRPr="00D3033E">
        <w:rPr>
          <w:rFonts w:ascii="Arial" w:hAnsi="Arial" w:cs="Arial"/>
          <w:bCs/>
          <w:kern w:val="28"/>
          <w:sz w:val="16"/>
          <w:szCs w:val="16"/>
          <w:lang w:eastAsia="ru-RU"/>
        </w:rPr>
        <w:tab/>
        <w:t xml:space="preserve">        Лот №_____</w:t>
      </w:r>
    </w:p>
    <w:p w:rsidR="00D3033E" w:rsidRPr="00D3033E" w:rsidRDefault="00D3033E" w:rsidP="00D3033E">
      <w:pPr>
        <w:spacing w:after="0"/>
        <w:jc w:val="right"/>
        <w:rPr>
          <w:rFonts w:ascii="Arial" w:hAnsi="Arial" w:cs="Arial"/>
          <w:bCs/>
          <w:kern w:val="28"/>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4530"/>
        <w:gridCol w:w="2679"/>
        <w:gridCol w:w="2413"/>
      </w:tblGrid>
      <w:tr w:rsidR="00D3033E" w:rsidRPr="0029401A" w:rsidTr="0029401A">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D3033E">
            <w:pPr>
              <w:spacing w:after="0"/>
              <w:jc w:val="right"/>
              <w:rPr>
                <w:rFonts w:ascii="Arial" w:hAnsi="Arial" w:cs="Arial"/>
                <w:bCs/>
                <w:kern w:val="28"/>
                <w:sz w:val="14"/>
                <w:szCs w:val="14"/>
                <w:lang w:eastAsia="ru-RU"/>
              </w:rPr>
            </w:pPr>
            <w:r w:rsidRPr="0029401A">
              <w:rPr>
                <w:rFonts w:ascii="Arial" w:hAnsi="Arial" w:cs="Arial"/>
                <w:bCs/>
                <w:kern w:val="28"/>
                <w:sz w:val="14"/>
                <w:szCs w:val="14"/>
                <w:lang w:eastAsia="ru-RU"/>
              </w:rPr>
              <w:t>№ п/п</w:t>
            </w:r>
          </w:p>
        </w:tc>
        <w:tc>
          <w:tcPr>
            <w:tcW w:w="2061" w:type="pct"/>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D3033E">
            <w:pPr>
              <w:spacing w:after="0"/>
              <w:jc w:val="right"/>
              <w:rPr>
                <w:rFonts w:ascii="Arial" w:hAnsi="Arial" w:cs="Arial"/>
                <w:bCs/>
                <w:kern w:val="28"/>
                <w:sz w:val="14"/>
                <w:szCs w:val="14"/>
                <w:lang w:eastAsia="ru-RU"/>
              </w:rPr>
            </w:pPr>
            <w:r w:rsidRPr="0029401A">
              <w:rPr>
                <w:rFonts w:ascii="Arial" w:hAnsi="Arial" w:cs="Arial"/>
                <w:bCs/>
                <w:kern w:val="28"/>
                <w:sz w:val="14"/>
                <w:szCs w:val="14"/>
                <w:lang w:eastAsia="ru-RU"/>
              </w:rPr>
              <w:t>Наименование документа</w:t>
            </w:r>
          </w:p>
        </w:tc>
        <w:tc>
          <w:tcPr>
            <w:tcW w:w="1219" w:type="pct"/>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D3033E">
            <w:pPr>
              <w:spacing w:after="0"/>
              <w:jc w:val="right"/>
              <w:rPr>
                <w:rFonts w:ascii="Arial" w:hAnsi="Arial" w:cs="Arial"/>
                <w:bCs/>
                <w:kern w:val="28"/>
                <w:sz w:val="14"/>
                <w:szCs w:val="14"/>
                <w:lang w:eastAsia="ru-RU"/>
              </w:rPr>
            </w:pPr>
            <w:r w:rsidRPr="0029401A">
              <w:rPr>
                <w:rFonts w:ascii="Arial" w:hAnsi="Arial" w:cs="Arial"/>
                <w:bCs/>
                <w:kern w:val="28"/>
                <w:sz w:val="14"/>
                <w:szCs w:val="14"/>
                <w:lang w:eastAsia="ru-RU"/>
              </w:rPr>
              <w:t>Кол-во листов</w:t>
            </w:r>
          </w:p>
        </w:tc>
        <w:tc>
          <w:tcPr>
            <w:tcW w:w="1098" w:type="pct"/>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D3033E">
            <w:pPr>
              <w:spacing w:after="0"/>
              <w:jc w:val="right"/>
              <w:rPr>
                <w:rFonts w:ascii="Arial" w:hAnsi="Arial" w:cs="Arial"/>
                <w:bCs/>
                <w:kern w:val="28"/>
                <w:sz w:val="14"/>
                <w:szCs w:val="14"/>
                <w:lang w:eastAsia="ru-RU"/>
              </w:rPr>
            </w:pPr>
            <w:r w:rsidRPr="0029401A">
              <w:rPr>
                <w:rFonts w:ascii="Arial" w:hAnsi="Arial" w:cs="Arial"/>
                <w:bCs/>
                <w:kern w:val="28"/>
                <w:sz w:val="14"/>
                <w:szCs w:val="14"/>
                <w:lang w:eastAsia="ru-RU"/>
              </w:rPr>
              <w:t>Примечение</w:t>
            </w:r>
          </w:p>
        </w:tc>
      </w:tr>
      <w:tr w:rsidR="00D3033E" w:rsidRPr="0029401A" w:rsidTr="0029401A">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D3033E">
            <w:pPr>
              <w:spacing w:after="0"/>
              <w:jc w:val="right"/>
              <w:rPr>
                <w:rFonts w:ascii="Arial" w:hAnsi="Arial" w:cs="Arial"/>
                <w:bCs/>
                <w:kern w:val="28"/>
                <w:sz w:val="14"/>
                <w:szCs w:val="14"/>
                <w:lang w:eastAsia="ru-RU"/>
              </w:rPr>
            </w:pPr>
            <w:r w:rsidRPr="0029401A">
              <w:rPr>
                <w:rFonts w:ascii="Arial" w:hAnsi="Arial" w:cs="Arial"/>
                <w:bCs/>
                <w:kern w:val="28"/>
                <w:sz w:val="14"/>
                <w:szCs w:val="14"/>
                <w:lang w:eastAsia="ru-RU"/>
              </w:rPr>
              <w:t>1</w:t>
            </w:r>
          </w:p>
        </w:tc>
        <w:tc>
          <w:tcPr>
            <w:tcW w:w="2061" w:type="pct"/>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D3033E">
            <w:pPr>
              <w:spacing w:after="0"/>
              <w:jc w:val="right"/>
              <w:rPr>
                <w:rFonts w:ascii="Arial" w:hAnsi="Arial" w:cs="Arial"/>
                <w:bCs/>
                <w:kern w:val="28"/>
                <w:sz w:val="14"/>
                <w:szCs w:val="14"/>
                <w:lang w:eastAsia="ru-RU"/>
              </w:rPr>
            </w:pPr>
            <w:r w:rsidRPr="0029401A">
              <w:rPr>
                <w:rFonts w:ascii="Arial" w:hAnsi="Arial" w:cs="Arial"/>
                <w:bCs/>
                <w:kern w:val="28"/>
                <w:sz w:val="14"/>
                <w:szCs w:val="14"/>
                <w:lang w:eastAsia="ru-RU"/>
              </w:rPr>
              <w:t>2</w:t>
            </w:r>
          </w:p>
        </w:tc>
        <w:tc>
          <w:tcPr>
            <w:tcW w:w="1219" w:type="pct"/>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D3033E">
            <w:pPr>
              <w:spacing w:after="0"/>
              <w:jc w:val="right"/>
              <w:rPr>
                <w:rFonts w:ascii="Arial" w:hAnsi="Arial" w:cs="Arial"/>
                <w:bCs/>
                <w:kern w:val="28"/>
                <w:sz w:val="14"/>
                <w:szCs w:val="14"/>
                <w:lang w:eastAsia="ru-RU"/>
              </w:rPr>
            </w:pPr>
            <w:r w:rsidRPr="0029401A">
              <w:rPr>
                <w:rFonts w:ascii="Arial" w:hAnsi="Arial" w:cs="Arial"/>
                <w:bCs/>
                <w:kern w:val="28"/>
                <w:sz w:val="14"/>
                <w:szCs w:val="14"/>
                <w:lang w:eastAsia="ru-RU"/>
              </w:rPr>
              <w:t>3</w:t>
            </w:r>
          </w:p>
        </w:tc>
        <w:tc>
          <w:tcPr>
            <w:tcW w:w="1098" w:type="pct"/>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D3033E">
            <w:pPr>
              <w:spacing w:after="0"/>
              <w:jc w:val="right"/>
              <w:rPr>
                <w:rFonts w:ascii="Arial" w:hAnsi="Arial" w:cs="Arial"/>
                <w:bCs/>
                <w:kern w:val="28"/>
                <w:sz w:val="14"/>
                <w:szCs w:val="14"/>
                <w:lang w:eastAsia="ru-RU"/>
              </w:rPr>
            </w:pPr>
            <w:r w:rsidRPr="0029401A">
              <w:rPr>
                <w:rFonts w:ascii="Arial" w:hAnsi="Arial" w:cs="Arial"/>
                <w:bCs/>
                <w:kern w:val="28"/>
                <w:sz w:val="14"/>
                <w:szCs w:val="14"/>
                <w:lang w:eastAsia="ru-RU"/>
              </w:rPr>
              <w:t>4</w:t>
            </w:r>
          </w:p>
        </w:tc>
      </w:tr>
      <w:tr w:rsidR="00D3033E" w:rsidRPr="0029401A" w:rsidTr="0029401A">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D3033E">
            <w:pPr>
              <w:spacing w:after="0"/>
              <w:jc w:val="right"/>
              <w:rPr>
                <w:rFonts w:ascii="Arial" w:hAnsi="Arial" w:cs="Arial"/>
                <w:bCs/>
                <w:kern w:val="28"/>
                <w:sz w:val="14"/>
                <w:szCs w:val="14"/>
                <w:lang w:eastAsia="ru-RU"/>
              </w:rPr>
            </w:pPr>
            <w:r w:rsidRPr="0029401A">
              <w:rPr>
                <w:rFonts w:ascii="Arial" w:hAnsi="Arial" w:cs="Arial"/>
                <w:bCs/>
                <w:kern w:val="28"/>
                <w:sz w:val="14"/>
                <w:szCs w:val="14"/>
                <w:lang w:eastAsia="ru-RU"/>
              </w:rPr>
              <w:t>1</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D3033E">
            <w:pPr>
              <w:spacing w:after="0"/>
              <w:jc w:val="right"/>
              <w:rPr>
                <w:rFonts w:ascii="Arial" w:hAnsi="Arial" w:cs="Arial"/>
                <w:bCs/>
                <w:kern w:val="28"/>
                <w:sz w:val="14"/>
                <w:szCs w:val="14"/>
                <w:lang w:eastAsia="ru-RU"/>
              </w:rPr>
            </w:pP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D3033E">
            <w:pPr>
              <w:spacing w:after="0"/>
              <w:jc w:val="right"/>
              <w:rPr>
                <w:rFonts w:ascii="Arial" w:hAnsi="Arial" w:cs="Arial"/>
                <w:bCs/>
                <w:kern w:val="28"/>
                <w:sz w:val="14"/>
                <w:szCs w:val="14"/>
                <w:lang w:eastAsia="ru-RU"/>
              </w:rPr>
            </w:pPr>
          </w:p>
        </w:tc>
        <w:tc>
          <w:tcPr>
            <w:tcW w:w="1098" w:type="pct"/>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D3033E">
            <w:pPr>
              <w:spacing w:after="0"/>
              <w:jc w:val="right"/>
              <w:rPr>
                <w:rFonts w:ascii="Arial" w:hAnsi="Arial" w:cs="Arial"/>
                <w:bCs/>
                <w:kern w:val="28"/>
                <w:sz w:val="14"/>
                <w:szCs w:val="14"/>
                <w:lang w:eastAsia="ru-RU"/>
              </w:rPr>
            </w:pPr>
          </w:p>
        </w:tc>
      </w:tr>
      <w:tr w:rsidR="00D3033E" w:rsidRPr="0029401A" w:rsidTr="0029401A">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D3033E">
            <w:pPr>
              <w:spacing w:after="0"/>
              <w:jc w:val="right"/>
              <w:rPr>
                <w:rFonts w:ascii="Arial" w:hAnsi="Arial" w:cs="Arial"/>
                <w:bCs/>
                <w:kern w:val="28"/>
                <w:sz w:val="14"/>
                <w:szCs w:val="14"/>
                <w:lang w:eastAsia="ru-RU"/>
              </w:rPr>
            </w:pPr>
            <w:r w:rsidRPr="0029401A">
              <w:rPr>
                <w:rFonts w:ascii="Arial" w:hAnsi="Arial" w:cs="Arial"/>
                <w:bCs/>
                <w:kern w:val="28"/>
                <w:sz w:val="14"/>
                <w:szCs w:val="14"/>
                <w:lang w:eastAsia="ru-RU"/>
              </w:rPr>
              <w:t>2</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D3033E">
            <w:pPr>
              <w:spacing w:after="0"/>
              <w:jc w:val="right"/>
              <w:rPr>
                <w:rFonts w:ascii="Arial" w:hAnsi="Arial" w:cs="Arial"/>
                <w:bCs/>
                <w:kern w:val="28"/>
                <w:sz w:val="14"/>
                <w:szCs w:val="14"/>
                <w:lang w:eastAsia="ru-RU"/>
              </w:rPr>
            </w:pP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D3033E">
            <w:pPr>
              <w:spacing w:after="0"/>
              <w:jc w:val="right"/>
              <w:rPr>
                <w:rFonts w:ascii="Arial" w:hAnsi="Arial" w:cs="Arial"/>
                <w:bCs/>
                <w:kern w:val="28"/>
                <w:sz w:val="14"/>
                <w:szCs w:val="14"/>
                <w:lang w:eastAsia="ru-RU"/>
              </w:rPr>
            </w:pPr>
          </w:p>
        </w:tc>
        <w:tc>
          <w:tcPr>
            <w:tcW w:w="1098" w:type="pct"/>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D3033E">
            <w:pPr>
              <w:spacing w:after="0"/>
              <w:jc w:val="right"/>
              <w:rPr>
                <w:rFonts w:ascii="Arial" w:hAnsi="Arial" w:cs="Arial"/>
                <w:bCs/>
                <w:kern w:val="28"/>
                <w:sz w:val="14"/>
                <w:szCs w:val="14"/>
                <w:lang w:eastAsia="ru-RU"/>
              </w:rPr>
            </w:pPr>
          </w:p>
        </w:tc>
      </w:tr>
      <w:tr w:rsidR="00D3033E" w:rsidRPr="0029401A" w:rsidTr="0029401A">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D3033E">
            <w:pPr>
              <w:spacing w:after="0"/>
              <w:jc w:val="right"/>
              <w:rPr>
                <w:rFonts w:ascii="Arial" w:hAnsi="Arial" w:cs="Arial"/>
                <w:bCs/>
                <w:kern w:val="28"/>
                <w:sz w:val="14"/>
                <w:szCs w:val="14"/>
                <w:lang w:eastAsia="ru-RU"/>
              </w:rPr>
            </w:pPr>
            <w:r w:rsidRPr="0029401A">
              <w:rPr>
                <w:rFonts w:ascii="Arial" w:hAnsi="Arial" w:cs="Arial"/>
                <w:bCs/>
                <w:kern w:val="28"/>
                <w:sz w:val="14"/>
                <w:szCs w:val="14"/>
                <w:lang w:eastAsia="ru-RU"/>
              </w:rPr>
              <w:t>3</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D3033E">
            <w:pPr>
              <w:spacing w:after="0"/>
              <w:jc w:val="right"/>
              <w:rPr>
                <w:rFonts w:ascii="Arial" w:hAnsi="Arial" w:cs="Arial"/>
                <w:bCs/>
                <w:kern w:val="28"/>
                <w:sz w:val="14"/>
                <w:szCs w:val="14"/>
                <w:lang w:eastAsia="ru-RU"/>
              </w:rPr>
            </w:pP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D3033E">
            <w:pPr>
              <w:spacing w:after="0"/>
              <w:jc w:val="right"/>
              <w:rPr>
                <w:rFonts w:ascii="Arial" w:hAnsi="Arial" w:cs="Arial"/>
                <w:bCs/>
                <w:kern w:val="28"/>
                <w:sz w:val="14"/>
                <w:szCs w:val="14"/>
                <w:lang w:eastAsia="ru-RU"/>
              </w:rPr>
            </w:pPr>
          </w:p>
        </w:tc>
        <w:tc>
          <w:tcPr>
            <w:tcW w:w="1098" w:type="pct"/>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D3033E">
            <w:pPr>
              <w:spacing w:after="0"/>
              <w:jc w:val="right"/>
              <w:rPr>
                <w:rFonts w:ascii="Arial" w:hAnsi="Arial" w:cs="Arial"/>
                <w:bCs/>
                <w:kern w:val="28"/>
                <w:sz w:val="14"/>
                <w:szCs w:val="14"/>
                <w:lang w:eastAsia="ru-RU"/>
              </w:rPr>
            </w:pPr>
          </w:p>
        </w:tc>
      </w:tr>
      <w:tr w:rsidR="00D3033E" w:rsidRPr="0029401A" w:rsidTr="0029401A">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D3033E">
            <w:pPr>
              <w:spacing w:after="0"/>
              <w:jc w:val="right"/>
              <w:rPr>
                <w:rFonts w:ascii="Arial" w:hAnsi="Arial" w:cs="Arial"/>
                <w:bCs/>
                <w:kern w:val="28"/>
                <w:sz w:val="14"/>
                <w:szCs w:val="14"/>
                <w:lang w:eastAsia="ru-RU"/>
              </w:rPr>
            </w:pPr>
            <w:r w:rsidRPr="0029401A">
              <w:rPr>
                <w:rFonts w:ascii="Arial" w:hAnsi="Arial" w:cs="Arial"/>
                <w:bCs/>
                <w:kern w:val="28"/>
                <w:sz w:val="14"/>
                <w:szCs w:val="14"/>
                <w:lang w:eastAsia="ru-RU"/>
              </w:rPr>
              <w:t>4</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D3033E">
            <w:pPr>
              <w:spacing w:after="0"/>
              <w:jc w:val="right"/>
              <w:rPr>
                <w:rFonts w:ascii="Arial" w:hAnsi="Arial" w:cs="Arial"/>
                <w:bCs/>
                <w:kern w:val="28"/>
                <w:sz w:val="14"/>
                <w:szCs w:val="14"/>
                <w:lang w:eastAsia="ru-RU"/>
              </w:rPr>
            </w:pP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D3033E">
            <w:pPr>
              <w:spacing w:after="0"/>
              <w:jc w:val="right"/>
              <w:rPr>
                <w:rFonts w:ascii="Arial" w:hAnsi="Arial" w:cs="Arial"/>
                <w:bCs/>
                <w:kern w:val="28"/>
                <w:sz w:val="14"/>
                <w:szCs w:val="14"/>
                <w:lang w:eastAsia="ru-RU"/>
              </w:rPr>
            </w:pPr>
          </w:p>
        </w:tc>
        <w:tc>
          <w:tcPr>
            <w:tcW w:w="1098" w:type="pct"/>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D3033E">
            <w:pPr>
              <w:spacing w:after="0"/>
              <w:jc w:val="right"/>
              <w:rPr>
                <w:rFonts w:ascii="Arial" w:hAnsi="Arial" w:cs="Arial"/>
                <w:bCs/>
                <w:kern w:val="28"/>
                <w:sz w:val="14"/>
                <w:szCs w:val="14"/>
                <w:lang w:eastAsia="ru-RU"/>
              </w:rPr>
            </w:pPr>
          </w:p>
        </w:tc>
      </w:tr>
      <w:tr w:rsidR="00D3033E" w:rsidRPr="0029401A" w:rsidTr="0029401A">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D3033E">
            <w:pPr>
              <w:spacing w:after="0"/>
              <w:jc w:val="right"/>
              <w:rPr>
                <w:rFonts w:ascii="Arial" w:hAnsi="Arial" w:cs="Arial"/>
                <w:bCs/>
                <w:kern w:val="28"/>
                <w:sz w:val="14"/>
                <w:szCs w:val="14"/>
                <w:lang w:eastAsia="ru-RU"/>
              </w:rPr>
            </w:pPr>
            <w:r w:rsidRPr="0029401A">
              <w:rPr>
                <w:rFonts w:ascii="Arial" w:hAnsi="Arial" w:cs="Arial"/>
                <w:bCs/>
                <w:kern w:val="28"/>
                <w:sz w:val="14"/>
                <w:szCs w:val="14"/>
                <w:lang w:eastAsia="ru-RU"/>
              </w:rPr>
              <w:t>5</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D3033E">
            <w:pPr>
              <w:spacing w:after="0"/>
              <w:jc w:val="right"/>
              <w:rPr>
                <w:rFonts w:ascii="Arial" w:hAnsi="Arial" w:cs="Arial"/>
                <w:bCs/>
                <w:kern w:val="28"/>
                <w:sz w:val="14"/>
                <w:szCs w:val="14"/>
                <w:lang w:eastAsia="ru-RU"/>
              </w:rPr>
            </w:pPr>
          </w:p>
          <w:p w:rsidR="00D3033E" w:rsidRPr="0029401A" w:rsidRDefault="00D3033E" w:rsidP="00D3033E">
            <w:pPr>
              <w:spacing w:after="0"/>
              <w:jc w:val="right"/>
              <w:rPr>
                <w:rFonts w:ascii="Arial" w:hAnsi="Arial" w:cs="Arial"/>
                <w:bCs/>
                <w:kern w:val="28"/>
                <w:sz w:val="14"/>
                <w:szCs w:val="14"/>
                <w:lang w:eastAsia="ru-RU"/>
              </w:rPr>
            </w:pP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D3033E">
            <w:pPr>
              <w:spacing w:after="0"/>
              <w:jc w:val="right"/>
              <w:rPr>
                <w:rFonts w:ascii="Arial" w:hAnsi="Arial" w:cs="Arial"/>
                <w:bCs/>
                <w:kern w:val="28"/>
                <w:sz w:val="14"/>
                <w:szCs w:val="14"/>
                <w:lang w:eastAsia="ru-RU"/>
              </w:rPr>
            </w:pPr>
          </w:p>
        </w:tc>
        <w:tc>
          <w:tcPr>
            <w:tcW w:w="1098" w:type="pct"/>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D3033E">
            <w:pPr>
              <w:spacing w:after="0"/>
              <w:jc w:val="right"/>
              <w:rPr>
                <w:rFonts w:ascii="Arial" w:hAnsi="Arial" w:cs="Arial"/>
                <w:bCs/>
                <w:kern w:val="28"/>
                <w:sz w:val="14"/>
                <w:szCs w:val="14"/>
                <w:lang w:eastAsia="ru-RU"/>
              </w:rPr>
            </w:pPr>
          </w:p>
        </w:tc>
      </w:tr>
      <w:tr w:rsidR="00D3033E" w:rsidRPr="0029401A" w:rsidTr="0029401A">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D3033E">
            <w:pPr>
              <w:spacing w:after="0"/>
              <w:jc w:val="right"/>
              <w:rPr>
                <w:rFonts w:ascii="Arial" w:hAnsi="Arial" w:cs="Arial"/>
                <w:bCs/>
                <w:kern w:val="28"/>
                <w:sz w:val="14"/>
                <w:szCs w:val="14"/>
                <w:lang w:eastAsia="ru-RU"/>
              </w:rPr>
            </w:pPr>
            <w:r w:rsidRPr="0029401A">
              <w:rPr>
                <w:rFonts w:ascii="Arial" w:hAnsi="Arial" w:cs="Arial"/>
                <w:bCs/>
                <w:kern w:val="28"/>
                <w:sz w:val="14"/>
                <w:szCs w:val="14"/>
                <w:lang w:eastAsia="ru-RU"/>
              </w:rPr>
              <w:t>6</w:t>
            </w:r>
          </w:p>
        </w:tc>
        <w:tc>
          <w:tcPr>
            <w:tcW w:w="2061" w:type="pct"/>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D3033E">
            <w:pPr>
              <w:spacing w:after="0"/>
              <w:jc w:val="right"/>
              <w:rPr>
                <w:rFonts w:ascii="Arial" w:hAnsi="Arial" w:cs="Arial"/>
                <w:bCs/>
                <w:kern w:val="28"/>
                <w:sz w:val="14"/>
                <w:szCs w:val="14"/>
                <w:lang w:eastAsia="ru-RU"/>
              </w:rPr>
            </w:pPr>
          </w:p>
          <w:p w:rsidR="00D3033E" w:rsidRPr="0029401A" w:rsidRDefault="00D3033E" w:rsidP="00D3033E">
            <w:pPr>
              <w:spacing w:after="0"/>
              <w:jc w:val="right"/>
              <w:rPr>
                <w:rFonts w:ascii="Arial" w:hAnsi="Arial" w:cs="Arial"/>
                <w:bCs/>
                <w:kern w:val="28"/>
                <w:sz w:val="14"/>
                <w:szCs w:val="14"/>
                <w:lang w:eastAsia="ru-RU"/>
              </w:rPr>
            </w:pPr>
          </w:p>
        </w:tc>
        <w:tc>
          <w:tcPr>
            <w:tcW w:w="1219" w:type="pct"/>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D3033E">
            <w:pPr>
              <w:spacing w:after="0"/>
              <w:jc w:val="right"/>
              <w:rPr>
                <w:rFonts w:ascii="Arial" w:hAnsi="Arial" w:cs="Arial"/>
                <w:bCs/>
                <w:kern w:val="28"/>
                <w:sz w:val="14"/>
                <w:szCs w:val="14"/>
                <w:lang w:eastAsia="ru-RU"/>
              </w:rPr>
            </w:pPr>
          </w:p>
        </w:tc>
        <w:tc>
          <w:tcPr>
            <w:tcW w:w="1098" w:type="pct"/>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D3033E">
            <w:pPr>
              <w:spacing w:after="0"/>
              <w:jc w:val="right"/>
              <w:rPr>
                <w:rFonts w:ascii="Arial" w:hAnsi="Arial" w:cs="Arial"/>
                <w:bCs/>
                <w:kern w:val="28"/>
                <w:sz w:val="14"/>
                <w:szCs w:val="14"/>
                <w:lang w:eastAsia="ru-RU"/>
              </w:rPr>
            </w:pPr>
          </w:p>
        </w:tc>
      </w:tr>
    </w:tbl>
    <w:p w:rsidR="00D3033E" w:rsidRPr="00D3033E" w:rsidRDefault="00D3033E" w:rsidP="00D3033E">
      <w:pPr>
        <w:spacing w:after="0"/>
        <w:jc w:val="right"/>
        <w:rPr>
          <w:rFonts w:ascii="Arial" w:hAnsi="Arial" w:cs="Arial"/>
          <w:bCs/>
          <w:kern w:val="28"/>
          <w:sz w:val="16"/>
          <w:szCs w:val="16"/>
          <w:lang w:eastAsia="ru-RU"/>
        </w:rPr>
      </w:pPr>
    </w:p>
    <w:p w:rsidR="00D3033E" w:rsidRPr="00D3033E" w:rsidRDefault="00D3033E" w:rsidP="0029401A">
      <w:pPr>
        <w:spacing w:after="0"/>
        <w:ind w:firstLine="709"/>
        <w:jc w:val="both"/>
        <w:rPr>
          <w:rFonts w:ascii="Arial" w:hAnsi="Arial" w:cs="Arial"/>
          <w:bCs/>
          <w:kern w:val="28"/>
          <w:sz w:val="16"/>
          <w:szCs w:val="16"/>
          <w:lang w:eastAsia="ru-RU"/>
        </w:rPr>
      </w:pPr>
      <w:r w:rsidRPr="00D3033E">
        <w:rPr>
          <w:rFonts w:ascii="Arial" w:hAnsi="Arial" w:cs="Arial"/>
          <w:bCs/>
          <w:kern w:val="28"/>
          <w:sz w:val="16"/>
          <w:szCs w:val="16"/>
          <w:lang w:eastAsia="ru-RU"/>
        </w:rPr>
        <w:t xml:space="preserve">     Документы представил ___________/_____________/</w:t>
      </w:r>
    </w:p>
    <w:p w:rsidR="00D3033E" w:rsidRPr="00D3033E" w:rsidRDefault="00D3033E" w:rsidP="0029401A">
      <w:pPr>
        <w:spacing w:after="0"/>
        <w:ind w:firstLine="709"/>
        <w:jc w:val="both"/>
        <w:rPr>
          <w:rFonts w:ascii="Arial" w:hAnsi="Arial" w:cs="Arial"/>
          <w:bCs/>
          <w:kern w:val="28"/>
          <w:sz w:val="16"/>
          <w:szCs w:val="16"/>
          <w:lang w:eastAsia="ru-RU"/>
        </w:rPr>
      </w:pPr>
      <w:r w:rsidRPr="00D3033E">
        <w:rPr>
          <w:rFonts w:ascii="Arial" w:hAnsi="Arial" w:cs="Arial"/>
          <w:bCs/>
          <w:kern w:val="28"/>
          <w:sz w:val="16"/>
          <w:szCs w:val="16"/>
          <w:lang w:eastAsia="ru-RU"/>
        </w:rPr>
        <w:t xml:space="preserve">                                                                             (подпись)</w:t>
      </w:r>
    </w:p>
    <w:p w:rsidR="00D3033E" w:rsidRPr="00D3033E" w:rsidRDefault="00D3033E" w:rsidP="0029401A">
      <w:pPr>
        <w:spacing w:after="0"/>
        <w:ind w:firstLine="709"/>
        <w:jc w:val="both"/>
        <w:rPr>
          <w:rFonts w:ascii="Arial" w:hAnsi="Arial" w:cs="Arial"/>
          <w:bCs/>
          <w:kern w:val="28"/>
          <w:sz w:val="16"/>
          <w:szCs w:val="16"/>
          <w:lang w:eastAsia="ru-RU"/>
        </w:rPr>
      </w:pPr>
    </w:p>
    <w:p w:rsidR="00D3033E" w:rsidRPr="00D3033E" w:rsidRDefault="00D3033E" w:rsidP="0029401A">
      <w:pPr>
        <w:spacing w:after="0"/>
        <w:ind w:firstLine="709"/>
        <w:jc w:val="both"/>
        <w:rPr>
          <w:rFonts w:ascii="Arial" w:hAnsi="Arial" w:cs="Arial"/>
          <w:bCs/>
          <w:kern w:val="28"/>
          <w:sz w:val="16"/>
          <w:szCs w:val="16"/>
          <w:lang w:eastAsia="ru-RU"/>
        </w:rPr>
      </w:pPr>
      <w:r w:rsidRPr="00D3033E">
        <w:rPr>
          <w:rFonts w:ascii="Arial" w:hAnsi="Arial" w:cs="Arial"/>
          <w:bCs/>
          <w:kern w:val="28"/>
          <w:sz w:val="16"/>
          <w:szCs w:val="16"/>
          <w:lang w:eastAsia="ru-RU"/>
        </w:rPr>
        <w:t xml:space="preserve">           Заявке  присвоен №________</w:t>
      </w:r>
    </w:p>
    <w:p w:rsidR="00D3033E" w:rsidRPr="00D3033E" w:rsidRDefault="00D3033E" w:rsidP="0029401A">
      <w:pPr>
        <w:spacing w:after="0"/>
        <w:ind w:firstLine="709"/>
        <w:jc w:val="both"/>
        <w:rPr>
          <w:rFonts w:ascii="Arial" w:hAnsi="Arial" w:cs="Arial"/>
          <w:bCs/>
          <w:kern w:val="28"/>
          <w:sz w:val="16"/>
          <w:szCs w:val="16"/>
          <w:lang w:eastAsia="ru-RU"/>
        </w:rPr>
      </w:pPr>
      <w:r w:rsidRPr="00D3033E">
        <w:rPr>
          <w:rFonts w:ascii="Arial" w:hAnsi="Arial" w:cs="Arial"/>
          <w:bCs/>
          <w:kern w:val="28"/>
          <w:sz w:val="16"/>
          <w:szCs w:val="16"/>
          <w:lang w:eastAsia="ru-RU"/>
        </w:rPr>
        <w:t xml:space="preserve">       Заявку и вышеперечисленные документы принял</w:t>
      </w:r>
    </w:p>
    <w:p w:rsidR="00D3033E" w:rsidRPr="00D3033E" w:rsidRDefault="00D3033E" w:rsidP="0029401A">
      <w:pPr>
        <w:spacing w:after="0"/>
        <w:ind w:firstLine="709"/>
        <w:jc w:val="both"/>
        <w:rPr>
          <w:rFonts w:ascii="Arial" w:hAnsi="Arial" w:cs="Arial"/>
          <w:bCs/>
          <w:kern w:val="28"/>
          <w:sz w:val="16"/>
          <w:szCs w:val="16"/>
          <w:lang w:eastAsia="ru-RU"/>
        </w:rPr>
      </w:pPr>
      <w:r w:rsidRPr="00D3033E">
        <w:rPr>
          <w:rFonts w:ascii="Arial" w:hAnsi="Arial" w:cs="Arial"/>
          <w:bCs/>
          <w:kern w:val="28"/>
          <w:sz w:val="16"/>
          <w:szCs w:val="16"/>
          <w:lang w:eastAsia="ru-RU"/>
        </w:rPr>
        <w:t xml:space="preserve">       ________________ _________________  ____________</w:t>
      </w:r>
    </w:p>
    <w:p w:rsidR="00D3033E" w:rsidRPr="00D3033E" w:rsidRDefault="00D3033E" w:rsidP="0029401A">
      <w:pPr>
        <w:spacing w:after="0"/>
        <w:ind w:firstLine="709"/>
        <w:jc w:val="both"/>
        <w:rPr>
          <w:rFonts w:ascii="Arial" w:hAnsi="Arial" w:cs="Arial"/>
          <w:bCs/>
          <w:kern w:val="28"/>
          <w:sz w:val="16"/>
          <w:szCs w:val="16"/>
          <w:lang w:eastAsia="ru-RU"/>
        </w:rPr>
      </w:pPr>
      <w:r w:rsidRPr="00D3033E">
        <w:rPr>
          <w:rFonts w:ascii="Arial" w:hAnsi="Arial" w:cs="Arial"/>
          <w:bCs/>
          <w:kern w:val="28"/>
          <w:sz w:val="16"/>
          <w:szCs w:val="16"/>
          <w:lang w:eastAsia="ru-RU"/>
        </w:rPr>
        <w:t xml:space="preserve">              (должность)                                  (подпись)                            (Ф.И.О.)</w:t>
      </w:r>
    </w:p>
    <w:p w:rsidR="00D3033E" w:rsidRPr="00D3033E" w:rsidRDefault="00D3033E" w:rsidP="0029401A">
      <w:pPr>
        <w:spacing w:after="0"/>
        <w:ind w:firstLine="709"/>
        <w:jc w:val="both"/>
        <w:rPr>
          <w:rFonts w:ascii="Arial" w:hAnsi="Arial" w:cs="Arial"/>
          <w:bCs/>
          <w:kern w:val="28"/>
          <w:sz w:val="16"/>
          <w:szCs w:val="16"/>
          <w:lang w:eastAsia="ru-RU"/>
        </w:rPr>
      </w:pPr>
    </w:p>
    <w:p w:rsidR="00D3033E" w:rsidRPr="00D3033E" w:rsidRDefault="00D3033E" w:rsidP="0029401A">
      <w:pPr>
        <w:spacing w:after="0"/>
        <w:ind w:firstLine="709"/>
        <w:jc w:val="both"/>
        <w:rPr>
          <w:rFonts w:ascii="Arial" w:hAnsi="Arial" w:cs="Arial"/>
          <w:bCs/>
          <w:kern w:val="28"/>
          <w:sz w:val="16"/>
          <w:szCs w:val="16"/>
          <w:lang w:eastAsia="ru-RU"/>
        </w:rPr>
      </w:pPr>
    </w:p>
    <w:p w:rsidR="00D3033E" w:rsidRPr="00D3033E" w:rsidRDefault="00D3033E" w:rsidP="0029401A">
      <w:pPr>
        <w:spacing w:after="0"/>
        <w:ind w:firstLine="709"/>
        <w:jc w:val="both"/>
        <w:rPr>
          <w:rFonts w:ascii="Arial" w:hAnsi="Arial" w:cs="Arial"/>
          <w:bCs/>
          <w:kern w:val="28"/>
          <w:sz w:val="16"/>
          <w:szCs w:val="16"/>
          <w:lang w:eastAsia="ru-RU"/>
        </w:rPr>
      </w:pPr>
      <w:r w:rsidRPr="00D3033E">
        <w:rPr>
          <w:rFonts w:ascii="Arial" w:hAnsi="Arial" w:cs="Arial"/>
          <w:bCs/>
          <w:kern w:val="28"/>
          <w:sz w:val="16"/>
          <w:szCs w:val="16"/>
          <w:lang w:eastAsia="ru-RU"/>
        </w:rPr>
        <w:t>Отказ в регистрации заявки: час.___мин._____      «_____»_________20___г.</w:t>
      </w:r>
    </w:p>
    <w:p w:rsidR="00D3033E" w:rsidRPr="00D3033E" w:rsidRDefault="00D3033E" w:rsidP="0029401A">
      <w:pPr>
        <w:spacing w:after="0"/>
        <w:ind w:firstLine="709"/>
        <w:jc w:val="both"/>
        <w:rPr>
          <w:rFonts w:ascii="Arial" w:hAnsi="Arial" w:cs="Arial"/>
          <w:bCs/>
          <w:kern w:val="28"/>
          <w:sz w:val="16"/>
          <w:szCs w:val="16"/>
          <w:lang w:eastAsia="ru-RU"/>
        </w:rPr>
      </w:pPr>
      <w:r w:rsidRPr="00D3033E">
        <w:rPr>
          <w:rFonts w:ascii="Arial" w:hAnsi="Arial" w:cs="Arial"/>
          <w:bCs/>
          <w:kern w:val="28"/>
          <w:sz w:val="16"/>
          <w:szCs w:val="16"/>
          <w:lang w:eastAsia="ru-RU"/>
        </w:rPr>
        <w:t>Основания отказа:</w:t>
      </w:r>
    </w:p>
    <w:p w:rsidR="00D3033E" w:rsidRPr="00D3033E" w:rsidRDefault="00D3033E" w:rsidP="0029401A">
      <w:pPr>
        <w:spacing w:after="0"/>
        <w:ind w:firstLine="709"/>
        <w:jc w:val="both"/>
        <w:rPr>
          <w:rFonts w:ascii="Arial" w:hAnsi="Arial" w:cs="Arial"/>
          <w:bCs/>
          <w:kern w:val="28"/>
          <w:sz w:val="16"/>
          <w:szCs w:val="16"/>
          <w:lang w:eastAsia="ru-RU"/>
        </w:rPr>
      </w:pPr>
    </w:p>
    <w:p w:rsidR="00D3033E" w:rsidRPr="00D3033E" w:rsidRDefault="00D3033E" w:rsidP="0029401A">
      <w:pPr>
        <w:spacing w:after="0"/>
        <w:ind w:firstLine="709"/>
        <w:jc w:val="both"/>
        <w:rPr>
          <w:rFonts w:ascii="Arial" w:hAnsi="Arial" w:cs="Arial"/>
          <w:bCs/>
          <w:kern w:val="28"/>
          <w:sz w:val="16"/>
          <w:szCs w:val="16"/>
          <w:lang w:eastAsia="ru-RU"/>
        </w:rPr>
      </w:pPr>
      <w:r w:rsidRPr="00D3033E">
        <w:rPr>
          <w:rFonts w:ascii="Arial" w:hAnsi="Arial" w:cs="Arial"/>
          <w:bCs/>
          <w:kern w:val="28"/>
          <w:sz w:val="16"/>
          <w:szCs w:val="16"/>
          <w:lang w:eastAsia="ru-RU"/>
        </w:rPr>
        <w:t>Подпись уполномоченного лица:</w:t>
      </w:r>
    </w:p>
    <w:p w:rsidR="00D3033E" w:rsidRPr="00D3033E" w:rsidRDefault="00D3033E" w:rsidP="00D3033E">
      <w:pPr>
        <w:spacing w:after="0"/>
        <w:jc w:val="right"/>
        <w:rPr>
          <w:rFonts w:ascii="Arial" w:hAnsi="Arial" w:cs="Arial"/>
          <w:bCs/>
          <w:kern w:val="28"/>
          <w:sz w:val="16"/>
          <w:szCs w:val="16"/>
          <w:lang w:eastAsia="ru-RU"/>
        </w:rPr>
      </w:pPr>
    </w:p>
    <w:p w:rsidR="00D3033E" w:rsidRPr="00D3033E" w:rsidRDefault="00D3033E" w:rsidP="00D3033E">
      <w:pPr>
        <w:spacing w:after="0"/>
        <w:jc w:val="right"/>
        <w:rPr>
          <w:rFonts w:ascii="Arial" w:hAnsi="Arial" w:cs="Arial"/>
          <w:bCs/>
          <w:kern w:val="28"/>
          <w:sz w:val="16"/>
          <w:szCs w:val="16"/>
          <w:lang w:eastAsia="ru-RU"/>
        </w:rPr>
      </w:pPr>
    </w:p>
    <w:p w:rsidR="00D3033E" w:rsidRPr="00D3033E" w:rsidRDefault="00D3033E" w:rsidP="00D3033E">
      <w:pPr>
        <w:spacing w:after="0"/>
        <w:jc w:val="right"/>
        <w:rPr>
          <w:rFonts w:ascii="Arial" w:hAnsi="Arial" w:cs="Arial"/>
          <w:bCs/>
          <w:kern w:val="28"/>
          <w:sz w:val="16"/>
          <w:szCs w:val="16"/>
          <w:lang w:eastAsia="ru-RU"/>
        </w:rPr>
      </w:pPr>
    </w:p>
    <w:p w:rsidR="00D3033E" w:rsidRPr="00D3033E" w:rsidRDefault="00D3033E" w:rsidP="00D3033E">
      <w:pPr>
        <w:spacing w:after="0"/>
        <w:jc w:val="right"/>
        <w:rPr>
          <w:rFonts w:ascii="Arial" w:hAnsi="Arial" w:cs="Arial"/>
          <w:bCs/>
          <w:kern w:val="28"/>
          <w:sz w:val="16"/>
          <w:szCs w:val="16"/>
          <w:lang w:eastAsia="ru-RU"/>
        </w:rPr>
      </w:pPr>
    </w:p>
    <w:p w:rsidR="00D3033E" w:rsidRPr="0029401A" w:rsidRDefault="00D3033E" w:rsidP="0029401A">
      <w:pPr>
        <w:spacing w:after="0"/>
        <w:jc w:val="center"/>
        <w:rPr>
          <w:rFonts w:ascii="Arial" w:hAnsi="Arial" w:cs="Arial"/>
          <w:bCs/>
          <w:kern w:val="28"/>
          <w:sz w:val="16"/>
          <w:szCs w:val="16"/>
          <w:lang w:eastAsia="ru-RU"/>
        </w:rPr>
      </w:pPr>
      <w:r w:rsidRPr="0029401A">
        <w:rPr>
          <w:rFonts w:ascii="Arial" w:hAnsi="Arial" w:cs="Arial"/>
          <w:bCs/>
          <w:kern w:val="28"/>
          <w:sz w:val="16"/>
          <w:szCs w:val="16"/>
          <w:lang w:eastAsia="ru-RU"/>
        </w:rPr>
        <w:t>Договор аренды № _____</w:t>
      </w:r>
    </w:p>
    <w:p w:rsidR="00D3033E" w:rsidRPr="0029401A" w:rsidRDefault="00D3033E" w:rsidP="0029401A">
      <w:pPr>
        <w:spacing w:after="0"/>
        <w:jc w:val="center"/>
        <w:rPr>
          <w:rFonts w:ascii="Arial" w:hAnsi="Arial" w:cs="Arial"/>
          <w:bCs/>
          <w:kern w:val="28"/>
          <w:sz w:val="16"/>
          <w:szCs w:val="16"/>
          <w:lang w:eastAsia="ru-RU"/>
        </w:rPr>
      </w:pPr>
      <w:r w:rsidRPr="0029401A">
        <w:rPr>
          <w:rFonts w:ascii="Arial" w:hAnsi="Arial" w:cs="Arial"/>
          <w:bCs/>
          <w:kern w:val="28"/>
          <w:sz w:val="16"/>
          <w:szCs w:val="16"/>
          <w:lang w:eastAsia="ru-RU"/>
        </w:rPr>
        <w:t>земельного участка, находящегося в государственной собственности, права на который не разграничены</w:t>
      </w:r>
    </w:p>
    <w:p w:rsidR="00D3033E" w:rsidRPr="0029401A" w:rsidRDefault="00D3033E" w:rsidP="0029401A">
      <w:pPr>
        <w:spacing w:after="0"/>
        <w:jc w:val="center"/>
        <w:rPr>
          <w:rFonts w:ascii="Arial" w:hAnsi="Arial" w:cs="Arial"/>
          <w:kern w:val="28"/>
          <w:sz w:val="16"/>
          <w:szCs w:val="16"/>
          <w:lang w:eastAsia="ru-RU"/>
        </w:rPr>
      </w:pPr>
    </w:p>
    <w:p w:rsidR="00D3033E" w:rsidRPr="00D3033E" w:rsidRDefault="0029401A" w:rsidP="0029401A">
      <w:pPr>
        <w:spacing w:after="0"/>
        <w:rPr>
          <w:rFonts w:ascii="Arial" w:hAnsi="Arial" w:cs="Arial"/>
          <w:kern w:val="28"/>
          <w:sz w:val="16"/>
          <w:szCs w:val="16"/>
          <w:lang w:eastAsia="ru-RU"/>
        </w:rPr>
      </w:pPr>
      <w:r>
        <w:rPr>
          <w:rFonts w:ascii="Arial" w:hAnsi="Arial" w:cs="Arial"/>
          <w:kern w:val="28"/>
          <w:sz w:val="16"/>
          <w:szCs w:val="16"/>
          <w:lang w:eastAsia="ru-RU"/>
        </w:rPr>
        <w:t xml:space="preserve">        </w:t>
      </w:r>
      <w:r w:rsidR="00D3033E" w:rsidRPr="00D3033E">
        <w:rPr>
          <w:rFonts w:ascii="Arial" w:hAnsi="Arial" w:cs="Arial"/>
          <w:kern w:val="28"/>
          <w:sz w:val="16"/>
          <w:szCs w:val="16"/>
          <w:lang w:eastAsia="ru-RU"/>
        </w:rPr>
        <w:t>г. Канск</w:t>
      </w:r>
      <w:r w:rsidR="00D3033E" w:rsidRPr="00D3033E">
        <w:rPr>
          <w:rFonts w:ascii="Arial" w:hAnsi="Arial" w:cs="Arial"/>
          <w:kern w:val="28"/>
          <w:sz w:val="16"/>
          <w:szCs w:val="16"/>
          <w:lang w:eastAsia="ru-RU"/>
        </w:rPr>
        <w:tab/>
      </w:r>
      <w:r>
        <w:rPr>
          <w:rFonts w:ascii="Arial" w:hAnsi="Arial" w:cs="Arial"/>
          <w:kern w:val="28"/>
          <w:sz w:val="16"/>
          <w:szCs w:val="16"/>
          <w:lang w:eastAsia="ru-RU"/>
        </w:rPr>
        <w:tab/>
      </w:r>
      <w:r>
        <w:rPr>
          <w:rFonts w:ascii="Arial" w:hAnsi="Arial" w:cs="Arial"/>
          <w:kern w:val="28"/>
          <w:sz w:val="16"/>
          <w:szCs w:val="16"/>
          <w:lang w:eastAsia="ru-RU"/>
        </w:rPr>
        <w:tab/>
      </w:r>
      <w:r>
        <w:rPr>
          <w:rFonts w:ascii="Arial" w:hAnsi="Arial" w:cs="Arial"/>
          <w:kern w:val="28"/>
          <w:sz w:val="16"/>
          <w:szCs w:val="16"/>
          <w:lang w:eastAsia="ru-RU"/>
        </w:rPr>
        <w:tab/>
      </w:r>
      <w:r>
        <w:rPr>
          <w:rFonts w:ascii="Arial" w:hAnsi="Arial" w:cs="Arial"/>
          <w:kern w:val="28"/>
          <w:sz w:val="16"/>
          <w:szCs w:val="16"/>
          <w:lang w:eastAsia="ru-RU"/>
        </w:rPr>
        <w:tab/>
      </w:r>
      <w:r w:rsidR="00D3033E" w:rsidRPr="00D3033E">
        <w:rPr>
          <w:rFonts w:ascii="Arial" w:hAnsi="Arial" w:cs="Arial"/>
          <w:kern w:val="28"/>
          <w:sz w:val="16"/>
          <w:szCs w:val="16"/>
          <w:lang w:eastAsia="ru-RU"/>
        </w:rPr>
        <w:tab/>
      </w:r>
      <w:r w:rsidR="00D3033E" w:rsidRPr="00D3033E">
        <w:rPr>
          <w:rFonts w:ascii="Arial" w:hAnsi="Arial" w:cs="Arial"/>
          <w:kern w:val="28"/>
          <w:sz w:val="16"/>
          <w:szCs w:val="16"/>
          <w:lang w:eastAsia="ru-RU"/>
        </w:rPr>
        <w:tab/>
        <w:t xml:space="preserve">    </w:t>
      </w:r>
      <w:r w:rsidR="00D3033E" w:rsidRPr="00D3033E">
        <w:rPr>
          <w:rFonts w:ascii="Arial" w:hAnsi="Arial" w:cs="Arial"/>
          <w:kern w:val="28"/>
          <w:sz w:val="16"/>
          <w:szCs w:val="16"/>
          <w:lang w:eastAsia="ru-RU"/>
        </w:rPr>
        <w:tab/>
      </w:r>
      <w:r w:rsidR="00D3033E" w:rsidRPr="00D3033E">
        <w:rPr>
          <w:rFonts w:ascii="Arial" w:hAnsi="Arial" w:cs="Arial"/>
          <w:kern w:val="28"/>
          <w:sz w:val="16"/>
          <w:szCs w:val="16"/>
          <w:lang w:eastAsia="ru-RU"/>
        </w:rPr>
        <w:tab/>
      </w:r>
      <w:r w:rsidR="00D3033E" w:rsidRPr="00D3033E">
        <w:rPr>
          <w:rFonts w:ascii="Arial" w:hAnsi="Arial" w:cs="Arial"/>
          <w:kern w:val="28"/>
          <w:sz w:val="16"/>
          <w:szCs w:val="16"/>
          <w:lang w:eastAsia="ru-RU"/>
        </w:rPr>
        <w:tab/>
        <w:t xml:space="preserve">             «____» ________ 20____ года</w:t>
      </w:r>
    </w:p>
    <w:p w:rsidR="00D3033E" w:rsidRPr="00D3033E" w:rsidRDefault="0029401A" w:rsidP="00D3033E">
      <w:pPr>
        <w:spacing w:after="0"/>
        <w:jc w:val="right"/>
        <w:rPr>
          <w:rFonts w:ascii="Arial" w:hAnsi="Arial" w:cs="Arial"/>
          <w:kern w:val="28"/>
          <w:sz w:val="16"/>
          <w:szCs w:val="16"/>
          <w:lang w:eastAsia="ru-RU"/>
        </w:rPr>
      </w:pPr>
      <w:r>
        <w:rPr>
          <w:rFonts w:ascii="Arial" w:hAnsi="Arial" w:cs="Arial"/>
          <w:kern w:val="28"/>
          <w:sz w:val="16"/>
          <w:szCs w:val="16"/>
          <w:lang w:eastAsia="ru-RU"/>
        </w:rPr>
        <w:tab/>
      </w:r>
      <w:r>
        <w:rPr>
          <w:rFonts w:ascii="Arial" w:hAnsi="Arial" w:cs="Arial"/>
          <w:kern w:val="28"/>
          <w:sz w:val="16"/>
          <w:szCs w:val="16"/>
          <w:lang w:eastAsia="ru-RU"/>
        </w:rPr>
        <w:tab/>
      </w:r>
      <w:r>
        <w:rPr>
          <w:rFonts w:ascii="Arial" w:hAnsi="Arial" w:cs="Arial"/>
          <w:kern w:val="28"/>
          <w:sz w:val="16"/>
          <w:szCs w:val="16"/>
          <w:lang w:eastAsia="ru-RU"/>
        </w:rPr>
        <w:tab/>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На основании Протокола №___ от «____»_________20___ года Аукцион №_______ по продаже права на заключение договора аренды земельного участка, находящегося в государственной собственности, права на который разграничены, администрация Канского района Красноярского края, именуемая в дальнейшем «Арендодатель», в лице Главы Канского района Заруцкого  Александра Анастасьевича, действующего на основании Устава Канского района, Красноярского края и ______________________________________________ года рождения, место рождения:________________________________________________________, паспорт гражданина РФ: серия______№_______________,выданный_____________________________________, код подразделения_____________________, адрес регистрации:_________________________, именуемый (ое) в дальнейшем «Арендатор», и именуемые в дальнейшем «Стороны», заключили настоящий договор (далее – Договор) о нижеследующем:</w:t>
      </w:r>
    </w:p>
    <w:p w:rsidR="00D3033E" w:rsidRPr="0029401A" w:rsidRDefault="00D3033E" w:rsidP="00EC56A8">
      <w:pPr>
        <w:numPr>
          <w:ilvl w:val="0"/>
          <w:numId w:val="8"/>
        </w:numPr>
        <w:spacing w:after="0"/>
        <w:ind w:hanging="87"/>
        <w:jc w:val="both"/>
        <w:rPr>
          <w:rFonts w:ascii="Arial" w:hAnsi="Arial" w:cs="Arial"/>
          <w:bCs/>
          <w:kern w:val="28"/>
          <w:sz w:val="16"/>
          <w:szCs w:val="16"/>
          <w:lang w:eastAsia="ru-RU"/>
        </w:rPr>
      </w:pPr>
      <w:r w:rsidRPr="0029401A">
        <w:rPr>
          <w:rFonts w:ascii="Arial" w:hAnsi="Arial" w:cs="Arial"/>
          <w:bCs/>
          <w:kern w:val="28"/>
          <w:sz w:val="16"/>
          <w:szCs w:val="16"/>
          <w:lang w:eastAsia="ru-RU"/>
        </w:rPr>
        <w:t>Предмет Договора</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1.1. Арендодатель предоставляет, а Арендатор принимает в аренду земельный участок, находящийся в государственной собственности, права на который не разграничены, категория земель: ________________________________, с кадастровым номером _______________________________________, площадью _______ кв. м, местоположение: ________________________________________________________________________________________________________________________, (далее - Участок), с разрешенным видом использование: _________________________________________.</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1.2. Участок передается Арендодателем Арендатору по акту приема- передачи, прилагаемому к настоящему Договору, который является его неотъемлемой частью (приложение №1).</w:t>
      </w:r>
    </w:p>
    <w:p w:rsidR="00D3033E" w:rsidRPr="0029401A" w:rsidRDefault="00D3033E" w:rsidP="00EC56A8">
      <w:pPr>
        <w:numPr>
          <w:ilvl w:val="0"/>
          <w:numId w:val="8"/>
        </w:numPr>
        <w:tabs>
          <w:tab w:val="num" w:pos="0"/>
        </w:tabs>
        <w:spacing w:after="0"/>
        <w:ind w:hanging="371"/>
        <w:jc w:val="both"/>
        <w:rPr>
          <w:rFonts w:ascii="Arial" w:hAnsi="Arial" w:cs="Arial"/>
          <w:bCs/>
          <w:kern w:val="28"/>
          <w:sz w:val="16"/>
          <w:szCs w:val="16"/>
          <w:lang w:eastAsia="ru-RU"/>
        </w:rPr>
      </w:pPr>
      <w:r w:rsidRPr="0029401A">
        <w:rPr>
          <w:rFonts w:ascii="Arial" w:hAnsi="Arial" w:cs="Arial"/>
          <w:bCs/>
          <w:kern w:val="28"/>
          <w:sz w:val="16"/>
          <w:szCs w:val="16"/>
          <w:lang w:eastAsia="ru-RU"/>
        </w:rPr>
        <w:t>Срок Договора</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2.1. </w:t>
      </w:r>
      <w:r w:rsidRPr="0029401A">
        <w:rPr>
          <w:rFonts w:ascii="Arial" w:hAnsi="Arial" w:cs="Arial"/>
          <w:kern w:val="28"/>
          <w:sz w:val="16"/>
          <w:szCs w:val="16"/>
          <w:lang w:eastAsia="ru-RU"/>
        </w:rPr>
        <w:tab/>
        <w:t>Срок аренды Участка составляет 20 (двадцать) лет. Срок действия Договора устанавливается с «___»_______20___года по «___»________20____года.</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2.2. Договор подлежит государственной регистрации в органе, осуществляющем государственную регистрацию прав на недвижимое имущество и сделок с ним.</w:t>
      </w:r>
    </w:p>
    <w:p w:rsidR="00D3033E" w:rsidRPr="0029401A" w:rsidRDefault="00D3033E" w:rsidP="0029401A">
      <w:pPr>
        <w:spacing w:after="0"/>
        <w:ind w:firstLine="709"/>
        <w:jc w:val="both"/>
        <w:rPr>
          <w:rFonts w:ascii="Arial" w:hAnsi="Arial" w:cs="Arial"/>
          <w:kern w:val="28"/>
          <w:sz w:val="16"/>
          <w:szCs w:val="16"/>
          <w:lang w:eastAsia="ru-RU"/>
        </w:rPr>
      </w:pPr>
    </w:p>
    <w:p w:rsidR="00D3033E" w:rsidRPr="0029401A" w:rsidRDefault="00D3033E" w:rsidP="00EC56A8">
      <w:pPr>
        <w:spacing w:after="0"/>
        <w:jc w:val="both"/>
        <w:rPr>
          <w:rFonts w:ascii="Arial" w:hAnsi="Arial" w:cs="Arial"/>
          <w:bCs/>
          <w:kern w:val="28"/>
          <w:sz w:val="16"/>
          <w:szCs w:val="16"/>
          <w:lang w:eastAsia="ru-RU"/>
        </w:rPr>
      </w:pPr>
      <w:r w:rsidRPr="0029401A">
        <w:rPr>
          <w:rFonts w:ascii="Arial" w:hAnsi="Arial" w:cs="Arial"/>
          <w:bCs/>
          <w:kern w:val="28"/>
          <w:sz w:val="16"/>
          <w:szCs w:val="16"/>
          <w:lang w:eastAsia="ru-RU"/>
        </w:rPr>
        <w:lastRenderedPageBreak/>
        <w:t xml:space="preserve">                 3.Размер и условия внесения арендной платы</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3.1. За пользование Участком Арендатор обязан уплачивать арендную плату. Ежегодный годовой размер арендной платы определяется по итогу аукциона в размере _____________руб.________коп.</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3.2. Арендная плата вносится ежеквартально не позднее последнего месяца квартала, в котором должен быть осуществлен платеж:</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1-ый квартал____________руб.____коп.;</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2-ый квартал____________руб.____коп.;</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3-ый квартал____________руб.____коп.;</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4-ый квартал____________руб.____коп.</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3.3. Подтверждением исполнения обязательства по внесению арендной платы являются платежный документ об оплате.</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3.4. Арендная плата вносится Арендатором ежеквартально не позднее 10-го числа первого месяца квартала, за который вносится плата, а за 4 квартал не позднее 15 ноября текущего года, путем перечисления на счет:</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Реквизиты для перечисления арендной платы: УФК по Красноярскому краю (Администрация Канского района), р/с 40101810600000010001 отделение Красноярск г. Красноярск, БИК 040407001, ИНН 2418004639, КПП 245001001, ОКТМО 046214___, КБК 852 111 05013 05 0000 120 «Арендная плата на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3.5 Исполнением обязательства по внесению арендной платы является дата поступления арендной платы на счет, указанный в п.3.4 Договора.</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3.6. Не использование Участка Арендатором не освобождает его от обязанности по внесению арендной платы.</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3.7.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код ОКТМО. </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3.8. Размер, порядок расчета и перечисления арендной платы (в том числе указание на ее получателя) пересматриваются Арендодателем в одностороннем порядке в следующих случаях:</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изменения нормативных правовых актов Российской Федерации, определяющих исчисление размера арендной платы, порядок и условия ее внесения;</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3.9. В случаях, указанных в п. 3.8 Договора, Арендодатель </w:t>
      </w:r>
      <w:r w:rsidRPr="0029401A">
        <w:rPr>
          <w:rFonts w:ascii="Arial" w:hAnsi="Arial" w:cs="Arial"/>
          <w:kern w:val="28"/>
          <w:sz w:val="16"/>
          <w:szCs w:val="16"/>
          <w:lang w:eastAsia="ru-RU"/>
        </w:rPr>
        <w:br/>
        <w:t>в письменном виде уведомляет Арендатора обо всех изменениях.</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При этом новые размер, порядок расчета и перечисления арендной платы вступают в силу с даты, указанной в уведомлении, направляемом Арендодателем в адрес Арендатора. Данное уведомление составляет неотъемлемую часть Договора.</w:t>
      </w:r>
    </w:p>
    <w:p w:rsidR="00D3033E" w:rsidRPr="0029401A" w:rsidRDefault="00D3033E" w:rsidP="00EC56A8">
      <w:pPr>
        <w:numPr>
          <w:ilvl w:val="0"/>
          <w:numId w:val="9"/>
        </w:numPr>
        <w:spacing w:after="0"/>
        <w:ind w:firstLine="36"/>
        <w:jc w:val="both"/>
        <w:rPr>
          <w:rFonts w:ascii="Arial" w:hAnsi="Arial" w:cs="Arial"/>
          <w:bCs/>
          <w:kern w:val="28"/>
          <w:sz w:val="16"/>
          <w:szCs w:val="16"/>
          <w:lang w:eastAsia="ru-RU"/>
        </w:rPr>
      </w:pPr>
      <w:r w:rsidRPr="0029401A">
        <w:rPr>
          <w:rFonts w:ascii="Arial" w:hAnsi="Arial" w:cs="Arial"/>
          <w:bCs/>
          <w:kern w:val="28"/>
          <w:sz w:val="16"/>
          <w:szCs w:val="16"/>
          <w:lang w:eastAsia="ru-RU"/>
        </w:rPr>
        <w:t xml:space="preserve"> Ограничения (обременения) Участка</w:t>
      </w:r>
    </w:p>
    <w:p w:rsidR="00D3033E" w:rsidRPr="0029401A" w:rsidRDefault="00D3033E" w:rsidP="00243323">
      <w:pPr>
        <w:pStyle w:val="aa"/>
        <w:numPr>
          <w:ilvl w:val="1"/>
          <w:numId w:val="9"/>
        </w:numPr>
        <w:tabs>
          <w:tab w:val="clear" w:pos="1430"/>
          <w:tab w:val="num" w:pos="710"/>
        </w:tabs>
        <w:ind w:left="567" w:hanging="567"/>
        <w:jc w:val="both"/>
        <w:rPr>
          <w:rFonts w:ascii="Arial" w:hAnsi="Arial" w:cs="Arial"/>
          <w:kern w:val="28"/>
          <w:sz w:val="16"/>
          <w:szCs w:val="16"/>
        </w:rPr>
      </w:pPr>
      <w:r w:rsidRPr="0029401A">
        <w:rPr>
          <w:rFonts w:ascii="Arial" w:hAnsi="Arial" w:cs="Arial"/>
          <w:kern w:val="28"/>
          <w:sz w:val="16"/>
          <w:szCs w:val="16"/>
        </w:rPr>
        <w:t>Участок с кадастровым номером___________ имеет (не имеет) ограничения прав, предусмотренные ст.ст.56,56.1 Земельного кодекса Российской Федерации.</w:t>
      </w:r>
    </w:p>
    <w:p w:rsidR="00D3033E" w:rsidRPr="0029401A" w:rsidRDefault="00D3033E" w:rsidP="00EC56A8">
      <w:pPr>
        <w:numPr>
          <w:ilvl w:val="0"/>
          <w:numId w:val="9"/>
        </w:numPr>
        <w:spacing w:after="0"/>
        <w:ind w:firstLine="36"/>
        <w:jc w:val="both"/>
        <w:rPr>
          <w:rFonts w:ascii="Arial" w:hAnsi="Arial" w:cs="Arial"/>
          <w:bCs/>
          <w:kern w:val="28"/>
          <w:sz w:val="16"/>
          <w:szCs w:val="16"/>
          <w:lang w:eastAsia="ru-RU"/>
        </w:rPr>
      </w:pPr>
      <w:r w:rsidRPr="0029401A">
        <w:rPr>
          <w:rFonts w:ascii="Arial" w:hAnsi="Arial" w:cs="Arial"/>
          <w:bCs/>
          <w:kern w:val="28"/>
          <w:sz w:val="16"/>
          <w:szCs w:val="16"/>
          <w:lang w:eastAsia="ru-RU"/>
        </w:rPr>
        <w:t>Права и обязанности Сторон</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5.1 Арендодатель имеет право:</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5.1.1. На беспрепятственный доступ на территорию арендуемого Участка с целью его осмотра на предмет соблюдения Арендатором условий Договора.</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5.1.2. Требовать от Арендатора 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5.1.3. На возмещение убытков, причиненных ухудшением качества земель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5.1.4. На обращение в суд о досрочном расторжении Договора при не поступлении арендных платежей в течение двух периодов подряд.</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5.1.5 По истечении срока аренды оценивать состояние земельного участка, его пригодность для использования по целевому назначению и принимать по акту приема - передачи.</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5.1.6. Требовать расторжение договора в случае невыполнения Арендатором п.5.4.2 настоящего Договора.</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5.2. Арендодатель обязан:</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5.2.1. Выполнять свои обязательства по настоящему Договору надлежащим образом.</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5.2.2. Передать Арендатору Участок по акту приемки-передачи.</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5.2.3. Письменно в десятидневный срок уведомить Арендатора об изменении платежных реквизитов для перечисления арендной платы.</w:t>
      </w:r>
    </w:p>
    <w:p w:rsidR="00D3033E" w:rsidRPr="0029401A" w:rsidRDefault="00D3033E" w:rsidP="00EC56A8">
      <w:pPr>
        <w:numPr>
          <w:ilvl w:val="1"/>
          <w:numId w:val="10"/>
        </w:numPr>
        <w:spacing w:after="0"/>
        <w:ind w:hanging="1004"/>
        <w:jc w:val="both"/>
        <w:rPr>
          <w:rFonts w:ascii="Arial" w:hAnsi="Arial" w:cs="Arial"/>
          <w:kern w:val="28"/>
          <w:sz w:val="16"/>
          <w:szCs w:val="16"/>
          <w:lang w:eastAsia="ru-RU"/>
        </w:rPr>
      </w:pPr>
      <w:r w:rsidRPr="0029401A">
        <w:rPr>
          <w:rFonts w:ascii="Arial" w:hAnsi="Arial" w:cs="Arial"/>
          <w:kern w:val="28"/>
          <w:sz w:val="16"/>
          <w:szCs w:val="16"/>
          <w:lang w:eastAsia="ru-RU"/>
        </w:rPr>
        <w:t>Арендатор имеет право:</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5.3.1. Использовать участок на условиях, установленных настоящим Договором.</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     5.3.2. Передавать свои права и обязанности по договору аренды земельного участка третьему лицу в порядке, определенном действующим законодательством.</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5.4. Арендатор обязан:</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         5.4.1.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земле как природному объекту. Не допускать действий, приводящих к ухудшению экологической обстановки на Участке, а также на условиях, предусмотренных настоящим Договором.</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5.4.2. Уплачивать арендную плату в размере и порядке, установленном настоящим Договором и последующими изменениями, и дополнениями к нему. </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5.4.3.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с целью проведения проверок соблюдения Арендатором условий использования Участка в соответствии с настоящим Договором и действующим законодательством.</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5.4.4. Не допускать действий, приводящих к ухудшению качества земли на арендуемом Участке и прилегающих к нему территориях.</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5.4.5. Письменно в десятидневный срок уведомить Арендодателя об изменениях своих реквизитов.</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     5.4.6. При прекращении Договора передать Участок Арендодателю по акту приема-передачи в состоянии и качестве не хуже первоначального.</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     5.4.7 Передавать свои права и обязанности по договору аренды земельного участка третьему лицу в порядке, определенном действующим законодательством</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5.4.8. После подписания изменений и дополнений к Договору осуществлять все необходимые действия для проведения процедуры государственной регистрации изменений и дополнений к Договору.</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lastRenderedPageBreak/>
        <w:t>5.4.9. При изменении юридического адреса, наименования, банковских реквизитов, проведении реорганизации Арендатора, в пятидневный срок с момента указанных изменений письменно сообщить об этом Арендодателю.</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5.4.10.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  5.4.11. Осуществлять мероприятия по охране земель, соблюдать порядок пользования лесами, водными и другими природными объектами, расположенными на Участке и вблизи его.</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 5.4.12.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D3033E" w:rsidRPr="0029401A" w:rsidRDefault="00D3033E" w:rsidP="00EC56A8">
      <w:pPr>
        <w:numPr>
          <w:ilvl w:val="0"/>
          <w:numId w:val="10"/>
        </w:numPr>
        <w:tabs>
          <w:tab w:val="num" w:pos="1098"/>
        </w:tabs>
        <w:spacing w:after="0"/>
        <w:ind w:firstLine="259"/>
        <w:jc w:val="both"/>
        <w:rPr>
          <w:rFonts w:ascii="Arial" w:hAnsi="Arial" w:cs="Arial"/>
          <w:bCs/>
          <w:kern w:val="28"/>
          <w:sz w:val="16"/>
          <w:szCs w:val="16"/>
          <w:lang w:eastAsia="ru-RU"/>
        </w:rPr>
      </w:pPr>
      <w:r w:rsidRPr="0029401A">
        <w:rPr>
          <w:rFonts w:ascii="Arial" w:hAnsi="Arial" w:cs="Arial"/>
          <w:bCs/>
          <w:kern w:val="28"/>
          <w:sz w:val="16"/>
          <w:szCs w:val="16"/>
          <w:lang w:eastAsia="ru-RU"/>
        </w:rPr>
        <w:t>Ответственность Сторон</w:t>
      </w:r>
    </w:p>
    <w:p w:rsidR="00D3033E" w:rsidRPr="0029401A" w:rsidRDefault="00D3033E" w:rsidP="00EC56A8">
      <w:pPr>
        <w:numPr>
          <w:ilvl w:val="1"/>
          <w:numId w:val="11"/>
        </w:numPr>
        <w:spacing w:after="0"/>
        <w:ind w:firstLine="63"/>
        <w:jc w:val="both"/>
        <w:rPr>
          <w:rFonts w:ascii="Arial" w:hAnsi="Arial" w:cs="Arial"/>
          <w:kern w:val="28"/>
          <w:sz w:val="16"/>
          <w:szCs w:val="16"/>
          <w:lang w:eastAsia="ru-RU"/>
        </w:rPr>
      </w:pPr>
      <w:r w:rsidRPr="0029401A">
        <w:rPr>
          <w:rFonts w:ascii="Arial" w:hAnsi="Arial" w:cs="Arial"/>
          <w:kern w:val="28"/>
          <w:sz w:val="16"/>
          <w:szCs w:val="16"/>
          <w:lang w:eastAsia="ru-RU"/>
        </w:rPr>
        <w:t xml:space="preserve"> За неисполнение или ненадлежащее исполнение своих обязательств по Договору Стороны несут ответственности в соответствии с действующим законодательством Российской Федерации.</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         6.2. За нарушение срока внесения арендной платы по Договору Арендатор выплачивает Арендодателю пени из расчета 0,01% от размера невнесенной суммы арендной платы за каждый день просрочки.</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         6.3. Уплата пени не освобождает Арендатора от обязанности по внесению арендной платы.</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         6.4. При поступлении очередного платежа сначала зачисляются денежные средства в счет погашения пени, остаток – в счет оплаты арендной платы.  </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         6.5. Стороны освобождаются от ответственности за нарушение своих обязательств по настоящему Договору, если такое нарушение явилось следствие действия обстоятельств непреодолимой силы.</w:t>
      </w:r>
    </w:p>
    <w:p w:rsidR="00D3033E" w:rsidRPr="0029401A" w:rsidRDefault="00D3033E" w:rsidP="00243323">
      <w:pPr>
        <w:numPr>
          <w:ilvl w:val="0"/>
          <w:numId w:val="10"/>
        </w:numPr>
        <w:tabs>
          <w:tab w:val="num" w:pos="1098"/>
        </w:tabs>
        <w:spacing w:after="0"/>
        <w:ind w:firstLine="709"/>
        <w:jc w:val="both"/>
        <w:rPr>
          <w:rFonts w:ascii="Arial" w:hAnsi="Arial" w:cs="Arial"/>
          <w:bCs/>
          <w:kern w:val="28"/>
          <w:sz w:val="16"/>
          <w:szCs w:val="16"/>
          <w:lang w:eastAsia="ru-RU"/>
        </w:rPr>
      </w:pPr>
      <w:r w:rsidRPr="0029401A">
        <w:rPr>
          <w:rFonts w:ascii="Arial" w:hAnsi="Arial" w:cs="Arial"/>
          <w:bCs/>
          <w:kern w:val="28"/>
          <w:sz w:val="16"/>
          <w:szCs w:val="16"/>
          <w:lang w:eastAsia="ru-RU"/>
        </w:rPr>
        <w:t>Изменение и расторжение Договора</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       7.1 Все изменения и (или) дополнения, вносимые в Договор, оформляются Сторонами дополнительными соглашениями к Договору.</w:t>
      </w:r>
    </w:p>
    <w:p w:rsidR="00D3033E" w:rsidRPr="0029401A" w:rsidRDefault="00D3033E" w:rsidP="00EC56A8">
      <w:pPr>
        <w:numPr>
          <w:ilvl w:val="1"/>
          <w:numId w:val="12"/>
        </w:numPr>
        <w:tabs>
          <w:tab w:val="num" w:pos="993"/>
        </w:tabs>
        <w:spacing w:after="0"/>
        <w:ind w:hanging="92"/>
        <w:jc w:val="both"/>
        <w:rPr>
          <w:rFonts w:ascii="Arial" w:hAnsi="Arial" w:cs="Arial"/>
          <w:kern w:val="28"/>
          <w:sz w:val="16"/>
          <w:szCs w:val="16"/>
          <w:lang w:eastAsia="ru-RU"/>
        </w:rPr>
      </w:pPr>
      <w:r w:rsidRPr="0029401A">
        <w:rPr>
          <w:rFonts w:ascii="Arial" w:hAnsi="Arial" w:cs="Arial"/>
          <w:kern w:val="28"/>
          <w:sz w:val="16"/>
          <w:szCs w:val="16"/>
          <w:lang w:eastAsia="ru-RU"/>
        </w:rPr>
        <w:t xml:space="preserve">Договор прекращает свое действие по истечении его срока, а также в любой другой срок по соглашению Сторон. </w:t>
      </w:r>
    </w:p>
    <w:p w:rsidR="00D3033E" w:rsidRPr="0029401A" w:rsidRDefault="00D3033E" w:rsidP="00EC56A8">
      <w:pPr>
        <w:numPr>
          <w:ilvl w:val="1"/>
          <w:numId w:val="12"/>
        </w:numPr>
        <w:tabs>
          <w:tab w:val="num" w:pos="993"/>
        </w:tabs>
        <w:spacing w:after="0"/>
        <w:ind w:firstLine="50"/>
        <w:jc w:val="both"/>
        <w:rPr>
          <w:rFonts w:ascii="Arial" w:hAnsi="Arial" w:cs="Arial"/>
          <w:kern w:val="28"/>
          <w:sz w:val="16"/>
          <w:szCs w:val="16"/>
          <w:lang w:eastAsia="ru-RU"/>
        </w:rPr>
      </w:pPr>
      <w:r w:rsidRPr="0029401A">
        <w:rPr>
          <w:rFonts w:ascii="Arial" w:hAnsi="Arial" w:cs="Arial"/>
          <w:kern w:val="28"/>
          <w:sz w:val="16"/>
          <w:szCs w:val="16"/>
          <w:lang w:eastAsia="ru-RU"/>
        </w:rPr>
        <w:t>Договор может быть расторгнут по соглашению Сторон либо по требованию одной из сторон в судебном порядке в случаях, установленных действующим законодательством.</w:t>
      </w:r>
    </w:p>
    <w:p w:rsidR="00D3033E" w:rsidRPr="0029401A" w:rsidRDefault="00D3033E" w:rsidP="00243323">
      <w:pPr>
        <w:numPr>
          <w:ilvl w:val="0"/>
          <w:numId w:val="13"/>
        </w:numPr>
        <w:tabs>
          <w:tab w:val="num" w:pos="0"/>
        </w:tabs>
        <w:spacing w:after="0"/>
        <w:ind w:hanging="1666"/>
        <w:jc w:val="both"/>
        <w:rPr>
          <w:rFonts w:ascii="Arial" w:hAnsi="Arial" w:cs="Arial"/>
          <w:bCs/>
          <w:kern w:val="28"/>
          <w:sz w:val="16"/>
          <w:szCs w:val="16"/>
          <w:lang w:eastAsia="ru-RU"/>
        </w:rPr>
      </w:pPr>
      <w:r w:rsidRPr="0029401A">
        <w:rPr>
          <w:rFonts w:ascii="Arial" w:hAnsi="Arial" w:cs="Arial"/>
          <w:bCs/>
          <w:kern w:val="28"/>
          <w:sz w:val="16"/>
          <w:szCs w:val="16"/>
          <w:lang w:eastAsia="ru-RU"/>
        </w:rPr>
        <w:t>Рассмотрение и урегулирование споров</w:t>
      </w:r>
    </w:p>
    <w:p w:rsidR="00D3033E" w:rsidRPr="0029401A" w:rsidRDefault="00D3033E" w:rsidP="00243323">
      <w:pPr>
        <w:numPr>
          <w:ilvl w:val="1"/>
          <w:numId w:val="13"/>
        </w:numPr>
        <w:spacing w:after="0"/>
        <w:jc w:val="both"/>
        <w:rPr>
          <w:rFonts w:ascii="Arial" w:hAnsi="Arial" w:cs="Arial"/>
          <w:kern w:val="28"/>
          <w:sz w:val="16"/>
          <w:szCs w:val="16"/>
          <w:lang w:eastAsia="ru-RU"/>
        </w:rPr>
      </w:pPr>
      <w:r w:rsidRPr="0029401A">
        <w:rPr>
          <w:rFonts w:ascii="Arial" w:hAnsi="Arial" w:cs="Arial"/>
          <w:kern w:val="28"/>
          <w:sz w:val="16"/>
          <w:szCs w:val="16"/>
          <w:lang w:eastAsia="ru-RU"/>
        </w:rPr>
        <w:t>Все споры и разногласия между Сторонами, возникающие по Договору, разрешаются путем переговоров, а в случае не достижения соглашения – в суде в порядке, установленном действующим законодательством.</w:t>
      </w:r>
    </w:p>
    <w:p w:rsidR="00D3033E" w:rsidRPr="0029401A" w:rsidRDefault="00D3033E" w:rsidP="00243323">
      <w:pPr>
        <w:numPr>
          <w:ilvl w:val="0"/>
          <w:numId w:val="13"/>
        </w:numPr>
        <w:spacing w:after="0"/>
        <w:ind w:hanging="1666"/>
        <w:jc w:val="both"/>
        <w:rPr>
          <w:rFonts w:ascii="Arial" w:hAnsi="Arial" w:cs="Arial"/>
          <w:bCs/>
          <w:kern w:val="28"/>
          <w:sz w:val="16"/>
          <w:szCs w:val="16"/>
          <w:lang w:eastAsia="ru-RU"/>
        </w:rPr>
      </w:pPr>
      <w:r w:rsidRPr="0029401A">
        <w:rPr>
          <w:rFonts w:ascii="Arial" w:hAnsi="Arial" w:cs="Arial"/>
          <w:bCs/>
          <w:kern w:val="28"/>
          <w:sz w:val="16"/>
          <w:szCs w:val="16"/>
          <w:lang w:eastAsia="ru-RU"/>
        </w:rPr>
        <w:t>Иные условия договора</w:t>
      </w:r>
    </w:p>
    <w:p w:rsidR="00D3033E" w:rsidRPr="0029401A" w:rsidRDefault="00D3033E" w:rsidP="00243323">
      <w:pPr>
        <w:numPr>
          <w:ilvl w:val="1"/>
          <w:numId w:val="13"/>
        </w:numPr>
        <w:spacing w:after="0"/>
        <w:jc w:val="both"/>
        <w:rPr>
          <w:rFonts w:ascii="Arial" w:hAnsi="Arial" w:cs="Arial"/>
          <w:kern w:val="28"/>
          <w:sz w:val="16"/>
          <w:szCs w:val="16"/>
          <w:lang w:eastAsia="ru-RU"/>
        </w:rPr>
      </w:pPr>
      <w:r w:rsidRPr="0029401A">
        <w:rPr>
          <w:rFonts w:ascii="Arial" w:hAnsi="Arial" w:cs="Arial"/>
          <w:kern w:val="28"/>
          <w:sz w:val="16"/>
          <w:szCs w:val="16"/>
          <w:lang w:eastAsia="ru-RU"/>
        </w:rPr>
        <w:t>При разрешении вопросов, не урегулированных настоящим Договором, Стороны руководствуются действующим законодательством Российской Федерации.</w:t>
      </w:r>
    </w:p>
    <w:p w:rsidR="00D3033E" w:rsidRPr="0029401A" w:rsidRDefault="00D3033E" w:rsidP="00243323">
      <w:pPr>
        <w:numPr>
          <w:ilvl w:val="1"/>
          <w:numId w:val="13"/>
        </w:numPr>
        <w:spacing w:after="0"/>
        <w:jc w:val="both"/>
        <w:rPr>
          <w:rFonts w:ascii="Arial" w:hAnsi="Arial" w:cs="Arial"/>
          <w:kern w:val="28"/>
          <w:sz w:val="16"/>
          <w:szCs w:val="16"/>
          <w:lang w:eastAsia="ru-RU"/>
        </w:rPr>
      </w:pPr>
      <w:r w:rsidRPr="0029401A">
        <w:rPr>
          <w:rFonts w:ascii="Arial" w:hAnsi="Arial" w:cs="Arial"/>
          <w:kern w:val="28"/>
          <w:sz w:val="16"/>
          <w:szCs w:val="16"/>
          <w:lang w:eastAsia="ru-RU"/>
        </w:rPr>
        <w:t>Настоящий Договор составлен в 3 (трех) подлинных экземплярах, имеющих одинаковую юридическую силу, один из которых хранится у Арендатора, один – у Арендодателя, один – передается в орган, осуществляющий государственную регистрацию прав на недвижимое имущество и сделок с ним.</w:t>
      </w:r>
    </w:p>
    <w:p w:rsidR="00D3033E" w:rsidRPr="0029401A" w:rsidRDefault="00D3033E" w:rsidP="0029401A">
      <w:pPr>
        <w:spacing w:after="0"/>
        <w:ind w:firstLine="709"/>
        <w:jc w:val="both"/>
        <w:rPr>
          <w:rFonts w:ascii="Arial" w:hAnsi="Arial" w:cs="Arial"/>
          <w:bCs/>
          <w:kern w:val="28"/>
          <w:sz w:val="16"/>
          <w:szCs w:val="16"/>
          <w:lang w:eastAsia="ru-RU"/>
        </w:rPr>
      </w:pPr>
    </w:p>
    <w:p w:rsidR="00D3033E" w:rsidRPr="0029401A" w:rsidRDefault="00D3033E" w:rsidP="0029401A">
      <w:pPr>
        <w:spacing w:after="0"/>
        <w:ind w:firstLine="709"/>
        <w:jc w:val="both"/>
        <w:rPr>
          <w:rFonts w:ascii="Arial" w:hAnsi="Arial" w:cs="Arial"/>
          <w:bCs/>
          <w:kern w:val="28"/>
          <w:sz w:val="16"/>
          <w:szCs w:val="16"/>
          <w:lang w:eastAsia="ru-RU"/>
        </w:rPr>
      </w:pPr>
      <w:r w:rsidRPr="0029401A">
        <w:rPr>
          <w:rFonts w:ascii="Arial" w:hAnsi="Arial" w:cs="Arial"/>
          <w:bCs/>
          <w:kern w:val="28"/>
          <w:sz w:val="16"/>
          <w:szCs w:val="16"/>
          <w:lang w:eastAsia="ru-RU"/>
        </w:rPr>
        <w:t>10.Реквизиты и подписи Сторон</w:t>
      </w:r>
    </w:p>
    <w:p w:rsidR="00D3033E" w:rsidRPr="0029401A" w:rsidRDefault="00D3033E" w:rsidP="0029401A">
      <w:pPr>
        <w:spacing w:after="0"/>
        <w:ind w:firstLine="709"/>
        <w:jc w:val="both"/>
        <w:rPr>
          <w:rFonts w:ascii="Arial" w:hAnsi="Arial" w:cs="Arial"/>
          <w:kern w:val="28"/>
          <w:sz w:val="16"/>
          <w:szCs w:val="16"/>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866"/>
      </w:tblGrid>
      <w:tr w:rsidR="00D3033E" w:rsidRPr="0029401A" w:rsidTr="00D3033E">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АРЕНДОДАТЕЛЬ</w:t>
            </w:r>
          </w:p>
        </w:tc>
        <w:tc>
          <w:tcPr>
            <w:tcW w:w="4866" w:type="dxa"/>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АРЕНДАТОР</w:t>
            </w:r>
          </w:p>
        </w:tc>
      </w:tr>
      <w:tr w:rsidR="00D3033E" w:rsidRPr="0029401A" w:rsidTr="00D3033E">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Администрация Канского района</w:t>
            </w: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29401A">
            <w:pPr>
              <w:spacing w:after="0"/>
              <w:ind w:firstLine="709"/>
              <w:jc w:val="both"/>
              <w:rPr>
                <w:rFonts w:ascii="Arial" w:hAnsi="Arial" w:cs="Arial"/>
                <w:kern w:val="28"/>
                <w:sz w:val="16"/>
                <w:szCs w:val="16"/>
                <w:lang w:eastAsia="ru-RU"/>
              </w:rPr>
            </w:pPr>
          </w:p>
        </w:tc>
      </w:tr>
      <w:tr w:rsidR="00D3033E" w:rsidRPr="0029401A" w:rsidTr="00D3033E">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Устав Канского района</w:t>
            </w: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29401A">
            <w:pPr>
              <w:spacing w:after="0"/>
              <w:ind w:firstLine="709"/>
              <w:jc w:val="both"/>
              <w:rPr>
                <w:rFonts w:ascii="Arial" w:hAnsi="Arial" w:cs="Arial"/>
                <w:kern w:val="28"/>
                <w:sz w:val="16"/>
                <w:szCs w:val="16"/>
                <w:lang w:eastAsia="ru-RU"/>
              </w:rPr>
            </w:pPr>
          </w:p>
        </w:tc>
      </w:tr>
      <w:tr w:rsidR="00D3033E" w:rsidRPr="0029401A" w:rsidTr="00D3033E">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Юридический адрес:</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663600, Красноярский край, </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г. Канск, ул. Ленина, 4/1</w:t>
            </w: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29401A">
            <w:pPr>
              <w:spacing w:after="0"/>
              <w:ind w:firstLine="709"/>
              <w:jc w:val="both"/>
              <w:rPr>
                <w:rFonts w:ascii="Arial" w:hAnsi="Arial" w:cs="Arial"/>
                <w:kern w:val="28"/>
                <w:sz w:val="16"/>
                <w:szCs w:val="16"/>
                <w:lang w:eastAsia="ru-RU"/>
              </w:rPr>
            </w:pPr>
          </w:p>
        </w:tc>
      </w:tr>
      <w:tr w:rsidR="00D3033E" w:rsidRPr="0029401A" w:rsidTr="00D3033E">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ИНН 2418004639 </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КПП 245001001 </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ОГРН 1022401358550</w:t>
            </w: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29401A">
            <w:pPr>
              <w:spacing w:after="0"/>
              <w:ind w:firstLine="709"/>
              <w:jc w:val="both"/>
              <w:rPr>
                <w:rFonts w:ascii="Arial" w:hAnsi="Arial" w:cs="Arial"/>
                <w:kern w:val="28"/>
                <w:sz w:val="16"/>
                <w:szCs w:val="16"/>
                <w:lang w:eastAsia="ru-RU"/>
              </w:rPr>
            </w:pPr>
          </w:p>
        </w:tc>
      </w:tr>
      <w:tr w:rsidR="00D3033E" w:rsidRPr="0029401A" w:rsidTr="00D3033E">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8(39161)3-49-89</w:t>
            </w: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D3033E" w:rsidRPr="0029401A" w:rsidRDefault="00D3033E" w:rsidP="0029401A">
            <w:pPr>
              <w:spacing w:after="0"/>
              <w:ind w:firstLine="709"/>
              <w:jc w:val="both"/>
              <w:rPr>
                <w:rFonts w:ascii="Arial" w:hAnsi="Arial" w:cs="Arial"/>
                <w:kern w:val="28"/>
                <w:sz w:val="16"/>
                <w:szCs w:val="16"/>
                <w:lang w:eastAsia="ru-RU"/>
              </w:rPr>
            </w:pPr>
          </w:p>
        </w:tc>
      </w:tr>
    </w:tbl>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                              11.Подписи Сторон.</w:t>
      </w:r>
    </w:p>
    <w:p w:rsidR="00D3033E" w:rsidRPr="0029401A" w:rsidRDefault="00D3033E" w:rsidP="0029401A">
      <w:pPr>
        <w:spacing w:after="0"/>
        <w:ind w:firstLine="709"/>
        <w:jc w:val="both"/>
        <w:rPr>
          <w:rFonts w:ascii="Arial" w:hAnsi="Arial" w:cs="Arial"/>
          <w:kern w:val="28"/>
          <w:sz w:val="16"/>
          <w:szCs w:val="16"/>
          <w:lang w:eastAsia="ru-RU"/>
        </w:rPr>
      </w:pPr>
    </w:p>
    <w:tbl>
      <w:tblPr>
        <w:tblW w:w="0" w:type="auto"/>
        <w:tblInd w:w="720" w:type="dxa"/>
        <w:tblLook w:val="04A0" w:firstRow="1" w:lastRow="0" w:firstColumn="1" w:lastColumn="0" w:noHBand="0" w:noVBand="1"/>
      </w:tblPr>
      <w:tblGrid>
        <w:gridCol w:w="5058"/>
        <w:gridCol w:w="4502"/>
      </w:tblGrid>
      <w:tr w:rsidR="00D3033E" w:rsidRPr="0029401A" w:rsidTr="00D3033E">
        <w:tc>
          <w:tcPr>
            <w:tcW w:w="5058" w:type="dxa"/>
            <w:shd w:val="clear" w:color="auto" w:fill="auto"/>
          </w:tcPr>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«Арендодатель»</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Администрация Канского района</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Глава Канского района</w:t>
            </w:r>
          </w:p>
          <w:p w:rsidR="00D3033E" w:rsidRPr="0029401A" w:rsidRDefault="00D3033E" w:rsidP="0029401A">
            <w:pPr>
              <w:spacing w:after="0"/>
              <w:ind w:firstLine="709"/>
              <w:jc w:val="both"/>
              <w:rPr>
                <w:rFonts w:ascii="Arial" w:hAnsi="Arial" w:cs="Arial"/>
                <w:kern w:val="28"/>
                <w:sz w:val="16"/>
                <w:szCs w:val="16"/>
                <w:lang w:eastAsia="ru-RU"/>
              </w:rPr>
            </w:pP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___________ А.А.Заруцкий</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м.п.                                                                                           </w:t>
            </w:r>
          </w:p>
          <w:p w:rsidR="00D3033E" w:rsidRPr="0029401A" w:rsidRDefault="00D3033E" w:rsidP="0029401A">
            <w:pPr>
              <w:spacing w:after="0"/>
              <w:ind w:firstLine="709"/>
              <w:jc w:val="both"/>
              <w:rPr>
                <w:rFonts w:ascii="Arial" w:hAnsi="Arial" w:cs="Arial"/>
                <w:kern w:val="28"/>
                <w:sz w:val="16"/>
                <w:szCs w:val="16"/>
                <w:lang w:eastAsia="ru-RU"/>
              </w:rPr>
            </w:pPr>
          </w:p>
        </w:tc>
        <w:tc>
          <w:tcPr>
            <w:tcW w:w="4502" w:type="dxa"/>
            <w:shd w:val="clear" w:color="auto" w:fill="auto"/>
          </w:tcPr>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                   «Арендатор»</w:t>
            </w:r>
          </w:p>
          <w:p w:rsidR="00D3033E" w:rsidRPr="0029401A" w:rsidRDefault="00D3033E" w:rsidP="0029401A">
            <w:pPr>
              <w:spacing w:after="0"/>
              <w:ind w:firstLine="709"/>
              <w:jc w:val="both"/>
              <w:rPr>
                <w:rFonts w:ascii="Arial" w:hAnsi="Arial" w:cs="Arial"/>
                <w:kern w:val="28"/>
                <w:sz w:val="16"/>
                <w:szCs w:val="16"/>
                <w:lang w:eastAsia="ru-RU"/>
              </w:rPr>
            </w:pPr>
          </w:p>
          <w:p w:rsidR="00D3033E" w:rsidRPr="0029401A" w:rsidRDefault="00D3033E" w:rsidP="0029401A">
            <w:pPr>
              <w:spacing w:after="0"/>
              <w:ind w:firstLine="709"/>
              <w:jc w:val="both"/>
              <w:rPr>
                <w:rFonts w:ascii="Arial" w:hAnsi="Arial" w:cs="Arial"/>
                <w:kern w:val="28"/>
                <w:sz w:val="16"/>
                <w:szCs w:val="16"/>
                <w:lang w:eastAsia="ru-RU"/>
              </w:rPr>
            </w:pPr>
          </w:p>
          <w:p w:rsidR="00D3033E" w:rsidRPr="0029401A" w:rsidRDefault="00D3033E" w:rsidP="0029401A">
            <w:pPr>
              <w:spacing w:after="0"/>
              <w:ind w:firstLine="709"/>
              <w:jc w:val="both"/>
              <w:rPr>
                <w:rFonts w:ascii="Arial" w:hAnsi="Arial" w:cs="Arial"/>
                <w:kern w:val="28"/>
                <w:sz w:val="16"/>
                <w:szCs w:val="16"/>
                <w:lang w:eastAsia="ru-RU"/>
              </w:rPr>
            </w:pP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_____________(__________)</w:t>
            </w:r>
          </w:p>
          <w:p w:rsidR="00D3033E" w:rsidRPr="0029401A" w:rsidRDefault="00D3033E" w:rsidP="0029401A">
            <w:pPr>
              <w:spacing w:after="0"/>
              <w:ind w:firstLine="709"/>
              <w:jc w:val="both"/>
              <w:rPr>
                <w:rFonts w:ascii="Arial" w:hAnsi="Arial" w:cs="Arial"/>
                <w:kern w:val="28"/>
                <w:sz w:val="16"/>
                <w:szCs w:val="16"/>
                <w:lang w:eastAsia="ru-RU"/>
              </w:rPr>
            </w:pPr>
            <w:r w:rsidRPr="0029401A">
              <w:rPr>
                <w:rFonts w:ascii="Arial" w:hAnsi="Arial" w:cs="Arial"/>
                <w:kern w:val="28"/>
                <w:sz w:val="16"/>
                <w:szCs w:val="16"/>
                <w:lang w:eastAsia="ru-RU"/>
              </w:rPr>
              <w:t xml:space="preserve">                                ФИО</w:t>
            </w:r>
          </w:p>
        </w:tc>
      </w:tr>
    </w:tbl>
    <w:p w:rsidR="00D3033E" w:rsidRPr="0029401A" w:rsidRDefault="00D3033E" w:rsidP="00D3033E">
      <w:pPr>
        <w:spacing w:after="0"/>
        <w:jc w:val="right"/>
        <w:rPr>
          <w:rFonts w:ascii="Arial" w:hAnsi="Arial" w:cs="Arial"/>
          <w:kern w:val="28"/>
          <w:sz w:val="16"/>
          <w:szCs w:val="16"/>
          <w:lang w:eastAsia="ru-RU"/>
        </w:rPr>
      </w:pPr>
      <w:r w:rsidRPr="0029401A">
        <w:rPr>
          <w:rFonts w:ascii="Arial" w:hAnsi="Arial" w:cs="Arial"/>
          <w:kern w:val="28"/>
          <w:sz w:val="16"/>
          <w:szCs w:val="16"/>
          <w:lang w:eastAsia="ru-RU"/>
        </w:rPr>
        <w:t>Приложения к Договору:</w:t>
      </w:r>
    </w:p>
    <w:p w:rsidR="00D3033E" w:rsidRPr="0029401A" w:rsidRDefault="00D3033E" w:rsidP="00D3033E">
      <w:pPr>
        <w:spacing w:after="0"/>
        <w:jc w:val="right"/>
        <w:rPr>
          <w:rFonts w:ascii="Arial" w:hAnsi="Arial" w:cs="Arial"/>
          <w:kern w:val="28"/>
          <w:sz w:val="16"/>
          <w:szCs w:val="16"/>
          <w:lang w:eastAsia="ru-RU"/>
        </w:rPr>
      </w:pPr>
      <w:r w:rsidRPr="0029401A">
        <w:rPr>
          <w:rFonts w:ascii="Arial" w:hAnsi="Arial" w:cs="Arial"/>
          <w:kern w:val="28"/>
          <w:sz w:val="16"/>
          <w:szCs w:val="16"/>
          <w:lang w:eastAsia="ru-RU"/>
        </w:rPr>
        <w:t>Приложение №1 акт-приема передачи Участка;</w:t>
      </w:r>
    </w:p>
    <w:p w:rsidR="00D3033E" w:rsidRPr="0029401A" w:rsidRDefault="00D3033E" w:rsidP="00D3033E">
      <w:pPr>
        <w:spacing w:after="0"/>
        <w:jc w:val="right"/>
        <w:rPr>
          <w:rFonts w:ascii="Arial" w:hAnsi="Arial" w:cs="Arial"/>
          <w:kern w:val="28"/>
          <w:sz w:val="16"/>
          <w:szCs w:val="16"/>
          <w:lang w:eastAsia="ru-RU"/>
        </w:rPr>
      </w:pPr>
      <w:r w:rsidRPr="0029401A">
        <w:rPr>
          <w:rFonts w:ascii="Arial" w:hAnsi="Arial" w:cs="Arial"/>
          <w:kern w:val="28"/>
          <w:sz w:val="16"/>
          <w:szCs w:val="16"/>
          <w:lang w:eastAsia="ru-RU"/>
        </w:rPr>
        <w:t>Приложение №2 Протокол №___ от____________20____г., копия.</w:t>
      </w:r>
    </w:p>
    <w:p w:rsidR="00D3033E" w:rsidRPr="00D3033E" w:rsidRDefault="00D3033E" w:rsidP="00D3033E">
      <w:pPr>
        <w:spacing w:after="0"/>
        <w:jc w:val="right"/>
        <w:rPr>
          <w:rFonts w:ascii="Arial" w:hAnsi="Arial" w:cs="Arial"/>
          <w:kern w:val="28"/>
          <w:sz w:val="16"/>
          <w:szCs w:val="16"/>
          <w:lang w:eastAsia="ru-RU"/>
        </w:rPr>
      </w:pPr>
    </w:p>
    <w:p w:rsidR="00D3033E" w:rsidRPr="00D3033E" w:rsidRDefault="00D3033E" w:rsidP="00D3033E">
      <w:pPr>
        <w:spacing w:after="0"/>
        <w:jc w:val="right"/>
        <w:rPr>
          <w:rFonts w:ascii="Arial" w:hAnsi="Arial" w:cs="Arial"/>
          <w:b/>
          <w:kern w:val="28"/>
          <w:sz w:val="16"/>
          <w:szCs w:val="16"/>
          <w:lang w:eastAsia="ru-RU"/>
        </w:rPr>
      </w:pPr>
      <w:r w:rsidRPr="00D3033E">
        <w:rPr>
          <w:rFonts w:ascii="Arial" w:hAnsi="Arial" w:cs="Arial"/>
          <w:b/>
          <w:bCs/>
          <w:kern w:val="28"/>
          <w:sz w:val="16"/>
          <w:szCs w:val="16"/>
          <w:lang w:eastAsia="ru-RU"/>
        </w:rPr>
        <w:tab/>
      </w:r>
      <w:r w:rsidRPr="00D3033E">
        <w:rPr>
          <w:rFonts w:ascii="Arial" w:hAnsi="Arial" w:cs="Arial"/>
          <w:b/>
          <w:bCs/>
          <w:kern w:val="28"/>
          <w:sz w:val="16"/>
          <w:szCs w:val="16"/>
          <w:lang w:eastAsia="ru-RU"/>
        </w:rPr>
        <w:tab/>
      </w:r>
      <w:r w:rsidRPr="00D3033E">
        <w:rPr>
          <w:rFonts w:ascii="Arial" w:hAnsi="Arial" w:cs="Arial"/>
          <w:b/>
          <w:kern w:val="28"/>
          <w:sz w:val="16"/>
          <w:szCs w:val="16"/>
          <w:lang w:eastAsia="ru-RU"/>
        </w:rPr>
        <w:tab/>
      </w:r>
      <w:r w:rsidRPr="00D3033E">
        <w:rPr>
          <w:rFonts w:ascii="Arial" w:hAnsi="Arial" w:cs="Arial"/>
          <w:b/>
          <w:kern w:val="28"/>
          <w:sz w:val="16"/>
          <w:szCs w:val="16"/>
          <w:lang w:eastAsia="ru-RU"/>
        </w:rPr>
        <w:tab/>
      </w:r>
      <w:r w:rsidRPr="00D3033E">
        <w:rPr>
          <w:rFonts w:ascii="Arial" w:hAnsi="Arial" w:cs="Arial"/>
          <w:b/>
          <w:kern w:val="28"/>
          <w:sz w:val="16"/>
          <w:szCs w:val="16"/>
          <w:lang w:eastAsia="ru-RU"/>
        </w:rPr>
        <w:tab/>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b/>
          <w:kern w:val="28"/>
          <w:sz w:val="16"/>
          <w:szCs w:val="16"/>
          <w:lang w:eastAsia="ru-RU"/>
        </w:rPr>
        <w:t xml:space="preserve">                                                                                           </w:t>
      </w:r>
      <w:r w:rsidRPr="00D3033E">
        <w:rPr>
          <w:rFonts w:ascii="Arial" w:hAnsi="Arial" w:cs="Arial"/>
          <w:kern w:val="28"/>
          <w:sz w:val="16"/>
          <w:szCs w:val="16"/>
          <w:lang w:eastAsia="ru-RU"/>
        </w:rPr>
        <w:t>Приложение №1</w:t>
      </w:r>
    </w:p>
    <w:p w:rsidR="00D3033E" w:rsidRPr="00D3033E" w:rsidRDefault="00D3033E" w:rsidP="00D3033E">
      <w:pPr>
        <w:spacing w:after="0"/>
        <w:jc w:val="right"/>
        <w:rPr>
          <w:rFonts w:ascii="Arial" w:hAnsi="Arial" w:cs="Arial"/>
          <w:kern w:val="28"/>
          <w:sz w:val="16"/>
          <w:szCs w:val="16"/>
          <w:lang w:eastAsia="ru-RU"/>
        </w:rPr>
      </w:pPr>
      <w:r w:rsidRPr="00D3033E">
        <w:rPr>
          <w:rFonts w:ascii="Arial" w:hAnsi="Arial" w:cs="Arial"/>
          <w:kern w:val="28"/>
          <w:sz w:val="16"/>
          <w:szCs w:val="16"/>
          <w:lang w:eastAsia="ru-RU"/>
        </w:rPr>
        <w:t>к договору аренды от «____»_________20___г №____</w:t>
      </w:r>
    </w:p>
    <w:p w:rsidR="00D3033E" w:rsidRPr="00D3033E" w:rsidRDefault="00D3033E" w:rsidP="00D3033E">
      <w:pPr>
        <w:spacing w:after="0"/>
        <w:jc w:val="right"/>
        <w:rPr>
          <w:rFonts w:ascii="Arial" w:hAnsi="Arial" w:cs="Arial"/>
          <w:kern w:val="28"/>
          <w:sz w:val="16"/>
          <w:szCs w:val="16"/>
          <w:lang w:eastAsia="ru-RU"/>
        </w:rPr>
      </w:pPr>
    </w:p>
    <w:p w:rsidR="00D3033E" w:rsidRPr="00D3033E" w:rsidRDefault="00D3033E" w:rsidP="00D3033E">
      <w:pPr>
        <w:spacing w:after="0"/>
        <w:jc w:val="right"/>
        <w:rPr>
          <w:rFonts w:ascii="Arial" w:hAnsi="Arial" w:cs="Arial"/>
          <w:kern w:val="28"/>
          <w:sz w:val="16"/>
          <w:szCs w:val="16"/>
          <w:lang w:eastAsia="ru-RU"/>
        </w:rPr>
      </w:pPr>
    </w:p>
    <w:p w:rsidR="00D3033E" w:rsidRPr="0029401A" w:rsidRDefault="00D3033E" w:rsidP="0029401A">
      <w:pPr>
        <w:spacing w:after="0"/>
        <w:jc w:val="center"/>
        <w:rPr>
          <w:rFonts w:ascii="Arial" w:hAnsi="Arial" w:cs="Arial"/>
          <w:kern w:val="28"/>
          <w:sz w:val="16"/>
          <w:szCs w:val="16"/>
          <w:lang w:eastAsia="ru-RU"/>
        </w:rPr>
      </w:pPr>
      <w:r w:rsidRPr="0029401A">
        <w:rPr>
          <w:rFonts w:ascii="Arial" w:hAnsi="Arial" w:cs="Arial"/>
          <w:kern w:val="28"/>
          <w:sz w:val="16"/>
          <w:szCs w:val="16"/>
          <w:lang w:eastAsia="ru-RU"/>
        </w:rPr>
        <w:t>АКТ</w:t>
      </w:r>
    </w:p>
    <w:p w:rsidR="00D3033E" w:rsidRPr="0029401A" w:rsidRDefault="00D3033E" w:rsidP="0029401A">
      <w:pPr>
        <w:spacing w:after="0"/>
        <w:jc w:val="center"/>
        <w:rPr>
          <w:rFonts w:ascii="Arial" w:hAnsi="Arial" w:cs="Arial"/>
          <w:kern w:val="28"/>
          <w:sz w:val="16"/>
          <w:szCs w:val="16"/>
          <w:lang w:eastAsia="ru-RU"/>
        </w:rPr>
      </w:pPr>
      <w:r w:rsidRPr="0029401A">
        <w:rPr>
          <w:rFonts w:ascii="Arial" w:hAnsi="Arial" w:cs="Arial"/>
          <w:kern w:val="28"/>
          <w:sz w:val="16"/>
          <w:szCs w:val="16"/>
          <w:lang w:eastAsia="ru-RU"/>
        </w:rPr>
        <w:t>приема-передачи земельного участка, предоставленного на праве аренды</w:t>
      </w:r>
    </w:p>
    <w:p w:rsidR="00D3033E" w:rsidRPr="0029401A" w:rsidRDefault="00D3033E" w:rsidP="0029401A">
      <w:pPr>
        <w:spacing w:after="0"/>
        <w:jc w:val="center"/>
        <w:rPr>
          <w:rFonts w:ascii="Arial" w:hAnsi="Arial" w:cs="Arial"/>
          <w:kern w:val="28"/>
          <w:sz w:val="16"/>
          <w:szCs w:val="16"/>
          <w:lang w:eastAsia="ru-RU"/>
        </w:rPr>
      </w:pPr>
    </w:p>
    <w:p w:rsidR="00D3033E" w:rsidRPr="0029401A" w:rsidRDefault="00D3033E" w:rsidP="0029401A">
      <w:pPr>
        <w:spacing w:after="0"/>
        <w:jc w:val="center"/>
        <w:rPr>
          <w:rFonts w:ascii="Arial" w:hAnsi="Arial" w:cs="Arial"/>
          <w:kern w:val="28"/>
          <w:sz w:val="16"/>
          <w:szCs w:val="16"/>
          <w:lang w:eastAsia="ru-RU"/>
        </w:rPr>
      </w:pPr>
      <w:r w:rsidRPr="0029401A">
        <w:rPr>
          <w:rFonts w:ascii="Arial" w:hAnsi="Arial" w:cs="Arial"/>
          <w:kern w:val="28"/>
          <w:sz w:val="16"/>
          <w:szCs w:val="16"/>
          <w:lang w:eastAsia="ru-RU"/>
        </w:rPr>
        <w:t xml:space="preserve">г. Канск  </w:t>
      </w:r>
      <w:r w:rsidR="0041044F">
        <w:rPr>
          <w:rFonts w:ascii="Arial" w:hAnsi="Arial" w:cs="Arial"/>
          <w:kern w:val="28"/>
          <w:sz w:val="16"/>
          <w:szCs w:val="16"/>
          <w:lang w:eastAsia="ru-RU"/>
        </w:rPr>
        <w:tab/>
      </w:r>
      <w:r w:rsidR="0041044F">
        <w:rPr>
          <w:rFonts w:ascii="Arial" w:hAnsi="Arial" w:cs="Arial"/>
          <w:kern w:val="28"/>
          <w:sz w:val="16"/>
          <w:szCs w:val="16"/>
          <w:lang w:eastAsia="ru-RU"/>
        </w:rPr>
        <w:tab/>
      </w:r>
      <w:r w:rsidR="0041044F">
        <w:rPr>
          <w:rFonts w:ascii="Arial" w:hAnsi="Arial" w:cs="Arial"/>
          <w:kern w:val="28"/>
          <w:sz w:val="16"/>
          <w:szCs w:val="16"/>
          <w:lang w:eastAsia="ru-RU"/>
        </w:rPr>
        <w:tab/>
      </w:r>
      <w:r w:rsidR="0041044F">
        <w:rPr>
          <w:rFonts w:ascii="Arial" w:hAnsi="Arial" w:cs="Arial"/>
          <w:kern w:val="28"/>
          <w:sz w:val="16"/>
          <w:szCs w:val="16"/>
          <w:lang w:eastAsia="ru-RU"/>
        </w:rPr>
        <w:tab/>
      </w:r>
      <w:r w:rsidR="0041044F">
        <w:rPr>
          <w:rFonts w:ascii="Arial" w:hAnsi="Arial" w:cs="Arial"/>
          <w:kern w:val="28"/>
          <w:sz w:val="16"/>
          <w:szCs w:val="16"/>
          <w:lang w:eastAsia="ru-RU"/>
        </w:rPr>
        <w:tab/>
      </w:r>
      <w:r w:rsidRPr="0029401A">
        <w:rPr>
          <w:rFonts w:ascii="Arial" w:hAnsi="Arial" w:cs="Arial"/>
          <w:kern w:val="28"/>
          <w:sz w:val="16"/>
          <w:szCs w:val="16"/>
          <w:lang w:eastAsia="ru-RU"/>
        </w:rPr>
        <w:t xml:space="preserve">                                                                       «__»_______ 20__ года.</w:t>
      </w:r>
    </w:p>
    <w:p w:rsidR="00D3033E" w:rsidRPr="00D3033E" w:rsidRDefault="00D3033E" w:rsidP="00D3033E">
      <w:pPr>
        <w:spacing w:after="0"/>
        <w:jc w:val="right"/>
        <w:rPr>
          <w:rFonts w:ascii="Arial" w:hAnsi="Arial" w:cs="Arial"/>
          <w:kern w:val="28"/>
          <w:sz w:val="16"/>
          <w:szCs w:val="16"/>
          <w:lang w:eastAsia="ru-RU"/>
        </w:rPr>
      </w:pPr>
    </w:p>
    <w:p w:rsidR="00D3033E" w:rsidRPr="00D3033E" w:rsidRDefault="00D3033E" w:rsidP="0029401A">
      <w:pPr>
        <w:spacing w:after="0"/>
        <w:ind w:firstLine="709"/>
        <w:jc w:val="both"/>
        <w:rPr>
          <w:rFonts w:ascii="Arial" w:hAnsi="Arial" w:cs="Arial"/>
          <w:kern w:val="28"/>
          <w:sz w:val="16"/>
          <w:szCs w:val="16"/>
          <w:lang w:eastAsia="ru-RU"/>
        </w:rPr>
      </w:pPr>
      <w:r w:rsidRPr="00EC56A8">
        <w:rPr>
          <w:rFonts w:ascii="Arial" w:hAnsi="Arial" w:cs="Arial"/>
          <w:kern w:val="28"/>
          <w:sz w:val="16"/>
          <w:szCs w:val="16"/>
          <w:lang w:eastAsia="ru-RU"/>
        </w:rPr>
        <w:t>Администрация Канского района, именуемая в дальнейшем «Передающая сторона», в лице Главы Канского района Заруцкого Александра Анастасьевича, действующего на основании Устава Канского района, Красноярского края, передала, а_____________________________, именуемый в дальнейшем «Принимающая сторона» принял земельный участок с кадастровым</w:t>
      </w:r>
      <w:r w:rsidRPr="00D3033E">
        <w:rPr>
          <w:rFonts w:ascii="Arial" w:hAnsi="Arial" w:cs="Arial"/>
          <w:kern w:val="28"/>
          <w:sz w:val="16"/>
          <w:szCs w:val="16"/>
          <w:lang w:eastAsia="ru-RU"/>
        </w:rPr>
        <w:t xml:space="preserve"> </w:t>
      </w:r>
      <w:r w:rsidRPr="00D3033E">
        <w:rPr>
          <w:rFonts w:ascii="Arial" w:hAnsi="Arial" w:cs="Arial"/>
          <w:kern w:val="28"/>
          <w:sz w:val="16"/>
          <w:szCs w:val="16"/>
          <w:lang w:eastAsia="ru-RU"/>
        </w:rPr>
        <w:lastRenderedPageBreak/>
        <w:t>номером_________________________, площадью__________кв.м., из _________________________________________с разрешенным видом использования______________________________________, расположенный по адресу:_____________________________________________________________________________________________________________________________________.</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В результате осмотра земельного участка установлено:</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Земельный участок соответствует его количественным и качественным характеристикам согласно условиям вышеназванного договора.</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В момент передачи земельный участок находится в удовлетворительном состоянии, пригодном для использования в соответствии с целями его предоставления.</w:t>
      </w:r>
    </w:p>
    <w:p w:rsidR="00D3033E" w:rsidRPr="00D3033E" w:rsidRDefault="00D3033E" w:rsidP="0029401A">
      <w:pPr>
        <w:spacing w:after="0"/>
        <w:ind w:firstLine="709"/>
        <w:jc w:val="both"/>
        <w:rPr>
          <w:rFonts w:ascii="Arial" w:hAnsi="Arial" w:cs="Arial"/>
          <w:kern w:val="28"/>
          <w:sz w:val="16"/>
          <w:szCs w:val="16"/>
          <w:lang w:eastAsia="ru-RU"/>
        </w:rPr>
      </w:pPr>
      <w:r w:rsidRPr="00D3033E">
        <w:rPr>
          <w:rFonts w:ascii="Arial" w:hAnsi="Arial" w:cs="Arial"/>
          <w:kern w:val="28"/>
          <w:sz w:val="16"/>
          <w:szCs w:val="16"/>
          <w:lang w:eastAsia="ru-RU"/>
        </w:rPr>
        <w:t>Взаимных претензий у сторон не имеется.</w:t>
      </w:r>
    </w:p>
    <w:p w:rsidR="00D3033E" w:rsidRPr="00D3033E" w:rsidRDefault="00D3033E" w:rsidP="0029401A">
      <w:pPr>
        <w:spacing w:after="0"/>
        <w:ind w:firstLine="709"/>
        <w:jc w:val="both"/>
        <w:rPr>
          <w:rFonts w:ascii="Arial" w:hAnsi="Arial" w:cs="Arial"/>
          <w:kern w:val="28"/>
          <w:sz w:val="16"/>
          <w:szCs w:val="16"/>
          <w:lang w:eastAsia="ru-RU"/>
        </w:rPr>
      </w:pPr>
    </w:p>
    <w:p w:rsidR="00D3033E" w:rsidRPr="00D3033E" w:rsidRDefault="00D3033E" w:rsidP="0029401A">
      <w:pPr>
        <w:spacing w:after="0"/>
        <w:ind w:firstLine="709"/>
        <w:jc w:val="both"/>
        <w:rPr>
          <w:rFonts w:ascii="Arial" w:hAnsi="Arial" w:cs="Arial"/>
          <w:kern w:val="28"/>
          <w:sz w:val="16"/>
          <w:szCs w:val="16"/>
          <w:lang w:eastAsia="ru-RU"/>
        </w:rPr>
      </w:pPr>
    </w:p>
    <w:p w:rsidR="0029401A" w:rsidRPr="0029401A" w:rsidRDefault="0029401A" w:rsidP="0029401A">
      <w:pPr>
        <w:spacing w:after="0"/>
        <w:ind w:firstLine="709"/>
        <w:jc w:val="both"/>
        <w:rPr>
          <w:rFonts w:ascii="Arial" w:hAnsi="Arial" w:cs="Arial"/>
          <w:bCs/>
          <w:kern w:val="28"/>
          <w:sz w:val="16"/>
          <w:szCs w:val="16"/>
          <w:lang w:eastAsia="ru-RU"/>
        </w:rPr>
      </w:pPr>
      <w:r w:rsidRPr="0029401A">
        <w:rPr>
          <w:rFonts w:ascii="Arial" w:hAnsi="Arial" w:cs="Arial"/>
          <w:bCs/>
          <w:kern w:val="28"/>
          <w:sz w:val="16"/>
          <w:szCs w:val="16"/>
          <w:lang w:eastAsia="ru-RU"/>
        </w:rPr>
        <w:t>Передающая сторона:                                       Принимающая сторона:</w:t>
      </w:r>
    </w:p>
    <w:p w:rsidR="0029401A" w:rsidRPr="0029401A" w:rsidRDefault="0029401A" w:rsidP="0029401A">
      <w:pPr>
        <w:spacing w:after="0"/>
        <w:ind w:firstLine="709"/>
        <w:jc w:val="both"/>
        <w:rPr>
          <w:rFonts w:ascii="Arial" w:hAnsi="Arial" w:cs="Arial"/>
          <w:bCs/>
          <w:kern w:val="28"/>
          <w:sz w:val="16"/>
          <w:szCs w:val="16"/>
          <w:lang w:eastAsia="ru-RU"/>
        </w:rPr>
      </w:pPr>
      <w:r w:rsidRPr="0029401A">
        <w:rPr>
          <w:rFonts w:ascii="Arial" w:hAnsi="Arial" w:cs="Arial"/>
          <w:bCs/>
          <w:kern w:val="28"/>
          <w:sz w:val="16"/>
          <w:szCs w:val="16"/>
          <w:lang w:eastAsia="ru-RU"/>
        </w:rPr>
        <w:t xml:space="preserve">Глава Канского района </w:t>
      </w:r>
    </w:p>
    <w:p w:rsidR="0029401A" w:rsidRPr="0029401A" w:rsidRDefault="0029401A" w:rsidP="0029401A">
      <w:pPr>
        <w:spacing w:after="0"/>
        <w:ind w:firstLine="709"/>
        <w:jc w:val="both"/>
        <w:rPr>
          <w:rFonts w:ascii="Arial" w:hAnsi="Arial" w:cs="Arial"/>
          <w:bCs/>
          <w:kern w:val="28"/>
          <w:sz w:val="16"/>
          <w:szCs w:val="16"/>
          <w:lang w:eastAsia="ru-RU"/>
        </w:rPr>
      </w:pPr>
      <w:r w:rsidRPr="0029401A">
        <w:rPr>
          <w:rFonts w:ascii="Arial" w:hAnsi="Arial" w:cs="Arial"/>
          <w:bCs/>
          <w:kern w:val="28"/>
          <w:sz w:val="16"/>
          <w:szCs w:val="16"/>
          <w:lang w:eastAsia="ru-RU"/>
        </w:rPr>
        <w:t>_________________А.А.Заруцкий                    _____________________</w:t>
      </w:r>
    </w:p>
    <w:p w:rsidR="0029401A" w:rsidRPr="0029401A" w:rsidRDefault="0029401A" w:rsidP="0029401A">
      <w:pPr>
        <w:spacing w:after="0"/>
        <w:ind w:firstLine="709"/>
        <w:jc w:val="both"/>
        <w:rPr>
          <w:rFonts w:ascii="Arial" w:hAnsi="Arial" w:cs="Arial"/>
          <w:bCs/>
          <w:kern w:val="28"/>
          <w:sz w:val="16"/>
          <w:szCs w:val="16"/>
          <w:lang w:eastAsia="ru-RU"/>
        </w:rPr>
      </w:pPr>
      <w:r w:rsidRPr="0029401A">
        <w:rPr>
          <w:rFonts w:ascii="Arial" w:hAnsi="Arial" w:cs="Arial"/>
          <w:bCs/>
          <w:kern w:val="28"/>
          <w:sz w:val="16"/>
          <w:szCs w:val="16"/>
          <w:lang w:eastAsia="ru-RU"/>
        </w:rPr>
        <w:t xml:space="preserve">м.п.                                    </w:t>
      </w:r>
    </w:p>
    <w:p w:rsidR="00D3033E" w:rsidRPr="0029401A" w:rsidRDefault="00D3033E" w:rsidP="0029401A">
      <w:pPr>
        <w:spacing w:after="0"/>
        <w:ind w:firstLine="709"/>
        <w:jc w:val="both"/>
        <w:rPr>
          <w:rFonts w:ascii="Arial" w:hAnsi="Arial" w:cs="Arial"/>
          <w:bCs/>
          <w:kern w:val="28"/>
          <w:sz w:val="16"/>
          <w:szCs w:val="16"/>
          <w:lang w:eastAsia="ru-RU"/>
        </w:rPr>
      </w:pPr>
    </w:p>
    <w:p w:rsidR="00BE7842" w:rsidRPr="00BE7842" w:rsidRDefault="00BE7842" w:rsidP="00BE7842">
      <w:pPr>
        <w:spacing w:after="0"/>
        <w:jc w:val="center"/>
        <w:rPr>
          <w:rFonts w:ascii="Arial" w:hAnsi="Arial" w:cs="Arial"/>
          <w:b/>
          <w:bCs/>
          <w:kern w:val="28"/>
          <w:sz w:val="18"/>
          <w:szCs w:val="18"/>
          <w:lang w:eastAsia="ru-RU"/>
        </w:rPr>
      </w:pPr>
      <w:r w:rsidRPr="00BE7842">
        <w:rPr>
          <w:rFonts w:ascii="Arial" w:hAnsi="Arial" w:cs="Arial"/>
          <w:b/>
          <w:bCs/>
          <w:kern w:val="28"/>
          <w:sz w:val="18"/>
          <w:szCs w:val="18"/>
          <w:lang w:eastAsia="ru-RU"/>
        </w:rPr>
        <w:t>АДМИНИСТРАЦИЯ КАНСКОГО РАЙОНА</w:t>
      </w:r>
    </w:p>
    <w:p w:rsidR="00BE7842" w:rsidRPr="00BE7842" w:rsidRDefault="00BE7842" w:rsidP="00BE7842">
      <w:pPr>
        <w:spacing w:after="0"/>
        <w:jc w:val="center"/>
        <w:rPr>
          <w:rFonts w:ascii="Arial" w:hAnsi="Arial" w:cs="Arial"/>
          <w:b/>
          <w:bCs/>
          <w:kern w:val="28"/>
          <w:sz w:val="18"/>
          <w:szCs w:val="18"/>
          <w:lang w:eastAsia="ru-RU"/>
        </w:rPr>
      </w:pPr>
      <w:r w:rsidRPr="00BE7842">
        <w:rPr>
          <w:rFonts w:ascii="Arial" w:hAnsi="Arial" w:cs="Arial"/>
          <w:b/>
          <w:bCs/>
          <w:kern w:val="28"/>
          <w:sz w:val="18"/>
          <w:szCs w:val="18"/>
          <w:lang w:eastAsia="ru-RU"/>
        </w:rPr>
        <w:t>КРАСНОЯРСКОГО КРАЯ</w:t>
      </w:r>
    </w:p>
    <w:p w:rsidR="00BE7842" w:rsidRPr="00BE7842" w:rsidRDefault="00BE7842" w:rsidP="00BE7842">
      <w:pPr>
        <w:spacing w:after="0"/>
        <w:jc w:val="center"/>
        <w:rPr>
          <w:rFonts w:ascii="Arial" w:hAnsi="Arial" w:cs="Arial"/>
          <w:b/>
          <w:bCs/>
          <w:kern w:val="28"/>
          <w:sz w:val="18"/>
          <w:szCs w:val="18"/>
          <w:lang w:eastAsia="ru-RU"/>
        </w:rPr>
      </w:pPr>
    </w:p>
    <w:p w:rsidR="00BE7842" w:rsidRPr="00BE7842" w:rsidRDefault="00BE7842" w:rsidP="00BE7842">
      <w:pPr>
        <w:spacing w:after="0"/>
        <w:jc w:val="center"/>
        <w:rPr>
          <w:rFonts w:ascii="Arial" w:hAnsi="Arial" w:cs="Arial"/>
          <w:b/>
          <w:bCs/>
          <w:kern w:val="28"/>
          <w:sz w:val="18"/>
          <w:szCs w:val="18"/>
          <w:lang w:eastAsia="ru-RU"/>
        </w:rPr>
      </w:pPr>
    </w:p>
    <w:p w:rsidR="00BE7842" w:rsidRPr="00BE7842" w:rsidRDefault="00BE7842" w:rsidP="00BE7842">
      <w:pPr>
        <w:spacing w:after="0"/>
        <w:jc w:val="center"/>
        <w:rPr>
          <w:rFonts w:ascii="Arial" w:hAnsi="Arial" w:cs="Arial"/>
          <w:b/>
          <w:bCs/>
          <w:kern w:val="28"/>
          <w:sz w:val="18"/>
          <w:szCs w:val="18"/>
          <w:lang w:eastAsia="ru-RU"/>
        </w:rPr>
      </w:pPr>
      <w:r w:rsidRPr="00BE7842">
        <w:rPr>
          <w:rFonts w:ascii="Arial" w:hAnsi="Arial" w:cs="Arial"/>
          <w:b/>
          <w:bCs/>
          <w:kern w:val="28"/>
          <w:sz w:val="18"/>
          <w:szCs w:val="18"/>
          <w:lang w:eastAsia="ru-RU"/>
        </w:rPr>
        <w:t>ПОСТАНОВЛЕНИЕ</w:t>
      </w:r>
    </w:p>
    <w:p w:rsidR="00BE7842" w:rsidRPr="00BE7842" w:rsidRDefault="00BE7842" w:rsidP="00BE7842">
      <w:pPr>
        <w:spacing w:after="0"/>
        <w:jc w:val="center"/>
        <w:rPr>
          <w:rFonts w:ascii="Arial" w:hAnsi="Arial" w:cs="Arial"/>
          <w:b/>
          <w:bCs/>
          <w:kern w:val="28"/>
          <w:sz w:val="18"/>
          <w:szCs w:val="18"/>
          <w:lang w:val="x-none" w:eastAsia="ru-RU"/>
        </w:rPr>
      </w:pPr>
    </w:p>
    <w:p w:rsidR="00BE7842" w:rsidRPr="00BE7842" w:rsidRDefault="00BE7842" w:rsidP="00BE7842">
      <w:pPr>
        <w:spacing w:after="0"/>
        <w:jc w:val="center"/>
        <w:rPr>
          <w:rFonts w:ascii="Arial" w:hAnsi="Arial" w:cs="Arial"/>
          <w:b/>
          <w:bCs/>
          <w:kern w:val="28"/>
          <w:sz w:val="18"/>
          <w:szCs w:val="18"/>
          <w:lang w:val="x-none" w:eastAsia="ru-RU"/>
        </w:rPr>
      </w:pPr>
    </w:p>
    <w:p w:rsidR="00BE7842" w:rsidRPr="00BE7842" w:rsidRDefault="00BE7842" w:rsidP="00BE7842">
      <w:pPr>
        <w:spacing w:after="0"/>
        <w:jc w:val="center"/>
        <w:rPr>
          <w:rFonts w:ascii="Arial" w:hAnsi="Arial" w:cs="Arial"/>
          <w:b/>
          <w:bCs/>
          <w:kern w:val="28"/>
          <w:sz w:val="18"/>
          <w:szCs w:val="18"/>
          <w:lang w:eastAsia="ru-RU"/>
        </w:rPr>
      </w:pPr>
      <w:r w:rsidRPr="00BE7842">
        <w:rPr>
          <w:rFonts w:ascii="Arial" w:hAnsi="Arial" w:cs="Arial"/>
          <w:b/>
          <w:bCs/>
          <w:kern w:val="28"/>
          <w:sz w:val="18"/>
          <w:szCs w:val="18"/>
          <w:lang w:eastAsia="ru-RU"/>
        </w:rPr>
        <w:t>08.07.2021</w:t>
      </w:r>
      <w:r w:rsidRPr="00BE7842">
        <w:rPr>
          <w:rFonts w:ascii="Arial" w:hAnsi="Arial" w:cs="Arial"/>
          <w:b/>
          <w:bCs/>
          <w:kern w:val="28"/>
          <w:sz w:val="18"/>
          <w:szCs w:val="18"/>
          <w:lang w:eastAsia="ru-RU"/>
        </w:rPr>
        <w:tab/>
      </w:r>
      <w:r w:rsidRPr="00BE7842">
        <w:rPr>
          <w:rFonts w:ascii="Arial" w:hAnsi="Arial" w:cs="Arial"/>
          <w:b/>
          <w:bCs/>
          <w:kern w:val="28"/>
          <w:sz w:val="18"/>
          <w:szCs w:val="18"/>
          <w:lang w:eastAsia="ru-RU"/>
        </w:rPr>
        <w:tab/>
      </w:r>
      <w:r w:rsidRPr="00BE7842">
        <w:rPr>
          <w:rFonts w:ascii="Arial" w:hAnsi="Arial" w:cs="Arial"/>
          <w:b/>
          <w:bCs/>
          <w:kern w:val="28"/>
          <w:sz w:val="18"/>
          <w:szCs w:val="18"/>
          <w:lang w:eastAsia="ru-RU"/>
        </w:rPr>
        <w:tab/>
      </w:r>
      <w:r w:rsidRPr="00BE7842">
        <w:rPr>
          <w:rFonts w:ascii="Arial" w:hAnsi="Arial" w:cs="Arial"/>
          <w:b/>
          <w:bCs/>
          <w:kern w:val="28"/>
          <w:sz w:val="18"/>
          <w:szCs w:val="18"/>
          <w:lang w:eastAsia="ru-RU"/>
        </w:rPr>
        <w:tab/>
      </w:r>
      <w:r w:rsidRPr="00BE7842">
        <w:rPr>
          <w:rFonts w:ascii="Arial" w:hAnsi="Arial" w:cs="Arial"/>
          <w:b/>
          <w:bCs/>
          <w:kern w:val="28"/>
          <w:sz w:val="18"/>
          <w:szCs w:val="18"/>
          <w:lang w:eastAsia="ru-RU"/>
        </w:rPr>
        <w:tab/>
        <w:t xml:space="preserve">    г. Канск</w:t>
      </w:r>
      <w:r w:rsidRPr="00BE7842">
        <w:rPr>
          <w:rFonts w:ascii="Arial" w:hAnsi="Arial" w:cs="Arial"/>
          <w:b/>
          <w:bCs/>
          <w:kern w:val="28"/>
          <w:sz w:val="18"/>
          <w:szCs w:val="18"/>
          <w:lang w:eastAsia="ru-RU"/>
        </w:rPr>
        <w:tab/>
      </w:r>
      <w:r w:rsidRPr="00BE7842">
        <w:rPr>
          <w:rFonts w:ascii="Arial" w:hAnsi="Arial" w:cs="Arial"/>
          <w:b/>
          <w:bCs/>
          <w:kern w:val="28"/>
          <w:sz w:val="18"/>
          <w:szCs w:val="18"/>
          <w:lang w:eastAsia="ru-RU"/>
        </w:rPr>
        <w:tab/>
      </w:r>
      <w:r w:rsidRPr="00BE7842">
        <w:rPr>
          <w:rFonts w:ascii="Arial" w:hAnsi="Arial" w:cs="Arial"/>
          <w:b/>
          <w:bCs/>
          <w:kern w:val="28"/>
          <w:sz w:val="18"/>
          <w:szCs w:val="18"/>
          <w:lang w:eastAsia="ru-RU"/>
        </w:rPr>
        <w:tab/>
      </w:r>
      <w:r w:rsidRPr="00BE7842">
        <w:rPr>
          <w:rFonts w:ascii="Arial" w:hAnsi="Arial" w:cs="Arial"/>
          <w:b/>
          <w:bCs/>
          <w:kern w:val="28"/>
          <w:sz w:val="18"/>
          <w:szCs w:val="18"/>
          <w:lang w:eastAsia="ru-RU"/>
        </w:rPr>
        <w:tab/>
        <w:t xml:space="preserve">                          № 315-пг</w:t>
      </w:r>
    </w:p>
    <w:p w:rsidR="00BE7842" w:rsidRPr="00BE7842" w:rsidRDefault="00BE7842" w:rsidP="00BE7842">
      <w:pPr>
        <w:spacing w:after="0"/>
        <w:jc w:val="right"/>
        <w:rPr>
          <w:rFonts w:ascii="Arial" w:hAnsi="Arial" w:cs="Arial"/>
          <w:b/>
          <w:bCs/>
          <w:kern w:val="28"/>
          <w:sz w:val="18"/>
          <w:szCs w:val="18"/>
          <w:lang w:val="x-none" w:eastAsia="ru-RU"/>
        </w:rPr>
      </w:pPr>
    </w:p>
    <w:p w:rsidR="00BE7842" w:rsidRPr="00BE7842" w:rsidRDefault="00BE7842" w:rsidP="00BE7842">
      <w:pPr>
        <w:spacing w:after="0"/>
        <w:jc w:val="center"/>
        <w:rPr>
          <w:rFonts w:ascii="Arial" w:hAnsi="Arial" w:cs="Arial"/>
          <w:b/>
          <w:bCs/>
          <w:kern w:val="28"/>
          <w:sz w:val="18"/>
          <w:szCs w:val="18"/>
          <w:lang w:eastAsia="ru-RU"/>
        </w:rPr>
      </w:pPr>
      <w:r w:rsidRPr="00BE7842">
        <w:rPr>
          <w:rFonts w:ascii="Arial" w:hAnsi="Arial" w:cs="Arial"/>
          <w:b/>
          <w:bCs/>
          <w:kern w:val="28"/>
          <w:sz w:val="18"/>
          <w:szCs w:val="18"/>
          <w:lang w:val="x-none" w:eastAsia="ru-RU"/>
        </w:rPr>
        <w:t xml:space="preserve">О </w:t>
      </w:r>
      <w:r w:rsidRPr="00BE7842">
        <w:rPr>
          <w:rFonts w:ascii="Arial" w:hAnsi="Arial" w:cs="Arial"/>
          <w:b/>
          <w:bCs/>
          <w:kern w:val="28"/>
          <w:sz w:val="18"/>
          <w:szCs w:val="18"/>
          <w:lang w:eastAsia="ru-RU"/>
        </w:rPr>
        <w:t>проведении открытого аукциона на право заключения договора аренды земельного участка, находящегося в государственной собственности, права на который не разграничены</w:t>
      </w:r>
    </w:p>
    <w:p w:rsidR="00BE7842" w:rsidRPr="00BE7842" w:rsidRDefault="00BE7842" w:rsidP="00BE7842">
      <w:pPr>
        <w:spacing w:after="0"/>
        <w:jc w:val="right"/>
        <w:rPr>
          <w:rFonts w:ascii="Arial" w:hAnsi="Arial" w:cs="Arial"/>
          <w:b/>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В целях обеспечения эффективного использования земельных участков, расположенных на территории муниципального образования Канский район, в соответствии с Гражданским кодексом Российской Федерации, Земельным кодексом Российской Федерации, Федеральным Законом от 23.06.2014 №171-ФЗ «О внесении изменений в Земельный кодекс Российской Федерации и отдельные законодательные акты Российской Федерации», руководствуясь ст. ст. 38, 40 Устава Канского района Красноярского края, ПОСТАНОВЛЯЮ:</w:t>
      </w:r>
    </w:p>
    <w:p w:rsidR="00BE7842" w:rsidRPr="0041044F"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1. Провести на электронной </w:t>
      </w:r>
      <w:r w:rsidRPr="0041044F">
        <w:rPr>
          <w:rFonts w:ascii="Arial" w:hAnsi="Arial" w:cs="Arial"/>
          <w:bCs/>
          <w:kern w:val="28"/>
          <w:sz w:val="16"/>
          <w:szCs w:val="16"/>
          <w:lang w:eastAsia="ru-RU"/>
        </w:rPr>
        <w:t xml:space="preserve">площадке </w:t>
      </w:r>
      <w:hyperlink r:id="rId12" w:history="1">
        <w:r w:rsidRPr="0041044F">
          <w:rPr>
            <w:rStyle w:val="a6"/>
            <w:rFonts w:ascii="Arial" w:hAnsi="Arial" w:cs="Arial"/>
            <w:bCs/>
            <w:color w:val="auto"/>
            <w:kern w:val="28"/>
            <w:sz w:val="16"/>
            <w:szCs w:val="16"/>
            <w:lang w:eastAsia="ru-RU"/>
          </w:rPr>
          <w:t>www.rts-tender.ru</w:t>
        </w:r>
      </w:hyperlink>
      <w:r w:rsidRPr="0041044F">
        <w:rPr>
          <w:rFonts w:ascii="Arial" w:hAnsi="Arial" w:cs="Arial"/>
          <w:bCs/>
          <w:kern w:val="28"/>
          <w:sz w:val="16"/>
          <w:szCs w:val="16"/>
          <w:lang w:eastAsia="ru-RU"/>
        </w:rPr>
        <w:t xml:space="preserve"> аукцион №5-2021 открытый по форме подачи предложений на право заключения договора аренды земельного участка, находящегося в государственной собственности, права на который не разграничены:</w:t>
      </w:r>
    </w:p>
    <w:p w:rsidR="00BE7842" w:rsidRPr="0041044F" w:rsidRDefault="00BE7842" w:rsidP="00BE7842">
      <w:pPr>
        <w:spacing w:after="0"/>
        <w:ind w:firstLine="709"/>
        <w:jc w:val="both"/>
        <w:rPr>
          <w:rFonts w:ascii="Arial" w:hAnsi="Arial" w:cs="Arial"/>
          <w:bCs/>
          <w:kern w:val="28"/>
          <w:sz w:val="16"/>
          <w:szCs w:val="16"/>
          <w:lang w:eastAsia="ru-RU"/>
        </w:rPr>
      </w:pPr>
      <w:r w:rsidRPr="0041044F">
        <w:rPr>
          <w:rFonts w:ascii="Arial" w:hAnsi="Arial" w:cs="Arial"/>
          <w:bCs/>
          <w:kern w:val="28"/>
          <w:sz w:val="16"/>
          <w:szCs w:val="16"/>
          <w:lang w:eastAsia="ru-RU"/>
        </w:rPr>
        <w:t>1.1. Лот №1 земельный участок с кадастровым номером 24:18:0900003:25, площадью 189813 кв.м., из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разрешенным видом использования: обеспечение обороны и безопасности, местоположение установлено относительно ориентира, расположенного в границах участка, ориентир в районе железнодорожной платформы (Коньково), почтовый адрес ориентира: Красноярский край, район Канский. Срок действия аренды- 49 (сорок девять) лет. Установленный на основании отчета №72, проведенного ООО «Экспертиза и оценка региональной собственности» начальный размер арендной платы по состоянию на 11.06.2021 составил 244000 рублей в год.</w:t>
      </w:r>
    </w:p>
    <w:p w:rsidR="00BE7842" w:rsidRPr="0041044F" w:rsidRDefault="00BE7842" w:rsidP="00BE7842">
      <w:pPr>
        <w:spacing w:after="0"/>
        <w:ind w:firstLine="709"/>
        <w:jc w:val="both"/>
        <w:rPr>
          <w:rFonts w:ascii="Arial" w:hAnsi="Arial" w:cs="Arial"/>
          <w:bCs/>
          <w:kern w:val="28"/>
          <w:sz w:val="16"/>
          <w:szCs w:val="16"/>
          <w:lang w:val="x-none" w:eastAsia="ru-RU"/>
        </w:rPr>
      </w:pPr>
      <w:r w:rsidRPr="0041044F">
        <w:rPr>
          <w:rFonts w:ascii="Arial" w:hAnsi="Arial" w:cs="Arial"/>
          <w:bCs/>
          <w:kern w:val="28"/>
          <w:sz w:val="16"/>
          <w:szCs w:val="16"/>
          <w:lang w:val="x-none" w:eastAsia="ru-RU"/>
        </w:rPr>
        <w:t xml:space="preserve">         2. Утвердить состав комиссии по проведению аукциона №</w:t>
      </w:r>
      <w:r w:rsidRPr="0041044F">
        <w:rPr>
          <w:rFonts w:ascii="Arial" w:hAnsi="Arial" w:cs="Arial"/>
          <w:bCs/>
          <w:kern w:val="28"/>
          <w:sz w:val="16"/>
          <w:szCs w:val="16"/>
          <w:lang w:eastAsia="ru-RU"/>
        </w:rPr>
        <w:t>5</w:t>
      </w:r>
      <w:r w:rsidRPr="0041044F">
        <w:rPr>
          <w:rFonts w:ascii="Arial" w:hAnsi="Arial" w:cs="Arial"/>
          <w:bCs/>
          <w:kern w:val="28"/>
          <w:sz w:val="16"/>
          <w:szCs w:val="16"/>
          <w:lang w:val="x-none" w:eastAsia="ru-RU"/>
        </w:rPr>
        <w:t xml:space="preserve">-2021 </w:t>
      </w:r>
      <w:r w:rsidRPr="0041044F">
        <w:rPr>
          <w:rFonts w:ascii="Arial" w:hAnsi="Arial" w:cs="Arial"/>
          <w:bCs/>
          <w:kern w:val="28"/>
          <w:sz w:val="16"/>
          <w:szCs w:val="16"/>
          <w:lang w:eastAsia="ru-RU"/>
        </w:rPr>
        <w:t xml:space="preserve">открытого </w:t>
      </w:r>
      <w:r w:rsidRPr="0041044F">
        <w:rPr>
          <w:rFonts w:ascii="Arial" w:hAnsi="Arial" w:cs="Arial"/>
          <w:bCs/>
          <w:kern w:val="28"/>
          <w:sz w:val="16"/>
          <w:szCs w:val="16"/>
          <w:lang w:val="x-none" w:eastAsia="ru-RU"/>
        </w:rPr>
        <w:t>по форме подачи предложений на право заключения договор</w:t>
      </w:r>
      <w:r w:rsidRPr="0041044F">
        <w:rPr>
          <w:rFonts w:ascii="Arial" w:hAnsi="Arial" w:cs="Arial"/>
          <w:bCs/>
          <w:kern w:val="28"/>
          <w:sz w:val="16"/>
          <w:szCs w:val="16"/>
          <w:lang w:eastAsia="ru-RU"/>
        </w:rPr>
        <w:t>а</w:t>
      </w:r>
      <w:r w:rsidRPr="0041044F">
        <w:rPr>
          <w:rFonts w:ascii="Arial" w:hAnsi="Arial" w:cs="Arial"/>
          <w:bCs/>
          <w:kern w:val="28"/>
          <w:sz w:val="16"/>
          <w:szCs w:val="16"/>
          <w:lang w:val="x-none" w:eastAsia="ru-RU"/>
        </w:rPr>
        <w:t xml:space="preserve"> аренды земельн</w:t>
      </w:r>
      <w:r w:rsidRPr="0041044F">
        <w:rPr>
          <w:rFonts w:ascii="Arial" w:hAnsi="Arial" w:cs="Arial"/>
          <w:bCs/>
          <w:kern w:val="28"/>
          <w:sz w:val="16"/>
          <w:szCs w:val="16"/>
          <w:lang w:eastAsia="ru-RU"/>
        </w:rPr>
        <w:t>ого</w:t>
      </w:r>
      <w:r w:rsidRPr="0041044F">
        <w:rPr>
          <w:rFonts w:ascii="Arial" w:hAnsi="Arial" w:cs="Arial"/>
          <w:bCs/>
          <w:kern w:val="28"/>
          <w:sz w:val="16"/>
          <w:szCs w:val="16"/>
          <w:lang w:val="x-none" w:eastAsia="ru-RU"/>
        </w:rPr>
        <w:t xml:space="preserve"> участк</w:t>
      </w:r>
      <w:r w:rsidRPr="0041044F">
        <w:rPr>
          <w:rFonts w:ascii="Arial" w:hAnsi="Arial" w:cs="Arial"/>
          <w:bCs/>
          <w:kern w:val="28"/>
          <w:sz w:val="16"/>
          <w:szCs w:val="16"/>
          <w:lang w:eastAsia="ru-RU"/>
        </w:rPr>
        <w:t>а</w:t>
      </w:r>
      <w:r w:rsidRPr="0041044F">
        <w:rPr>
          <w:rFonts w:ascii="Arial" w:hAnsi="Arial" w:cs="Arial"/>
          <w:bCs/>
          <w:kern w:val="28"/>
          <w:sz w:val="16"/>
          <w:szCs w:val="16"/>
          <w:lang w:val="x-none" w:eastAsia="ru-RU"/>
        </w:rPr>
        <w:t>, находящ</w:t>
      </w:r>
      <w:r w:rsidRPr="0041044F">
        <w:rPr>
          <w:rFonts w:ascii="Arial" w:hAnsi="Arial" w:cs="Arial"/>
          <w:bCs/>
          <w:kern w:val="28"/>
          <w:sz w:val="16"/>
          <w:szCs w:val="16"/>
          <w:lang w:eastAsia="ru-RU"/>
        </w:rPr>
        <w:t>егося</w:t>
      </w:r>
      <w:r w:rsidRPr="0041044F">
        <w:rPr>
          <w:rFonts w:ascii="Arial" w:hAnsi="Arial" w:cs="Arial"/>
          <w:bCs/>
          <w:kern w:val="28"/>
          <w:sz w:val="16"/>
          <w:szCs w:val="16"/>
          <w:lang w:val="x-none" w:eastAsia="ru-RU"/>
        </w:rPr>
        <w:t xml:space="preserve"> в государственной собственности, права на которы</w:t>
      </w:r>
      <w:r w:rsidRPr="0041044F">
        <w:rPr>
          <w:rFonts w:ascii="Arial" w:hAnsi="Arial" w:cs="Arial"/>
          <w:bCs/>
          <w:kern w:val="28"/>
          <w:sz w:val="16"/>
          <w:szCs w:val="16"/>
          <w:lang w:eastAsia="ru-RU"/>
        </w:rPr>
        <w:t>й</w:t>
      </w:r>
      <w:r w:rsidRPr="0041044F">
        <w:rPr>
          <w:rFonts w:ascii="Arial" w:hAnsi="Arial" w:cs="Arial"/>
          <w:bCs/>
          <w:kern w:val="28"/>
          <w:sz w:val="16"/>
          <w:szCs w:val="16"/>
          <w:lang w:val="x-none" w:eastAsia="ru-RU"/>
        </w:rPr>
        <w:t xml:space="preserve"> не разграничены, согласно приложению №1 к настоящему постановлению.</w:t>
      </w:r>
    </w:p>
    <w:p w:rsidR="00BE7842" w:rsidRPr="0041044F" w:rsidRDefault="00BE7842" w:rsidP="00BE7842">
      <w:pPr>
        <w:spacing w:after="0"/>
        <w:ind w:firstLine="709"/>
        <w:jc w:val="both"/>
        <w:rPr>
          <w:rFonts w:ascii="Arial" w:hAnsi="Arial" w:cs="Arial"/>
          <w:bCs/>
          <w:kern w:val="28"/>
          <w:sz w:val="16"/>
          <w:szCs w:val="16"/>
          <w:lang w:val="x-none" w:eastAsia="ru-RU"/>
        </w:rPr>
      </w:pPr>
      <w:r w:rsidRPr="0041044F">
        <w:rPr>
          <w:rFonts w:ascii="Arial" w:hAnsi="Arial" w:cs="Arial"/>
          <w:bCs/>
          <w:kern w:val="28"/>
          <w:sz w:val="16"/>
          <w:szCs w:val="16"/>
          <w:lang w:val="x-none" w:eastAsia="ru-RU"/>
        </w:rPr>
        <w:t xml:space="preserve">         3. Утвердить аукционную документацию по проведению аукциона № </w:t>
      </w:r>
      <w:r w:rsidRPr="0041044F">
        <w:rPr>
          <w:rFonts w:ascii="Arial" w:hAnsi="Arial" w:cs="Arial"/>
          <w:bCs/>
          <w:kern w:val="28"/>
          <w:sz w:val="16"/>
          <w:szCs w:val="16"/>
          <w:lang w:eastAsia="ru-RU"/>
        </w:rPr>
        <w:t>5</w:t>
      </w:r>
      <w:r w:rsidRPr="0041044F">
        <w:rPr>
          <w:rFonts w:ascii="Arial" w:hAnsi="Arial" w:cs="Arial"/>
          <w:bCs/>
          <w:kern w:val="28"/>
          <w:sz w:val="16"/>
          <w:szCs w:val="16"/>
          <w:lang w:val="x-none" w:eastAsia="ru-RU"/>
        </w:rPr>
        <w:t>-2021 открытого по форме подачи предложений на право заключения договор</w:t>
      </w:r>
      <w:r w:rsidRPr="0041044F">
        <w:rPr>
          <w:rFonts w:ascii="Arial" w:hAnsi="Arial" w:cs="Arial"/>
          <w:bCs/>
          <w:kern w:val="28"/>
          <w:sz w:val="16"/>
          <w:szCs w:val="16"/>
          <w:lang w:eastAsia="ru-RU"/>
        </w:rPr>
        <w:t>а</w:t>
      </w:r>
      <w:r w:rsidRPr="0041044F">
        <w:rPr>
          <w:rFonts w:ascii="Arial" w:hAnsi="Arial" w:cs="Arial"/>
          <w:bCs/>
          <w:kern w:val="28"/>
          <w:sz w:val="16"/>
          <w:szCs w:val="16"/>
          <w:lang w:val="x-none" w:eastAsia="ru-RU"/>
        </w:rPr>
        <w:t xml:space="preserve"> аренды земельн</w:t>
      </w:r>
      <w:r w:rsidRPr="0041044F">
        <w:rPr>
          <w:rFonts w:ascii="Arial" w:hAnsi="Arial" w:cs="Arial"/>
          <w:bCs/>
          <w:kern w:val="28"/>
          <w:sz w:val="16"/>
          <w:szCs w:val="16"/>
          <w:lang w:eastAsia="ru-RU"/>
        </w:rPr>
        <w:t>ого</w:t>
      </w:r>
      <w:r w:rsidRPr="0041044F">
        <w:rPr>
          <w:rFonts w:ascii="Arial" w:hAnsi="Arial" w:cs="Arial"/>
          <w:bCs/>
          <w:kern w:val="28"/>
          <w:sz w:val="16"/>
          <w:szCs w:val="16"/>
          <w:lang w:val="x-none" w:eastAsia="ru-RU"/>
        </w:rPr>
        <w:t xml:space="preserve"> участк</w:t>
      </w:r>
      <w:r w:rsidRPr="0041044F">
        <w:rPr>
          <w:rFonts w:ascii="Arial" w:hAnsi="Arial" w:cs="Arial"/>
          <w:bCs/>
          <w:kern w:val="28"/>
          <w:sz w:val="16"/>
          <w:szCs w:val="16"/>
          <w:lang w:eastAsia="ru-RU"/>
        </w:rPr>
        <w:t>а</w:t>
      </w:r>
      <w:r w:rsidRPr="0041044F">
        <w:rPr>
          <w:rFonts w:ascii="Arial" w:hAnsi="Arial" w:cs="Arial"/>
          <w:bCs/>
          <w:kern w:val="28"/>
          <w:sz w:val="16"/>
          <w:szCs w:val="16"/>
          <w:lang w:val="x-none" w:eastAsia="ru-RU"/>
        </w:rPr>
        <w:t>, находящ</w:t>
      </w:r>
      <w:r w:rsidRPr="0041044F">
        <w:rPr>
          <w:rFonts w:ascii="Arial" w:hAnsi="Arial" w:cs="Arial"/>
          <w:bCs/>
          <w:kern w:val="28"/>
          <w:sz w:val="16"/>
          <w:szCs w:val="16"/>
          <w:lang w:eastAsia="ru-RU"/>
        </w:rPr>
        <w:t xml:space="preserve">егося </w:t>
      </w:r>
      <w:r w:rsidRPr="0041044F">
        <w:rPr>
          <w:rFonts w:ascii="Arial" w:hAnsi="Arial" w:cs="Arial"/>
          <w:bCs/>
          <w:kern w:val="28"/>
          <w:sz w:val="16"/>
          <w:szCs w:val="16"/>
          <w:lang w:val="x-none" w:eastAsia="ru-RU"/>
        </w:rPr>
        <w:t>в государственной собственности, права на которые не разграничены, согласно приложению №2 к настоящему постановлению.</w:t>
      </w:r>
    </w:p>
    <w:p w:rsidR="00BE7842" w:rsidRPr="0041044F" w:rsidRDefault="00BE7842" w:rsidP="00BE7842">
      <w:pPr>
        <w:spacing w:after="0"/>
        <w:ind w:firstLine="709"/>
        <w:jc w:val="both"/>
        <w:rPr>
          <w:rFonts w:ascii="Arial" w:hAnsi="Arial" w:cs="Arial"/>
          <w:bCs/>
          <w:kern w:val="28"/>
          <w:sz w:val="16"/>
          <w:szCs w:val="16"/>
          <w:lang w:eastAsia="ru-RU"/>
        </w:rPr>
      </w:pPr>
      <w:r w:rsidRPr="0041044F">
        <w:rPr>
          <w:rFonts w:ascii="Arial" w:hAnsi="Arial" w:cs="Arial"/>
          <w:bCs/>
          <w:kern w:val="28"/>
          <w:sz w:val="16"/>
          <w:szCs w:val="16"/>
          <w:lang w:eastAsia="ru-RU"/>
        </w:rPr>
        <w:t xml:space="preserve">         4. Отделу земельно - имущественных отношений администрации Канского района:</w:t>
      </w:r>
    </w:p>
    <w:p w:rsidR="00BE7842" w:rsidRPr="0041044F" w:rsidRDefault="00BE7842" w:rsidP="00BE7842">
      <w:pPr>
        <w:spacing w:after="0"/>
        <w:ind w:firstLine="709"/>
        <w:jc w:val="both"/>
        <w:rPr>
          <w:rFonts w:ascii="Arial" w:hAnsi="Arial" w:cs="Arial"/>
          <w:bCs/>
          <w:kern w:val="28"/>
          <w:sz w:val="16"/>
          <w:szCs w:val="16"/>
          <w:lang w:val="x-none" w:eastAsia="ru-RU"/>
        </w:rPr>
      </w:pPr>
      <w:r w:rsidRPr="0041044F">
        <w:rPr>
          <w:rFonts w:ascii="Arial" w:hAnsi="Arial" w:cs="Arial"/>
          <w:bCs/>
          <w:kern w:val="28"/>
          <w:sz w:val="16"/>
          <w:szCs w:val="16"/>
          <w:lang w:val="x-none" w:eastAsia="ru-RU"/>
        </w:rPr>
        <w:t xml:space="preserve">         </w:t>
      </w:r>
      <w:r w:rsidRPr="0041044F">
        <w:rPr>
          <w:rFonts w:ascii="Arial" w:hAnsi="Arial" w:cs="Arial"/>
          <w:bCs/>
          <w:kern w:val="28"/>
          <w:sz w:val="16"/>
          <w:szCs w:val="16"/>
          <w:lang w:eastAsia="ru-RU"/>
        </w:rPr>
        <w:t>4</w:t>
      </w:r>
      <w:r w:rsidRPr="0041044F">
        <w:rPr>
          <w:rFonts w:ascii="Arial" w:hAnsi="Arial" w:cs="Arial"/>
          <w:bCs/>
          <w:kern w:val="28"/>
          <w:sz w:val="16"/>
          <w:szCs w:val="16"/>
          <w:lang w:val="x-none" w:eastAsia="ru-RU"/>
        </w:rPr>
        <w:t xml:space="preserve">.1. Выступить организатором аукциона № </w:t>
      </w:r>
      <w:r w:rsidRPr="0041044F">
        <w:rPr>
          <w:rFonts w:ascii="Arial" w:hAnsi="Arial" w:cs="Arial"/>
          <w:bCs/>
          <w:kern w:val="28"/>
          <w:sz w:val="16"/>
          <w:szCs w:val="16"/>
          <w:lang w:eastAsia="ru-RU"/>
        </w:rPr>
        <w:t>5</w:t>
      </w:r>
      <w:r w:rsidRPr="0041044F">
        <w:rPr>
          <w:rFonts w:ascii="Arial" w:hAnsi="Arial" w:cs="Arial"/>
          <w:bCs/>
          <w:kern w:val="28"/>
          <w:sz w:val="16"/>
          <w:szCs w:val="16"/>
          <w:lang w:val="x-none" w:eastAsia="ru-RU"/>
        </w:rPr>
        <w:t>-2021 открытого по форме подаче предложений на право заключения договор</w:t>
      </w:r>
      <w:r w:rsidRPr="0041044F">
        <w:rPr>
          <w:rFonts w:ascii="Arial" w:hAnsi="Arial" w:cs="Arial"/>
          <w:bCs/>
          <w:kern w:val="28"/>
          <w:sz w:val="16"/>
          <w:szCs w:val="16"/>
          <w:lang w:eastAsia="ru-RU"/>
        </w:rPr>
        <w:t>а</w:t>
      </w:r>
      <w:r w:rsidRPr="0041044F">
        <w:rPr>
          <w:rFonts w:ascii="Arial" w:hAnsi="Arial" w:cs="Arial"/>
          <w:bCs/>
          <w:kern w:val="28"/>
          <w:sz w:val="16"/>
          <w:szCs w:val="16"/>
          <w:lang w:val="x-none" w:eastAsia="ru-RU"/>
        </w:rPr>
        <w:t xml:space="preserve"> аренды земельн</w:t>
      </w:r>
      <w:r w:rsidRPr="0041044F">
        <w:rPr>
          <w:rFonts w:ascii="Arial" w:hAnsi="Arial" w:cs="Arial"/>
          <w:bCs/>
          <w:kern w:val="28"/>
          <w:sz w:val="16"/>
          <w:szCs w:val="16"/>
          <w:lang w:eastAsia="ru-RU"/>
        </w:rPr>
        <w:t>ого</w:t>
      </w:r>
      <w:r w:rsidRPr="0041044F">
        <w:rPr>
          <w:rFonts w:ascii="Arial" w:hAnsi="Arial" w:cs="Arial"/>
          <w:bCs/>
          <w:kern w:val="28"/>
          <w:sz w:val="16"/>
          <w:szCs w:val="16"/>
          <w:lang w:val="x-none" w:eastAsia="ru-RU"/>
        </w:rPr>
        <w:t xml:space="preserve"> участк</w:t>
      </w:r>
      <w:r w:rsidRPr="0041044F">
        <w:rPr>
          <w:rFonts w:ascii="Arial" w:hAnsi="Arial" w:cs="Arial"/>
          <w:bCs/>
          <w:kern w:val="28"/>
          <w:sz w:val="16"/>
          <w:szCs w:val="16"/>
          <w:lang w:eastAsia="ru-RU"/>
        </w:rPr>
        <w:t>а</w:t>
      </w:r>
      <w:r w:rsidRPr="0041044F">
        <w:rPr>
          <w:rFonts w:ascii="Arial" w:hAnsi="Arial" w:cs="Arial"/>
          <w:bCs/>
          <w:kern w:val="28"/>
          <w:sz w:val="16"/>
          <w:szCs w:val="16"/>
          <w:lang w:val="x-none" w:eastAsia="ru-RU"/>
        </w:rPr>
        <w:t>, находящ</w:t>
      </w:r>
      <w:r w:rsidRPr="0041044F">
        <w:rPr>
          <w:rFonts w:ascii="Arial" w:hAnsi="Arial" w:cs="Arial"/>
          <w:bCs/>
          <w:kern w:val="28"/>
          <w:sz w:val="16"/>
          <w:szCs w:val="16"/>
          <w:lang w:eastAsia="ru-RU"/>
        </w:rPr>
        <w:t>егося</w:t>
      </w:r>
      <w:r w:rsidRPr="0041044F">
        <w:rPr>
          <w:rFonts w:ascii="Arial" w:hAnsi="Arial" w:cs="Arial"/>
          <w:bCs/>
          <w:kern w:val="28"/>
          <w:sz w:val="16"/>
          <w:szCs w:val="16"/>
          <w:lang w:val="x-none" w:eastAsia="ru-RU"/>
        </w:rPr>
        <w:t xml:space="preserve"> в государственной собственности, права на которы</w:t>
      </w:r>
      <w:r w:rsidRPr="0041044F">
        <w:rPr>
          <w:rFonts w:ascii="Arial" w:hAnsi="Arial" w:cs="Arial"/>
          <w:bCs/>
          <w:kern w:val="28"/>
          <w:sz w:val="16"/>
          <w:szCs w:val="16"/>
          <w:lang w:eastAsia="ru-RU"/>
        </w:rPr>
        <w:t>й</w:t>
      </w:r>
      <w:r w:rsidRPr="0041044F">
        <w:rPr>
          <w:rFonts w:ascii="Arial" w:hAnsi="Arial" w:cs="Arial"/>
          <w:bCs/>
          <w:kern w:val="28"/>
          <w:sz w:val="16"/>
          <w:szCs w:val="16"/>
          <w:lang w:val="x-none" w:eastAsia="ru-RU"/>
        </w:rPr>
        <w:t xml:space="preserve"> не разграничены</w:t>
      </w:r>
      <w:r w:rsidRPr="0041044F">
        <w:rPr>
          <w:rFonts w:ascii="Arial" w:hAnsi="Arial" w:cs="Arial"/>
          <w:bCs/>
          <w:kern w:val="28"/>
          <w:sz w:val="16"/>
          <w:szCs w:val="16"/>
          <w:lang w:eastAsia="ru-RU"/>
        </w:rPr>
        <w:t>.</w:t>
      </w:r>
    </w:p>
    <w:p w:rsidR="00BE7842" w:rsidRPr="0041044F" w:rsidRDefault="00BE7842" w:rsidP="00BE7842">
      <w:pPr>
        <w:spacing w:after="0"/>
        <w:ind w:firstLine="709"/>
        <w:jc w:val="both"/>
        <w:rPr>
          <w:rFonts w:ascii="Arial" w:hAnsi="Arial" w:cs="Arial"/>
          <w:bCs/>
          <w:kern w:val="28"/>
          <w:sz w:val="16"/>
          <w:szCs w:val="16"/>
          <w:lang w:val="x-none" w:eastAsia="ru-RU"/>
        </w:rPr>
      </w:pPr>
      <w:r w:rsidRPr="0041044F">
        <w:rPr>
          <w:rFonts w:ascii="Arial" w:hAnsi="Arial" w:cs="Arial"/>
          <w:bCs/>
          <w:kern w:val="28"/>
          <w:sz w:val="16"/>
          <w:szCs w:val="16"/>
          <w:lang w:val="x-none" w:eastAsia="ru-RU"/>
        </w:rPr>
        <w:t xml:space="preserve">         </w:t>
      </w:r>
      <w:r w:rsidRPr="0041044F">
        <w:rPr>
          <w:rFonts w:ascii="Arial" w:hAnsi="Arial" w:cs="Arial"/>
          <w:bCs/>
          <w:kern w:val="28"/>
          <w:sz w:val="16"/>
          <w:szCs w:val="16"/>
          <w:lang w:eastAsia="ru-RU"/>
        </w:rPr>
        <w:t>4</w:t>
      </w:r>
      <w:r w:rsidRPr="0041044F">
        <w:rPr>
          <w:rFonts w:ascii="Arial" w:hAnsi="Arial" w:cs="Arial"/>
          <w:bCs/>
          <w:kern w:val="28"/>
          <w:sz w:val="16"/>
          <w:szCs w:val="16"/>
          <w:lang w:val="x-none" w:eastAsia="ru-RU"/>
        </w:rPr>
        <w:t>.2. Установить размер задатка в размере 20% от начального размера</w:t>
      </w:r>
      <w:r w:rsidRPr="0041044F">
        <w:rPr>
          <w:rFonts w:ascii="Arial" w:hAnsi="Arial" w:cs="Arial"/>
          <w:bCs/>
          <w:kern w:val="28"/>
          <w:sz w:val="16"/>
          <w:szCs w:val="16"/>
          <w:lang w:eastAsia="ru-RU"/>
        </w:rPr>
        <w:t xml:space="preserve"> годовой арендной платы </w:t>
      </w:r>
      <w:r w:rsidRPr="0041044F">
        <w:rPr>
          <w:rFonts w:ascii="Arial" w:hAnsi="Arial" w:cs="Arial"/>
          <w:bCs/>
          <w:kern w:val="28"/>
          <w:sz w:val="16"/>
          <w:szCs w:val="16"/>
          <w:lang w:val="x-none" w:eastAsia="ru-RU"/>
        </w:rPr>
        <w:t>на право заключения договор</w:t>
      </w:r>
      <w:r w:rsidRPr="0041044F">
        <w:rPr>
          <w:rFonts w:ascii="Arial" w:hAnsi="Arial" w:cs="Arial"/>
          <w:bCs/>
          <w:kern w:val="28"/>
          <w:sz w:val="16"/>
          <w:szCs w:val="16"/>
          <w:lang w:eastAsia="ru-RU"/>
        </w:rPr>
        <w:t>а</w:t>
      </w:r>
      <w:r w:rsidRPr="0041044F">
        <w:rPr>
          <w:rFonts w:ascii="Arial" w:hAnsi="Arial" w:cs="Arial"/>
          <w:bCs/>
          <w:kern w:val="28"/>
          <w:sz w:val="16"/>
          <w:szCs w:val="16"/>
          <w:lang w:val="x-none" w:eastAsia="ru-RU"/>
        </w:rPr>
        <w:t xml:space="preserve"> аренды земельн</w:t>
      </w:r>
      <w:r w:rsidRPr="0041044F">
        <w:rPr>
          <w:rFonts w:ascii="Arial" w:hAnsi="Arial" w:cs="Arial"/>
          <w:bCs/>
          <w:kern w:val="28"/>
          <w:sz w:val="16"/>
          <w:szCs w:val="16"/>
          <w:lang w:eastAsia="ru-RU"/>
        </w:rPr>
        <w:t>ого</w:t>
      </w:r>
      <w:r w:rsidRPr="0041044F">
        <w:rPr>
          <w:rFonts w:ascii="Arial" w:hAnsi="Arial" w:cs="Arial"/>
          <w:bCs/>
          <w:kern w:val="28"/>
          <w:sz w:val="16"/>
          <w:szCs w:val="16"/>
          <w:lang w:val="x-none" w:eastAsia="ru-RU"/>
        </w:rPr>
        <w:t xml:space="preserve"> участк</w:t>
      </w:r>
      <w:r w:rsidRPr="0041044F">
        <w:rPr>
          <w:rFonts w:ascii="Arial" w:hAnsi="Arial" w:cs="Arial"/>
          <w:bCs/>
          <w:kern w:val="28"/>
          <w:sz w:val="16"/>
          <w:szCs w:val="16"/>
          <w:lang w:eastAsia="ru-RU"/>
        </w:rPr>
        <w:t>а,</w:t>
      </w:r>
      <w:r w:rsidRPr="0041044F">
        <w:rPr>
          <w:rFonts w:ascii="Arial" w:hAnsi="Arial" w:cs="Arial"/>
          <w:bCs/>
          <w:kern w:val="28"/>
          <w:sz w:val="16"/>
          <w:szCs w:val="16"/>
          <w:lang w:val="x-none" w:eastAsia="ru-RU"/>
        </w:rPr>
        <w:t xml:space="preserve"> находящ</w:t>
      </w:r>
      <w:r w:rsidRPr="0041044F">
        <w:rPr>
          <w:rFonts w:ascii="Arial" w:hAnsi="Arial" w:cs="Arial"/>
          <w:bCs/>
          <w:kern w:val="28"/>
          <w:sz w:val="16"/>
          <w:szCs w:val="16"/>
          <w:lang w:eastAsia="ru-RU"/>
        </w:rPr>
        <w:t>егося</w:t>
      </w:r>
      <w:r w:rsidRPr="0041044F">
        <w:rPr>
          <w:rFonts w:ascii="Arial" w:hAnsi="Arial" w:cs="Arial"/>
          <w:bCs/>
          <w:kern w:val="28"/>
          <w:sz w:val="16"/>
          <w:szCs w:val="16"/>
          <w:lang w:val="x-none" w:eastAsia="ru-RU"/>
        </w:rPr>
        <w:t xml:space="preserve"> в государственной собственности, права на которые не разграничены</w:t>
      </w:r>
      <w:r w:rsidRPr="0041044F">
        <w:rPr>
          <w:rFonts w:ascii="Arial" w:hAnsi="Arial" w:cs="Arial"/>
          <w:bCs/>
          <w:kern w:val="28"/>
          <w:sz w:val="16"/>
          <w:szCs w:val="16"/>
          <w:lang w:eastAsia="ru-RU"/>
        </w:rPr>
        <w:t>.</w:t>
      </w:r>
    </w:p>
    <w:p w:rsidR="00BE7842" w:rsidRPr="0041044F" w:rsidRDefault="00BE7842" w:rsidP="00BE7842">
      <w:pPr>
        <w:spacing w:after="0"/>
        <w:ind w:firstLine="709"/>
        <w:jc w:val="both"/>
        <w:rPr>
          <w:rFonts w:ascii="Arial" w:hAnsi="Arial" w:cs="Arial"/>
          <w:bCs/>
          <w:kern w:val="28"/>
          <w:sz w:val="16"/>
          <w:szCs w:val="16"/>
          <w:lang w:eastAsia="ru-RU"/>
        </w:rPr>
      </w:pPr>
      <w:r w:rsidRPr="0041044F">
        <w:rPr>
          <w:rFonts w:ascii="Arial" w:hAnsi="Arial" w:cs="Arial"/>
          <w:bCs/>
          <w:kern w:val="28"/>
          <w:sz w:val="16"/>
          <w:szCs w:val="16"/>
          <w:lang w:eastAsia="ru-RU"/>
        </w:rPr>
        <w:t xml:space="preserve">          4.3. Разместить извещение о проведении аукциона №5-2021 открытого по форме подачи предложений о размере арендной платы по продаже права на заключение договора аренды земельного участка на электронной площадке </w:t>
      </w:r>
      <w:hyperlink r:id="rId13" w:history="1">
        <w:r w:rsidRPr="0041044F">
          <w:rPr>
            <w:rStyle w:val="a6"/>
            <w:rFonts w:ascii="Arial" w:hAnsi="Arial" w:cs="Arial"/>
            <w:bCs/>
            <w:color w:val="auto"/>
            <w:kern w:val="28"/>
            <w:sz w:val="16"/>
            <w:szCs w:val="16"/>
            <w:lang w:eastAsia="ru-RU"/>
          </w:rPr>
          <w:t>www.rts-tender.ru</w:t>
        </w:r>
      </w:hyperlink>
      <w:r w:rsidRPr="0041044F">
        <w:rPr>
          <w:rFonts w:ascii="Arial" w:hAnsi="Arial" w:cs="Arial"/>
          <w:bCs/>
          <w:kern w:val="28"/>
          <w:sz w:val="16"/>
          <w:szCs w:val="16"/>
          <w:lang w:eastAsia="ru-RU"/>
        </w:rPr>
        <w:t xml:space="preserve">, на официальном сайте Российской Федерации в сети Интернет </w:t>
      </w:r>
      <w:r w:rsidRPr="0041044F">
        <w:rPr>
          <w:rFonts w:ascii="Arial" w:hAnsi="Arial" w:cs="Arial"/>
          <w:bCs/>
          <w:kern w:val="28"/>
          <w:sz w:val="16"/>
          <w:szCs w:val="16"/>
          <w:u w:val="single"/>
          <w:lang w:eastAsia="ru-RU"/>
        </w:rPr>
        <w:t>(</w:t>
      </w:r>
      <w:hyperlink r:id="rId14" w:history="1">
        <w:r w:rsidRPr="0041044F">
          <w:rPr>
            <w:rStyle w:val="a6"/>
            <w:rFonts w:ascii="Arial" w:hAnsi="Arial" w:cs="Arial"/>
            <w:bCs/>
            <w:color w:val="auto"/>
            <w:kern w:val="28"/>
            <w:sz w:val="16"/>
            <w:szCs w:val="16"/>
            <w:lang w:val="en-US" w:eastAsia="ru-RU"/>
          </w:rPr>
          <w:t>www</w:t>
        </w:r>
        <w:r w:rsidRPr="0041044F">
          <w:rPr>
            <w:rStyle w:val="a6"/>
            <w:rFonts w:ascii="Arial" w:hAnsi="Arial" w:cs="Arial"/>
            <w:bCs/>
            <w:color w:val="auto"/>
            <w:kern w:val="28"/>
            <w:sz w:val="16"/>
            <w:szCs w:val="16"/>
            <w:lang w:eastAsia="ru-RU"/>
          </w:rPr>
          <w:t>.</w:t>
        </w:r>
        <w:r w:rsidRPr="0041044F">
          <w:rPr>
            <w:rStyle w:val="a6"/>
            <w:rFonts w:ascii="Arial" w:hAnsi="Arial" w:cs="Arial"/>
            <w:bCs/>
            <w:color w:val="auto"/>
            <w:kern w:val="28"/>
            <w:sz w:val="16"/>
            <w:szCs w:val="16"/>
            <w:lang w:val="en-US" w:eastAsia="ru-RU"/>
          </w:rPr>
          <w:t>torgi</w:t>
        </w:r>
        <w:r w:rsidRPr="0041044F">
          <w:rPr>
            <w:rStyle w:val="a6"/>
            <w:rFonts w:ascii="Arial" w:hAnsi="Arial" w:cs="Arial"/>
            <w:bCs/>
            <w:color w:val="auto"/>
            <w:kern w:val="28"/>
            <w:sz w:val="16"/>
            <w:szCs w:val="16"/>
            <w:lang w:eastAsia="ru-RU"/>
          </w:rPr>
          <w:t>.</w:t>
        </w:r>
        <w:r w:rsidRPr="0041044F">
          <w:rPr>
            <w:rStyle w:val="a6"/>
            <w:rFonts w:ascii="Arial" w:hAnsi="Arial" w:cs="Arial"/>
            <w:bCs/>
            <w:color w:val="auto"/>
            <w:kern w:val="28"/>
            <w:sz w:val="16"/>
            <w:szCs w:val="16"/>
            <w:lang w:val="en-US" w:eastAsia="ru-RU"/>
          </w:rPr>
          <w:t>gov</w:t>
        </w:r>
        <w:r w:rsidRPr="0041044F">
          <w:rPr>
            <w:rStyle w:val="a6"/>
            <w:rFonts w:ascii="Arial" w:hAnsi="Arial" w:cs="Arial"/>
            <w:bCs/>
            <w:color w:val="auto"/>
            <w:kern w:val="28"/>
            <w:sz w:val="16"/>
            <w:szCs w:val="16"/>
            <w:lang w:eastAsia="ru-RU"/>
          </w:rPr>
          <w:t>.</w:t>
        </w:r>
        <w:r w:rsidRPr="0041044F">
          <w:rPr>
            <w:rStyle w:val="a6"/>
            <w:rFonts w:ascii="Arial" w:hAnsi="Arial" w:cs="Arial"/>
            <w:bCs/>
            <w:color w:val="auto"/>
            <w:kern w:val="28"/>
            <w:sz w:val="16"/>
            <w:szCs w:val="16"/>
            <w:lang w:val="en-US" w:eastAsia="ru-RU"/>
          </w:rPr>
          <w:t>ru</w:t>
        </w:r>
      </w:hyperlink>
      <w:r w:rsidRPr="0041044F">
        <w:rPr>
          <w:rFonts w:ascii="Arial" w:hAnsi="Arial" w:cs="Arial"/>
          <w:bCs/>
          <w:kern w:val="28"/>
          <w:sz w:val="16"/>
          <w:szCs w:val="16"/>
          <w:u w:val="single"/>
          <w:lang w:eastAsia="ru-RU"/>
        </w:rPr>
        <w:t xml:space="preserve">), </w:t>
      </w:r>
      <w:r w:rsidRPr="0041044F">
        <w:rPr>
          <w:rFonts w:ascii="Arial" w:hAnsi="Arial" w:cs="Arial"/>
          <w:bCs/>
          <w:kern w:val="28"/>
          <w:sz w:val="16"/>
          <w:szCs w:val="16"/>
          <w:lang w:eastAsia="ru-RU"/>
        </w:rPr>
        <w:t>на официальном сайте Администрации Канского района, опубликовать в официальном печатном издании «Вести Канского района».</w:t>
      </w:r>
    </w:p>
    <w:p w:rsidR="00BE7842" w:rsidRPr="00BE7842" w:rsidRDefault="00BE7842" w:rsidP="00BE7842">
      <w:pPr>
        <w:spacing w:after="0"/>
        <w:ind w:firstLine="709"/>
        <w:jc w:val="both"/>
        <w:rPr>
          <w:rFonts w:ascii="Arial" w:hAnsi="Arial" w:cs="Arial"/>
          <w:bCs/>
          <w:kern w:val="28"/>
          <w:sz w:val="16"/>
          <w:szCs w:val="16"/>
          <w:lang w:eastAsia="ru-RU"/>
        </w:rPr>
      </w:pPr>
      <w:r w:rsidRPr="0041044F">
        <w:rPr>
          <w:rFonts w:ascii="Arial" w:hAnsi="Arial" w:cs="Arial"/>
          <w:bCs/>
          <w:kern w:val="28"/>
          <w:sz w:val="16"/>
          <w:szCs w:val="16"/>
          <w:lang w:eastAsia="ru-RU"/>
        </w:rPr>
        <w:t xml:space="preserve">         4.4. В срок не позднее чем через десять дней со дня размещения информации о результатах аукциона на официальном </w:t>
      </w:r>
      <w:r w:rsidRPr="00BE7842">
        <w:rPr>
          <w:rFonts w:ascii="Arial" w:hAnsi="Arial" w:cs="Arial"/>
          <w:bCs/>
          <w:kern w:val="28"/>
          <w:sz w:val="16"/>
          <w:szCs w:val="16"/>
          <w:lang w:eastAsia="ru-RU"/>
        </w:rPr>
        <w:t>сайте заключить с победителем аукциона или единственным принявшим участие в аукционе договор аренды земельного участка.</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u w:val="single"/>
          <w:lang w:eastAsia="ru-RU"/>
        </w:rPr>
        <w:t xml:space="preserve"> </w:t>
      </w:r>
      <w:r w:rsidRPr="00BE7842">
        <w:rPr>
          <w:rFonts w:ascii="Arial" w:hAnsi="Arial" w:cs="Arial"/>
          <w:bCs/>
          <w:kern w:val="28"/>
          <w:sz w:val="16"/>
          <w:szCs w:val="16"/>
          <w:lang w:eastAsia="ru-RU"/>
        </w:rPr>
        <w:t xml:space="preserve">       </w:t>
      </w:r>
      <w:r w:rsidRPr="00BE7842">
        <w:rPr>
          <w:rFonts w:ascii="Arial" w:hAnsi="Arial" w:cs="Arial"/>
          <w:bCs/>
          <w:kern w:val="28"/>
          <w:sz w:val="16"/>
          <w:szCs w:val="16"/>
          <w:lang w:val="x-none" w:eastAsia="ru-RU"/>
        </w:rPr>
        <w:t xml:space="preserve"> </w:t>
      </w:r>
      <w:r w:rsidRPr="00BE7842">
        <w:rPr>
          <w:rFonts w:ascii="Arial" w:hAnsi="Arial" w:cs="Arial"/>
          <w:bCs/>
          <w:kern w:val="28"/>
          <w:sz w:val="16"/>
          <w:szCs w:val="16"/>
          <w:lang w:eastAsia="ru-RU"/>
        </w:rPr>
        <w:t xml:space="preserve">4. </w:t>
      </w:r>
      <w:r w:rsidRPr="00BE7842">
        <w:rPr>
          <w:rFonts w:ascii="Arial" w:hAnsi="Arial" w:cs="Arial"/>
          <w:bCs/>
          <w:kern w:val="28"/>
          <w:sz w:val="16"/>
          <w:szCs w:val="16"/>
          <w:lang w:val="x-none" w:eastAsia="ru-RU"/>
        </w:rPr>
        <w:t xml:space="preserve">Контроль за исполнением настоящего </w:t>
      </w:r>
      <w:r w:rsidRPr="00BE7842">
        <w:rPr>
          <w:rFonts w:ascii="Arial" w:hAnsi="Arial" w:cs="Arial"/>
          <w:bCs/>
          <w:kern w:val="28"/>
          <w:sz w:val="16"/>
          <w:szCs w:val="16"/>
          <w:lang w:eastAsia="ru-RU"/>
        </w:rPr>
        <w:t>постановления</w:t>
      </w:r>
      <w:r w:rsidRPr="00BE7842">
        <w:rPr>
          <w:rFonts w:ascii="Arial" w:hAnsi="Arial" w:cs="Arial"/>
          <w:bCs/>
          <w:kern w:val="28"/>
          <w:sz w:val="16"/>
          <w:szCs w:val="16"/>
          <w:lang w:val="x-none" w:eastAsia="ru-RU"/>
        </w:rPr>
        <w:t xml:space="preserve"> возложить на </w:t>
      </w:r>
      <w:r w:rsidRPr="00BE7842">
        <w:rPr>
          <w:rFonts w:ascii="Arial" w:hAnsi="Arial" w:cs="Arial"/>
          <w:bCs/>
          <w:kern w:val="28"/>
          <w:sz w:val="16"/>
          <w:szCs w:val="16"/>
          <w:lang w:eastAsia="ru-RU"/>
        </w:rPr>
        <w:t xml:space="preserve">заместителя Главы Канского района по оперативным вопросам С.И.  Макарова. </w:t>
      </w:r>
    </w:p>
    <w:p w:rsidR="00BE7842" w:rsidRPr="00BE7842" w:rsidRDefault="00BE7842" w:rsidP="0041044F">
      <w:pPr>
        <w:spacing w:after="0"/>
        <w:ind w:firstLine="993"/>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    5. Постановление вступает в силу со дня подписания.</w:t>
      </w:r>
    </w:p>
    <w:p w:rsidR="00BE7842" w:rsidRPr="00BE7842" w:rsidRDefault="00BE7842" w:rsidP="00EC56A8">
      <w:pPr>
        <w:spacing w:after="0"/>
        <w:ind w:firstLine="993"/>
        <w:jc w:val="both"/>
        <w:rPr>
          <w:rFonts w:ascii="Arial" w:hAnsi="Arial" w:cs="Arial"/>
          <w:b/>
          <w:bCs/>
          <w:kern w:val="28"/>
          <w:sz w:val="16"/>
          <w:szCs w:val="16"/>
          <w:lang w:eastAsia="ru-RU"/>
        </w:rPr>
      </w:pPr>
      <w:r w:rsidRPr="00BE7842">
        <w:rPr>
          <w:rFonts w:ascii="Arial" w:hAnsi="Arial" w:cs="Arial"/>
          <w:bCs/>
          <w:kern w:val="28"/>
          <w:sz w:val="16"/>
          <w:szCs w:val="16"/>
          <w:lang w:val="x-none" w:eastAsia="ru-RU"/>
        </w:rPr>
        <w:t xml:space="preserve">    </w:t>
      </w:r>
      <w:r w:rsidRPr="00BE7842">
        <w:rPr>
          <w:rFonts w:ascii="Arial" w:hAnsi="Arial" w:cs="Arial"/>
          <w:bCs/>
          <w:kern w:val="28"/>
          <w:sz w:val="16"/>
          <w:szCs w:val="16"/>
          <w:lang w:eastAsia="ru-RU"/>
        </w:rPr>
        <w:t>6.</w:t>
      </w:r>
      <w:r w:rsidRPr="00BE7842">
        <w:rPr>
          <w:rFonts w:ascii="Arial" w:hAnsi="Arial" w:cs="Arial"/>
          <w:bCs/>
          <w:kern w:val="28"/>
          <w:sz w:val="16"/>
          <w:szCs w:val="16"/>
          <w:lang w:val="x-none" w:eastAsia="ru-RU"/>
        </w:rPr>
        <w:t xml:space="preserve"> Постановление изготовлено и подписано в </w:t>
      </w:r>
      <w:r w:rsidRPr="00BE7842">
        <w:rPr>
          <w:rFonts w:ascii="Arial" w:hAnsi="Arial" w:cs="Arial"/>
          <w:bCs/>
          <w:kern w:val="28"/>
          <w:sz w:val="16"/>
          <w:szCs w:val="16"/>
          <w:lang w:eastAsia="ru-RU"/>
        </w:rPr>
        <w:t>2</w:t>
      </w:r>
      <w:r w:rsidRPr="00BE7842">
        <w:rPr>
          <w:rFonts w:ascii="Arial" w:hAnsi="Arial" w:cs="Arial"/>
          <w:bCs/>
          <w:kern w:val="28"/>
          <w:sz w:val="16"/>
          <w:szCs w:val="16"/>
          <w:lang w:val="x-none" w:eastAsia="ru-RU"/>
        </w:rPr>
        <w:t xml:space="preserve"> (</w:t>
      </w:r>
      <w:r w:rsidRPr="00BE7842">
        <w:rPr>
          <w:rFonts w:ascii="Arial" w:hAnsi="Arial" w:cs="Arial"/>
          <w:bCs/>
          <w:kern w:val="28"/>
          <w:sz w:val="16"/>
          <w:szCs w:val="16"/>
          <w:lang w:eastAsia="ru-RU"/>
        </w:rPr>
        <w:t>двух</w:t>
      </w:r>
      <w:r w:rsidRPr="00BE7842">
        <w:rPr>
          <w:rFonts w:ascii="Arial" w:hAnsi="Arial" w:cs="Arial"/>
          <w:bCs/>
          <w:kern w:val="28"/>
          <w:sz w:val="16"/>
          <w:szCs w:val="16"/>
          <w:lang w:val="x-none" w:eastAsia="ru-RU"/>
        </w:rPr>
        <w:t>) экземплярах.</w:t>
      </w:r>
    </w:p>
    <w:p w:rsid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Глава Канского района</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t xml:space="preserve">                                       А.А. Заруцкий</w:t>
      </w:r>
    </w:p>
    <w:p w:rsidR="00BE7842" w:rsidRPr="00BE7842" w:rsidRDefault="00BE7842" w:rsidP="00BE7842">
      <w:pPr>
        <w:spacing w:after="0"/>
        <w:jc w:val="right"/>
        <w:rPr>
          <w:rFonts w:ascii="Arial" w:hAnsi="Arial" w:cs="Arial"/>
          <w:bCs/>
          <w:kern w:val="28"/>
          <w:sz w:val="16"/>
          <w:szCs w:val="16"/>
          <w:lang w:eastAsia="ru-RU"/>
        </w:rPr>
      </w:pP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
          <w:bCs/>
          <w:kern w:val="28"/>
          <w:sz w:val="16"/>
          <w:szCs w:val="16"/>
          <w:lang w:eastAsia="ru-RU"/>
        </w:rPr>
        <w:tab/>
      </w:r>
      <w:r w:rsidRPr="00BE7842">
        <w:rPr>
          <w:rFonts w:ascii="Arial" w:hAnsi="Arial" w:cs="Arial"/>
          <w:bCs/>
          <w:kern w:val="28"/>
          <w:sz w:val="16"/>
          <w:szCs w:val="16"/>
          <w:lang w:eastAsia="ru-RU"/>
        </w:rPr>
        <w:t>Приложение №1</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 xml:space="preserve">                                                                                                                         к постановлению</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 xml:space="preserve"> администрации Канского района</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07.08.2021 № 315-пг</w:t>
      </w:r>
    </w:p>
    <w:p w:rsidR="00BE7842" w:rsidRPr="00BE7842" w:rsidRDefault="00BE7842" w:rsidP="00BE7842">
      <w:pPr>
        <w:spacing w:after="0"/>
        <w:jc w:val="right"/>
        <w:rPr>
          <w:rFonts w:ascii="Arial" w:hAnsi="Arial" w:cs="Arial"/>
          <w:bCs/>
          <w:kern w:val="28"/>
          <w:sz w:val="16"/>
          <w:szCs w:val="16"/>
          <w:lang w:eastAsia="ru-RU"/>
        </w:rPr>
      </w:pPr>
    </w:p>
    <w:p w:rsidR="00BE7842" w:rsidRPr="00BE7842" w:rsidRDefault="00BE7842" w:rsidP="00BE7842">
      <w:pPr>
        <w:spacing w:after="0"/>
        <w:jc w:val="center"/>
        <w:rPr>
          <w:rFonts w:ascii="Arial" w:hAnsi="Arial" w:cs="Arial"/>
          <w:bCs/>
          <w:kern w:val="28"/>
          <w:sz w:val="16"/>
          <w:szCs w:val="16"/>
          <w:lang w:eastAsia="ru-RU"/>
        </w:rPr>
      </w:pPr>
      <w:r w:rsidRPr="00BE7842">
        <w:rPr>
          <w:rFonts w:ascii="Arial" w:hAnsi="Arial" w:cs="Arial"/>
          <w:bCs/>
          <w:kern w:val="28"/>
          <w:sz w:val="16"/>
          <w:szCs w:val="16"/>
          <w:lang w:eastAsia="ru-RU"/>
        </w:rPr>
        <w:lastRenderedPageBreak/>
        <w:t>СОСТАВ КОМИССИИ</w:t>
      </w:r>
    </w:p>
    <w:p w:rsidR="00BE7842" w:rsidRPr="00BE7842" w:rsidRDefault="00BE7842" w:rsidP="00BE7842">
      <w:pPr>
        <w:spacing w:after="0"/>
        <w:jc w:val="center"/>
        <w:rPr>
          <w:rFonts w:ascii="Arial" w:hAnsi="Arial" w:cs="Arial"/>
          <w:bCs/>
          <w:kern w:val="28"/>
          <w:sz w:val="16"/>
          <w:szCs w:val="16"/>
          <w:lang w:eastAsia="ru-RU"/>
        </w:rPr>
      </w:pPr>
      <w:r w:rsidRPr="00BE7842">
        <w:rPr>
          <w:rFonts w:ascii="Arial" w:hAnsi="Arial" w:cs="Arial"/>
          <w:bCs/>
          <w:kern w:val="28"/>
          <w:sz w:val="16"/>
          <w:szCs w:val="16"/>
          <w:lang w:eastAsia="ru-RU"/>
        </w:rPr>
        <w:t>по проведению аукциона №5-2021 открытого по форме подачи предложений на право заключения договора аренды земельного участка,</w:t>
      </w:r>
      <w:r w:rsidRPr="00BE7842">
        <w:rPr>
          <w:rFonts w:ascii="Arial" w:hAnsi="Arial" w:cs="Arial"/>
          <w:bCs/>
          <w:kern w:val="28"/>
          <w:sz w:val="16"/>
          <w:szCs w:val="16"/>
          <w:lang w:val="x-none" w:eastAsia="ru-RU"/>
        </w:rPr>
        <w:t xml:space="preserve"> находящ</w:t>
      </w:r>
      <w:r w:rsidRPr="00BE7842">
        <w:rPr>
          <w:rFonts w:ascii="Arial" w:hAnsi="Arial" w:cs="Arial"/>
          <w:bCs/>
          <w:kern w:val="28"/>
          <w:sz w:val="16"/>
          <w:szCs w:val="16"/>
          <w:lang w:eastAsia="ru-RU"/>
        </w:rPr>
        <w:t>егося</w:t>
      </w:r>
      <w:r w:rsidRPr="00BE7842">
        <w:rPr>
          <w:rFonts w:ascii="Arial" w:hAnsi="Arial" w:cs="Arial"/>
          <w:bCs/>
          <w:kern w:val="28"/>
          <w:sz w:val="16"/>
          <w:szCs w:val="16"/>
          <w:lang w:val="x-none" w:eastAsia="ru-RU"/>
        </w:rPr>
        <w:t xml:space="preserve"> в государственной собственности, права на которы</w:t>
      </w:r>
      <w:r w:rsidRPr="00BE7842">
        <w:rPr>
          <w:rFonts w:ascii="Arial" w:hAnsi="Arial" w:cs="Arial"/>
          <w:bCs/>
          <w:kern w:val="28"/>
          <w:sz w:val="16"/>
          <w:szCs w:val="16"/>
          <w:lang w:eastAsia="ru-RU"/>
        </w:rPr>
        <w:t>й</w:t>
      </w:r>
      <w:r w:rsidRPr="00BE7842">
        <w:rPr>
          <w:rFonts w:ascii="Arial" w:hAnsi="Arial" w:cs="Arial"/>
          <w:bCs/>
          <w:kern w:val="28"/>
          <w:sz w:val="16"/>
          <w:szCs w:val="16"/>
          <w:lang w:val="x-none" w:eastAsia="ru-RU"/>
        </w:rPr>
        <w:t xml:space="preserve"> не разграничены</w:t>
      </w:r>
      <w:r w:rsidRPr="00BE7842">
        <w:rPr>
          <w:rFonts w:ascii="Arial" w:hAnsi="Arial" w:cs="Arial"/>
          <w:bCs/>
          <w:kern w:val="28"/>
          <w:sz w:val="16"/>
          <w:szCs w:val="16"/>
          <w:lang w:eastAsia="ru-RU"/>
        </w:rPr>
        <w:t>.</w:t>
      </w:r>
    </w:p>
    <w:p w:rsidR="00BE7842" w:rsidRPr="00BE7842" w:rsidRDefault="00BE7842" w:rsidP="00BE7842">
      <w:pPr>
        <w:spacing w:after="0"/>
        <w:jc w:val="right"/>
        <w:rPr>
          <w:rFonts w:ascii="Arial" w:hAnsi="Arial" w:cs="Arial"/>
          <w:bCs/>
          <w:kern w:val="28"/>
          <w:sz w:val="16"/>
          <w:szCs w:val="16"/>
          <w:lang w:eastAsia="ru-RU"/>
        </w:rPr>
      </w:pPr>
    </w:p>
    <w:p w:rsidR="00BE7842" w:rsidRPr="00BE7842" w:rsidRDefault="00BE7842" w:rsidP="00BE7842">
      <w:pPr>
        <w:spacing w:after="0"/>
        <w:jc w:val="right"/>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Председатель комиссии:</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Заместитель Главы Канского района по оперативным вопросам Макаров Сергей Иванович.</w:t>
      </w: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Заместитель председателя комиссии:</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Начальник отдела земельно-имущественных отношений администрации Канского района Коваленко Валентина Анатольевна (осуществляет прием заявок, ответственная за оформление протокола, подготовку проекта договора аренды земельного участка, размещение на сайте (</w:t>
      </w:r>
      <w:hyperlink r:id="rId15" w:history="1">
        <w:r w:rsidRPr="00BE7842">
          <w:rPr>
            <w:rStyle w:val="a6"/>
            <w:rFonts w:ascii="Arial" w:hAnsi="Arial" w:cs="Arial"/>
            <w:bCs/>
            <w:kern w:val="28"/>
            <w:sz w:val="16"/>
            <w:szCs w:val="16"/>
            <w:lang w:val="en-US" w:eastAsia="ru-RU"/>
          </w:rPr>
          <w:t>www</w:t>
        </w:r>
        <w:r w:rsidRPr="00BE7842">
          <w:rPr>
            <w:rStyle w:val="a6"/>
            <w:rFonts w:ascii="Arial" w:hAnsi="Arial" w:cs="Arial"/>
            <w:bCs/>
            <w:kern w:val="28"/>
            <w:sz w:val="16"/>
            <w:szCs w:val="16"/>
            <w:lang w:eastAsia="ru-RU"/>
          </w:rPr>
          <w:t>.</w:t>
        </w:r>
        <w:r w:rsidRPr="00BE7842">
          <w:rPr>
            <w:rStyle w:val="a6"/>
            <w:rFonts w:ascii="Arial" w:hAnsi="Arial" w:cs="Arial"/>
            <w:bCs/>
            <w:kern w:val="28"/>
            <w:sz w:val="16"/>
            <w:szCs w:val="16"/>
            <w:lang w:val="en-US" w:eastAsia="ru-RU"/>
          </w:rPr>
          <w:t>torgi</w:t>
        </w:r>
        <w:r w:rsidRPr="00BE7842">
          <w:rPr>
            <w:rStyle w:val="a6"/>
            <w:rFonts w:ascii="Arial" w:hAnsi="Arial" w:cs="Arial"/>
            <w:bCs/>
            <w:kern w:val="28"/>
            <w:sz w:val="16"/>
            <w:szCs w:val="16"/>
            <w:lang w:eastAsia="ru-RU"/>
          </w:rPr>
          <w:t>.</w:t>
        </w:r>
        <w:r w:rsidRPr="00BE7842">
          <w:rPr>
            <w:rStyle w:val="a6"/>
            <w:rFonts w:ascii="Arial" w:hAnsi="Arial" w:cs="Arial"/>
            <w:bCs/>
            <w:kern w:val="28"/>
            <w:sz w:val="16"/>
            <w:szCs w:val="16"/>
            <w:lang w:val="en-US" w:eastAsia="ru-RU"/>
          </w:rPr>
          <w:t>gov</w:t>
        </w:r>
        <w:r w:rsidRPr="00BE7842">
          <w:rPr>
            <w:rStyle w:val="a6"/>
            <w:rFonts w:ascii="Arial" w:hAnsi="Arial" w:cs="Arial"/>
            <w:bCs/>
            <w:kern w:val="28"/>
            <w:sz w:val="16"/>
            <w:szCs w:val="16"/>
            <w:lang w:eastAsia="ru-RU"/>
          </w:rPr>
          <w:t>/</w:t>
        </w:r>
        <w:r w:rsidRPr="00BE7842">
          <w:rPr>
            <w:rStyle w:val="a6"/>
            <w:rFonts w:ascii="Arial" w:hAnsi="Arial" w:cs="Arial"/>
            <w:bCs/>
            <w:kern w:val="28"/>
            <w:sz w:val="16"/>
            <w:szCs w:val="16"/>
            <w:lang w:val="en-US" w:eastAsia="ru-RU"/>
          </w:rPr>
          <w:t>ru</w:t>
        </w:r>
      </w:hyperlink>
      <w:r w:rsidRPr="00BE7842">
        <w:rPr>
          <w:rFonts w:ascii="Arial" w:hAnsi="Arial" w:cs="Arial"/>
          <w:bCs/>
          <w:kern w:val="28"/>
          <w:sz w:val="16"/>
          <w:szCs w:val="16"/>
          <w:lang w:eastAsia="ru-RU"/>
        </w:rPr>
        <w:t>).</w:t>
      </w: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Члены комиссии: </w:t>
      </w: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Заместитель Главы Канского района по финансово-экономическим вопросам –руководитель Финуправления Канского района Черепова Марина Викторовна. </w:t>
      </w: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Главный специалист земельно-имущественных отношений администрации Канского района Толовенкова Наталья Валерьевна;</w:t>
      </w: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Ведущий специалист земельно-имущественных отношений администрации Канского района Лепешкова Елена Михайловна;</w:t>
      </w: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Ведущий специалист по правовым вопросам администрации Канского района (по согласованию).</w:t>
      </w:r>
    </w:p>
    <w:p w:rsidR="00BE7842" w:rsidRPr="00BE7842" w:rsidRDefault="00BE7842" w:rsidP="00BE7842">
      <w:pPr>
        <w:spacing w:after="0"/>
        <w:jc w:val="right"/>
        <w:rPr>
          <w:rFonts w:ascii="Arial" w:hAnsi="Arial" w:cs="Arial"/>
          <w:b/>
          <w:bCs/>
          <w:kern w:val="28"/>
          <w:sz w:val="16"/>
          <w:szCs w:val="16"/>
          <w:lang w:val="x-none" w:eastAsia="ru-RU"/>
        </w:rPr>
      </w:pPr>
      <w:r w:rsidRPr="00BE7842">
        <w:rPr>
          <w:rFonts w:ascii="Arial" w:hAnsi="Arial" w:cs="Arial"/>
          <w:b/>
          <w:bCs/>
          <w:kern w:val="28"/>
          <w:sz w:val="16"/>
          <w:szCs w:val="16"/>
          <w:lang w:eastAsia="ru-RU"/>
        </w:rPr>
        <w:t xml:space="preserve">         </w:t>
      </w:r>
    </w:p>
    <w:p w:rsidR="00BE7842" w:rsidRPr="00BE7842" w:rsidRDefault="00BE7842" w:rsidP="00BE7842">
      <w:pPr>
        <w:spacing w:after="0"/>
        <w:jc w:val="right"/>
        <w:rPr>
          <w:rFonts w:ascii="Arial" w:hAnsi="Arial" w:cs="Arial"/>
          <w:b/>
          <w:bCs/>
          <w:kern w:val="28"/>
          <w:sz w:val="16"/>
          <w:szCs w:val="16"/>
          <w:lang w:eastAsia="ru-RU"/>
        </w:rPr>
      </w:pPr>
      <w:r w:rsidRPr="00BE7842">
        <w:rPr>
          <w:rFonts w:ascii="Arial" w:hAnsi="Arial" w:cs="Arial"/>
          <w:b/>
          <w:bCs/>
          <w:kern w:val="28"/>
          <w:sz w:val="16"/>
          <w:szCs w:val="16"/>
          <w:lang w:eastAsia="ru-RU"/>
        </w:rPr>
        <w:tab/>
      </w:r>
      <w:r w:rsidRPr="00BE7842">
        <w:rPr>
          <w:rFonts w:ascii="Arial" w:hAnsi="Arial" w:cs="Arial"/>
          <w:b/>
          <w:bCs/>
          <w:kern w:val="28"/>
          <w:sz w:val="16"/>
          <w:szCs w:val="16"/>
          <w:lang w:eastAsia="ru-RU"/>
        </w:rPr>
        <w:tab/>
      </w:r>
      <w:r w:rsidRPr="00BE7842">
        <w:rPr>
          <w:rFonts w:ascii="Arial" w:hAnsi="Arial" w:cs="Arial"/>
          <w:b/>
          <w:bCs/>
          <w:kern w:val="28"/>
          <w:sz w:val="16"/>
          <w:szCs w:val="16"/>
          <w:lang w:eastAsia="ru-RU"/>
        </w:rPr>
        <w:tab/>
      </w:r>
      <w:r w:rsidRPr="00BE7842">
        <w:rPr>
          <w:rFonts w:ascii="Arial" w:hAnsi="Arial" w:cs="Arial"/>
          <w:b/>
          <w:bCs/>
          <w:kern w:val="28"/>
          <w:sz w:val="16"/>
          <w:szCs w:val="16"/>
          <w:lang w:eastAsia="ru-RU"/>
        </w:rPr>
        <w:tab/>
      </w:r>
      <w:r w:rsidRPr="00BE7842">
        <w:rPr>
          <w:rFonts w:ascii="Arial" w:hAnsi="Arial" w:cs="Arial"/>
          <w:b/>
          <w:bCs/>
          <w:kern w:val="28"/>
          <w:sz w:val="16"/>
          <w:szCs w:val="16"/>
          <w:lang w:eastAsia="ru-RU"/>
        </w:rPr>
        <w:tab/>
      </w:r>
      <w:r w:rsidRPr="00BE7842">
        <w:rPr>
          <w:rFonts w:ascii="Arial" w:hAnsi="Arial" w:cs="Arial"/>
          <w:b/>
          <w:bCs/>
          <w:kern w:val="28"/>
          <w:sz w:val="16"/>
          <w:szCs w:val="16"/>
          <w:lang w:eastAsia="ru-RU"/>
        </w:rPr>
        <w:tab/>
      </w:r>
      <w:r w:rsidRPr="00BE7842">
        <w:rPr>
          <w:rFonts w:ascii="Arial" w:hAnsi="Arial" w:cs="Arial"/>
          <w:b/>
          <w:bCs/>
          <w:kern w:val="28"/>
          <w:sz w:val="16"/>
          <w:szCs w:val="16"/>
          <w:lang w:eastAsia="ru-RU"/>
        </w:rPr>
        <w:tab/>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Приложение №2</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 xml:space="preserve">                                                                                                                         к постановлению</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 xml:space="preserve"> администрации Канского района</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07.08.2021 № 315-пг</w:t>
      </w:r>
    </w:p>
    <w:p w:rsidR="00BE7842" w:rsidRPr="00BE7842" w:rsidRDefault="00BE7842" w:rsidP="00BE7842">
      <w:pPr>
        <w:spacing w:after="0"/>
        <w:jc w:val="right"/>
        <w:rPr>
          <w:rFonts w:ascii="Arial" w:hAnsi="Arial" w:cs="Arial"/>
          <w:bCs/>
          <w:kern w:val="28"/>
          <w:sz w:val="16"/>
          <w:szCs w:val="16"/>
          <w:lang w:eastAsia="ru-RU"/>
        </w:rPr>
      </w:pPr>
    </w:p>
    <w:p w:rsidR="00BE7842" w:rsidRPr="00BE7842" w:rsidRDefault="00BE7842" w:rsidP="00BE7842">
      <w:pPr>
        <w:spacing w:after="0"/>
        <w:jc w:val="center"/>
        <w:rPr>
          <w:rFonts w:ascii="Arial" w:hAnsi="Arial" w:cs="Arial"/>
          <w:bCs/>
          <w:kern w:val="28"/>
          <w:sz w:val="16"/>
          <w:szCs w:val="16"/>
          <w:lang w:eastAsia="ru-RU"/>
        </w:rPr>
      </w:pPr>
    </w:p>
    <w:p w:rsidR="00BE7842" w:rsidRPr="00BE7842" w:rsidRDefault="00BE7842" w:rsidP="00BE7842">
      <w:pPr>
        <w:spacing w:after="0"/>
        <w:jc w:val="center"/>
        <w:rPr>
          <w:rFonts w:ascii="Arial" w:hAnsi="Arial" w:cs="Arial"/>
          <w:bCs/>
          <w:kern w:val="28"/>
          <w:sz w:val="16"/>
          <w:szCs w:val="16"/>
          <w:lang w:eastAsia="ru-RU"/>
        </w:rPr>
      </w:pPr>
      <w:bookmarkStart w:id="1" w:name="_Hlk68521011"/>
      <w:r w:rsidRPr="00BE7842">
        <w:rPr>
          <w:rFonts w:ascii="Arial" w:hAnsi="Arial" w:cs="Arial"/>
          <w:bCs/>
          <w:kern w:val="28"/>
          <w:sz w:val="16"/>
          <w:szCs w:val="16"/>
          <w:lang w:eastAsia="ru-RU"/>
        </w:rPr>
        <w:t>Аукционная документация о проведении открытого аукциона</w:t>
      </w:r>
      <w:r>
        <w:rPr>
          <w:rFonts w:ascii="Arial" w:hAnsi="Arial" w:cs="Arial"/>
          <w:bCs/>
          <w:kern w:val="28"/>
          <w:sz w:val="16"/>
          <w:szCs w:val="16"/>
          <w:lang w:eastAsia="ru-RU"/>
        </w:rPr>
        <w:t xml:space="preserve"> </w:t>
      </w:r>
      <w:r w:rsidRPr="00BE7842">
        <w:rPr>
          <w:rFonts w:ascii="Arial" w:hAnsi="Arial" w:cs="Arial"/>
          <w:bCs/>
          <w:kern w:val="28"/>
          <w:sz w:val="16"/>
          <w:szCs w:val="16"/>
          <w:lang w:eastAsia="ru-RU"/>
        </w:rPr>
        <w:t>на право заключения договора аренды земельного участка, находящегося в государственной собственности, права на которые не разграничены</w:t>
      </w:r>
    </w:p>
    <w:p w:rsidR="00BE7842" w:rsidRPr="00BE7842" w:rsidRDefault="00BE7842" w:rsidP="00BE7842">
      <w:pPr>
        <w:spacing w:after="0"/>
        <w:jc w:val="right"/>
        <w:rPr>
          <w:rFonts w:ascii="Arial" w:hAnsi="Arial" w:cs="Arial"/>
          <w:b/>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Администрация Канского района» (Организатор аукциона) проводит торги в форме аукциона, открытого по составу участников и открытого по форме подачи предложений о цене в соответствии с Гражданским кодексом Российской Федерации, Земельным кодексом Российской Федерации и на основании настоящего постановления. На аукцион выставляются:</w:t>
      </w: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bookmarkStart w:id="2" w:name="_Hlk60220670"/>
      <w:r w:rsidRPr="00BE7842">
        <w:rPr>
          <w:rFonts w:ascii="Arial" w:hAnsi="Arial" w:cs="Arial"/>
          <w:bCs/>
          <w:kern w:val="28"/>
          <w:sz w:val="16"/>
          <w:szCs w:val="16"/>
          <w:lang w:eastAsia="ru-RU"/>
        </w:rPr>
        <w:t>ЛОТ № 1</w:t>
      </w: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Земельный участок с кадастровым номером 24:18:0900003:25, площадью 189813 кв.м., из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разрешенным видом использования: обеспечение обороны и безопасности, местоположение установлено относительно ориентира, расположенного в границах участка, ориентир в районе железнодорожной платформы (Коньково), почтовый адрес ориентира: Красноярский край, район Канский.</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Начальная цена лота согласно отчету независимого оценщика общества с ограниченной ответственностью «Экспертиза и оценка региональной собственности» по состоянию на 11.06.2021 №72 составляет 244000 (двести сорок четыре тысячи) руб. 00 коп. в год (без НДС).</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Шаг аукциона составляет 3% от начальной цены в сумме 7320 (семь тысяч триста двадцать) руб. 00 коп.</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Задаток для участия в аукционе 48800 (сорок восемь тысяч восемьсот) руб.00 коп.</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 Срок действия аренды- 49 (сорок девять) лет. </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Информация о предыдущих торгах: ранее земельный участок на торги не выставлялся. </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Обременения и ограничения на земельные участки:</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Не установлены.</w:t>
      </w:r>
    </w:p>
    <w:bookmarkEnd w:id="2"/>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Порядок ознакомления с земельными участками: ознакомиться с местоположением земельных участков, их границами можно на публичной кадастровой карте: www: map.rosreestr.ru, и с помощью других интернет - ресурсов. Выезд на местность для осмотра земельного участка не предусмотрен.</w:t>
      </w: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Условия проведения торгов</w:t>
      </w:r>
    </w:p>
    <w:p w:rsidR="00BE7842" w:rsidRPr="00EC56A8" w:rsidRDefault="00BE7842" w:rsidP="00BE7842">
      <w:pPr>
        <w:spacing w:after="0"/>
        <w:ind w:firstLine="709"/>
        <w:jc w:val="both"/>
        <w:rPr>
          <w:rFonts w:ascii="Arial" w:hAnsi="Arial" w:cs="Arial"/>
          <w:bCs/>
          <w:kern w:val="28"/>
          <w:sz w:val="16"/>
          <w:szCs w:val="16"/>
          <w:lang w:eastAsia="ru-RU"/>
        </w:rPr>
      </w:pPr>
    </w:p>
    <w:p w:rsidR="00BE7842" w:rsidRPr="00EC56A8" w:rsidRDefault="00BE7842" w:rsidP="00BE7842">
      <w:pPr>
        <w:spacing w:after="0"/>
        <w:ind w:firstLine="709"/>
        <w:jc w:val="both"/>
        <w:rPr>
          <w:rFonts w:ascii="Arial" w:hAnsi="Arial" w:cs="Arial"/>
          <w:bCs/>
          <w:kern w:val="28"/>
          <w:sz w:val="16"/>
          <w:szCs w:val="16"/>
          <w:lang w:eastAsia="ru-RU"/>
        </w:rPr>
      </w:pPr>
      <w:r w:rsidRPr="00EC56A8">
        <w:rPr>
          <w:rFonts w:ascii="Arial" w:hAnsi="Arial" w:cs="Arial"/>
          <w:bCs/>
          <w:kern w:val="28"/>
          <w:sz w:val="16"/>
          <w:szCs w:val="16"/>
          <w:lang w:eastAsia="ru-RU"/>
        </w:rPr>
        <w:t xml:space="preserve">Дата начала подачи заявок: - 8.07.2021 в 00:00 (время московское) на электронной торговой площадке РТС – тендер </w:t>
      </w:r>
      <w:hyperlink r:id="rId16" w:history="1">
        <w:r w:rsidRPr="00EC56A8">
          <w:rPr>
            <w:rStyle w:val="a6"/>
            <w:rFonts w:ascii="Arial" w:hAnsi="Arial" w:cs="Arial"/>
            <w:bCs/>
            <w:color w:val="auto"/>
            <w:kern w:val="28"/>
            <w:sz w:val="16"/>
            <w:szCs w:val="16"/>
            <w:lang w:eastAsia="ru-RU"/>
          </w:rPr>
          <w:t>www.rts-tender.ru</w:t>
        </w:r>
      </w:hyperlink>
    </w:p>
    <w:p w:rsidR="00BE7842" w:rsidRPr="00EC56A8" w:rsidRDefault="00BE7842" w:rsidP="00BE7842">
      <w:pPr>
        <w:spacing w:after="0"/>
        <w:ind w:firstLine="709"/>
        <w:jc w:val="both"/>
        <w:rPr>
          <w:rFonts w:ascii="Arial" w:hAnsi="Arial" w:cs="Arial"/>
          <w:bCs/>
          <w:kern w:val="28"/>
          <w:sz w:val="16"/>
          <w:szCs w:val="16"/>
          <w:lang w:eastAsia="ru-RU"/>
        </w:rPr>
      </w:pPr>
      <w:r w:rsidRPr="00EC56A8">
        <w:rPr>
          <w:rFonts w:ascii="Arial" w:hAnsi="Arial" w:cs="Arial"/>
          <w:bCs/>
          <w:kern w:val="28"/>
          <w:sz w:val="16"/>
          <w:szCs w:val="16"/>
          <w:lang w:eastAsia="ru-RU"/>
        </w:rPr>
        <w:t xml:space="preserve">Дата окончания подачи заявок: - 06.08.2021 в 20:00 (время московское) на электронной торговой площадке РТС – тендер </w:t>
      </w:r>
      <w:hyperlink r:id="rId17" w:history="1">
        <w:r w:rsidRPr="00EC56A8">
          <w:rPr>
            <w:rStyle w:val="a6"/>
            <w:rFonts w:ascii="Arial" w:hAnsi="Arial" w:cs="Arial"/>
            <w:bCs/>
            <w:color w:val="auto"/>
            <w:kern w:val="28"/>
            <w:sz w:val="16"/>
            <w:szCs w:val="16"/>
            <w:lang w:eastAsia="ru-RU"/>
          </w:rPr>
          <w:t>www.rts-tender.ru</w:t>
        </w:r>
      </w:hyperlink>
    </w:p>
    <w:p w:rsidR="00BE7842" w:rsidRPr="00EC56A8" w:rsidRDefault="00BE7842" w:rsidP="00BE7842">
      <w:pPr>
        <w:spacing w:after="0"/>
        <w:ind w:firstLine="709"/>
        <w:jc w:val="both"/>
        <w:rPr>
          <w:rFonts w:ascii="Arial" w:hAnsi="Arial" w:cs="Arial"/>
          <w:bCs/>
          <w:kern w:val="28"/>
          <w:sz w:val="16"/>
          <w:szCs w:val="16"/>
          <w:lang w:eastAsia="ru-RU"/>
        </w:rPr>
      </w:pPr>
      <w:r w:rsidRPr="00EC56A8">
        <w:rPr>
          <w:rFonts w:ascii="Arial" w:hAnsi="Arial" w:cs="Arial"/>
          <w:bCs/>
          <w:kern w:val="28"/>
          <w:sz w:val="16"/>
          <w:szCs w:val="16"/>
          <w:lang w:eastAsia="ru-RU"/>
        </w:rPr>
        <w:t>Дата определения участников аукциона: - 09.08.2021 в 10:00 (время московское)</w:t>
      </w:r>
    </w:p>
    <w:p w:rsidR="00BE7842" w:rsidRPr="00EC56A8" w:rsidRDefault="00BE7842" w:rsidP="00BE7842">
      <w:pPr>
        <w:spacing w:after="0"/>
        <w:ind w:firstLine="709"/>
        <w:jc w:val="both"/>
        <w:rPr>
          <w:rFonts w:ascii="Arial" w:hAnsi="Arial" w:cs="Arial"/>
          <w:bCs/>
          <w:kern w:val="28"/>
          <w:sz w:val="16"/>
          <w:szCs w:val="16"/>
          <w:lang w:eastAsia="ru-RU"/>
        </w:rPr>
      </w:pPr>
      <w:r w:rsidRPr="00EC56A8">
        <w:rPr>
          <w:rFonts w:ascii="Arial" w:hAnsi="Arial" w:cs="Arial"/>
          <w:bCs/>
          <w:kern w:val="28"/>
          <w:sz w:val="16"/>
          <w:szCs w:val="16"/>
          <w:lang w:eastAsia="ru-RU"/>
        </w:rPr>
        <w:t xml:space="preserve">Дата и место проведения аукциона: - 10.08.2021 в 10:00 (время московское) на электронной торговой площадке РТС – тендер </w:t>
      </w:r>
      <w:hyperlink r:id="rId18" w:history="1">
        <w:r w:rsidRPr="00EC56A8">
          <w:rPr>
            <w:rStyle w:val="a6"/>
            <w:rFonts w:ascii="Arial" w:hAnsi="Arial" w:cs="Arial"/>
            <w:bCs/>
            <w:color w:val="auto"/>
            <w:kern w:val="28"/>
            <w:sz w:val="16"/>
            <w:szCs w:val="16"/>
            <w:lang w:eastAsia="ru-RU"/>
          </w:rPr>
          <w:t>www.rts-tender.ru</w:t>
        </w:r>
      </w:hyperlink>
    </w:p>
    <w:p w:rsidR="00BE7842" w:rsidRPr="00EC56A8" w:rsidRDefault="00BE7842" w:rsidP="00BE7842">
      <w:pPr>
        <w:spacing w:after="0"/>
        <w:ind w:firstLine="709"/>
        <w:jc w:val="both"/>
        <w:rPr>
          <w:rFonts w:ascii="Arial" w:hAnsi="Arial" w:cs="Arial"/>
          <w:bCs/>
          <w:kern w:val="28"/>
          <w:sz w:val="16"/>
          <w:szCs w:val="16"/>
          <w:lang w:eastAsia="ru-RU"/>
        </w:rPr>
      </w:pPr>
      <w:r w:rsidRPr="00EC56A8">
        <w:rPr>
          <w:rFonts w:ascii="Arial" w:hAnsi="Arial" w:cs="Arial"/>
          <w:bCs/>
          <w:kern w:val="28"/>
          <w:sz w:val="16"/>
          <w:szCs w:val="16"/>
          <w:lang w:eastAsia="ru-RU"/>
        </w:rPr>
        <w:t xml:space="preserve">С иными сведениями об объектах, условиями договора аренды можно ознакомиться по адресу: Красноярский край, г. Канск, ул. Кайтымская, 160, каб. 12 ежедневно в рабочие дни с 9-00 до 12-00, с 13-00 до 16-00 (местного времени). </w:t>
      </w:r>
    </w:p>
    <w:p w:rsidR="00BE7842" w:rsidRPr="00EC56A8" w:rsidRDefault="00BE7842" w:rsidP="00BE7842">
      <w:pPr>
        <w:spacing w:after="0"/>
        <w:ind w:firstLine="709"/>
        <w:jc w:val="both"/>
        <w:rPr>
          <w:rFonts w:ascii="Arial" w:hAnsi="Arial" w:cs="Arial"/>
          <w:bCs/>
          <w:kern w:val="28"/>
          <w:sz w:val="16"/>
          <w:szCs w:val="16"/>
          <w:lang w:eastAsia="ru-RU"/>
        </w:rPr>
      </w:pPr>
      <w:r w:rsidRPr="00EC56A8">
        <w:rPr>
          <w:rFonts w:ascii="Arial" w:hAnsi="Arial" w:cs="Arial"/>
          <w:bCs/>
          <w:kern w:val="28"/>
          <w:sz w:val="16"/>
          <w:szCs w:val="16"/>
          <w:lang w:eastAsia="ru-RU"/>
        </w:rPr>
        <w:t xml:space="preserve">Информация о торгах размещается на официальном сайте администрации Канского района </w:t>
      </w:r>
      <w:hyperlink r:id="rId19" w:history="1">
        <w:r w:rsidRPr="00EC56A8">
          <w:rPr>
            <w:rStyle w:val="a6"/>
            <w:rFonts w:ascii="Arial" w:hAnsi="Arial" w:cs="Arial"/>
            <w:bCs/>
            <w:color w:val="auto"/>
            <w:kern w:val="28"/>
            <w:sz w:val="16"/>
            <w:szCs w:val="16"/>
            <w:lang w:eastAsia="ru-RU"/>
          </w:rPr>
          <w:t>adm_rai@kansk.krasnet.ru</w:t>
        </w:r>
      </w:hyperlink>
      <w:r w:rsidRPr="00EC56A8">
        <w:rPr>
          <w:rFonts w:ascii="Arial" w:hAnsi="Arial" w:cs="Arial"/>
          <w:bCs/>
          <w:kern w:val="28"/>
          <w:sz w:val="16"/>
          <w:szCs w:val="16"/>
          <w:lang w:eastAsia="ru-RU"/>
        </w:rPr>
        <w:t xml:space="preserve"> в сети Интернет, на электронной торговой площадке РТС – тендер </w:t>
      </w:r>
      <w:hyperlink r:id="rId20" w:history="1">
        <w:r w:rsidRPr="00EC56A8">
          <w:rPr>
            <w:rStyle w:val="a6"/>
            <w:rFonts w:ascii="Arial" w:hAnsi="Arial" w:cs="Arial"/>
            <w:bCs/>
            <w:color w:val="auto"/>
            <w:kern w:val="28"/>
            <w:sz w:val="16"/>
            <w:szCs w:val="16"/>
            <w:lang w:eastAsia="ru-RU"/>
          </w:rPr>
          <w:t>www.rts-tender.ru</w:t>
        </w:r>
      </w:hyperlink>
      <w:r w:rsidRPr="00EC56A8">
        <w:rPr>
          <w:rFonts w:ascii="Arial" w:hAnsi="Arial" w:cs="Arial"/>
          <w:bCs/>
          <w:kern w:val="28"/>
          <w:sz w:val="16"/>
          <w:szCs w:val="16"/>
          <w:lang w:eastAsia="ru-RU"/>
        </w:rPr>
        <w:t xml:space="preserve"> и на официальном сайте Российской Федерации </w:t>
      </w:r>
      <w:r w:rsidRPr="00EC56A8">
        <w:rPr>
          <w:rFonts w:ascii="Arial" w:hAnsi="Arial" w:cs="Arial"/>
          <w:bCs/>
          <w:kern w:val="28"/>
          <w:sz w:val="16"/>
          <w:szCs w:val="16"/>
          <w:lang w:val="en-US" w:eastAsia="ru-RU"/>
        </w:rPr>
        <w:t>torgi</w:t>
      </w:r>
      <w:r w:rsidRPr="00EC56A8">
        <w:rPr>
          <w:rFonts w:ascii="Arial" w:hAnsi="Arial" w:cs="Arial"/>
          <w:bCs/>
          <w:kern w:val="28"/>
          <w:sz w:val="16"/>
          <w:szCs w:val="16"/>
          <w:lang w:eastAsia="ru-RU"/>
        </w:rPr>
        <w:t>.</w:t>
      </w:r>
      <w:r w:rsidRPr="00EC56A8">
        <w:rPr>
          <w:rFonts w:ascii="Arial" w:hAnsi="Arial" w:cs="Arial"/>
          <w:bCs/>
          <w:kern w:val="28"/>
          <w:sz w:val="16"/>
          <w:szCs w:val="16"/>
          <w:lang w:val="en-US" w:eastAsia="ru-RU"/>
        </w:rPr>
        <w:t>gov</w:t>
      </w:r>
      <w:r w:rsidRPr="00EC56A8">
        <w:rPr>
          <w:rFonts w:ascii="Arial" w:hAnsi="Arial" w:cs="Arial"/>
          <w:bCs/>
          <w:kern w:val="28"/>
          <w:sz w:val="16"/>
          <w:szCs w:val="16"/>
          <w:lang w:eastAsia="ru-RU"/>
        </w:rPr>
        <w:t>.</w:t>
      </w:r>
      <w:r w:rsidRPr="00EC56A8">
        <w:rPr>
          <w:rFonts w:ascii="Arial" w:hAnsi="Arial" w:cs="Arial"/>
          <w:bCs/>
          <w:kern w:val="28"/>
          <w:sz w:val="16"/>
          <w:szCs w:val="16"/>
          <w:lang w:val="en-US" w:eastAsia="ru-RU"/>
        </w:rPr>
        <w:t>ru</w:t>
      </w:r>
      <w:r w:rsidRPr="00EC56A8">
        <w:rPr>
          <w:rFonts w:ascii="Arial" w:hAnsi="Arial" w:cs="Arial"/>
          <w:bCs/>
          <w:kern w:val="28"/>
          <w:sz w:val="16"/>
          <w:szCs w:val="16"/>
          <w:lang w:eastAsia="ru-RU"/>
        </w:rPr>
        <w:t xml:space="preserve"> в сети Интернет.</w:t>
      </w: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lastRenderedPageBreak/>
        <w:t>Порядок подачи заявок</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Одно лицо имеет право подать только одну заявку. Для участия в аукционе по продаже права на заключение договора аренды земельного участка претендент предоставляет Оператору в установленный данным информационным сообщением срок заявку по форме и иные документы в соответствии с формой заявки и перечнем документов, которые опубликованы в данном информационном сообщении. </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Заявки с прилагаемыми к ним документами, поданные с нарушением установленного срока, на электронной площадке не регистрируются.</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Срок заключения договора аренды земельного участка и порядок оплаты </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Договор аренды земельного участка заключается в течение 10 дней с даты подведения итогов аукциона.</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Внесенный победителем аукциона задаток засчитывается в счет оплаты арендной платы по договору аренды земельного участка.</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Победителю аукциона, уклонившемуся от заключения договора аренды земельного участка, задаток не возвращается.</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Порядок внесения задатка и его возврата</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Задаток вносится в валюте Российской Федерации (рубли) по следующим реквизитам: </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Получатель: ООО «РТС-тендер»; </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Наименование банка: Филиал "Корпоративный" ПАО "Совкомбанк" Расчетный счёт:40702810412020016362 Корр. счёт: 30101810445250000360 БИК:044525360 ИНН:7710357167 КПП: 773001001</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Срок внесения задатка: с 8.07.2021 по 6.08.2021 (включительно).</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Назначение платежа: Внесение гарантийного обеспечения по Соглашению о внесении гарантийного обеспечения, № аналитического счета _____________. Без НДС Задаток должен поступить на счет организатора торгов по 06.08.2021.</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Документом, подтверждающим внесение задатка на счет Организатора, является выписка со счета Организатора.</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Лицам, перечислившим задаток для участия в аукционе, денежные средства возвращаются в следующем порядке:</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а) участникам аукциона, за исключением его победителя, - в течение 5 дней со дня подведения итогов аукциона;</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б) претендентам, не допущенным к участию в аукционе, - в течение 5 дней со дня подписания протокола о признании претендентов участниками аукциона. </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bookmarkEnd w:id="1"/>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Перечень документов, предоставляемых для участия в аукционе</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Для участия в аукционе заявители представляют в установленный в извещении о проведении аукциона срок следующие документы:</w:t>
      </w:r>
    </w:p>
    <w:p w:rsidR="00BE7842" w:rsidRPr="00BE7842" w:rsidRDefault="00BE7842" w:rsidP="00BE7842">
      <w:pPr>
        <w:spacing w:after="0"/>
        <w:ind w:firstLine="709"/>
        <w:jc w:val="both"/>
        <w:rPr>
          <w:rFonts w:ascii="Arial" w:hAnsi="Arial" w:cs="Arial"/>
          <w:bCs/>
          <w:kern w:val="28"/>
          <w:sz w:val="16"/>
          <w:szCs w:val="16"/>
          <w:lang w:eastAsia="ru-RU"/>
        </w:rPr>
      </w:pPr>
      <w:bookmarkStart w:id="3" w:name="dst670"/>
      <w:bookmarkEnd w:id="3"/>
      <w:r w:rsidRPr="00BE7842">
        <w:rPr>
          <w:rFonts w:ascii="Arial" w:hAnsi="Arial" w:cs="Arial"/>
          <w:bCs/>
          <w:kern w:val="28"/>
          <w:sz w:val="16"/>
          <w:szCs w:val="16"/>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E7842" w:rsidRPr="00BE7842" w:rsidRDefault="00BE7842" w:rsidP="00BE7842">
      <w:pPr>
        <w:spacing w:after="0"/>
        <w:ind w:firstLine="709"/>
        <w:jc w:val="both"/>
        <w:rPr>
          <w:rFonts w:ascii="Arial" w:hAnsi="Arial" w:cs="Arial"/>
          <w:bCs/>
          <w:kern w:val="28"/>
          <w:sz w:val="16"/>
          <w:szCs w:val="16"/>
          <w:lang w:eastAsia="ru-RU"/>
        </w:rPr>
      </w:pPr>
      <w:bookmarkStart w:id="4" w:name="dst671"/>
      <w:bookmarkEnd w:id="4"/>
      <w:r w:rsidRPr="00BE7842">
        <w:rPr>
          <w:rFonts w:ascii="Arial" w:hAnsi="Arial" w:cs="Arial"/>
          <w:bCs/>
          <w:kern w:val="28"/>
          <w:sz w:val="16"/>
          <w:szCs w:val="16"/>
          <w:lang w:eastAsia="ru-RU"/>
        </w:rPr>
        <w:t>2) копии документов, удостоверяющих личность заявителя (для граждан);</w:t>
      </w:r>
    </w:p>
    <w:p w:rsidR="00BE7842" w:rsidRPr="00BE7842" w:rsidRDefault="00BE7842" w:rsidP="00BE7842">
      <w:pPr>
        <w:spacing w:after="0"/>
        <w:ind w:firstLine="709"/>
        <w:jc w:val="both"/>
        <w:rPr>
          <w:rFonts w:ascii="Arial" w:hAnsi="Arial" w:cs="Arial"/>
          <w:bCs/>
          <w:kern w:val="28"/>
          <w:sz w:val="16"/>
          <w:szCs w:val="16"/>
          <w:lang w:eastAsia="ru-RU"/>
        </w:rPr>
      </w:pPr>
      <w:bookmarkStart w:id="5" w:name="dst672"/>
      <w:bookmarkEnd w:id="5"/>
      <w:r w:rsidRPr="00BE7842">
        <w:rPr>
          <w:rFonts w:ascii="Arial" w:hAnsi="Arial" w:cs="Arial"/>
          <w:bCs/>
          <w:kern w:val="28"/>
          <w:sz w:val="16"/>
          <w:szCs w:val="1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7842" w:rsidRPr="00BE7842" w:rsidRDefault="00BE7842" w:rsidP="00BE7842">
      <w:pPr>
        <w:spacing w:after="0"/>
        <w:ind w:firstLine="709"/>
        <w:jc w:val="both"/>
        <w:rPr>
          <w:rFonts w:ascii="Arial" w:hAnsi="Arial" w:cs="Arial"/>
          <w:bCs/>
          <w:kern w:val="28"/>
          <w:sz w:val="16"/>
          <w:szCs w:val="16"/>
          <w:lang w:eastAsia="ru-RU"/>
        </w:rPr>
      </w:pPr>
      <w:bookmarkStart w:id="6" w:name="dst673"/>
      <w:bookmarkEnd w:id="6"/>
      <w:r w:rsidRPr="00BE7842">
        <w:rPr>
          <w:rFonts w:ascii="Arial" w:hAnsi="Arial" w:cs="Arial"/>
          <w:bCs/>
          <w:kern w:val="28"/>
          <w:sz w:val="16"/>
          <w:szCs w:val="16"/>
          <w:lang w:eastAsia="ru-RU"/>
        </w:rPr>
        <w:t>4) документы, подтверждающие внесение задатка.</w:t>
      </w:r>
    </w:p>
    <w:p w:rsidR="00BE7842" w:rsidRPr="00BE7842" w:rsidRDefault="00BE7842" w:rsidP="00BE7842">
      <w:pPr>
        <w:spacing w:after="0"/>
        <w:ind w:firstLine="709"/>
        <w:jc w:val="both"/>
        <w:rPr>
          <w:rFonts w:ascii="Arial" w:hAnsi="Arial" w:cs="Arial"/>
          <w:bCs/>
          <w:kern w:val="28"/>
          <w:sz w:val="16"/>
          <w:szCs w:val="16"/>
          <w:lang w:eastAsia="ru-RU"/>
        </w:rPr>
      </w:pPr>
      <w:bookmarkStart w:id="7" w:name="dst1744"/>
      <w:bookmarkEnd w:id="7"/>
      <w:r w:rsidRPr="00BE7842">
        <w:rPr>
          <w:rFonts w:ascii="Arial" w:hAnsi="Arial" w:cs="Arial"/>
          <w:bCs/>
          <w:kern w:val="28"/>
          <w:sz w:val="16"/>
          <w:szCs w:val="16"/>
          <w:lang w:eastAsia="ru-RU"/>
        </w:rPr>
        <w:t>4.1.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Федеральным законом от 24.07.2007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указанного Федерального закона.</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В случае если от имени заявителя действует иное лицо, заявка на участие в торгах должна содержать также доверенность на право участия в торгах и подписания необходимых документов от имени заявителя (для юридических лиц) или уполномоченным этим руководителем лицом, либо нотариально заверенную копию таковой доверенности (для физических лиц).</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Порядок определения участков аукциона</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По результатам рассмотрения заявок и документов Организатором аукциона будет принято решение о признании претендентов участниками аукциона или об отказе в допуске претендентов к участию в аукционе, которое будет оформлено протоколом.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Заключение договора по результатам проведения аукциона</w:t>
      </w:r>
    </w:p>
    <w:p w:rsidR="00BE7842" w:rsidRPr="00EC56A8"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Договора аренды заключаются между Администрацией Канского района с победителем аукциона не ранее чем через 10 дней со дня размещения информации о результатах аукциона на электронной торговой площадке РТС – </w:t>
      </w:r>
      <w:r w:rsidRPr="00EC56A8">
        <w:rPr>
          <w:rFonts w:ascii="Arial" w:hAnsi="Arial" w:cs="Arial"/>
          <w:bCs/>
          <w:kern w:val="28"/>
          <w:sz w:val="16"/>
          <w:szCs w:val="16"/>
          <w:lang w:eastAsia="ru-RU"/>
        </w:rPr>
        <w:t xml:space="preserve">тендер </w:t>
      </w:r>
      <w:hyperlink r:id="rId21" w:history="1">
        <w:r w:rsidRPr="00EC56A8">
          <w:rPr>
            <w:rStyle w:val="a6"/>
            <w:rFonts w:ascii="Arial" w:hAnsi="Arial" w:cs="Arial"/>
            <w:bCs/>
            <w:color w:val="auto"/>
            <w:kern w:val="28"/>
            <w:sz w:val="16"/>
            <w:szCs w:val="16"/>
            <w:lang w:eastAsia="ru-RU"/>
          </w:rPr>
          <w:t>www.rts-tender.ru</w:t>
        </w:r>
      </w:hyperlink>
    </w:p>
    <w:p w:rsidR="00BE7842" w:rsidRPr="00EC56A8" w:rsidRDefault="00BE7842" w:rsidP="00BE7842">
      <w:pPr>
        <w:spacing w:after="0"/>
        <w:ind w:firstLine="709"/>
        <w:jc w:val="both"/>
        <w:rPr>
          <w:rFonts w:ascii="Arial" w:hAnsi="Arial" w:cs="Arial"/>
          <w:bCs/>
          <w:kern w:val="28"/>
          <w:sz w:val="16"/>
          <w:szCs w:val="16"/>
          <w:lang w:val="x-none" w:eastAsia="ru-RU"/>
        </w:rPr>
      </w:pPr>
      <w:r w:rsidRPr="00EC56A8">
        <w:rPr>
          <w:rFonts w:ascii="Arial" w:hAnsi="Arial" w:cs="Arial"/>
          <w:bCs/>
          <w:kern w:val="28"/>
          <w:sz w:val="16"/>
          <w:szCs w:val="16"/>
          <w:lang w:val="x-none" w:eastAsia="ru-RU"/>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w:t>
      </w:r>
      <w:r w:rsidRPr="00EC56A8">
        <w:rPr>
          <w:rFonts w:ascii="Arial" w:hAnsi="Arial" w:cs="Arial"/>
          <w:bCs/>
          <w:kern w:val="28"/>
          <w:sz w:val="16"/>
          <w:szCs w:val="16"/>
          <w:lang w:eastAsia="ru-RU"/>
        </w:rPr>
        <w:t>выше</w:t>
      </w:r>
      <w:r w:rsidRPr="00EC56A8">
        <w:rPr>
          <w:rFonts w:ascii="Arial" w:hAnsi="Arial" w:cs="Arial"/>
          <w:bCs/>
          <w:kern w:val="28"/>
          <w:sz w:val="16"/>
          <w:szCs w:val="16"/>
          <w:lang w:val="x-none" w:eastAsia="ru-RU"/>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E7842" w:rsidRPr="00EC56A8" w:rsidRDefault="00BE7842" w:rsidP="00BE7842">
      <w:pPr>
        <w:spacing w:after="0"/>
        <w:ind w:firstLine="709"/>
        <w:jc w:val="both"/>
        <w:rPr>
          <w:rFonts w:ascii="Arial" w:hAnsi="Arial" w:cs="Arial"/>
          <w:bCs/>
          <w:kern w:val="28"/>
          <w:sz w:val="16"/>
          <w:szCs w:val="16"/>
          <w:lang w:val="x-none" w:eastAsia="ru-RU"/>
        </w:rPr>
      </w:pPr>
      <w:r w:rsidRPr="00EC56A8">
        <w:rPr>
          <w:rFonts w:ascii="Arial" w:hAnsi="Arial" w:cs="Arial"/>
          <w:bCs/>
          <w:kern w:val="28"/>
          <w:sz w:val="16"/>
          <w:szCs w:val="16"/>
          <w:lang w:val="x-none"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BE7842" w:rsidRPr="00EC56A8" w:rsidRDefault="00BE7842" w:rsidP="00BE7842">
      <w:pPr>
        <w:spacing w:after="0"/>
        <w:ind w:firstLine="709"/>
        <w:jc w:val="both"/>
        <w:rPr>
          <w:rFonts w:ascii="Arial" w:hAnsi="Arial" w:cs="Arial"/>
          <w:bCs/>
          <w:kern w:val="28"/>
          <w:sz w:val="16"/>
          <w:szCs w:val="16"/>
          <w:lang w:eastAsia="ru-RU"/>
        </w:rPr>
      </w:pPr>
      <w:r w:rsidRPr="00EC56A8">
        <w:rPr>
          <w:rFonts w:ascii="Arial" w:hAnsi="Arial" w:cs="Arial"/>
          <w:bCs/>
          <w:kern w:val="28"/>
          <w:sz w:val="16"/>
          <w:szCs w:val="16"/>
          <w:lang w:val="x-none" w:eastAsia="ru-RU"/>
        </w:rPr>
        <w:t xml:space="preserve">Указанный протокол размещается организатором аукциона на </w:t>
      </w:r>
      <w:r w:rsidRPr="00EC56A8">
        <w:rPr>
          <w:rFonts w:ascii="Arial" w:hAnsi="Arial" w:cs="Arial"/>
          <w:bCs/>
          <w:kern w:val="28"/>
          <w:sz w:val="16"/>
          <w:szCs w:val="16"/>
          <w:lang w:eastAsia="ru-RU"/>
        </w:rPr>
        <w:t xml:space="preserve">электронной торговой площадке РТС – тендер </w:t>
      </w:r>
      <w:hyperlink r:id="rId22" w:history="1">
        <w:r w:rsidRPr="00EC56A8">
          <w:rPr>
            <w:rStyle w:val="a6"/>
            <w:rFonts w:ascii="Arial" w:hAnsi="Arial" w:cs="Arial"/>
            <w:bCs/>
            <w:color w:val="auto"/>
            <w:kern w:val="28"/>
            <w:sz w:val="16"/>
            <w:szCs w:val="16"/>
            <w:lang w:eastAsia="ru-RU"/>
          </w:rPr>
          <w:t>www.rts-tender.ru</w:t>
        </w:r>
      </w:hyperlink>
      <w:r w:rsidRPr="00EC56A8">
        <w:rPr>
          <w:rFonts w:ascii="Arial" w:hAnsi="Arial" w:cs="Arial"/>
          <w:bCs/>
          <w:kern w:val="28"/>
          <w:sz w:val="16"/>
          <w:szCs w:val="16"/>
          <w:lang w:eastAsia="ru-RU"/>
        </w:rPr>
        <w:t xml:space="preserve"> и на официальном сайте Российской Федерации </w:t>
      </w:r>
      <w:r w:rsidRPr="00EC56A8">
        <w:rPr>
          <w:rFonts w:ascii="Arial" w:hAnsi="Arial" w:cs="Arial"/>
          <w:bCs/>
          <w:kern w:val="28"/>
          <w:sz w:val="16"/>
          <w:szCs w:val="16"/>
          <w:lang w:val="en-US" w:eastAsia="ru-RU"/>
        </w:rPr>
        <w:t>torgi</w:t>
      </w:r>
      <w:r w:rsidRPr="00EC56A8">
        <w:rPr>
          <w:rFonts w:ascii="Arial" w:hAnsi="Arial" w:cs="Arial"/>
          <w:bCs/>
          <w:kern w:val="28"/>
          <w:sz w:val="16"/>
          <w:szCs w:val="16"/>
          <w:lang w:eastAsia="ru-RU"/>
        </w:rPr>
        <w:t>.</w:t>
      </w:r>
      <w:r w:rsidRPr="00EC56A8">
        <w:rPr>
          <w:rFonts w:ascii="Arial" w:hAnsi="Arial" w:cs="Arial"/>
          <w:bCs/>
          <w:kern w:val="28"/>
          <w:sz w:val="16"/>
          <w:szCs w:val="16"/>
          <w:lang w:val="en-US" w:eastAsia="ru-RU"/>
        </w:rPr>
        <w:t>gov</w:t>
      </w:r>
      <w:r w:rsidRPr="00EC56A8">
        <w:rPr>
          <w:rFonts w:ascii="Arial" w:hAnsi="Arial" w:cs="Arial"/>
          <w:bCs/>
          <w:kern w:val="28"/>
          <w:sz w:val="16"/>
          <w:szCs w:val="16"/>
          <w:lang w:eastAsia="ru-RU"/>
        </w:rPr>
        <w:t>.</w:t>
      </w:r>
      <w:r w:rsidRPr="00EC56A8">
        <w:rPr>
          <w:rFonts w:ascii="Arial" w:hAnsi="Arial" w:cs="Arial"/>
          <w:bCs/>
          <w:kern w:val="28"/>
          <w:sz w:val="16"/>
          <w:szCs w:val="16"/>
          <w:lang w:val="en-US" w:eastAsia="ru-RU"/>
        </w:rPr>
        <w:t>ru</w:t>
      </w:r>
    </w:p>
    <w:p w:rsidR="00BE7842" w:rsidRPr="00BE7842" w:rsidRDefault="00BE7842" w:rsidP="00BE7842">
      <w:pPr>
        <w:spacing w:after="0"/>
        <w:ind w:firstLine="709"/>
        <w:jc w:val="both"/>
        <w:rPr>
          <w:rFonts w:ascii="Arial" w:hAnsi="Arial" w:cs="Arial"/>
          <w:bCs/>
          <w:kern w:val="28"/>
          <w:sz w:val="16"/>
          <w:szCs w:val="16"/>
          <w:lang w:val="x-none" w:eastAsia="ru-RU"/>
        </w:rPr>
      </w:pPr>
      <w:r w:rsidRPr="00BE7842">
        <w:rPr>
          <w:rFonts w:ascii="Arial" w:hAnsi="Arial" w:cs="Arial"/>
          <w:bCs/>
          <w:kern w:val="28"/>
          <w:sz w:val="16"/>
          <w:szCs w:val="16"/>
          <w:lang w:val="x-none" w:eastAsia="ru-RU"/>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BE7842" w:rsidRPr="00BE7842" w:rsidRDefault="00BE7842" w:rsidP="00BE7842">
      <w:pPr>
        <w:spacing w:after="0"/>
        <w:ind w:firstLine="709"/>
        <w:jc w:val="both"/>
        <w:rPr>
          <w:rFonts w:ascii="Arial" w:hAnsi="Arial" w:cs="Arial"/>
          <w:bCs/>
          <w:kern w:val="28"/>
          <w:sz w:val="16"/>
          <w:szCs w:val="16"/>
          <w:lang w:val="x-none" w:eastAsia="ru-RU"/>
        </w:rPr>
      </w:pPr>
      <w:r w:rsidRPr="00BE7842">
        <w:rPr>
          <w:rFonts w:ascii="Arial" w:hAnsi="Arial" w:cs="Arial"/>
          <w:bCs/>
          <w:kern w:val="28"/>
          <w:sz w:val="16"/>
          <w:szCs w:val="16"/>
          <w:lang w:eastAsia="ru-RU"/>
        </w:rPr>
        <w:t xml:space="preserve">           </w:t>
      </w:r>
      <w:r w:rsidRPr="00BE7842">
        <w:rPr>
          <w:rFonts w:ascii="Arial" w:hAnsi="Arial" w:cs="Arial"/>
          <w:bCs/>
          <w:kern w:val="28"/>
          <w:sz w:val="16"/>
          <w:szCs w:val="16"/>
          <w:lang w:val="x-none" w:eastAsia="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BE7842" w:rsidRPr="00BE7842" w:rsidRDefault="00BE7842" w:rsidP="00BE7842">
      <w:pPr>
        <w:spacing w:after="0"/>
        <w:ind w:firstLine="709"/>
        <w:jc w:val="both"/>
        <w:rPr>
          <w:rFonts w:ascii="Arial" w:hAnsi="Arial" w:cs="Arial"/>
          <w:bCs/>
          <w:kern w:val="28"/>
          <w:sz w:val="16"/>
          <w:szCs w:val="16"/>
          <w:lang w:val="x-none" w:eastAsia="ru-RU"/>
        </w:rPr>
      </w:pPr>
      <w:r w:rsidRPr="00BE7842">
        <w:rPr>
          <w:rFonts w:ascii="Arial" w:hAnsi="Arial" w:cs="Arial"/>
          <w:bCs/>
          <w:kern w:val="28"/>
          <w:sz w:val="16"/>
          <w:szCs w:val="16"/>
          <w:lang w:val="x-none" w:eastAsia="ru-RU"/>
        </w:rPr>
        <w:lastRenderedPageBreak/>
        <w:t>В случае если победитель аукциона или участник аукциона, который сделал предпоследнее предложение,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признается уклонившимся от заключения договора.</w:t>
      </w:r>
    </w:p>
    <w:p w:rsidR="00BE7842" w:rsidRPr="00BE7842" w:rsidRDefault="00BE7842" w:rsidP="00BE7842">
      <w:pPr>
        <w:spacing w:after="0"/>
        <w:ind w:firstLine="709"/>
        <w:jc w:val="both"/>
        <w:rPr>
          <w:rFonts w:ascii="Arial" w:hAnsi="Arial" w:cs="Arial"/>
          <w:bCs/>
          <w:kern w:val="28"/>
          <w:sz w:val="16"/>
          <w:szCs w:val="16"/>
          <w:lang w:val="x-none" w:eastAsia="ru-RU"/>
        </w:rPr>
      </w:pPr>
      <w:r w:rsidRPr="00BE7842">
        <w:rPr>
          <w:rFonts w:ascii="Arial" w:hAnsi="Arial" w:cs="Arial"/>
          <w:bCs/>
          <w:kern w:val="28"/>
          <w:sz w:val="16"/>
          <w:szCs w:val="16"/>
          <w:lang w:val="x-none" w:eastAsia="ru-RU"/>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BE7842" w:rsidRPr="00BE7842" w:rsidRDefault="00BE7842" w:rsidP="00BE7842">
      <w:pPr>
        <w:spacing w:after="0"/>
        <w:ind w:firstLine="709"/>
        <w:jc w:val="both"/>
        <w:rPr>
          <w:rFonts w:ascii="Arial" w:hAnsi="Arial" w:cs="Arial"/>
          <w:bCs/>
          <w:kern w:val="28"/>
          <w:sz w:val="16"/>
          <w:szCs w:val="16"/>
          <w:lang w:val="x-none" w:eastAsia="ru-RU"/>
        </w:rPr>
      </w:pPr>
    </w:p>
    <w:p w:rsidR="00BE7842" w:rsidRPr="00BE7842" w:rsidRDefault="00BE7842" w:rsidP="00BE7842">
      <w:pPr>
        <w:spacing w:after="0"/>
        <w:jc w:val="right"/>
        <w:rPr>
          <w:rFonts w:ascii="Arial" w:hAnsi="Arial" w:cs="Arial"/>
          <w:bCs/>
          <w:kern w:val="28"/>
          <w:sz w:val="16"/>
          <w:szCs w:val="16"/>
          <w:u w:val="single"/>
          <w:lang w:eastAsia="ru-RU"/>
        </w:rPr>
      </w:pPr>
      <w:r w:rsidRPr="00BE7842">
        <w:rPr>
          <w:rFonts w:ascii="Arial" w:hAnsi="Arial" w:cs="Arial"/>
          <w:bCs/>
          <w:kern w:val="28"/>
          <w:sz w:val="16"/>
          <w:szCs w:val="16"/>
          <w:u w:val="single"/>
          <w:lang w:eastAsia="ru-RU"/>
        </w:rPr>
        <w:t>Форма № 1</w:t>
      </w:r>
    </w:p>
    <w:p w:rsidR="00BE7842" w:rsidRPr="00BE7842" w:rsidRDefault="00BE7842" w:rsidP="00BE7842">
      <w:pPr>
        <w:spacing w:after="0"/>
        <w:jc w:val="right"/>
        <w:rPr>
          <w:rFonts w:ascii="Arial" w:hAnsi="Arial" w:cs="Arial"/>
          <w:b/>
          <w:bCs/>
          <w:kern w:val="28"/>
          <w:sz w:val="16"/>
          <w:szCs w:val="16"/>
          <w:lang w:eastAsia="ru-RU"/>
        </w:rPr>
      </w:pPr>
      <w:r w:rsidRPr="00BE7842">
        <w:rPr>
          <w:rFonts w:ascii="Arial" w:hAnsi="Arial" w:cs="Arial"/>
          <w:b/>
          <w:bCs/>
          <w:kern w:val="28"/>
          <w:sz w:val="16"/>
          <w:szCs w:val="16"/>
          <w:lang w:eastAsia="ru-RU"/>
        </w:rPr>
        <w:t>(образец)</w:t>
      </w:r>
    </w:p>
    <w:p w:rsidR="00BE7842" w:rsidRPr="00BE7842" w:rsidRDefault="00BE7842" w:rsidP="00BE7842">
      <w:pPr>
        <w:spacing w:after="0"/>
        <w:jc w:val="right"/>
        <w:rPr>
          <w:rFonts w:ascii="Arial" w:hAnsi="Arial" w:cs="Arial"/>
          <w:b/>
          <w:bCs/>
          <w:kern w:val="28"/>
          <w:sz w:val="16"/>
          <w:szCs w:val="16"/>
          <w:lang w:eastAsia="ru-RU"/>
        </w:rPr>
      </w:pPr>
    </w:p>
    <w:p w:rsidR="00BE7842" w:rsidRPr="00BE7842" w:rsidRDefault="00BE7842" w:rsidP="00BE7842">
      <w:pPr>
        <w:spacing w:after="0"/>
        <w:ind w:firstLine="709"/>
        <w:jc w:val="right"/>
        <w:rPr>
          <w:rFonts w:ascii="Arial" w:hAnsi="Arial" w:cs="Arial"/>
          <w:bCs/>
          <w:kern w:val="28"/>
          <w:sz w:val="16"/>
          <w:szCs w:val="16"/>
          <w:lang w:eastAsia="ru-RU"/>
        </w:rPr>
      </w:pPr>
      <w:r w:rsidRPr="00BE7842">
        <w:rPr>
          <w:rFonts w:ascii="Arial" w:hAnsi="Arial" w:cs="Arial"/>
          <w:bCs/>
          <w:i/>
          <w:kern w:val="28"/>
          <w:sz w:val="16"/>
          <w:szCs w:val="16"/>
          <w:lang w:eastAsia="ru-RU"/>
        </w:rPr>
        <w:t xml:space="preserve">На бланке организации           </w:t>
      </w:r>
      <w:r w:rsidRPr="00BE7842">
        <w:rPr>
          <w:rFonts w:ascii="Arial" w:hAnsi="Arial" w:cs="Arial"/>
          <w:bCs/>
          <w:kern w:val="28"/>
          <w:sz w:val="16"/>
          <w:szCs w:val="16"/>
          <w:lang w:eastAsia="ru-RU"/>
        </w:rPr>
        <w:t xml:space="preserve">                                                                     Организатору аукциона: </w:t>
      </w:r>
    </w:p>
    <w:p w:rsidR="00BE7842" w:rsidRPr="00BE7842" w:rsidRDefault="00BE7842" w:rsidP="00BE7842">
      <w:pPr>
        <w:spacing w:after="0"/>
        <w:ind w:firstLine="709"/>
        <w:jc w:val="right"/>
        <w:rPr>
          <w:rFonts w:ascii="Arial" w:hAnsi="Arial" w:cs="Arial"/>
          <w:bCs/>
          <w:kern w:val="28"/>
          <w:sz w:val="16"/>
          <w:szCs w:val="16"/>
          <w:lang w:eastAsia="ru-RU"/>
        </w:rPr>
      </w:pPr>
      <w:r w:rsidRPr="00BE7842">
        <w:rPr>
          <w:rFonts w:ascii="Arial" w:hAnsi="Arial" w:cs="Arial"/>
          <w:bCs/>
          <w:kern w:val="28"/>
          <w:sz w:val="16"/>
          <w:szCs w:val="16"/>
          <w:lang w:eastAsia="ru-RU"/>
        </w:rPr>
        <w:t xml:space="preserve">Дата              исх.                                                                                                   Администрация </w:t>
      </w:r>
    </w:p>
    <w:p w:rsidR="00BE7842" w:rsidRPr="00BE7842" w:rsidRDefault="00BE7842" w:rsidP="00BE7842">
      <w:pPr>
        <w:spacing w:after="0"/>
        <w:ind w:firstLine="709"/>
        <w:jc w:val="right"/>
        <w:rPr>
          <w:rFonts w:ascii="Arial" w:hAnsi="Arial" w:cs="Arial"/>
          <w:bCs/>
          <w:kern w:val="28"/>
          <w:sz w:val="16"/>
          <w:szCs w:val="16"/>
          <w:lang w:eastAsia="ru-RU"/>
        </w:rPr>
      </w:pP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t xml:space="preserve">                    Канского района</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  </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от ________________________________________</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                                                                                                    (Ф.И.О. заявителя - физического лица либо </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полное наименование заявителя - юридического лица)</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адрес: _____________________________________</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    телефон: ____________, эл. адрес: _____________</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ИНН_______________, ОГРН_________________</w:t>
      </w: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Заявка на участие в аукционе на право заключения договора</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аренды земельного участка,</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находящегося в государственной собственности, права на который не разграничены</w:t>
      </w: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1. Изучив извещение и документацию об аукционе на право заключения договоров аренды объектов недвижимого имущества, находящихся в государственной собственности, права на которые не разграничены, размещенное «___»_________ 20__ г. на официальном сайте торгов по адресу:</w:t>
      </w:r>
      <w:r w:rsidRPr="00BE7842">
        <w:rPr>
          <w:rFonts w:ascii="Arial" w:hAnsi="Arial" w:cs="Arial"/>
          <w:bCs/>
          <w:kern w:val="28"/>
          <w:sz w:val="16"/>
          <w:szCs w:val="16"/>
          <w:lang w:val="en-US" w:eastAsia="ru-RU"/>
        </w:rPr>
        <w:t>www</w:t>
      </w:r>
      <w:r w:rsidRPr="00BE7842">
        <w:rPr>
          <w:rFonts w:ascii="Arial" w:hAnsi="Arial" w:cs="Arial"/>
          <w:bCs/>
          <w:kern w:val="28"/>
          <w:sz w:val="16"/>
          <w:szCs w:val="16"/>
          <w:lang w:eastAsia="ru-RU"/>
        </w:rPr>
        <w:t>.</w:t>
      </w:r>
      <w:r w:rsidRPr="00BE7842">
        <w:rPr>
          <w:rFonts w:ascii="Arial" w:hAnsi="Arial" w:cs="Arial"/>
          <w:bCs/>
          <w:kern w:val="28"/>
          <w:sz w:val="16"/>
          <w:szCs w:val="16"/>
          <w:lang w:val="en-US" w:eastAsia="ru-RU"/>
        </w:rPr>
        <w:t>torgi</w:t>
      </w:r>
      <w:r w:rsidRPr="00BE7842">
        <w:rPr>
          <w:rFonts w:ascii="Arial" w:hAnsi="Arial" w:cs="Arial"/>
          <w:bCs/>
          <w:kern w:val="28"/>
          <w:sz w:val="16"/>
          <w:szCs w:val="16"/>
          <w:lang w:eastAsia="ru-RU"/>
        </w:rPr>
        <w:t>.</w:t>
      </w:r>
      <w:r w:rsidRPr="00BE7842">
        <w:rPr>
          <w:rFonts w:ascii="Arial" w:hAnsi="Arial" w:cs="Arial"/>
          <w:bCs/>
          <w:kern w:val="28"/>
          <w:sz w:val="16"/>
          <w:szCs w:val="16"/>
          <w:lang w:val="en-US" w:eastAsia="ru-RU"/>
        </w:rPr>
        <w:t>gov</w:t>
      </w:r>
      <w:r w:rsidRPr="00BE7842">
        <w:rPr>
          <w:rFonts w:ascii="Arial" w:hAnsi="Arial" w:cs="Arial"/>
          <w:bCs/>
          <w:kern w:val="28"/>
          <w:sz w:val="16"/>
          <w:szCs w:val="16"/>
          <w:lang w:eastAsia="ru-RU"/>
        </w:rPr>
        <w:t>.</w:t>
      </w:r>
      <w:r w:rsidRPr="00BE7842">
        <w:rPr>
          <w:rFonts w:ascii="Arial" w:hAnsi="Arial" w:cs="Arial"/>
          <w:bCs/>
          <w:kern w:val="28"/>
          <w:sz w:val="16"/>
          <w:szCs w:val="16"/>
          <w:lang w:val="en-US" w:eastAsia="ru-RU"/>
        </w:rPr>
        <w:t>ru</w:t>
      </w:r>
      <w:r w:rsidRPr="00BE7842">
        <w:rPr>
          <w:rFonts w:ascii="Arial" w:hAnsi="Arial" w:cs="Arial"/>
          <w:bCs/>
          <w:kern w:val="28"/>
          <w:sz w:val="16"/>
          <w:szCs w:val="16"/>
          <w:lang w:eastAsia="ru-RU"/>
        </w:rPr>
        <w:t xml:space="preserve">. Я, </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_____________________________________________________________________________</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_____________________________________________________________________________</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_____________________________________________________________________________</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заявляю о своем согласии участвовать в открытом аукционе по лоту №______на условиях, установленных документацией об аукционе, и направляю настоящую заявку на право заключения договора аренды земельного участка, находящегося в государственной собственности, права на которые не разграничены: ____________________________________________________________________________,</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                                     (наименование, индивидуализирующие признаки)</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        В качестве обеспечения исполнения обязательств по подписанию протокола по результатам аукциона на Ваш расчетный перечислена сумма задатка в размере: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BE7842">
        <w:rPr>
          <w:rFonts w:ascii="Arial" w:hAnsi="Arial" w:cs="Arial"/>
          <w:bCs/>
          <w:kern w:val="28"/>
          <w:sz w:val="16"/>
          <w:szCs w:val="16"/>
          <w:lang w:eastAsia="ru-RU"/>
        </w:rPr>
        <w:tab/>
        <w:t xml:space="preserve">  (перечисленная сумма задатка/реквизиты платежного документа)</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                   (банковские реквизиты счета для возврата задатка)</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2. Подавая настоящую заявку на участие в аукционе на право заключения договора аренды, обязуюсь соблюдать условия проведения аукциона, содержащиеся в указанном выше извещении о проведении открытого аукциона, документации об аукционе.</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iCs/>
          <w:kern w:val="28"/>
          <w:sz w:val="16"/>
          <w:szCs w:val="16"/>
          <w:lang w:eastAsia="ru-RU"/>
        </w:rPr>
        <w:t xml:space="preserve">3. </w:t>
      </w:r>
      <w:r w:rsidRPr="00BE7842">
        <w:rPr>
          <w:rFonts w:ascii="Arial" w:hAnsi="Arial" w:cs="Arial"/>
          <w:bCs/>
          <w:kern w:val="28"/>
          <w:sz w:val="16"/>
          <w:szCs w:val="16"/>
          <w:lang w:eastAsia="ru-RU"/>
        </w:rPr>
        <w:t xml:space="preserve">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 </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           Осведомлен о том, что указание в заявке недостоверных сведений является основанием для отстранения от участия в аукционе на любом этапе его проведения.</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4. В случае признания победителем аукциона обязуюсь:</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заключить договор аренды в установленные сроки;</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оплачивать стоимость арендной платы, в порядке и сроки, установленные договором аренды федерального имущества, по форме, установленной документацией об аукционе.</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           5.Осведомлен о техническом состоянии предмета аренды и согласен с тем, что:</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Организатор аукциона не несёт ответственности за ущерб, который может быть причинен отменой аукциона или снятием с аукциона части объектов недвижимого имущества, передаваемого в аренду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6. Осведомлен о том, что вправе отозвать настоящую заявку до установленных даты и времени начала рассмотрения заявок на участие в аукционе.</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К заявке прилагаются документы на _____листах.</w:t>
      </w:r>
    </w:p>
    <w:p w:rsidR="00BE7842" w:rsidRPr="00BE7842" w:rsidRDefault="00BE7842" w:rsidP="00243323">
      <w:pPr>
        <w:numPr>
          <w:ilvl w:val="0"/>
          <w:numId w:val="7"/>
        </w:num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Копии документов, удостоверяющих личность заявителя (для граждан);</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lastRenderedPageBreak/>
        <w:t>3) документы, подтверждающие внесение задатка.</w:t>
      </w:r>
    </w:p>
    <w:p w:rsidR="00BE7842" w:rsidRPr="00EC56A8"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w:t>
      </w:r>
      <w:r w:rsidRPr="00EC56A8">
        <w:rPr>
          <w:rFonts w:ascii="Arial" w:hAnsi="Arial" w:cs="Arial"/>
          <w:bCs/>
          <w:kern w:val="28"/>
          <w:sz w:val="16"/>
          <w:szCs w:val="16"/>
          <w:lang w:eastAsia="ru-RU"/>
        </w:rPr>
        <w:t xml:space="preserve">предусмотренные </w:t>
      </w:r>
      <w:hyperlink r:id="rId23" w:anchor="dst100346" w:history="1">
        <w:r w:rsidRPr="00EC56A8">
          <w:rPr>
            <w:rStyle w:val="a6"/>
            <w:rFonts w:ascii="Arial" w:hAnsi="Arial" w:cs="Arial"/>
            <w:bCs/>
            <w:color w:val="auto"/>
            <w:kern w:val="28"/>
            <w:sz w:val="16"/>
            <w:szCs w:val="16"/>
            <w:lang w:eastAsia="ru-RU"/>
          </w:rPr>
          <w:t>частью 4 статьи 18</w:t>
        </w:r>
      </w:hyperlink>
      <w:r w:rsidRPr="00EC56A8">
        <w:rPr>
          <w:rFonts w:ascii="Arial" w:hAnsi="Arial" w:cs="Arial"/>
          <w:bCs/>
          <w:kern w:val="28"/>
          <w:sz w:val="16"/>
          <w:szCs w:val="16"/>
          <w:lang w:eastAsia="ru-RU"/>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4" w:anchor="dst100339" w:history="1">
        <w:r w:rsidRPr="00EC56A8">
          <w:rPr>
            <w:rStyle w:val="a6"/>
            <w:rFonts w:ascii="Arial" w:hAnsi="Arial" w:cs="Arial"/>
            <w:bCs/>
            <w:color w:val="auto"/>
            <w:kern w:val="28"/>
            <w:sz w:val="16"/>
            <w:szCs w:val="16"/>
            <w:lang w:eastAsia="ru-RU"/>
          </w:rPr>
          <w:t>частью 5 статьи 4</w:t>
        </w:r>
      </w:hyperlink>
      <w:r w:rsidRPr="00EC56A8">
        <w:rPr>
          <w:rFonts w:ascii="Arial" w:hAnsi="Arial" w:cs="Arial"/>
          <w:bCs/>
          <w:kern w:val="28"/>
          <w:sz w:val="16"/>
          <w:szCs w:val="16"/>
          <w:lang w:eastAsia="ru-RU"/>
        </w:rPr>
        <w:t xml:space="preserve"> указанного Федерального закона.</w:t>
      </w:r>
    </w:p>
    <w:p w:rsidR="00BE7842" w:rsidRPr="00EC56A8" w:rsidRDefault="00BE7842" w:rsidP="00BE7842">
      <w:pPr>
        <w:spacing w:after="0"/>
        <w:ind w:firstLine="709"/>
        <w:jc w:val="both"/>
        <w:rPr>
          <w:rFonts w:ascii="Arial" w:hAnsi="Arial" w:cs="Arial"/>
          <w:bCs/>
          <w:kern w:val="28"/>
          <w:sz w:val="16"/>
          <w:szCs w:val="16"/>
          <w:lang w:eastAsia="ru-RU"/>
        </w:rPr>
      </w:pPr>
    </w:p>
    <w:p w:rsidR="00BE7842" w:rsidRPr="00EC56A8" w:rsidRDefault="00BE7842" w:rsidP="00BE7842">
      <w:pPr>
        <w:spacing w:after="0"/>
        <w:ind w:firstLine="709"/>
        <w:jc w:val="both"/>
        <w:rPr>
          <w:rFonts w:ascii="Arial" w:hAnsi="Arial" w:cs="Arial"/>
          <w:bCs/>
          <w:kern w:val="28"/>
          <w:sz w:val="16"/>
          <w:szCs w:val="16"/>
          <w:lang w:eastAsia="ru-RU"/>
        </w:rPr>
      </w:pPr>
      <w:r w:rsidRPr="00EC56A8">
        <w:rPr>
          <w:rFonts w:ascii="Arial" w:hAnsi="Arial" w:cs="Arial"/>
          <w:bCs/>
          <w:kern w:val="28"/>
          <w:sz w:val="16"/>
          <w:szCs w:val="16"/>
          <w:lang w:eastAsia="ru-RU"/>
        </w:rPr>
        <w:t>Подпись Заявителя</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(полномочного представителя Заявителя)</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_______________________/_____________/</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                                                                                     м.п.</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«___»___________________ 20__ г.</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t xml:space="preserve">   </w:t>
      </w: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jc w:val="right"/>
        <w:rPr>
          <w:rFonts w:ascii="Arial" w:hAnsi="Arial" w:cs="Arial"/>
          <w:bCs/>
          <w:kern w:val="28"/>
          <w:sz w:val="16"/>
          <w:szCs w:val="16"/>
          <w:u w:val="single"/>
          <w:lang w:eastAsia="ru-RU"/>
        </w:rPr>
      </w:pPr>
      <w:r w:rsidRPr="00BE7842">
        <w:rPr>
          <w:rFonts w:ascii="Arial" w:hAnsi="Arial" w:cs="Arial"/>
          <w:bCs/>
          <w:kern w:val="28"/>
          <w:sz w:val="16"/>
          <w:szCs w:val="16"/>
          <w:u w:val="single"/>
          <w:lang w:eastAsia="ru-RU"/>
        </w:rPr>
        <w:t>Форма № 2</w:t>
      </w:r>
    </w:p>
    <w:p w:rsidR="00BE7842" w:rsidRPr="00BE7842" w:rsidRDefault="00BE7842" w:rsidP="00BE7842">
      <w:pPr>
        <w:spacing w:after="0"/>
        <w:jc w:val="right"/>
        <w:rPr>
          <w:rFonts w:ascii="Arial" w:hAnsi="Arial" w:cs="Arial"/>
          <w:b/>
          <w:bCs/>
          <w:kern w:val="28"/>
          <w:sz w:val="16"/>
          <w:szCs w:val="16"/>
          <w:lang w:eastAsia="ru-RU"/>
        </w:rPr>
      </w:pPr>
      <w:r w:rsidRPr="00BE7842">
        <w:rPr>
          <w:rFonts w:ascii="Arial" w:hAnsi="Arial" w:cs="Arial"/>
          <w:b/>
          <w:bCs/>
          <w:kern w:val="28"/>
          <w:sz w:val="16"/>
          <w:szCs w:val="16"/>
          <w:lang w:eastAsia="ru-RU"/>
        </w:rPr>
        <w:t>(Образец)</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ДОВЕРЕННОСТЬ № ____</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__________________________________________________________________________</w:t>
      </w:r>
      <w:r w:rsidRPr="00BE7842">
        <w:rPr>
          <w:rFonts w:ascii="Arial" w:hAnsi="Arial" w:cs="Arial"/>
          <w:bCs/>
          <w:kern w:val="28"/>
          <w:sz w:val="16"/>
          <w:szCs w:val="16"/>
          <w:vertAlign w:val="superscript"/>
          <w:lang w:eastAsia="ru-RU"/>
        </w:rPr>
        <w:t xml:space="preserve">                                       (прописью число, месяц и год выдачи доверенности)</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ab/>
        <w:t>Претендент на участие в аукционе/Участник аукциона:</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_____________________________________________________________________________</w:t>
      </w:r>
    </w:p>
    <w:p w:rsidR="00BE7842" w:rsidRPr="00BE7842" w:rsidRDefault="00BE7842" w:rsidP="00BE7842">
      <w:pPr>
        <w:spacing w:after="0"/>
        <w:ind w:firstLine="709"/>
        <w:jc w:val="both"/>
        <w:rPr>
          <w:rFonts w:ascii="Arial" w:hAnsi="Arial" w:cs="Arial"/>
          <w:bCs/>
          <w:kern w:val="28"/>
          <w:sz w:val="16"/>
          <w:szCs w:val="16"/>
          <w:vertAlign w:val="superscript"/>
          <w:lang w:eastAsia="ru-RU"/>
        </w:rPr>
      </w:pPr>
      <w:r w:rsidRPr="00BE7842">
        <w:rPr>
          <w:rFonts w:ascii="Arial" w:hAnsi="Arial" w:cs="Arial"/>
          <w:bCs/>
          <w:kern w:val="28"/>
          <w:sz w:val="16"/>
          <w:szCs w:val="16"/>
          <w:vertAlign w:val="superscript"/>
          <w:lang w:eastAsia="ru-RU"/>
        </w:rPr>
        <w:t>(фирменное наименование Участника размещения заказа - юридического лица, ИНН, ОГРН, местонахождение )</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в лице _____________________________________________________________________________, </w:t>
      </w:r>
    </w:p>
    <w:p w:rsidR="00BE7842" w:rsidRPr="00BE7842" w:rsidRDefault="00BE7842" w:rsidP="00BE7842">
      <w:pPr>
        <w:spacing w:after="0"/>
        <w:ind w:firstLine="709"/>
        <w:jc w:val="both"/>
        <w:rPr>
          <w:rFonts w:ascii="Arial" w:hAnsi="Arial" w:cs="Arial"/>
          <w:bCs/>
          <w:i/>
          <w:kern w:val="28"/>
          <w:sz w:val="16"/>
          <w:szCs w:val="16"/>
          <w:vertAlign w:val="superscript"/>
          <w:lang w:eastAsia="ru-RU"/>
        </w:rPr>
      </w:pPr>
      <w:r w:rsidRPr="00BE7842">
        <w:rPr>
          <w:rFonts w:ascii="Arial" w:hAnsi="Arial" w:cs="Arial"/>
          <w:bCs/>
          <w:i/>
          <w:kern w:val="28"/>
          <w:sz w:val="16"/>
          <w:szCs w:val="16"/>
          <w:vertAlign w:val="superscript"/>
          <w:lang w:eastAsia="ru-RU"/>
        </w:rPr>
        <w:t>(должность, фамилия, имя, отчество единоличного исполнительного органа)</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действующего на основании _____________________________________________________________________________, </w:t>
      </w:r>
    </w:p>
    <w:p w:rsidR="00BE7842" w:rsidRPr="00BE7842" w:rsidRDefault="00BE7842" w:rsidP="00BE7842">
      <w:pPr>
        <w:spacing w:after="0"/>
        <w:ind w:firstLine="709"/>
        <w:jc w:val="both"/>
        <w:rPr>
          <w:rFonts w:ascii="Arial" w:hAnsi="Arial" w:cs="Arial"/>
          <w:bCs/>
          <w:kern w:val="28"/>
          <w:sz w:val="16"/>
          <w:szCs w:val="16"/>
          <w:vertAlign w:val="superscript"/>
          <w:lang w:eastAsia="ru-RU"/>
        </w:rPr>
      </w:pPr>
      <w:r w:rsidRPr="00BE7842">
        <w:rPr>
          <w:rFonts w:ascii="Arial" w:hAnsi="Arial" w:cs="Arial"/>
          <w:bCs/>
          <w:kern w:val="28"/>
          <w:sz w:val="16"/>
          <w:szCs w:val="16"/>
          <w:vertAlign w:val="superscript"/>
          <w:lang w:eastAsia="ru-RU"/>
        </w:rPr>
        <w:t>(наименование документа, подтверждающего полномочия единоличного исполнительного органа организации -Участника размещения заказа)</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доверяет ___________________________________________________________________________</w:t>
      </w:r>
    </w:p>
    <w:p w:rsidR="00BE7842" w:rsidRPr="00BE7842" w:rsidRDefault="00BE7842" w:rsidP="00BE7842">
      <w:pPr>
        <w:spacing w:after="0"/>
        <w:ind w:firstLine="709"/>
        <w:jc w:val="both"/>
        <w:rPr>
          <w:rFonts w:ascii="Arial" w:hAnsi="Arial" w:cs="Arial"/>
          <w:bCs/>
          <w:kern w:val="28"/>
          <w:sz w:val="16"/>
          <w:szCs w:val="16"/>
          <w:vertAlign w:val="superscript"/>
          <w:lang w:eastAsia="ru-RU"/>
        </w:rPr>
      </w:pPr>
      <w:r w:rsidRPr="00BE7842">
        <w:rPr>
          <w:rFonts w:ascii="Arial" w:hAnsi="Arial" w:cs="Arial"/>
          <w:bCs/>
          <w:kern w:val="28"/>
          <w:sz w:val="16"/>
          <w:szCs w:val="16"/>
          <w:vertAlign w:val="superscript"/>
          <w:lang w:eastAsia="ru-RU"/>
        </w:rPr>
        <w:t>(фамилия, имя, отчество, должность)</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паспорт серии ______ №_________ выдан _________________________________________</w:t>
      </w: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«____» _____________ _____ года, далее именуемому «Представитель»,</w:t>
      </w: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представлять интересы _________________________________________________________</w:t>
      </w:r>
    </w:p>
    <w:p w:rsidR="00BE7842" w:rsidRPr="00BE7842" w:rsidRDefault="00BE7842" w:rsidP="00BE7842">
      <w:pPr>
        <w:spacing w:after="0"/>
        <w:ind w:firstLine="709"/>
        <w:jc w:val="both"/>
        <w:rPr>
          <w:rFonts w:ascii="Arial" w:hAnsi="Arial" w:cs="Arial"/>
          <w:bCs/>
          <w:kern w:val="28"/>
          <w:sz w:val="16"/>
          <w:szCs w:val="16"/>
          <w:vertAlign w:val="superscript"/>
          <w:lang w:eastAsia="ru-RU"/>
        </w:rPr>
      </w:pPr>
      <w:r w:rsidRPr="00BE7842">
        <w:rPr>
          <w:rFonts w:ascii="Arial" w:hAnsi="Arial" w:cs="Arial"/>
          <w:bCs/>
          <w:kern w:val="28"/>
          <w:sz w:val="16"/>
          <w:szCs w:val="16"/>
          <w:vertAlign w:val="superscript"/>
          <w:lang w:eastAsia="ru-RU"/>
        </w:rPr>
        <w:t>(фирменное наименование Участника размещения заказа - юридического лица)</w:t>
      </w:r>
    </w:p>
    <w:p w:rsidR="00BE7842" w:rsidRPr="00BE7842" w:rsidRDefault="00BE7842" w:rsidP="00BE7842">
      <w:pPr>
        <w:spacing w:after="0"/>
        <w:ind w:firstLine="709"/>
        <w:jc w:val="both"/>
        <w:rPr>
          <w:rFonts w:ascii="Arial" w:hAnsi="Arial" w:cs="Arial"/>
          <w:bCs/>
          <w:i/>
          <w:iCs/>
          <w:kern w:val="28"/>
          <w:sz w:val="16"/>
          <w:szCs w:val="16"/>
          <w:lang w:eastAsia="ru-RU"/>
        </w:rPr>
      </w:pPr>
      <w:r w:rsidRPr="00BE7842">
        <w:rPr>
          <w:rFonts w:ascii="Arial" w:hAnsi="Arial" w:cs="Arial"/>
          <w:bCs/>
          <w:kern w:val="28"/>
          <w:sz w:val="16"/>
          <w:szCs w:val="16"/>
          <w:lang w:eastAsia="ru-RU"/>
        </w:rPr>
        <w:t>на открытом аукционе на право заключить договор аренды объекта недвижимого имущества, находящегося в государственной собственности, права на которую не разграничены:______________________________</w:t>
      </w:r>
      <w:r w:rsidRPr="00BE7842">
        <w:rPr>
          <w:rFonts w:ascii="Arial" w:hAnsi="Arial" w:cs="Arial"/>
          <w:bCs/>
          <w:iCs/>
          <w:kern w:val="28"/>
          <w:sz w:val="16"/>
          <w:szCs w:val="16"/>
          <w:lang w:eastAsia="ru-RU"/>
        </w:rPr>
        <w:t>_____________________________________________________________________________ и расположенного по адресу: _________________________________________________</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ab/>
        <w:t>В целях выполнения данного поручения Представитель уполномочен:</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представлять аукционной комиссии необходимые документы;</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представлять интересы Претендента на участие в аукционе;</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давать разъяснения комиссии по поводу заявки на участие в аукционе;</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 подписывать и получать от имени Претендента на участие в аукционе (Участника аукциона) все документы, связанные с выполнением настоящего поручения.</w:t>
      </w: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Подпись ________________    _____________________________________ удостоверяем.</w:t>
      </w:r>
    </w:p>
    <w:p w:rsidR="00BE7842" w:rsidRPr="00BE7842" w:rsidRDefault="00BE7842" w:rsidP="00BE7842">
      <w:pPr>
        <w:spacing w:after="0"/>
        <w:ind w:firstLine="709"/>
        <w:jc w:val="both"/>
        <w:rPr>
          <w:rFonts w:ascii="Arial" w:hAnsi="Arial" w:cs="Arial"/>
          <w:bCs/>
          <w:kern w:val="28"/>
          <w:sz w:val="16"/>
          <w:szCs w:val="16"/>
          <w:vertAlign w:val="superscript"/>
          <w:lang w:eastAsia="ru-RU"/>
        </w:rPr>
      </w:pPr>
      <w:r w:rsidRPr="00BE7842">
        <w:rPr>
          <w:rFonts w:ascii="Arial" w:hAnsi="Arial" w:cs="Arial"/>
          <w:bCs/>
          <w:kern w:val="28"/>
          <w:sz w:val="16"/>
          <w:szCs w:val="16"/>
          <w:vertAlign w:val="superscript"/>
          <w:lang w:eastAsia="ru-RU"/>
        </w:rPr>
        <w:t xml:space="preserve">      (Подпись удостоверяемого)</w:t>
      </w:r>
      <w:r w:rsidRPr="00BE7842">
        <w:rPr>
          <w:rFonts w:ascii="Arial" w:hAnsi="Arial" w:cs="Arial"/>
          <w:bCs/>
          <w:kern w:val="28"/>
          <w:sz w:val="16"/>
          <w:szCs w:val="16"/>
          <w:vertAlign w:val="superscript"/>
          <w:lang w:eastAsia="ru-RU"/>
        </w:rPr>
        <w:tab/>
      </w:r>
      <w:r w:rsidRPr="00BE7842">
        <w:rPr>
          <w:rFonts w:ascii="Arial" w:hAnsi="Arial" w:cs="Arial"/>
          <w:bCs/>
          <w:kern w:val="28"/>
          <w:sz w:val="16"/>
          <w:szCs w:val="16"/>
          <w:vertAlign w:val="superscript"/>
          <w:lang w:eastAsia="ru-RU"/>
        </w:rPr>
        <w:tab/>
        <w:t xml:space="preserve">(Ф.И.О. удостоверяемого) </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Доверенность действительна до «____» ____________________ 20__ г.</w:t>
      </w: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Руководитель _______________________________________________</w:t>
      </w:r>
    </w:p>
    <w:p w:rsidR="00BE7842" w:rsidRPr="00BE7842" w:rsidRDefault="00BE7842" w:rsidP="00BE7842">
      <w:pPr>
        <w:spacing w:after="0"/>
        <w:ind w:firstLine="709"/>
        <w:jc w:val="both"/>
        <w:rPr>
          <w:rFonts w:ascii="Arial" w:hAnsi="Arial" w:cs="Arial"/>
          <w:bCs/>
          <w:i/>
          <w:kern w:val="28"/>
          <w:sz w:val="16"/>
          <w:szCs w:val="16"/>
          <w:lang w:eastAsia="ru-RU"/>
        </w:rPr>
      </w:pPr>
      <w:r w:rsidRPr="00BE7842">
        <w:rPr>
          <w:rFonts w:ascii="Arial" w:hAnsi="Arial" w:cs="Arial"/>
          <w:bCs/>
          <w:i/>
          <w:kern w:val="28"/>
          <w:sz w:val="16"/>
          <w:szCs w:val="16"/>
          <w:lang w:eastAsia="ru-RU"/>
        </w:rPr>
        <w:t>(подпись, Ф.И.О.)</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м.п.</w:t>
      </w:r>
    </w:p>
    <w:p w:rsidR="00BE7842" w:rsidRPr="00BE7842" w:rsidRDefault="00BE7842" w:rsidP="00BE7842">
      <w:pPr>
        <w:spacing w:after="0"/>
        <w:ind w:firstLine="709"/>
        <w:jc w:val="right"/>
        <w:rPr>
          <w:rFonts w:ascii="Arial" w:hAnsi="Arial" w:cs="Arial"/>
          <w:bCs/>
          <w:kern w:val="28"/>
          <w:sz w:val="16"/>
          <w:szCs w:val="16"/>
          <w:u w:val="single"/>
          <w:lang w:eastAsia="ru-RU"/>
        </w:rPr>
      </w:pPr>
      <w:r w:rsidRPr="00BE7842">
        <w:rPr>
          <w:rFonts w:ascii="Arial" w:hAnsi="Arial" w:cs="Arial"/>
          <w:bCs/>
          <w:kern w:val="28"/>
          <w:sz w:val="16"/>
          <w:szCs w:val="16"/>
          <w:u w:val="single"/>
          <w:lang w:eastAsia="ru-RU"/>
        </w:rPr>
        <w:t>Форма № 3</w:t>
      </w:r>
    </w:p>
    <w:p w:rsidR="00BE7842" w:rsidRPr="00BE7842" w:rsidRDefault="00BE7842" w:rsidP="00BE7842">
      <w:pPr>
        <w:spacing w:after="0"/>
        <w:jc w:val="right"/>
        <w:rPr>
          <w:rFonts w:ascii="Arial" w:hAnsi="Arial" w:cs="Arial"/>
          <w:b/>
          <w:bCs/>
          <w:kern w:val="28"/>
          <w:sz w:val="16"/>
          <w:szCs w:val="16"/>
          <w:lang w:eastAsia="ru-RU"/>
        </w:rPr>
      </w:pPr>
      <w:r w:rsidRPr="00BE7842">
        <w:rPr>
          <w:rFonts w:ascii="Arial" w:hAnsi="Arial" w:cs="Arial"/>
          <w:b/>
          <w:bCs/>
          <w:kern w:val="28"/>
          <w:sz w:val="16"/>
          <w:szCs w:val="16"/>
          <w:lang w:eastAsia="ru-RU"/>
        </w:rPr>
        <w:t>(Образец)</w:t>
      </w:r>
    </w:p>
    <w:p w:rsidR="00BE7842" w:rsidRPr="00BE7842" w:rsidRDefault="00BE7842" w:rsidP="00BE7842">
      <w:pPr>
        <w:spacing w:after="0"/>
        <w:jc w:val="right"/>
        <w:rPr>
          <w:rFonts w:ascii="Arial" w:hAnsi="Arial" w:cs="Arial"/>
          <w:b/>
          <w:bCs/>
          <w:kern w:val="28"/>
          <w:sz w:val="16"/>
          <w:szCs w:val="16"/>
          <w:lang w:eastAsia="ru-RU"/>
        </w:rPr>
      </w:pPr>
      <w:r w:rsidRPr="00BE7842">
        <w:rPr>
          <w:rFonts w:ascii="Arial" w:hAnsi="Arial" w:cs="Arial"/>
          <w:b/>
          <w:bCs/>
          <w:kern w:val="28"/>
          <w:sz w:val="16"/>
          <w:szCs w:val="16"/>
          <w:lang w:eastAsia="ru-RU"/>
        </w:rPr>
        <w:tab/>
      </w:r>
      <w:r w:rsidRPr="00BE7842">
        <w:rPr>
          <w:rFonts w:ascii="Arial" w:hAnsi="Arial" w:cs="Arial"/>
          <w:b/>
          <w:bCs/>
          <w:kern w:val="28"/>
          <w:sz w:val="16"/>
          <w:szCs w:val="16"/>
          <w:lang w:eastAsia="ru-RU"/>
        </w:rPr>
        <w:tab/>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i/>
          <w:kern w:val="28"/>
          <w:sz w:val="16"/>
          <w:szCs w:val="16"/>
          <w:lang w:eastAsia="ru-RU"/>
        </w:rPr>
        <w:t xml:space="preserve">На бланке организации           </w:t>
      </w:r>
      <w:r w:rsidRPr="00BE7842">
        <w:rPr>
          <w:rFonts w:ascii="Arial" w:hAnsi="Arial" w:cs="Arial"/>
          <w:bCs/>
          <w:kern w:val="28"/>
          <w:sz w:val="16"/>
          <w:szCs w:val="16"/>
          <w:lang w:eastAsia="ru-RU"/>
        </w:rPr>
        <w:t xml:space="preserve">                                                               Организатору аукциона: </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 xml:space="preserve">Дата              исх.                                                                        </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Администрации Канского района</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 xml:space="preserve">                                      от ________________________________________</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 xml:space="preserve">     (Ф.И.О. заявителя - физического лица либо полное</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 xml:space="preserve">            наименование заявителя - юридического лица)</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 xml:space="preserve">                               адрес: ______________________________________</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телефон: ____________, эл. адрес: ______________</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ИНН_______________, ОГРН_________________</w:t>
      </w:r>
    </w:p>
    <w:p w:rsidR="00BE7842" w:rsidRPr="00BE7842" w:rsidRDefault="00BE7842" w:rsidP="00BE7842">
      <w:pPr>
        <w:spacing w:after="0"/>
        <w:jc w:val="right"/>
        <w:rPr>
          <w:rFonts w:ascii="Arial" w:hAnsi="Arial" w:cs="Arial"/>
          <w:bCs/>
          <w:kern w:val="28"/>
          <w:sz w:val="16"/>
          <w:szCs w:val="16"/>
          <w:lang w:eastAsia="ru-RU"/>
        </w:rPr>
      </w:pPr>
    </w:p>
    <w:p w:rsidR="00BE7842" w:rsidRPr="00BE7842" w:rsidRDefault="00BE7842" w:rsidP="00BE7842">
      <w:pPr>
        <w:spacing w:after="0"/>
        <w:jc w:val="center"/>
        <w:rPr>
          <w:rFonts w:ascii="Arial" w:hAnsi="Arial" w:cs="Arial"/>
          <w:bCs/>
          <w:kern w:val="28"/>
          <w:sz w:val="16"/>
          <w:szCs w:val="16"/>
          <w:lang w:eastAsia="ru-RU"/>
        </w:rPr>
      </w:pPr>
      <w:r w:rsidRPr="00BE7842">
        <w:rPr>
          <w:rFonts w:ascii="Arial" w:hAnsi="Arial" w:cs="Arial"/>
          <w:bCs/>
          <w:kern w:val="28"/>
          <w:sz w:val="16"/>
          <w:szCs w:val="16"/>
          <w:lang w:eastAsia="ru-RU"/>
        </w:rPr>
        <w:t>ЗАЯВЛЕНИЕ</w:t>
      </w:r>
    </w:p>
    <w:p w:rsidR="00BE7842" w:rsidRPr="00BE7842" w:rsidRDefault="00BE7842" w:rsidP="00BE7842">
      <w:pPr>
        <w:spacing w:after="0"/>
        <w:jc w:val="center"/>
        <w:rPr>
          <w:rFonts w:ascii="Arial" w:hAnsi="Arial" w:cs="Arial"/>
          <w:bCs/>
          <w:kern w:val="28"/>
          <w:sz w:val="16"/>
          <w:szCs w:val="16"/>
          <w:lang w:eastAsia="ru-RU"/>
        </w:rPr>
      </w:pPr>
      <w:r w:rsidRPr="00BE7842">
        <w:rPr>
          <w:rFonts w:ascii="Arial" w:hAnsi="Arial" w:cs="Arial"/>
          <w:bCs/>
          <w:kern w:val="28"/>
          <w:sz w:val="16"/>
          <w:szCs w:val="16"/>
          <w:lang w:eastAsia="ru-RU"/>
        </w:rPr>
        <w:t>о предоставлении документации по аукциону</w:t>
      </w:r>
    </w:p>
    <w:p w:rsidR="00BE7842" w:rsidRPr="00BE7842" w:rsidRDefault="00BE7842" w:rsidP="00BE7842">
      <w:pPr>
        <w:spacing w:after="0"/>
        <w:jc w:val="center"/>
        <w:rPr>
          <w:rFonts w:ascii="Arial" w:hAnsi="Arial" w:cs="Arial"/>
          <w:bCs/>
          <w:kern w:val="28"/>
          <w:sz w:val="16"/>
          <w:szCs w:val="16"/>
          <w:lang w:eastAsia="ru-RU"/>
        </w:rPr>
      </w:pPr>
      <w:r w:rsidRPr="00BE7842">
        <w:rPr>
          <w:rFonts w:ascii="Arial" w:hAnsi="Arial" w:cs="Arial"/>
          <w:bCs/>
          <w:kern w:val="28"/>
          <w:sz w:val="16"/>
          <w:szCs w:val="16"/>
          <w:lang w:eastAsia="ru-RU"/>
        </w:rPr>
        <w:t>на право заключения договора аренды земельного участка, находящегося в государственной собственности, права на который не разграничены</w:t>
      </w:r>
    </w:p>
    <w:p w:rsidR="00BE7842" w:rsidRPr="00BE7842" w:rsidRDefault="00BE7842" w:rsidP="00BE7842">
      <w:pPr>
        <w:spacing w:after="0"/>
        <w:jc w:val="center"/>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ab/>
        <w:t>«___»_______ 20__ г. на официальном сайте торгов по адресу:</w:t>
      </w:r>
      <w:r w:rsidRPr="00BE7842">
        <w:rPr>
          <w:rFonts w:ascii="Arial" w:hAnsi="Arial" w:cs="Arial"/>
          <w:bCs/>
          <w:kern w:val="28"/>
          <w:sz w:val="16"/>
          <w:szCs w:val="16"/>
          <w:lang w:val="en-US" w:eastAsia="ru-RU"/>
        </w:rPr>
        <w:t>www</w:t>
      </w:r>
      <w:r w:rsidRPr="00BE7842">
        <w:rPr>
          <w:rFonts w:ascii="Arial" w:hAnsi="Arial" w:cs="Arial"/>
          <w:bCs/>
          <w:kern w:val="28"/>
          <w:sz w:val="16"/>
          <w:szCs w:val="16"/>
          <w:lang w:eastAsia="ru-RU"/>
        </w:rPr>
        <w:t>.</w:t>
      </w:r>
      <w:r w:rsidRPr="00BE7842">
        <w:rPr>
          <w:rFonts w:ascii="Arial" w:hAnsi="Arial" w:cs="Arial"/>
          <w:bCs/>
          <w:kern w:val="28"/>
          <w:sz w:val="16"/>
          <w:szCs w:val="16"/>
          <w:lang w:val="en-US" w:eastAsia="ru-RU"/>
        </w:rPr>
        <w:t>torgi</w:t>
      </w:r>
      <w:r w:rsidRPr="00BE7842">
        <w:rPr>
          <w:rFonts w:ascii="Arial" w:hAnsi="Arial" w:cs="Arial"/>
          <w:bCs/>
          <w:kern w:val="28"/>
          <w:sz w:val="16"/>
          <w:szCs w:val="16"/>
          <w:lang w:eastAsia="ru-RU"/>
        </w:rPr>
        <w:t>.</w:t>
      </w:r>
      <w:r w:rsidRPr="00BE7842">
        <w:rPr>
          <w:rFonts w:ascii="Arial" w:hAnsi="Arial" w:cs="Arial"/>
          <w:bCs/>
          <w:kern w:val="28"/>
          <w:sz w:val="16"/>
          <w:szCs w:val="16"/>
          <w:lang w:val="en-US" w:eastAsia="ru-RU"/>
        </w:rPr>
        <w:t>gov</w:t>
      </w:r>
      <w:r w:rsidRPr="00BE7842">
        <w:rPr>
          <w:rFonts w:ascii="Arial" w:hAnsi="Arial" w:cs="Arial"/>
          <w:bCs/>
          <w:kern w:val="28"/>
          <w:sz w:val="16"/>
          <w:szCs w:val="16"/>
          <w:lang w:eastAsia="ru-RU"/>
        </w:rPr>
        <w:t>.</w:t>
      </w:r>
      <w:r w:rsidRPr="00BE7842">
        <w:rPr>
          <w:rFonts w:ascii="Arial" w:hAnsi="Arial" w:cs="Arial"/>
          <w:bCs/>
          <w:kern w:val="28"/>
          <w:sz w:val="16"/>
          <w:szCs w:val="16"/>
          <w:lang w:val="en-US" w:eastAsia="ru-RU"/>
        </w:rPr>
        <w:t>ru</w:t>
      </w:r>
      <w:r w:rsidRPr="00BE7842">
        <w:rPr>
          <w:rFonts w:ascii="Arial" w:hAnsi="Arial" w:cs="Arial"/>
          <w:bCs/>
          <w:kern w:val="28"/>
          <w:sz w:val="16"/>
          <w:szCs w:val="16"/>
          <w:lang w:eastAsia="ru-RU"/>
        </w:rPr>
        <w:t xml:space="preserve"> было размещено извещение о проведении аукциона на право заключения договоров аренды земельного участка, находящегося в государственной собственности, права на который не разграничены.</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ab/>
        <w:t>Прошу предоставить для ознакомления документацию об аукционе на право заключения договора аренды земельного участка, находящегося в государственной собственности, права на который не разграничены.</w:t>
      </w:r>
    </w:p>
    <w:p w:rsidR="00BE7842" w:rsidRPr="00BE7842" w:rsidRDefault="00BE7842" w:rsidP="00BE7842">
      <w:pPr>
        <w:spacing w:after="0"/>
        <w:ind w:firstLine="709"/>
        <w:jc w:val="both"/>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___________________             _____________                         __________________________</w:t>
      </w:r>
    </w:p>
    <w:p w:rsid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(должность руководителя)                      (подпись)                                                    (Имя, Отчество, Фамилия)</w:t>
      </w:r>
    </w:p>
    <w:p w:rsid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м.п.</w:t>
      </w:r>
    </w:p>
    <w:p w:rsidR="00BE7842" w:rsidRPr="00BE7842" w:rsidRDefault="00BE7842" w:rsidP="00BE7842">
      <w:pPr>
        <w:spacing w:after="0"/>
        <w:ind w:firstLine="709"/>
        <w:jc w:val="right"/>
        <w:rPr>
          <w:rFonts w:ascii="Arial" w:hAnsi="Arial" w:cs="Arial"/>
          <w:bCs/>
          <w:kern w:val="28"/>
          <w:sz w:val="16"/>
          <w:szCs w:val="16"/>
          <w:u w:val="single"/>
          <w:lang w:eastAsia="ru-RU"/>
        </w:rPr>
      </w:pPr>
      <w:r w:rsidRPr="00BE7842">
        <w:rPr>
          <w:rFonts w:ascii="Arial" w:hAnsi="Arial" w:cs="Arial"/>
          <w:bCs/>
          <w:kern w:val="28"/>
          <w:sz w:val="16"/>
          <w:szCs w:val="16"/>
          <w:u w:val="single"/>
          <w:lang w:eastAsia="ru-RU"/>
        </w:rPr>
        <w:t>Форма № 4</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(Образец)</w:t>
      </w:r>
    </w:p>
    <w:p w:rsidR="00BE7842" w:rsidRPr="00BE7842" w:rsidRDefault="00BE7842" w:rsidP="00BE7842">
      <w:pPr>
        <w:spacing w:after="0"/>
        <w:jc w:val="right"/>
        <w:rPr>
          <w:rFonts w:ascii="Arial" w:hAnsi="Arial" w:cs="Arial"/>
          <w:bCs/>
          <w:kern w:val="28"/>
          <w:sz w:val="16"/>
          <w:szCs w:val="16"/>
          <w:lang w:eastAsia="ru-RU"/>
        </w:rPr>
      </w:pPr>
    </w:p>
    <w:p w:rsidR="00BE7842" w:rsidRPr="00BE7842" w:rsidRDefault="00BE7842" w:rsidP="00BE7842">
      <w:pPr>
        <w:spacing w:after="0"/>
        <w:rPr>
          <w:rFonts w:ascii="Arial" w:hAnsi="Arial" w:cs="Arial"/>
          <w:bCs/>
          <w:kern w:val="28"/>
          <w:sz w:val="16"/>
          <w:szCs w:val="16"/>
          <w:lang w:eastAsia="ru-RU"/>
        </w:rPr>
      </w:pPr>
      <w:r w:rsidRPr="00BE7842">
        <w:rPr>
          <w:rFonts w:ascii="Arial" w:hAnsi="Arial" w:cs="Arial"/>
          <w:bCs/>
          <w:i/>
          <w:kern w:val="28"/>
          <w:sz w:val="16"/>
          <w:szCs w:val="16"/>
          <w:lang w:eastAsia="ru-RU"/>
        </w:rPr>
        <w:t>На бланке организации</w:t>
      </w:r>
      <w:r w:rsidRPr="00BE7842">
        <w:rPr>
          <w:rFonts w:ascii="Arial" w:hAnsi="Arial" w:cs="Arial"/>
          <w:bCs/>
          <w:kern w:val="28"/>
          <w:sz w:val="16"/>
          <w:szCs w:val="16"/>
          <w:lang w:eastAsia="ru-RU"/>
        </w:rPr>
        <w:t xml:space="preserve">                </w:t>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r>
      <w:r w:rsidRPr="00BE7842">
        <w:rPr>
          <w:rFonts w:ascii="Arial" w:hAnsi="Arial" w:cs="Arial"/>
          <w:bCs/>
          <w:kern w:val="28"/>
          <w:sz w:val="16"/>
          <w:szCs w:val="16"/>
          <w:lang w:eastAsia="ru-RU"/>
        </w:rPr>
        <w:tab/>
        <w:t xml:space="preserve">                                                                 Организатору аукциона: </w:t>
      </w:r>
    </w:p>
    <w:p w:rsidR="00BE7842" w:rsidRPr="00BE7842" w:rsidRDefault="00BE7842" w:rsidP="00BE7842">
      <w:pPr>
        <w:spacing w:after="0"/>
        <w:rPr>
          <w:rFonts w:ascii="Arial" w:hAnsi="Arial" w:cs="Arial"/>
          <w:bCs/>
          <w:kern w:val="28"/>
          <w:sz w:val="16"/>
          <w:szCs w:val="16"/>
          <w:lang w:eastAsia="ru-RU"/>
        </w:rPr>
      </w:pPr>
      <w:r w:rsidRPr="00BE7842">
        <w:rPr>
          <w:rFonts w:ascii="Arial" w:hAnsi="Arial" w:cs="Arial"/>
          <w:bCs/>
          <w:kern w:val="28"/>
          <w:sz w:val="16"/>
          <w:szCs w:val="16"/>
          <w:lang w:eastAsia="ru-RU"/>
        </w:rPr>
        <w:t xml:space="preserve">    Дата              исх</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Администрации Канского района</w:t>
      </w:r>
    </w:p>
    <w:p w:rsidR="00BE7842" w:rsidRPr="00BE7842" w:rsidRDefault="00BE7842" w:rsidP="00BE7842">
      <w:pPr>
        <w:spacing w:after="0"/>
        <w:jc w:val="right"/>
        <w:rPr>
          <w:rFonts w:ascii="Arial" w:hAnsi="Arial" w:cs="Arial"/>
          <w:bCs/>
          <w:kern w:val="28"/>
          <w:sz w:val="16"/>
          <w:szCs w:val="16"/>
          <w:lang w:eastAsia="ru-RU"/>
        </w:rPr>
      </w:pP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 xml:space="preserve">                                      от ________________________________________</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 xml:space="preserve">     (Ф.И.О. заявителя - физического лица либо полное</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 xml:space="preserve">            наименование заявителя - юридического лица)</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 xml:space="preserve">                                  адрес: ______________________________________</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телефон: ____________, эл. адрес: ______________</w:t>
      </w:r>
    </w:p>
    <w:p w:rsidR="00BE7842" w:rsidRPr="00BE7842" w:rsidRDefault="00BE7842" w:rsidP="00BE7842">
      <w:pPr>
        <w:spacing w:after="0"/>
        <w:jc w:val="right"/>
        <w:rPr>
          <w:rFonts w:ascii="Arial" w:hAnsi="Arial" w:cs="Arial"/>
          <w:bCs/>
          <w:kern w:val="28"/>
          <w:sz w:val="16"/>
          <w:szCs w:val="16"/>
          <w:lang w:eastAsia="ru-RU"/>
        </w:rPr>
      </w:pPr>
      <w:r w:rsidRPr="00BE7842">
        <w:rPr>
          <w:rFonts w:ascii="Arial" w:hAnsi="Arial" w:cs="Arial"/>
          <w:bCs/>
          <w:kern w:val="28"/>
          <w:sz w:val="16"/>
          <w:szCs w:val="16"/>
          <w:lang w:eastAsia="ru-RU"/>
        </w:rPr>
        <w:t>ИНН_______________, ОГРН_________________</w:t>
      </w:r>
    </w:p>
    <w:p w:rsidR="00BE7842" w:rsidRPr="00BE7842" w:rsidRDefault="00BE7842" w:rsidP="00BE7842">
      <w:pPr>
        <w:spacing w:after="0"/>
        <w:jc w:val="right"/>
        <w:rPr>
          <w:rFonts w:ascii="Arial" w:hAnsi="Arial" w:cs="Arial"/>
          <w:bCs/>
          <w:kern w:val="28"/>
          <w:sz w:val="16"/>
          <w:szCs w:val="16"/>
          <w:lang w:eastAsia="ru-RU"/>
        </w:rPr>
      </w:pPr>
    </w:p>
    <w:p w:rsidR="00BE7842" w:rsidRPr="00BE7842" w:rsidRDefault="00BE7842" w:rsidP="00BE7842">
      <w:pPr>
        <w:spacing w:after="0"/>
        <w:jc w:val="center"/>
        <w:rPr>
          <w:rFonts w:ascii="Arial" w:hAnsi="Arial" w:cs="Arial"/>
          <w:bCs/>
          <w:kern w:val="28"/>
          <w:sz w:val="16"/>
          <w:szCs w:val="16"/>
          <w:lang w:eastAsia="ru-RU"/>
        </w:rPr>
      </w:pPr>
      <w:r w:rsidRPr="00BE7842">
        <w:rPr>
          <w:rFonts w:ascii="Arial" w:hAnsi="Arial" w:cs="Arial"/>
          <w:bCs/>
          <w:kern w:val="28"/>
          <w:sz w:val="16"/>
          <w:szCs w:val="16"/>
          <w:lang w:eastAsia="ru-RU"/>
        </w:rPr>
        <w:t>Запрос о разъяснении положений документации</w:t>
      </w:r>
    </w:p>
    <w:p w:rsidR="00BE7842" w:rsidRPr="00BE7842" w:rsidRDefault="00BE7842" w:rsidP="00BE7842">
      <w:pPr>
        <w:spacing w:after="0"/>
        <w:jc w:val="center"/>
        <w:rPr>
          <w:rFonts w:ascii="Arial" w:hAnsi="Arial" w:cs="Arial"/>
          <w:bCs/>
          <w:kern w:val="28"/>
          <w:sz w:val="16"/>
          <w:szCs w:val="16"/>
          <w:lang w:eastAsia="ru-RU"/>
        </w:rPr>
      </w:pPr>
      <w:r w:rsidRPr="00BE7842">
        <w:rPr>
          <w:rFonts w:ascii="Arial" w:hAnsi="Arial" w:cs="Arial"/>
          <w:bCs/>
          <w:kern w:val="28"/>
          <w:sz w:val="16"/>
          <w:szCs w:val="16"/>
          <w:lang w:eastAsia="ru-RU"/>
        </w:rPr>
        <w:t>по аукциону на право заключения договоров аренды земельного участка, находящегося в государственной собственности, права на который не разграничены.</w:t>
      </w:r>
    </w:p>
    <w:p w:rsidR="00BE7842" w:rsidRPr="00BE7842" w:rsidRDefault="00BE7842" w:rsidP="00BE7842">
      <w:pPr>
        <w:spacing w:after="0"/>
        <w:jc w:val="right"/>
        <w:rPr>
          <w:rFonts w:ascii="Arial" w:hAnsi="Arial" w:cs="Arial"/>
          <w:bCs/>
          <w:kern w:val="28"/>
          <w:sz w:val="16"/>
          <w:szCs w:val="16"/>
          <w:lang w:eastAsia="ru-RU"/>
        </w:rPr>
      </w:pPr>
    </w:p>
    <w:p w:rsidR="00BE7842" w:rsidRPr="00BE7842" w:rsidRDefault="00BE7842" w:rsidP="00BE7842">
      <w:pPr>
        <w:spacing w:after="0"/>
        <w:jc w:val="right"/>
        <w:rPr>
          <w:rFonts w:ascii="Arial" w:hAnsi="Arial" w:cs="Arial"/>
          <w:bCs/>
          <w:kern w:val="28"/>
          <w:sz w:val="16"/>
          <w:szCs w:val="16"/>
          <w:lang w:eastAsia="ru-RU"/>
        </w:rPr>
      </w:pP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«___»_______ 20__ г. на официальном сайте торгов по адресу:</w:t>
      </w:r>
      <w:r w:rsidRPr="00BE7842">
        <w:rPr>
          <w:rFonts w:ascii="Arial" w:hAnsi="Arial" w:cs="Arial"/>
          <w:bCs/>
          <w:kern w:val="28"/>
          <w:sz w:val="16"/>
          <w:szCs w:val="16"/>
          <w:lang w:val="en-US" w:eastAsia="ru-RU"/>
        </w:rPr>
        <w:t>www</w:t>
      </w:r>
      <w:r w:rsidRPr="00BE7842">
        <w:rPr>
          <w:rFonts w:ascii="Arial" w:hAnsi="Arial" w:cs="Arial"/>
          <w:bCs/>
          <w:kern w:val="28"/>
          <w:sz w:val="16"/>
          <w:szCs w:val="16"/>
          <w:lang w:eastAsia="ru-RU"/>
        </w:rPr>
        <w:t>.</w:t>
      </w:r>
      <w:r w:rsidRPr="00BE7842">
        <w:rPr>
          <w:rFonts w:ascii="Arial" w:hAnsi="Arial" w:cs="Arial"/>
          <w:bCs/>
          <w:kern w:val="28"/>
          <w:sz w:val="16"/>
          <w:szCs w:val="16"/>
          <w:lang w:val="en-US" w:eastAsia="ru-RU"/>
        </w:rPr>
        <w:t>torgi</w:t>
      </w:r>
      <w:r w:rsidRPr="00BE7842">
        <w:rPr>
          <w:rFonts w:ascii="Arial" w:hAnsi="Arial" w:cs="Arial"/>
          <w:bCs/>
          <w:kern w:val="28"/>
          <w:sz w:val="16"/>
          <w:szCs w:val="16"/>
          <w:lang w:eastAsia="ru-RU"/>
        </w:rPr>
        <w:t>.</w:t>
      </w:r>
      <w:r w:rsidRPr="00BE7842">
        <w:rPr>
          <w:rFonts w:ascii="Arial" w:hAnsi="Arial" w:cs="Arial"/>
          <w:bCs/>
          <w:kern w:val="28"/>
          <w:sz w:val="16"/>
          <w:szCs w:val="16"/>
          <w:lang w:val="en-US" w:eastAsia="ru-RU"/>
        </w:rPr>
        <w:t>gov</w:t>
      </w:r>
      <w:r w:rsidRPr="00BE7842">
        <w:rPr>
          <w:rFonts w:ascii="Arial" w:hAnsi="Arial" w:cs="Arial"/>
          <w:bCs/>
          <w:kern w:val="28"/>
          <w:sz w:val="16"/>
          <w:szCs w:val="16"/>
          <w:lang w:eastAsia="ru-RU"/>
        </w:rPr>
        <w:t>.</w:t>
      </w:r>
      <w:r w:rsidRPr="00BE7842">
        <w:rPr>
          <w:rFonts w:ascii="Arial" w:hAnsi="Arial" w:cs="Arial"/>
          <w:bCs/>
          <w:kern w:val="28"/>
          <w:sz w:val="16"/>
          <w:szCs w:val="16"/>
          <w:lang w:val="en-US" w:eastAsia="ru-RU"/>
        </w:rPr>
        <w:t>ru</w:t>
      </w:r>
      <w:r w:rsidRPr="00BE7842">
        <w:rPr>
          <w:rFonts w:ascii="Arial" w:hAnsi="Arial" w:cs="Arial"/>
          <w:bCs/>
          <w:kern w:val="28"/>
          <w:sz w:val="16"/>
          <w:szCs w:val="16"/>
          <w:lang w:eastAsia="ru-RU"/>
        </w:rPr>
        <w:t xml:space="preserve"> было размещено извещение о проведении аукциона на право заключения договора аренды земельного участка, находящегося в государственной собственности, права на который не разграничены.</w:t>
      </w:r>
    </w:p>
    <w:p w:rsidR="00BE7842" w:rsidRPr="00BE7842" w:rsidRDefault="00BE7842" w:rsidP="00BE7842">
      <w:pPr>
        <w:spacing w:after="0"/>
        <w:ind w:firstLine="709"/>
        <w:jc w:val="both"/>
        <w:rPr>
          <w:rFonts w:ascii="Arial" w:hAnsi="Arial" w:cs="Arial"/>
          <w:bCs/>
          <w:kern w:val="28"/>
          <w:sz w:val="16"/>
          <w:szCs w:val="16"/>
          <w:lang w:eastAsia="ru-RU"/>
        </w:rPr>
      </w:pPr>
      <w:r w:rsidRPr="00BE7842">
        <w:rPr>
          <w:rFonts w:ascii="Arial" w:hAnsi="Arial" w:cs="Arial"/>
          <w:bCs/>
          <w:kern w:val="28"/>
          <w:sz w:val="16"/>
          <w:szCs w:val="16"/>
          <w:lang w:eastAsia="ru-RU"/>
        </w:rPr>
        <w:tab/>
        <w:t>Прошу Вас разъяснить следующие положения документации об аукционе:</w:t>
      </w:r>
    </w:p>
    <w:p w:rsidR="00BE7842" w:rsidRPr="00BE7842" w:rsidRDefault="00BE7842" w:rsidP="00BE7842">
      <w:pPr>
        <w:spacing w:after="0"/>
        <w:ind w:firstLine="709"/>
        <w:jc w:val="both"/>
        <w:rPr>
          <w:rFonts w:ascii="Arial" w:hAnsi="Arial" w:cs="Arial"/>
          <w:bCs/>
          <w:kern w:val="28"/>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2651"/>
        <w:gridCol w:w="2288"/>
        <w:gridCol w:w="5310"/>
      </w:tblGrid>
      <w:tr w:rsidR="00BE7842" w:rsidRPr="00BE7842" w:rsidTr="00BE7842">
        <w:trPr>
          <w:trHeight w:val="20"/>
        </w:trPr>
        <w:tc>
          <w:tcPr>
            <w:tcW w:w="337" w:type="pct"/>
            <w:tcBorders>
              <w:top w:val="single" w:sz="4" w:space="0" w:color="auto"/>
              <w:left w:val="single" w:sz="4" w:space="0" w:color="auto"/>
              <w:bottom w:val="single" w:sz="4" w:space="0" w:color="auto"/>
              <w:right w:val="single" w:sz="4" w:space="0" w:color="auto"/>
            </w:tcBorders>
            <w:hideMark/>
          </w:tcPr>
          <w:p w:rsidR="00BE7842" w:rsidRPr="00BE7842" w:rsidRDefault="00BE7842" w:rsidP="00BE7842">
            <w:pPr>
              <w:spacing w:after="0"/>
              <w:jc w:val="right"/>
              <w:rPr>
                <w:rFonts w:ascii="Arial" w:hAnsi="Arial" w:cs="Arial"/>
                <w:bCs/>
                <w:kern w:val="28"/>
                <w:sz w:val="14"/>
                <w:szCs w:val="14"/>
                <w:lang w:eastAsia="ru-RU"/>
              </w:rPr>
            </w:pPr>
            <w:r w:rsidRPr="00BE7842">
              <w:rPr>
                <w:rFonts w:ascii="Arial" w:hAnsi="Arial" w:cs="Arial"/>
                <w:bCs/>
                <w:kern w:val="28"/>
                <w:sz w:val="14"/>
                <w:szCs w:val="14"/>
                <w:lang w:eastAsia="ru-RU"/>
              </w:rPr>
              <w:t>п/п</w:t>
            </w:r>
          </w:p>
        </w:tc>
        <w:tc>
          <w:tcPr>
            <w:tcW w:w="1206" w:type="pct"/>
            <w:tcBorders>
              <w:top w:val="single" w:sz="4" w:space="0" w:color="auto"/>
              <w:left w:val="single" w:sz="4" w:space="0" w:color="auto"/>
              <w:bottom w:val="single" w:sz="4" w:space="0" w:color="auto"/>
              <w:right w:val="single" w:sz="4" w:space="0" w:color="auto"/>
            </w:tcBorders>
            <w:hideMark/>
          </w:tcPr>
          <w:p w:rsidR="00BE7842" w:rsidRPr="00BE7842" w:rsidRDefault="00BE7842" w:rsidP="00BE7842">
            <w:pPr>
              <w:spacing w:after="0"/>
              <w:jc w:val="right"/>
              <w:rPr>
                <w:rFonts w:ascii="Arial" w:hAnsi="Arial" w:cs="Arial"/>
                <w:bCs/>
                <w:kern w:val="28"/>
                <w:sz w:val="14"/>
                <w:szCs w:val="14"/>
                <w:lang w:eastAsia="ru-RU"/>
              </w:rPr>
            </w:pPr>
            <w:r w:rsidRPr="00BE7842">
              <w:rPr>
                <w:rFonts w:ascii="Arial" w:hAnsi="Arial" w:cs="Arial"/>
                <w:bCs/>
                <w:kern w:val="28"/>
                <w:sz w:val="14"/>
                <w:szCs w:val="14"/>
                <w:lang w:eastAsia="ru-RU"/>
              </w:rPr>
              <w:t xml:space="preserve">Раздел аукционной документации </w:t>
            </w:r>
          </w:p>
        </w:tc>
        <w:tc>
          <w:tcPr>
            <w:tcW w:w="1041" w:type="pct"/>
            <w:tcBorders>
              <w:top w:val="single" w:sz="4" w:space="0" w:color="auto"/>
              <w:left w:val="single" w:sz="4" w:space="0" w:color="auto"/>
              <w:bottom w:val="single" w:sz="4" w:space="0" w:color="auto"/>
              <w:right w:val="single" w:sz="4" w:space="0" w:color="auto"/>
            </w:tcBorders>
            <w:hideMark/>
          </w:tcPr>
          <w:p w:rsidR="00BE7842" w:rsidRPr="00BE7842" w:rsidRDefault="00BE7842" w:rsidP="00BE7842">
            <w:pPr>
              <w:spacing w:after="0"/>
              <w:jc w:val="right"/>
              <w:rPr>
                <w:rFonts w:ascii="Arial" w:hAnsi="Arial" w:cs="Arial"/>
                <w:bCs/>
                <w:kern w:val="28"/>
                <w:sz w:val="14"/>
                <w:szCs w:val="14"/>
                <w:lang w:eastAsia="ru-RU"/>
              </w:rPr>
            </w:pPr>
            <w:r w:rsidRPr="00BE7842">
              <w:rPr>
                <w:rFonts w:ascii="Arial" w:hAnsi="Arial" w:cs="Arial"/>
                <w:bCs/>
                <w:kern w:val="28"/>
                <w:sz w:val="14"/>
                <w:szCs w:val="14"/>
                <w:lang w:eastAsia="ru-RU"/>
              </w:rPr>
              <w:t>Ссылка на пункт документации об аукционе, положения которого следует разъяснить</w:t>
            </w:r>
          </w:p>
        </w:tc>
        <w:tc>
          <w:tcPr>
            <w:tcW w:w="2417" w:type="pct"/>
            <w:tcBorders>
              <w:top w:val="single" w:sz="4" w:space="0" w:color="auto"/>
              <w:left w:val="single" w:sz="4" w:space="0" w:color="auto"/>
              <w:bottom w:val="single" w:sz="4" w:space="0" w:color="auto"/>
              <w:right w:val="single" w:sz="4" w:space="0" w:color="auto"/>
            </w:tcBorders>
            <w:hideMark/>
          </w:tcPr>
          <w:p w:rsidR="00BE7842" w:rsidRPr="00BE7842" w:rsidRDefault="00BE7842" w:rsidP="00BE7842">
            <w:pPr>
              <w:spacing w:after="0"/>
              <w:jc w:val="right"/>
              <w:rPr>
                <w:rFonts w:ascii="Arial" w:hAnsi="Arial" w:cs="Arial"/>
                <w:bCs/>
                <w:kern w:val="28"/>
                <w:sz w:val="14"/>
                <w:szCs w:val="14"/>
                <w:lang w:eastAsia="ru-RU"/>
              </w:rPr>
            </w:pPr>
            <w:r w:rsidRPr="00BE7842">
              <w:rPr>
                <w:rFonts w:ascii="Arial" w:hAnsi="Arial" w:cs="Arial"/>
                <w:bCs/>
                <w:kern w:val="28"/>
                <w:sz w:val="14"/>
                <w:szCs w:val="14"/>
                <w:lang w:eastAsia="ru-RU"/>
              </w:rPr>
              <w:t>Содержание запроса на разъяснение положений документации об аукционе</w:t>
            </w:r>
          </w:p>
        </w:tc>
      </w:tr>
      <w:tr w:rsidR="00BE7842" w:rsidRPr="00BE7842" w:rsidTr="00BE7842">
        <w:trPr>
          <w:trHeight w:val="20"/>
        </w:trPr>
        <w:tc>
          <w:tcPr>
            <w:tcW w:w="337"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c>
          <w:tcPr>
            <w:tcW w:w="1206"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c>
          <w:tcPr>
            <w:tcW w:w="1041"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c>
          <w:tcPr>
            <w:tcW w:w="2417"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r>
      <w:tr w:rsidR="00BE7842" w:rsidRPr="00BE7842" w:rsidTr="00BE7842">
        <w:trPr>
          <w:trHeight w:val="20"/>
        </w:trPr>
        <w:tc>
          <w:tcPr>
            <w:tcW w:w="337"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c>
          <w:tcPr>
            <w:tcW w:w="1206"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c>
          <w:tcPr>
            <w:tcW w:w="1041"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c>
          <w:tcPr>
            <w:tcW w:w="2417"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r>
      <w:tr w:rsidR="00BE7842" w:rsidRPr="00BE7842" w:rsidTr="00BE7842">
        <w:trPr>
          <w:trHeight w:val="20"/>
        </w:trPr>
        <w:tc>
          <w:tcPr>
            <w:tcW w:w="337"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c>
          <w:tcPr>
            <w:tcW w:w="1206"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c>
          <w:tcPr>
            <w:tcW w:w="1041"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c>
          <w:tcPr>
            <w:tcW w:w="2417"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r>
      <w:tr w:rsidR="00BE7842" w:rsidRPr="00BE7842" w:rsidTr="00BE7842">
        <w:trPr>
          <w:trHeight w:val="20"/>
        </w:trPr>
        <w:tc>
          <w:tcPr>
            <w:tcW w:w="337"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c>
          <w:tcPr>
            <w:tcW w:w="1206"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c>
          <w:tcPr>
            <w:tcW w:w="1041"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c>
          <w:tcPr>
            <w:tcW w:w="2417"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r>
      <w:tr w:rsidR="00BE7842" w:rsidRPr="00BE7842" w:rsidTr="00BE7842">
        <w:trPr>
          <w:trHeight w:val="20"/>
        </w:trPr>
        <w:tc>
          <w:tcPr>
            <w:tcW w:w="337"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c>
          <w:tcPr>
            <w:tcW w:w="1206"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c>
          <w:tcPr>
            <w:tcW w:w="1041"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c>
          <w:tcPr>
            <w:tcW w:w="2417" w:type="pct"/>
            <w:tcBorders>
              <w:top w:val="single" w:sz="4" w:space="0" w:color="auto"/>
              <w:left w:val="single" w:sz="4" w:space="0" w:color="auto"/>
              <w:bottom w:val="single" w:sz="4" w:space="0" w:color="auto"/>
              <w:right w:val="single" w:sz="4" w:space="0" w:color="auto"/>
            </w:tcBorders>
          </w:tcPr>
          <w:p w:rsidR="00BE7842" w:rsidRPr="00BE7842" w:rsidRDefault="00BE7842" w:rsidP="00BE7842">
            <w:pPr>
              <w:spacing w:after="0"/>
              <w:jc w:val="right"/>
              <w:rPr>
                <w:rFonts w:ascii="Arial" w:hAnsi="Arial" w:cs="Arial"/>
                <w:bCs/>
                <w:kern w:val="28"/>
                <w:sz w:val="14"/>
                <w:szCs w:val="14"/>
                <w:lang w:eastAsia="ru-RU"/>
              </w:rPr>
            </w:pPr>
          </w:p>
        </w:tc>
      </w:tr>
    </w:tbl>
    <w:p w:rsidR="00BE7842" w:rsidRPr="00BE7842" w:rsidRDefault="00BE7842" w:rsidP="00BE7842">
      <w:pPr>
        <w:spacing w:after="0"/>
        <w:jc w:val="right"/>
        <w:rPr>
          <w:rFonts w:ascii="Arial" w:hAnsi="Arial" w:cs="Arial"/>
          <w:bCs/>
          <w:kern w:val="28"/>
          <w:sz w:val="16"/>
          <w:szCs w:val="16"/>
          <w:lang w:eastAsia="ru-RU"/>
        </w:rPr>
      </w:pPr>
    </w:p>
    <w:p w:rsidR="00BE7842" w:rsidRPr="00BE7842" w:rsidRDefault="00BE7842" w:rsidP="00BE7842">
      <w:pPr>
        <w:spacing w:after="0"/>
        <w:jc w:val="both"/>
        <w:rPr>
          <w:rFonts w:ascii="Arial" w:hAnsi="Arial" w:cs="Arial"/>
          <w:bCs/>
          <w:kern w:val="28"/>
          <w:sz w:val="16"/>
          <w:szCs w:val="16"/>
          <w:lang w:eastAsia="ru-RU"/>
        </w:rPr>
      </w:pPr>
      <w:r w:rsidRPr="00BE7842">
        <w:rPr>
          <w:rFonts w:ascii="Arial" w:hAnsi="Arial" w:cs="Arial"/>
          <w:bCs/>
          <w:kern w:val="28"/>
          <w:sz w:val="16"/>
          <w:szCs w:val="16"/>
          <w:lang w:eastAsia="ru-RU"/>
        </w:rPr>
        <w:tab/>
        <w:t>Ответ на запрос прошу направить по адресу:</w:t>
      </w:r>
    </w:p>
    <w:p w:rsidR="00BE7842" w:rsidRPr="00BE7842" w:rsidRDefault="00BE7842" w:rsidP="00BE7842">
      <w:pPr>
        <w:spacing w:after="0"/>
        <w:jc w:val="both"/>
        <w:rPr>
          <w:rFonts w:ascii="Arial" w:hAnsi="Arial" w:cs="Arial"/>
          <w:bCs/>
          <w:kern w:val="28"/>
          <w:sz w:val="16"/>
          <w:szCs w:val="16"/>
          <w:lang w:eastAsia="ru-RU"/>
        </w:rPr>
      </w:pPr>
      <w:r w:rsidRPr="00BE7842">
        <w:rPr>
          <w:rFonts w:ascii="Arial" w:hAnsi="Arial" w:cs="Arial"/>
          <w:bCs/>
          <w:kern w:val="28"/>
          <w:sz w:val="16"/>
          <w:szCs w:val="16"/>
          <w:lang w:eastAsia="ru-RU"/>
        </w:rPr>
        <w:t>________________________________________________________________________________________________________________________________________________________</w:t>
      </w:r>
    </w:p>
    <w:p w:rsidR="00BE7842" w:rsidRPr="00BE7842" w:rsidRDefault="00BE7842" w:rsidP="00BE7842">
      <w:pPr>
        <w:spacing w:after="0"/>
        <w:jc w:val="both"/>
        <w:rPr>
          <w:rFonts w:ascii="Arial" w:hAnsi="Arial" w:cs="Arial"/>
          <w:bCs/>
          <w:kern w:val="28"/>
          <w:sz w:val="16"/>
          <w:szCs w:val="16"/>
          <w:lang w:eastAsia="ru-RU"/>
        </w:rPr>
      </w:pPr>
      <w:r w:rsidRPr="00BE7842">
        <w:rPr>
          <w:rFonts w:ascii="Arial" w:hAnsi="Arial" w:cs="Arial"/>
          <w:bCs/>
          <w:kern w:val="28"/>
          <w:sz w:val="16"/>
          <w:szCs w:val="16"/>
          <w:lang w:eastAsia="ru-RU"/>
        </w:rPr>
        <w:t>(почтовый адрес организации, направившей запрос)</w:t>
      </w:r>
    </w:p>
    <w:p w:rsidR="00BE7842" w:rsidRPr="00BE7842" w:rsidRDefault="00BE7842" w:rsidP="00BE7842">
      <w:pPr>
        <w:spacing w:after="0"/>
        <w:jc w:val="both"/>
        <w:rPr>
          <w:rFonts w:ascii="Arial" w:hAnsi="Arial" w:cs="Arial"/>
          <w:bCs/>
          <w:kern w:val="28"/>
          <w:sz w:val="16"/>
          <w:szCs w:val="16"/>
          <w:lang w:eastAsia="ru-RU"/>
        </w:rPr>
      </w:pPr>
      <w:r w:rsidRPr="00BE7842">
        <w:rPr>
          <w:rFonts w:ascii="Arial" w:hAnsi="Arial" w:cs="Arial"/>
          <w:bCs/>
          <w:kern w:val="28"/>
          <w:sz w:val="16"/>
          <w:szCs w:val="16"/>
          <w:lang w:eastAsia="ru-RU"/>
        </w:rPr>
        <w:t>__________________              _____________                       ____________________________</w:t>
      </w:r>
    </w:p>
    <w:p w:rsidR="00BE7842" w:rsidRPr="00BE7842" w:rsidRDefault="00BE7842" w:rsidP="00BE7842">
      <w:pPr>
        <w:spacing w:after="0"/>
        <w:jc w:val="both"/>
        <w:rPr>
          <w:rFonts w:ascii="Arial" w:hAnsi="Arial" w:cs="Arial"/>
          <w:bCs/>
          <w:kern w:val="28"/>
          <w:sz w:val="16"/>
          <w:szCs w:val="16"/>
          <w:lang w:eastAsia="ru-RU"/>
        </w:rPr>
      </w:pPr>
      <w:r w:rsidRPr="00BE7842">
        <w:rPr>
          <w:rFonts w:ascii="Arial" w:hAnsi="Arial" w:cs="Arial"/>
          <w:bCs/>
          <w:kern w:val="28"/>
          <w:sz w:val="16"/>
          <w:szCs w:val="16"/>
          <w:lang w:eastAsia="ru-RU"/>
        </w:rPr>
        <w:t xml:space="preserve"> (должность руководителя)                                   (подпись)                                             (Имя, Отчество, Фамилия)</w:t>
      </w:r>
    </w:p>
    <w:p w:rsidR="00BE7842" w:rsidRPr="002011ED" w:rsidRDefault="00BE7842" w:rsidP="00BE7842">
      <w:pPr>
        <w:spacing w:after="0"/>
        <w:jc w:val="right"/>
        <w:rPr>
          <w:rFonts w:ascii="Arial" w:hAnsi="Arial" w:cs="Arial"/>
          <w:bCs/>
          <w:kern w:val="28"/>
          <w:sz w:val="16"/>
          <w:szCs w:val="16"/>
          <w:u w:val="single"/>
          <w:lang w:eastAsia="ru-RU"/>
        </w:rPr>
      </w:pPr>
      <w:r w:rsidRPr="002011ED">
        <w:rPr>
          <w:rFonts w:ascii="Arial" w:hAnsi="Arial" w:cs="Arial"/>
          <w:bCs/>
          <w:kern w:val="28"/>
          <w:sz w:val="16"/>
          <w:szCs w:val="16"/>
          <w:u w:val="single"/>
          <w:lang w:eastAsia="ru-RU"/>
        </w:rPr>
        <w:t>Форма № 5</w:t>
      </w:r>
    </w:p>
    <w:p w:rsidR="00BE7842" w:rsidRPr="002011ED" w:rsidRDefault="00BE7842" w:rsidP="00BE7842">
      <w:pPr>
        <w:spacing w:after="0"/>
        <w:jc w:val="right"/>
        <w:rPr>
          <w:rFonts w:ascii="Arial" w:hAnsi="Arial" w:cs="Arial"/>
          <w:bCs/>
          <w:kern w:val="28"/>
          <w:sz w:val="16"/>
          <w:szCs w:val="16"/>
          <w:lang w:eastAsia="ru-RU"/>
        </w:rPr>
      </w:pPr>
      <w:r w:rsidRPr="002011ED">
        <w:rPr>
          <w:rFonts w:ascii="Arial" w:hAnsi="Arial" w:cs="Arial"/>
          <w:bCs/>
          <w:kern w:val="28"/>
          <w:sz w:val="16"/>
          <w:szCs w:val="16"/>
          <w:lang w:eastAsia="ru-RU"/>
        </w:rPr>
        <w:t>(Образец)</w:t>
      </w:r>
    </w:p>
    <w:p w:rsidR="00BE7842" w:rsidRPr="002011ED" w:rsidRDefault="00BE7842" w:rsidP="00BE7842">
      <w:pPr>
        <w:spacing w:after="0"/>
        <w:jc w:val="right"/>
        <w:rPr>
          <w:rFonts w:ascii="Arial" w:hAnsi="Arial" w:cs="Arial"/>
          <w:bCs/>
          <w:kern w:val="28"/>
          <w:sz w:val="16"/>
          <w:szCs w:val="16"/>
          <w:lang w:eastAsia="ru-RU"/>
        </w:rPr>
      </w:pPr>
    </w:p>
    <w:p w:rsidR="00BE7842" w:rsidRPr="002011ED" w:rsidRDefault="00BE7842" w:rsidP="00BE7842">
      <w:pPr>
        <w:spacing w:after="0"/>
        <w:jc w:val="right"/>
        <w:rPr>
          <w:rFonts w:ascii="Arial" w:hAnsi="Arial" w:cs="Arial"/>
          <w:bCs/>
          <w:kern w:val="28"/>
          <w:sz w:val="16"/>
          <w:szCs w:val="16"/>
          <w:lang w:eastAsia="ru-RU"/>
        </w:rPr>
      </w:pPr>
    </w:p>
    <w:p w:rsidR="00BE7842" w:rsidRPr="002011ED" w:rsidRDefault="00BE7842" w:rsidP="00BE7842">
      <w:pPr>
        <w:spacing w:after="0"/>
        <w:jc w:val="right"/>
        <w:rPr>
          <w:rFonts w:ascii="Arial" w:hAnsi="Arial" w:cs="Arial"/>
          <w:bCs/>
          <w:kern w:val="28"/>
          <w:sz w:val="16"/>
          <w:szCs w:val="16"/>
          <w:lang w:eastAsia="ru-RU"/>
        </w:rPr>
      </w:pPr>
      <w:r w:rsidRPr="002011ED">
        <w:rPr>
          <w:rFonts w:ascii="Arial" w:hAnsi="Arial" w:cs="Arial"/>
          <w:bCs/>
          <w:i/>
          <w:kern w:val="28"/>
          <w:sz w:val="16"/>
          <w:szCs w:val="16"/>
          <w:lang w:eastAsia="ru-RU"/>
        </w:rPr>
        <w:t xml:space="preserve">На бланке организации  </w:t>
      </w:r>
      <w:r w:rsidR="002011ED">
        <w:rPr>
          <w:rFonts w:ascii="Arial" w:hAnsi="Arial" w:cs="Arial"/>
          <w:bCs/>
          <w:i/>
          <w:kern w:val="28"/>
          <w:sz w:val="16"/>
          <w:szCs w:val="16"/>
          <w:lang w:eastAsia="ru-RU"/>
        </w:rPr>
        <w:tab/>
      </w:r>
      <w:r w:rsidR="002011ED">
        <w:rPr>
          <w:rFonts w:ascii="Arial" w:hAnsi="Arial" w:cs="Arial"/>
          <w:bCs/>
          <w:i/>
          <w:kern w:val="28"/>
          <w:sz w:val="16"/>
          <w:szCs w:val="16"/>
          <w:lang w:eastAsia="ru-RU"/>
        </w:rPr>
        <w:tab/>
      </w:r>
      <w:r w:rsidR="002011ED">
        <w:rPr>
          <w:rFonts w:ascii="Arial" w:hAnsi="Arial" w:cs="Arial"/>
          <w:bCs/>
          <w:i/>
          <w:kern w:val="28"/>
          <w:sz w:val="16"/>
          <w:szCs w:val="16"/>
          <w:lang w:eastAsia="ru-RU"/>
        </w:rPr>
        <w:tab/>
      </w:r>
      <w:r w:rsidR="002011ED">
        <w:rPr>
          <w:rFonts w:ascii="Arial" w:hAnsi="Arial" w:cs="Arial"/>
          <w:bCs/>
          <w:i/>
          <w:kern w:val="28"/>
          <w:sz w:val="16"/>
          <w:szCs w:val="16"/>
          <w:lang w:eastAsia="ru-RU"/>
        </w:rPr>
        <w:tab/>
      </w:r>
      <w:r w:rsidR="002011ED">
        <w:rPr>
          <w:rFonts w:ascii="Arial" w:hAnsi="Arial" w:cs="Arial"/>
          <w:bCs/>
          <w:i/>
          <w:kern w:val="28"/>
          <w:sz w:val="16"/>
          <w:szCs w:val="16"/>
          <w:lang w:eastAsia="ru-RU"/>
        </w:rPr>
        <w:tab/>
      </w:r>
      <w:r w:rsidRPr="002011ED">
        <w:rPr>
          <w:rFonts w:ascii="Arial" w:hAnsi="Arial" w:cs="Arial"/>
          <w:bCs/>
          <w:i/>
          <w:kern w:val="28"/>
          <w:sz w:val="16"/>
          <w:szCs w:val="16"/>
          <w:lang w:eastAsia="ru-RU"/>
        </w:rPr>
        <w:t xml:space="preserve">         </w:t>
      </w:r>
      <w:r w:rsidRPr="002011ED">
        <w:rPr>
          <w:rFonts w:ascii="Arial" w:hAnsi="Arial" w:cs="Arial"/>
          <w:bCs/>
          <w:kern w:val="28"/>
          <w:sz w:val="16"/>
          <w:szCs w:val="16"/>
          <w:lang w:eastAsia="ru-RU"/>
        </w:rPr>
        <w:t xml:space="preserve">                                                                        Организатору аукциона: </w:t>
      </w:r>
    </w:p>
    <w:p w:rsidR="00BE7842" w:rsidRPr="002011ED" w:rsidRDefault="00BE7842" w:rsidP="00BE7842">
      <w:pPr>
        <w:spacing w:after="0"/>
        <w:jc w:val="right"/>
        <w:rPr>
          <w:rFonts w:ascii="Arial" w:hAnsi="Arial" w:cs="Arial"/>
          <w:bCs/>
          <w:kern w:val="28"/>
          <w:sz w:val="16"/>
          <w:szCs w:val="16"/>
          <w:lang w:eastAsia="ru-RU"/>
        </w:rPr>
      </w:pPr>
      <w:r w:rsidRPr="002011ED">
        <w:rPr>
          <w:rFonts w:ascii="Arial" w:hAnsi="Arial" w:cs="Arial"/>
          <w:bCs/>
          <w:kern w:val="28"/>
          <w:sz w:val="16"/>
          <w:szCs w:val="16"/>
          <w:lang w:eastAsia="ru-RU"/>
        </w:rPr>
        <w:t xml:space="preserve">   Дата              исх.   </w:t>
      </w:r>
    </w:p>
    <w:p w:rsidR="00BE7842" w:rsidRPr="002011ED" w:rsidRDefault="00BE7842" w:rsidP="00BE7842">
      <w:pPr>
        <w:spacing w:after="0"/>
        <w:jc w:val="right"/>
        <w:rPr>
          <w:rFonts w:ascii="Arial" w:hAnsi="Arial" w:cs="Arial"/>
          <w:bCs/>
          <w:kern w:val="28"/>
          <w:sz w:val="16"/>
          <w:szCs w:val="16"/>
          <w:lang w:eastAsia="ru-RU"/>
        </w:rPr>
      </w:pPr>
      <w:r w:rsidRPr="002011ED">
        <w:rPr>
          <w:rFonts w:ascii="Arial" w:hAnsi="Arial" w:cs="Arial"/>
          <w:bCs/>
          <w:kern w:val="28"/>
          <w:sz w:val="16"/>
          <w:szCs w:val="16"/>
          <w:lang w:eastAsia="ru-RU"/>
        </w:rPr>
        <w:tab/>
      </w:r>
      <w:r w:rsidRPr="002011ED">
        <w:rPr>
          <w:rFonts w:ascii="Arial" w:hAnsi="Arial" w:cs="Arial"/>
          <w:bCs/>
          <w:kern w:val="28"/>
          <w:sz w:val="16"/>
          <w:szCs w:val="16"/>
          <w:lang w:eastAsia="ru-RU"/>
        </w:rPr>
        <w:tab/>
      </w:r>
      <w:r w:rsidRPr="002011ED">
        <w:rPr>
          <w:rFonts w:ascii="Arial" w:hAnsi="Arial" w:cs="Arial"/>
          <w:bCs/>
          <w:kern w:val="28"/>
          <w:sz w:val="16"/>
          <w:szCs w:val="16"/>
          <w:lang w:eastAsia="ru-RU"/>
        </w:rPr>
        <w:tab/>
      </w:r>
      <w:r w:rsidRPr="002011ED">
        <w:rPr>
          <w:rFonts w:ascii="Arial" w:hAnsi="Arial" w:cs="Arial"/>
          <w:bCs/>
          <w:kern w:val="28"/>
          <w:sz w:val="16"/>
          <w:szCs w:val="16"/>
          <w:lang w:eastAsia="ru-RU"/>
        </w:rPr>
        <w:tab/>
      </w:r>
      <w:r w:rsidRPr="002011ED">
        <w:rPr>
          <w:rFonts w:ascii="Arial" w:hAnsi="Arial" w:cs="Arial"/>
          <w:bCs/>
          <w:kern w:val="28"/>
          <w:sz w:val="16"/>
          <w:szCs w:val="16"/>
          <w:lang w:eastAsia="ru-RU"/>
        </w:rPr>
        <w:tab/>
      </w:r>
      <w:r w:rsidRPr="002011ED">
        <w:rPr>
          <w:rFonts w:ascii="Arial" w:hAnsi="Arial" w:cs="Arial"/>
          <w:bCs/>
          <w:kern w:val="28"/>
          <w:sz w:val="16"/>
          <w:szCs w:val="16"/>
          <w:lang w:eastAsia="ru-RU"/>
        </w:rPr>
        <w:tab/>
      </w:r>
      <w:r w:rsidRPr="002011ED">
        <w:rPr>
          <w:rFonts w:ascii="Arial" w:hAnsi="Arial" w:cs="Arial"/>
          <w:bCs/>
          <w:kern w:val="28"/>
          <w:sz w:val="16"/>
          <w:szCs w:val="16"/>
          <w:lang w:eastAsia="ru-RU"/>
        </w:rPr>
        <w:tab/>
        <w:t xml:space="preserve">     Администрации Канского района</w:t>
      </w:r>
    </w:p>
    <w:p w:rsidR="00BE7842" w:rsidRPr="002011ED" w:rsidRDefault="00BE7842" w:rsidP="00BE7842">
      <w:pPr>
        <w:spacing w:after="0"/>
        <w:jc w:val="right"/>
        <w:rPr>
          <w:rFonts w:ascii="Arial" w:hAnsi="Arial" w:cs="Arial"/>
          <w:bCs/>
          <w:kern w:val="28"/>
          <w:sz w:val="16"/>
          <w:szCs w:val="16"/>
          <w:lang w:eastAsia="ru-RU"/>
        </w:rPr>
      </w:pPr>
      <w:r w:rsidRPr="002011ED">
        <w:rPr>
          <w:rFonts w:ascii="Arial" w:hAnsi="Arial" w:cs="Arial"/>
          <w:bCs/>
          <w:kern w:val="28"/>
          <w:sz w:val="16"/>
          <w:szCs w:val="16"/>
          <w:lang w:eastAsia="ru-RU"/>
        </w:rPr>
        <w:t xml:space="preserve">                                      от ________________________________________</w:t>
      </w:r>
    </w:p>
    <w:p w:rsidR="00BE7842" w:rsidRPr="002011ED" w:rsidRDefault="00BE7842" w:rsidP="00BE7842">
      <w:pPr>
        <w:spacing w:after="0"/>
        <w:jc w:val="right"/>
        <w:rPr>
          <w:rFonts w:ascii="Arial" w:hAnsi="Arial" w:cs="Arial"/>
          <w:bCs/>
          <w:kern w:val="28"/>
          <w:sz w:val="16"/>
          <w:szCs w:val="16"/>
          <w:lang w:eastAsia="ru-RU"/>
        </w:rPr>
      </w:pPr>
      <w:r w:rsidRPr="002011ED">
        <w:rPr>
          <w:rFonts w:ascii="Arial" w:hAnsi="Arial" w:cs="Arial"/>
          <w:bCs/>
          <w:kern w:val="28"/>
          <w:sz w:val="16"/>
          <w:szCs w:val="16"/>
          <w:lang w:eastAsia="ru-RU"/>
        </w:rPr>
        <w:t xml:space="preserve">     (Ф.И.О. заявителя - физического лица либо полное</w:t>
      </w:r>
    </w:p>
    <w:p w:rsidR="00BE7842" w:rsidRPr="002011ED" w:rsidRDefault="00BE7842" w:rsidP="00BE7842">
      <w:pPr>
        <w:spacing w:after="0"/>
        <w:jc w:val="right"/>
        <w:rPr>
          <w:rFonts w:ascii="Arial" w:hAnsi="Arial" w:cs="Arial"/>
          <w:bCs/>
          <w:kern w:val="28"/>
          <w:sz w:val="16"/>
          <w:szCs w:val="16"/>
          <w:lang w:eastAsia="ru-RU"/>
        </w:rPr>
      </w:pPr>
      <w:r w:rsidRPr="002011ED">
        <w:rPr>
          <w:rFonts w:ascii="Arial" w:hAnsi="Arial" w:cs="Arial"/>
          <w:bCs/>
          <w:kern w:val="28"/>
          <w:sz w:val="16"/>
          <w:szCs w:val="16"/>
          <w:lang w:eastAsia="ru-RU"/>
        </w:rPr>
        <w:t xml:space="preserve">            наименование заявителя - юридического лица)</w:t>
      </w:r>
    </w:p>
    <w:p w:rsidR="00BE7842" w:rsidRPr="002011ED" w:rsidRDefault="00BE7842" w:rsidP="00BE7842">
      <w:pPr>
        <w:spacing w:after="0"/>
        <w:jc w:val="right"/>
        <w:rPr>
          <w:rFonts w:ascii="Arial" w:hAnsi="Arial" w:cs="Arial"/>
          <w:bCs/>
          <w:kern w:val="28"/>
          <w:sz w:val="16"/>
          <w:szCs w:val="16"/>
          <w:lang w:eastAsia="ru-RU"/>
        </w:rPr>
      </w:pPr>
      <w:r w:rsidRPr="002011ED">
        <w:rPr>
          <w:rFonts w:ascii="Arial" w:hAnsi="Arial" w:cs="Arial"/>
          <w:bCs/>
          <w:kern w:val="28"/>
          <w:sz w:val="16"/>
          <w:szCs w:val="16"/>
          <w:lang w:eastAsia="ru-RU"/>
        </w:rPr>
        <w:t xml:space="preserve">                                  адрес: _____________________________________</w:t>
      </w:r>
    </w:p>
    <w:p w:rsidR="00BE7842" w:rsidRPr="002011ED" w:rsidRDefault="00BE7842" w:rsidP="00BE7842">
      <w:pPr>
        <w:spacing w:after="0"/>
        <w:jc w:val="right"/>
        <w:rPr>
          <w:rFonts w:ascii="Arial" w:hAnsi="Arial" w:cs="Arial"/>
          <w:bCs/>
          <w:kern w:val="28"/>
          <w:sz w:val="16"/>
          <w:szCs w:val="16"/>
          <w:lang w:eastAsia="ru-RU"/>
        </w:rPr>
      </w:pPr>
      <w:r w:rsidRPr="002011ED">
        <w:rPr>
          <w:rFonts w:ascii="Arial" w:hAnsi="Arial" w:cs="Arial"/>
          <w:bCs/>
          <w:kern w:val="28"/>
          <w:sz w:val="16"/>
          <w:szCs w:val="16"/>
          <w:lang w:eastAsia="ru-RU"/>
        </w:rPr>
        <w:t>телефон: ____________, эл. адрес: _____________</w:t>
      </w:r>
    </w:p>
    <w:p w:rsidR="00BE7842" w:rsidRPr="002011ED" w:rsidRDefault="00BE7842" w:rsidP="00BE7842">
      <w:pPr>
        <w:spacing w:after="0"/>
        <w:jc w:val="right"/>
        <w:rPr>
          <w:rFonts w:ascii="Arial" w:hAnsi="Arial" w:cs="Arial"/>
          <w:bCs/>
          <w:kern w:val="28"/>
          <w:sz w:val="16"/>
          <w:szCs w:val="16"/>
          <w:lang w:eastAsia="ru-RU"/>
        </w:rPr>
      </w:pPr>
      <w:r w:rsidRPr="002011ED">
        <w:rPr>
          <w:rFonts w:ascii="Arial" w:hAnsi="Arial" w:cs="Arial"/>
          <w:bCs/>
          <w:kern w:val="28"/>
          <w:sz w:val="16"/>
          <w:szCs w:val="16"/>
          <w:lang w:eastAsia="ru-RU"/>
        </w:rPr>
        <w:t>ИНН_______________, ОГРН_________________</w:t>
      </w:r>
    </w:p>
    <w:p w:rsidR="00BE7842" w:rsidRPr="002011ED" w:rsidRDefault="00BE7842" w:rsidP="00BE7842">
      <w:pPr>
        <w:spacing w:after="0"/>
        <w:jc w:val="right"/>
        <w:rPr>
          <w:rFonts w:ascii="Arial" w:hAnsi="Arial" w:cs="Arial"/>
          <w:bCs/>
          <w:kern w:val="28"/>
          <w:sz w:val="16"/>
          <w:szCs w:val="16"/>
          <w:lang w:eastAsia="ru-RU"/>
        </w:rPr>
      </w:pPr>
    </w:p>
    <w:p w:rsidR="00BE7842" w:rsidRPr="002011ED" w:rsidRDefault="00BE7842" w:rsidP="00BE7842">
      <w:pPr>
        <w:spacing w:after="0"/>
        <w:jc w:val="right"/>
        <w:rPr>
          <w:rFonts w:ascii="Arial" w:hAnsi="Arial" w:cs="Arial"/>
          <w:bCs/>
          <w:kern w:val="28"/>
          <w:sz w:val="16"/>
          <w:szCs w:val="16"/>
          <w:lang w:eastAsia="ru-RU"/>
        </w:rPr>
      </w:pPr>
    </w:p>
    <w:p w:rsidR="00BE7842" w:rsidRPr="002011ED" w:rsidRDefault="00BE7842" w:rsidP="002011ED">
      <w:pPr>
        <w:spacing w:after="0"/>
        <w:jc w:val="center"/>
        <w:rPr>
          <w:rFonts w:ascii="Arial" w:hAnsi="Arial" w:cs="Arial"/>
          <w:bCs/>
          <w:kern w:val="28"/>
          <w:sz w:val="16"/>
          <w:szCs w:val="16"/>
          <w:lang w:eastAsia="ru-RU"/>
        </w:rPr>
      </w:pPr>
      <w:r w:rsidRPr="002011ED">
        <w:rPr>
          <w:rFonts w:ascii="Arial" w:hAnsi="Arial" w:cs="Arial"/>
          <w:bCs/>
          <w:kern w:val="28"/>
          <w:sz w:val="16"/>
          <w:szCs w:val="16"/>
          <w:lang w:eastAsia="ru-RU"/>
        </w:rPr>
        <w:t>УВЕДОМЛЕНИЕ ОБ ОТЗЫВЕ ЗАЯВКИ</w:t>
      </w:r>
    </w:p>
    <w:p w:rsidR="00BE7842" w:rsidRPr="002011ED" w:rsidRDefault="00BE7842" w:rsidP="00BE7842">
      <w:pPr>
        <w:spacing w:after="0"/>
        <w:jc w:val="right"/>
        <w:rPr>
          <w:rFonts w:ascii="Arial" w:hAnsi="Arial" w:cs="Arial"/>
          <w:bCs/>
          <w:kern w:val="28"/>
          <w:sz w:val="16"/>
          <w:szCs w:val="16"/>
          <w:lang w:eastAsia="ru-RU"/>
        </w:rPr>
      </w:pPr>
    </w:p>
    <w:p w:rsidR="00BE7842" w:rsidRPr="002011ED" w:rsidRDefault="00BE7842"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       Настоящим письмом уведомляем (уведомляю) об отзыве своей заявки на участие в открытом аукционе на право заключения договора аренды земельного участка, находящегося в  государственной собственности, права на который не разграничены, проведение которого назначено на «____» ____________________20__ г. по лоту №________ .</w:t>
      </w:r>
    </w:p>
    <w:p w:rsidR="00BE7842" w:rsidRPr="002011ED" w:rsidRDefault="00BE7842" w:rsidP="002011ED">
      <w:pPr>
        <w:spacing w:after="0"/>
        <w:ind w:firstLine="709"/>
        <w:jc w:val="both"/>
        <w:rPr>
          <w:rFonts w:ascii="Arial" w:hAnsi="Arial" w:cs="Arial"/>
          <w:bCs/>
          <w:kern w:val="28"/>
          <w:sz w:val="16"/>
          <w:szCs w:val="16"/>
          <w:lang w:eastAsia="ru-RU"/>
        </w:rPr>
      </w:pPr>
    </w:p>
    <w:p w:rsidR="00BE7842" w:rsidRPr="002011ED" w:rsidRDefault="00BE7842"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 ___________________                           _____________                  _______________________</w:t>
      </w:r>
    </w:p>
    <w:p w:rsidR="00BE7842" w:rsidRPr="002011ED" w:rsidRDefault="00BE7842"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(должность руководителя)                                                   (подпись)                                              (Имя, Отчество, Фамилия)</w:t>
      </w:r>
    </w:p>
    <w:p w:rsidR="00BE7842" w:rsidRPr="002011ED" w:rsidRDefault="00BE7842"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    м.п.</w:t>
      </w:r>
    </w:p>
    <w:p w:rsidR="00BE7842" w:rsidRPr="002011ED" w:rsidRDefault="00BE7842" w:rsidP="002011ED">
      <w:pPr>
        <w:spacing w:after="0"/>
        <w:ind w:firstLine="709"/>
        <w:jc w:val="both"/>
        <w:rPr>
          <w:rFonts w:ascii="Arial" w:hAnsi="Arial" w:cs="Arial"/>
          <w:bCs/>
          <w:kern w:val="28"/>
          <w:sz w:val="16"/>
          <w:szCs w:val="16"/>
          <w:lang w:eastAsia="ru-RU"/>
        </w:rPr>
      </w:pPr>
    </w:p>
    <w:p w:rsidR="00BE7842" w:rsidRPr="002011ED" w:rsidRDefault="00BE7842" w:rsidP="00BE7842">
      <w:pPr>
        <w:spacing w:after="0"/>
        <w:jc w:val="right"/>
        <w:rPr>
          <w:rFonts w:ascii="Arial" w:hAnsi="Arial" w:cs="Arial"/>
          <w:bCs/>
          <w:kern w:val="28"/>
          <w:sz w:val="16"/>
          <w:szCs w:val="16"/>
          <w:lang w:eastAsia="ru-RU"/>
        </w:rPr>
      </w:pPr>
    </w:p>
    <w:p w:rsidR="00BE7842" w:rsidRPr="002011ED" w:rsidRDefault="00BE7842" w:rsidP="00BE7842">
      <w:pPr>
        <w:spacing w:after="0"/>
        <w:jc w:val="right"/>
        <w:rPr>
          <w:rFonts w:ascii="Arial" w:hAnsi="Arial" w:cs="Arial"/>
          <w:bCs/>
          <w:kern w:val="28"/>
          <w:sz w:val="16"/>
          <w:szCs w:val="16"/>
          <w:u w:val="single"/>
          <w:lang w:eastAsia="ru-RU"/>
        </w:rPr>
      </w:pPr>
      <w:r w:rsidRPr="002011ED">
        <w:rPr>
          <w:rFonts w:ascii="Arial" w:hAnsi="Arial" w:cs="Arial"/>
          <w:bCs/>
          <w:kern w:val="28"/>
          <w:sz w:val="16"/>
          <w:szCs w:val="16"/>
          <w:u w:val="single"/>
          <w:lang w:eastAsia="ru-RU"/>
        </w:rPr>
        <w:t>Форма № 6</w:t>
      </w:r>
    </w:p>
    <w:p w:rsidR="00BE7842" w:rsidRPr="00EC56A8" w:rsidRDefault="00BE7842" w:rsidP="00BE7842">
      <w:pPr>
        <w:spacing w:after="0"/>
        <w:jc w:val="right"/>
        <w:rPr>
          <w:rFonts w:ascii="Arial" w:hAnsi="Arial" w:cs="Arial"/>
          <w:bCs/>
          <w:kern w:val="28"/>
          <w:sz w:val="16"/>
          <w:szCs w:val="16"/>
          <w:lang w:eastAsia="ru-RU"/>
        </w:rPr>
      </w:pPr>
      <w:r w:rsidRPr="00EC56A8">
        <w:rPr>
          <w:rFonts w:ascii="Arial" w:hAnsi="Arial" w:cs="Arial"/>
          <w:bCs/>
          <w:kern w:val="28"/>
          <w:sz w:val="16"/>
          <w:szCs w:val="16"/>
          <w:lang w:eastAsia="ru-RU"/>
        </w:rPr>
        <w:t>(Образец)</w:t>
      </w:r>
    </w:p>
    <w:p w:rsidR="00BE7842" w:rsidRPr="00BE7842" w:rsidRDefault="00BE7842" w:rsidP="00BE7842">
      <w:pPr>
        <w:spacing w:after="0"/>
        <w:jc w:val="right"/>
        <w:rPr>
          <w:rFonts w:ascii="Arial" w:hAnsi="Arial" w:cs="Arial"/>
          <w:b/>
          <w:bCs/>
          <w:kern w:val="28"/>
          <w:sz w:val="16"/>
          <w:szCs w:val="16"/>
          <w:lang w:eastAsia="ru-RU"/>
        </w:rPr>
      </w:pPr>
    </w:p>
    <w:p w:rsidR="00BE7842" w:rsidRPr="00BE7842" w:rsidRDefault="00BE7842" w:rsidP="00BE7842">
      <w:pPr>
        <w:spacing w:after="0"/>
        <w:jc w:val="right"/>
        <w:rPr>
          <w:rFonts w:ascii="Arial" w:hAnsi="Arial" w:cs="Arial"/>
          <w:b/>
          <w:bCs/>
          <w:kern w:val="28"/>
          <w:sz w:val="16"/>
          <w:szCs w:val="16"/>
          <w:lang w:eastAsia="ru-RU"/>
        </w:rPr>
      </w:pPr>
    </w:p>
    <w:p w:rsidR="00BE7842" w:rsidRPr="002011ED" w:rsidRDefault="00BE7842" w:rsidP="002011ED">
      <w:pPr>
        <w:spacing w:after="0"/>
        <w:jc w:val="center"/>
        <w:rPr>
          <w:rFonts w:ascii="Arial" w:hAnsi="Arial" w:cs="Arial"/>
          <w:bCs/>
          <w:kern w:val="28"/>
          <w:sz w:val="16"/>
          <w:szCs w:val="16"/>
          <w:lang w:eastAsia="ru-RU"/>
        </w:rPr>
      </w:pPr>
      <w:r w:rsidRPr="002011ED">
        <w:rPr>
          <w:rFonts w:ascii="Arial" w:hAnsi="Arial" w:cs="Arial"/>
          <w:bCs/>
          <w:kern w:val="28"/>
          <w:sz w:val="16"/>
          <w:szCs w:val="16"/>
          <w:lang w:eastAsia="ru-RU"/>
        </w:rPr>
        <w:t>Опись</w:t>
      </w:r>
    </w:p>
    <w:p w:rsidR="00BE7842" w:rsidRPr="002011ED" w:rsidRDefault="00BE7842" w:rsidP="002011ED">
      <w:pPr>
        <w:spacing w:after="0"/>
        <w:jc w:val="center"/>
        <w:rPr>
          <w:rFonts w:ascii="Arial" w:hAnsi="Arial" w:cs="Arial"/>
          <w:bCs/>
          <w:kern w:val="28"/>
          <w:sz w:val="16"/>
          <w:szCs w:val="16"/>
          <w:lang w:eastAsia="ru-RU"/>
        </w:rPr>
      </w:pPr>
      <w:r w:rsidRPr="002011ED">
        <w:rPr>
          <w:rFonts w:ascii="Arial" w:hAnsi="Arial" w:cs="Arial"/>
          <w:bCs/>
          <w:kern w:val="28"/>
          <w:sz w:val="16"/>
          <w:szCs w:val="16"/>
          <w:lang w:eastAsia="ru-RU"/>
        </w:rPr>
        <w:t>представленных документов</w:t>
      </w:r>
    </w:p>
    <w:p w:rsidR="00BE7842" w:rsidRPr="00BE7842" w:rsidRDefault="00BE7842" w:rsidP="00BE7842">
      <w:pPr>
        <w:spacing w:after="0"/>
        <w:jc w:val="right"/>
        <w:rPr>
          <w:rFonts w:ascii="Arial" w:hAnsi="Arial" w:cs="Arial"/>
          <w:b/>
          <w:bCs/>
          <w:kern w:val="28"/>
          <w:sz w:val="16"/>
          <w:szCs w:val="16"/>
          <w:lang w:eastAsia="ru-RU"/>
        </w:rPr>
      </w:pPr>
      <w:r w:rsidRPr="00BE7842">
        <w:rPr>
          <w:rFonts w:ascii="Arial" w:hAnsi="Arial" w:cs="Arial"/>
          <w:b/>
          <w:bCs/>
          <w:kern w:val="28"/>
          <w:sz w:val="16"/>
          <w:szCs w:val="16"/>
          <w:lang w:eastAsia="ru-RU"/>
        </w:rPr>
        <w:t>_________________________________________</w:t>
      </w:r>
    </w:p>
    <w:p w:rsidR="00BE7842" w:rsidRPr="002011ED" w:rsidRDefault="00BE7842"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(полное наименование Заявителя)</w:t>
      </w:r>
    </w:p>
    <w:p w:rsidR="00BE7842" w:rsidRPr="002011ED" w:rsidRDefault="00BE7842"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                                                                   </w:t>
      </w:r>
    </w:p>
    <w:p w:rsidR="00BE7842" w:rsidRPr="002011ED" w:rsidRDefault="00BE7842"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Для участия в аукционе №______</w:t>
      </w:r>
    </w:p>
    <w:p w:rsidR="00BE7842" w:rsidRPr="002011ED" w:rsidRDefault="00BE7842"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 </w:t>
      </w:r>
    </w:p>
    <w:p w:rsidR="00BE7842" w:rsidRPr="002011ED" w:rsidRDefault="00BE7842"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      На открытый по форме подаче предложений о размере арендной платы, по продаже права на заключение договора аренды земельного участка, находящегося в государственной собственности, права на который не разграничены с кадастровым номером ____________</w:t>
      </w:r>
    </w:p>
    <w:p w:rsidR="00BE7842" w:rsidRPr="002011ED" w:rsidRDefault="00BE7842"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ab/>
      </w:r>
      <w:r w:rsidRPr="002011ED">
        <w:rPr>
          <w:rFonts w:ascii="Arial" w:hAnsi="Arial" w:cs="Arial"/>
          <w:bCs/>
          <w:kern w:val="28"/>
          <w:sz w:val="16"/>
          <w:szCs w:val="16"/>
          <w:lang w:eastAsia="ru-RU"/>
        </w:rPr>
        <w:tab/>
      </w:r>
      <w:r w:rsidRPr="002011ED">
        <w:rPr>
          <w:rFonts w:ascii="Arial" w:hAnsi="Arial" w:cs="Arial"/>
          <w:bCs/>
          <w:kern w:val="28"/>
          <w:sz w:val="16"/>
          <w:szCs w:val="16"/>
          <w:lang w:eastAsia="ru-RU"/>
        </w:rPr>
        <w:tab/>
      </w:r>
      <w:r w:rsidRPr="002011ED">
        <w:rPr>
          <w:rFonts w:ascii="Arial" w:hAnsi="Arial" w:cs="Arial"/>
          <w:bCs/>
          <w:kern w:val="28"/>
          <w:sz w:val="16"/>
          <w:szCs w:val="16"/>
          <w:lang w:eastAsia="ru-RU"/>
        </w:rPr>
        <w:tab/>
      </w:r>
      <w:r w:rsidRPr="002011ED">
        <w:rPr>
          <w:rFonts w:ascii="Arial" w:hAnsi="Arial" w:cs="Arial"/>
          <w:bCs/>
          <w:kern w:val="28"/>
          <w:sz w:val="16"/>
          <w:szCs w:val="16"/>
          <w:lang w:eastAsia="ru-RU"/>
        </w:rPr>
        <w:tab/>
      </w:r>
    </w:p>
    <w:p w:rsidR="00BE7842" w:rsidRPr="002011ED" w:rsidRDefault="00BE7842"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ab/>
      </w:r>
      <w:r w:rsidRPr="002011ED">
        <w:rPr>
          <w:rFonts w:ascii="Arial" w:hAnsi="Arial" w:cs="Arial"/>
          <w:bCs/>
          <w:kern w:val="28"/>
          <w:sz w:val="16"/>
          <w:szCs w:val="16"/>
          <w:lang w:eastAsia="ru-RU"/>
        </w:rPr>
        <w:tab/>
      </w:r>
      <w:r w:rsidRPr="002011ED">
        <w:rPr>
          <w:rFonts w:ascii="Arial" w:hAnsi="Arial" w:cs="Arial"/>
          <w:bCs/>
          <w:kern w:val="28"/>
          <w:sz w:val="16"/>
          <w:szCs w:val="16"/>
          <w:lang w:eastAsia="ru-RU"/>
        </w:rPr>
        <w:tab/>
      </w:r>
      <w:r w:rsidRPr="002011ED">
        <w:rPr>
          <w:rFonts w:ascii="Arial" w:hAnsi="Arial" w:cs="Arial"/>
          <w:bCs/>
          <w:kern w:val="28"/>
          <w:sz w:val="16"/>
          <w:szCs w:val="16"/>
          <w:lang w:eastAsia="ru-RU"/>
        </w:rPr>
        <w:tab/>
      </w:r>
      <w:r w:rsidRPr="002011ED">
        <w:rPr>
          <w:rFonts w:ascii="Arial" w:hAnsi="Arial" w:cs="Arial"/>
          <w:bCs/>
          <w:kern w:val="28"/>
          <w:sz w:val="16"/>
          <w:szCs w:val="16"/>
          <w:lang w:eastAsia="ru-RU"/>
        </w:rPr>
        <w:tab/>
        <w:t xml:space="preserve">        Лот №_____</w:t>
      </w:r>
    </w:p>
    <w:p w:rsidR="00BE7842" w:rsidRPr="00BE7842" w:rsidRDefault="00BE7842" w:rsidP="00BE7842">
      <w:pPr>
        <w:spacing w:after="0"/>
        <w:jc w:val="right"/>
        <w:rPr>
          <w:rFonts w:ascii="Arial" w:hAnsi="Arial" w:cs="Arial"/>
          <w:b/>
          <w:bCs/>
          <w:kern w:val="28"/>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527"/>
        <w:gridCol w:w="2725"/>
        <w:gridCol w:w="2389"/>
      </w:tblGrid>
      <w:tr w:rsidR="00BE7842" w:rsidRPr="002011ED" w:rsidTr="002011ED">
        <w:trPr>
          <w:trHeight w:val="20"/>
        </w:trPr>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 п/п</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Наименование документа</w:t>
            </w:r>
          </w:p>
        </w:tc>
        <w:tc>
          <w:tcPr>
            <w:tcW w:w="1240" w:type="pct"/>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Кол-во листов</w:t>
            </w: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Примечение</w:t>
            </w:r>
          </w:p>
        </w:tc>
      </w:tr>
      <w:tr w:rsidR="00BE7842" w:rsidRPr="002011ED" w:rsidTr="002011ED">
        <w:trPr>
          <w:trHeight w:val="20"/>
        </w:trPr>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1</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2</w:t>
            </w:r>
          </w:p>
        </w:tc>
        <w:tc>
          <w:tcPr>
            <w:tcW w:w="1240" w:type="pct"/>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3</w:t>
            </w:r>
          </w:p>
        </w:tc>
        <w:tc>
          <w:tcPr>
            <w:tcW w:w="1087" w:type="pct"/>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4</w:t>
            </w:r>
          </w:p>
        </w:tc>
      </w:tr>
      <w:tr w:rsidR="00BE7842" w:rsidRPr="002011ED" w:rsidTr="002011ED">
        <w:trPr>
          <w:trHeight w:val="20"/>
        </w:trPr>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1</w:t>
            </w:r>
          </w:p>
        </w:tc>
        <w:tc>
          <w:tcPr>
            <w:tcW w:w="2060" w:type="pct"/>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tc>
      </w:tr>
      <w:tr w:rsidR="00BE7842" w:rsidRPr="002011ED" w:rsidTr="002011ED">
        <w:trPr>
          <w:trHeight w:val="20"/>
        </w:trPr>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2</w:t>
            </w:r>
          </w:p>
        </w:tc>
        <w:tc>
          <w:tcPr>
            <w:tcW w:w="2060" w:type="pct"/>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tc>
      </w:tr>
      <w:tr w:rsidR="00BE7842" w:rsidRPr="002011ED" w:rsidTr="002011ED">
        <w:trPr>
          <w:trHeight w:val="20"/>
        </w:trPr>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3</w:t>
            </w:r>
          </w:p>
        </w:tc>
        <w:tc>
          <w:tcPr>
            <w:tcW w:w="2060" w:type="pct"/>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tc>
      </w:tr>
      <w:tr w:rsidR="00BE7842" w:rsidRPr="002011ED" w:rsidTr="002011ED">
        <w:trPr>
          <w:trHeight w:val="20"/>
        </w:trPr>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4</w:t>
            </w:r>
          </w:p>
        </w:tc>
        <w:tc>
          <w:tcPr>
            <w:tcW w:w="2060" w:type="pct"/>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tc>
      </w:tr>
      <w:tr w:rsidR="00BE7842" w:rsidRPr="002011ED" w:rsidTr="002011ED">
        <w:trPr>
          <w:trHeight w:val="20"/>
        </w:trPr>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5</w:t>
            </w:r>
          </w:p>
        </w:tc>
        <w:tc>
          <w:tcPr>
            <w:tcW w:w="2060" w:type="pct"/>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p w:rsidR="00BE7842" w:rsidRPr="00EC56A8" w:rsidRDefault="00BE7842" w:rsidP="00BE7842">
            <w:pPr>
              <w:spacing w:after="0"/>
              <w:jc w:val="right"/>
              <w:rPr>
                <w:rFonts w:ascii="Arial" w:hAnsi="Arial" w:cs="Arial"/>
                <w:bCs/>
                <w:kern w:val="28"/>
                <w:sz w:val="14"/>
                <w:szCs w:val="14"/>
                <w:lang w:eastAsia="ru-RU"/>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tc>
      </w:tr>
      <w:tr w:rsidR="00BE7842" w:rsidRPr="002011ED" w:rsidTr="002011ED">
        <w:trPr>
          <w:trHeight w:val="20"/>
        </w:trPr>
        <w:tc>
          <w:tcPr>
            <w:tcW w:w="613" w:type="pct"/>
            <w:tcBorders>
              <w:top w:val="single" w:sz="4" w:space="0" w:color="auto"/>
              <w:left w:val="single" w:sz="4" w:space="0" w:color="auto"/>
              <w:bottom w:val="single" w:sz="4" w:space="0" w:color="auto"/>
              <w:right w:val="single" w:sz="4" w:space="0" w:color="auto"/>
            </w:tcBorders>
            <w:shd w:val="clear" w:color="auto" w:fill="auto"/>
            <w:hideMark/>
          </w:tcPr>
          <w:p w:rsidR="00BE7842" w:rsidRPr="002011ED" w:rsidRDefault="00BE7842" w:rsidP="00BE7842">
            <w:pPr>
              <w:spacing w:after="0"/>
              <w:jc w:val="right"/>
              <w:rPr>
                <w:rFonts w:ascii="Arial" w:hAnsi="Arial" w:cs="Arial"/>
                <w:b/>
                <w:bCs/>
                <w:kern w:val="28"/>
                <w:sz w:val="14"/>
                <w:szCs w:val="14"/>
                <w:lang w:eastAsia="ru-RU"/>
              </w:rPr>
            </w:pPr>
            <w:r w:rsidRPr="002011ED">
              <w:rPr>
                <w:rFonts w:ascii="Arial" w:hAnsi="Arial" w:cs="Arial"/>
                <w:b/>
                <w:bCs/>
                <w:kern w:val="28"/>
                <w:sz w:val="14"/>
                <w:szCs w:val="14"/>
                <w:lang w:eastAsia="ru-RU"/>
              </w:rPr>
              <w:t>6</w:t>
            </w:r>
          </w:p>
        </w:tc>
        <w:tc>
          <w:tcPr>
            <w:tcW w:w="2060" w:type="pct"/>
            <w:tcBorders>
              <w:top w:val="single" w:sz="4" w:space="0" w:color="auto"/>
              <w:left w:val="single" w:sz="4" w:space="0" w:color="auto"/>
              <w:bottom w:val="single" w:sz="4" w:space="0" w:color="auto"/>
              <w:right w:val="single" w:sz="4" w:space="0" w:color="auto"/>
            </w:tcBorders>
            <w:shd w:val="clear" w:color="auto" w:fill="auto"/>
          </w:tcPr>
          <w:p w:rsidR="00BE7842" w:rsidRPr="002011ED" w:rsidRDefault="00BE7842" w:rsidP="00BE7842">
            <w:pPr>
              <w:spacing w:after="0"/>
              <w:jc w:val="right"/>
              <w:rPr>
                <w:rFonts w:ascii="Arial" w:hAnsi="Arial" w:cs="Arial"/>
                <w:b/>
                <w:bCs/>
                <w:kern w:val="28"/>
                <w:sz w:val="14"/>
                <w:szCs w:val="14"/>
                <w:lang w:eastAsia="ru-RU"/>
              </w:rPr>
            </w:pPr>
          </w:p>
          <w:p w:rsidR="00BE7842" w:rsidRPr="002011ED" w:rsidRDefault="00BE7842" w:rsidP="00BE7842">
            <w:pPr>
              <w:spacing w:after="0"/>
              <w:jc w:val="right"/>
              <w:rPr>
                <w:rFonts w:ascii="Arial" w:hAnsi="Arial" w:cs="Arial"/>
                <w:b/>
                <w:bCs/>
                <w:kern w:val="28"/>
                <w:sz w:val="14"/>
                <w:szCs w:val="14"/>
                <w:lang w:eastAsia="ru-RU"/>
              </w:rPr>
            </w:pPr>
          </w:p>
        </w:tc>
        <w:tc>
          <w:tcPr>
            <w:tcW w:w="1240" w:type="pct"/>
            <w:tcBorders>
              <w:top w:val="single" w:sz="4" w:space="0" w:color="auto"/>
              <w:left w:val="single" w:sz="4" w:space="0" w:color="auto"/>
              <w:bottom w:val="single" w:sz="4" w:space="0" w:color="auto"/>
              <w:right w:val="single" w:sz="4" w:space="0" w:color="auto"/>
            </w:tcBorders>
            <w:shd w:val="clear" w:color="auto" w:fill="auto"/>
          </w:tcPr>
          <w:p w:rsidR="00BE7842" w:rsidRPr="002011ED" w:rsidRDefault="00BE7842" w:rsidP="00BE7842">
            <w:pPr>
              <w:spacing w:after="0"/>
              <w:jc w:val="right"/>
              <w:rPr>
                <w:rFonts w:ascii="Arial" w:hAnsi="Arial" w:cs="Arial"/>
                <w:b/>
                <w:bCs/>
                <w:kern w:val="28"/>
                <w:sz w:val="14"/>
                <w:szCs w:val="14"/>
                <w:lang w:eastAsia="ru-RU"/>
              </w:rPr>
            </w:pP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BE7842" w:rsidRPr="002011ED" w:rsidRDefault="00BE7842" w:rsidP="00BE7842">
            <w:pPr>
              <w:spacing w:after="0"/>
              <w:jc w:val="right"/>
              <w:rPr>
                <w:rFonts w:ascii="Arial" w:hAnsi="Arial" w:cs="Arial"/>
                <w:b/>
                <w:bCs/>
                <w:kern w:val="28"/>
                <w:sz w:val="14"/>
                <w:szCs w:val="14"/>
                <w:lang w:eastAsia="ru-RU"/>
              </w:rPr>
            </w:pPr>
          </w:p>
        </w:tc>
      </w:tr>
    </w:tbl>
    <w:p w:rsidR="00BE7842" w:rsidRPr="00BE7842" w:rsidRDefault="00BE7842" w:rsidP="00BE7842">
      <w:pPr>
        <w:spacing w:after="0"/>
        <w:jc w:val="right"/>
        <w:rPr>
          <w:rFonts w:ascii="Arial" w:hAnsi="Arial" w:cs="Arial"/>
          <w:b/>
          <w:bCs/>
          <w:kern w:val="28"/>
          <w:sz w:val="16"/>
          <w:szCs w:val="16"/>
          <w:lang w:eastAsia="ru-RU"/>
        </w:rPr>
      </w:pPr>
    </w:p>
    <w:p w:rsidR="00BE7842" w:rsidRPr="002011ED" w:rsidRDefault="00BE7842" w:rsidP="002011ED">
      <w:pPr>
        <w:spacing w:after="0" w:line="240" w:lineRule="auto"/>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     Документы представил ___________/_____________/</w:t>
      </w:r>
    </w:p>
    <w:p w:rsidR="00BE7842" w:rsidRPr="002011ED" w:rsidRDefault="00BE7842" w:rsidP="002011ED">
      <w:pPr>
        <w:spacing w:after="0" w:line="240" w:lineRule="auto"/>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                                                                             (подпись)</w:t>
      </w:r>
    </w:p>
    <w:p w:rsidR="00BE7842" w:rsidRPr="002011ED" w:rsidRDefault="00BE7842" w:rsidP="002011ED">
      <w:pPr>
        <w:spacing w:after="0" w:line="240" w:lineRule="auto"/>
        <w:jc w:val="both"/>
        <w:rPr>
          <w:rFonts w:ascii="Arial" w:hAnsi="Arial" w:cs="Arial"/>
          <w:bCs/>
          <w:kern w:val="28"/>
          <w:sz w:val="16"/>
          <w:szCs w:val="16"/>
          <w:lang w:eastAsia="ru-RU"/>
        </w:rPr>
      </w:pPr>
    </w:p>
    <w:p w:rsidR="00BE7842" w:rsidRPr="002011ED" w:rsidRDefault="00BE7842" w:rsidP="002011ED">
      <w:pPr>
        <w:spacing w:after="0" w:line="240" w:lineRule="auto"/>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           Заявке  присвоен №________</w:t>
      </w:r>
    </w:p>
    <w:p w:rsidR="00BE7842" w:rsidRPr="002011ED" w:rsidRDefault="00BE7842" w:rsidP="002011ED">
      <w:pPr>
        <w:spacing w:after="0" w:line="240" w:lineRule="auto"/>
        <w:jc w:val="both"/>
        <w:rPr>
          <w:rFonts w:ascii="Arial" w:hAnsi="Arial" w:cs="Arial"/>
          <w:bCs/>
          <w:kern w:val="28"/>
          <w:sz w:val="16"/>
          <w:szCs w:val="16"/>
          <w:lang w:eastAsia="ru-RU"/>
        </w:rPr>
      </w:pPr>
    </w:p>
    <w:p w:rsidR="00BE7842" w:rsidRPr="002011ED" w:rsidRDefault="00BE7842" w:rsidP="002011ED">
      <w:pPr>
        <w:spacing w:after="0" w:line="240" w:lineRule="auto"/>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       Заявку и вышеперечисленные документы принял</w:t>
      </w:r>
    </w:p>
    <w:p w:rsidR="00BE7842" w:rsidRPr="002011ED" w:rsidRDefault="00BE7842" w:rsidP="002011ED">
      <w:pPr>
        <w:spacing w:after="0" w:line="240" w:lineRule="auto"/>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       ________________ _________________  ____________</w:t>
      </w:r>
    </w:p>
    <w:p w:rsidR="00BE7842" w:rsidRPr="002011ED" w:rsidRDefault="00BE7842" w:rsidP="002011ED">
      <w:pPr>
        <w:spacing w:after="0" w:line="240" w:lineRule="auto"/>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              (должность)                                  (подпись)                            (Ф.И.О.)</w:t>
      </w:r>
    </w:p>
    <w:p w:rsidR="00BE7842" w:rsidRPr="002011ED" w:rsidRDefault="00BE7842" w:rsidP="002011ED">
      <w:pPr>
        <w:spacing w:after="0" w:line="240" w:lineRule="auto"/>
        <w:jc w:val="both"/>
        <w:rPr>
          <w:rFonts w:ascii="Arial" w:hAnsi="Arial" w:cs="Arial"/>
          <w:bCs/>
          <w:kern w:val="28"/>
          <w:sz w:val="16"/>
          <w:szCs w:val="16"/>
          <w:lang w:eastAsia="ru-RU"/>
        </w:rPr>
      </w:pPr>
    </w:p>
    <w:p w:rsidR="00BE7842" w:rsidRPr="002011ED" w:rsidRDefault="00BE7842" w:rsidP="002011ED">
      <w:pPr>
        <w:spacing w:after="0" w:line="240" w:lineRule="auto"/>
        <w:jc w:val="both"/>
        <w:rPr>
          <w:rFonts w:ascii="Arial" w:hAnsi="Arial" w:cs="Arial"/>
          <w:bCs/>
          <w:kern w:val="28"/>
          <w:sz w:val="16"/>
          <w:szCs w:val="16"/>
          <w:lang w:eastAsia="ru-RU"/>
        </w:rPr>
      </w:pPr>
    </w:p>
    <w:p w:rsidR="00BE7842" w:rsidRPr="002011ED" w:rsidRDefault="00BE7842" w:rsidP="002011ED">
      <w:pPr>
        <w:spacing w:after="0" w:line="240" w:lineRule="auto"/>
        <w:jc w:val="both"/>
        <w:rPr>
          <w:rFonts w:ascii="Arial" w:hAnsi="Arial" w:cs="Arial"/>
          <w:bCs/>
          <w:kern w:val="28"/>
          <w:sz w:val="16"/>
          <w:szCs w:val="16"/>
          <w:lang w:eastAsia="ru-RU"/>
        </w:rPr>
      </w:pPr>
      <w:r w:rsidRPr="002011ED">
        <w:rPr>
          <w:rFonts w:ascii="Arial" w:hAnsi="Arial" w:cs="Arial"/>
          <w:bCs/>
          <w:kern w:val="28"/>
          <w:sz w:val="16"/>
          <w:szCs w:val="16"/>
          <w:lang w:eastAsia="ru-RU"/>
        </w:rPr>
        <w:t>Отказ в регистрации заявки: час.___мин._____      «_____»_________20___г.</w:t>
      </w:r>
    </w:p>
    <w:p w:rsidR="00BE7842" w:rsidRPr="002011ED" w:rsidRDefault="00BE7842" w:rsidP="002011ED">
      <w:pPr>
        <w:spacing w:after="0" w:line="240" w:lineRule="auto"/>
        <w:jc w:val="both"/>
        <w:rPr>
          <w:rFonts w:ascii="Arial" w:hAnsi="Arial" w:cs="Arial"/>
          <w:bCs/>
          <w:kern w:val="28"/>
          <w:sz w:val="16"/>
          <w:szCs w:val="16"/>
          <w:lang w:eastAsia="ru-RU"/>
        </w:rPr>
      </w:pPr>
      <w:r w:rsidRPr="002011ED">
        <w:rPr>
          <w:rFonts w:ascii="Arial" w:hAnsi="Arial" w:cs="Arial"/>
          <w:bCs/>
          <w:kern w:val="28"/>
          <w:sz w:val="16"/>
          <w:szCs w:val="16"/>
          <w:lang w:eastAsia="ru-RU"/>
        </w:rPr>
        <w:t>Основания отказа:</w:t>
      </w:r>
    </w:p>
    <w:p w:rsidR="00BE7842" w:rsidRPr="002011ED" w:rsidRDefault="00BE7842" w:rsidP="002011ED">
      <w:pPr>
        <w:spacing w:after="0" w:line="240" w:lineRule="auto"/>
        <w:jc w:val="both"/>
        <w:rPr>
          <w:rFonts w:ascii="Arial" w:hAnsi="Arial" w:cs="Arial"/>
          <w:bCs/>
          <w:kern w:val="28"/>
          <w:sz w:val="16"/>
          <w:szCs w:val="16"/>
          <w:lang w:eastAsia="ru-RU"/>
        </w:rPr>
      </w:pPr>
    </w:p>
    <w:p w:rsidR="00BE7842" w:rsidRPr="002011ED" w:rsidRDefault="00BE7842" w:rsidP="002011ED">
      <w:pPr>
        <w:spacing w:after="0" w:line="240" w:lineRule="auto"/>
        <w:jc w:val="both"/>
        <w:rPr>
          <w:rFonts w:ascii="Arial" w:hAnsi="Arial" w:cs="Arial"/>
          <w:bCs/>
          <w:kern w:val="28"/>
          <w:sz w:val="16"/>
          <w:szCs w:val="16"/>
          <w:lang w:eastAsia="ru-RU"/>
        </w:rPr>
      </w:pPr>
    </w:p>
    <w:p w:rsidR="00BE7842" w:rsidRPr="002011ED" w:rsidRDefault="00BE7842" w:rsidP="002011ED">
      <w:pPr>
        <w:spacing w:after="0" w:line="240" w:lineRule="auto"/>
        <w:jc w:val="both"/>
        <w:rPr>
          <w:rFonts w:ascii="Arial" w:hAnsi="Arial" w:cs="Arial"/>
          <w:bCs/>
          <w:kern w:val="28"/>
          <w:sz w:val="16"/>
          <w:szCs w:val="16"/>
          <w:lang w:eastAsia="ru-RU"/>
        </w:rPr>
      </w:pPr>
    </w:p>
    <w:p w:rsidR="00BE7842" w:rsidRPr="002011ED" w:rsidRDefault="00BE7842" w:rsidP="002011ED">
      <w:pPr>
        <w:spacing w:after="0" w:line="240" w:lineRule="auto"/>
        <w:jc w:val="both"/>
        <w:rPr>
          <w:rFonts w:ascii="Arial" w:hAnsi="Arial" w:cs="Arial"/>
          <w:bCs/>
          <w:kern w:val="28"/>
          <w:sz w:val="16"/>
          <w:szCs w:val="16"/>
          <w:lang w:eastAsia="ru-RU"/>
        </w:rPr>
      </w:pPr>
      <w:r w:rsidRPr="002011ED">
        <w:rPr>
          <w:rFonts w:ascii="Arial" w:hAnsi="Arial" w:cs="Arial"/>
          <w:bCs/>
          <w:kern w:val="28"/>
          <w:sz w:val="16"/>
          <w:szCs w:val="16"/>
          <w:lang w:eastAsia="ru-RU"/>
        </w:rPr>
        <w:t>Подпись уполномоченного лица:</w:t>
      </w:r>
    </w:p>
    <w:p w:rsidR="00BE7842" w:rsidRPr="00BE7842" w:rsidRDefault="00BE7842" w:rsidP="002011ED">
      <w:pPr>
        <w:spacing w:after="0"/>
        <w:jc w:val="both"/>
        <w:rPr>
          <w:rFonts w:ascii="Arial" w:hAnsi="Arial" w:cs="Arial"/>
          <w:b/>
          <w:bCs/>
          <w:kern w:val="28"/>
          <w:sz w:val="16"/>
          <w:szCs w:val="16"/>
          <w:lang w:eastAsia="ru-RU"/>
        </w:rPr>
      </w:pPr>
    </w:p>
    <w:p w:rsidR="00BE7842" w:rsidRPr="00BE7842" w:rsidRDefault="00BE7842" w:rsidP="00BE7842">
      <w:pPr>
        <w:spacing w:after="0"/>
        <w:jc w:val="right"/>
        <w:rPr>
          <w:rFonts w:ascii="Arial" w:hAnsi="Arial" w:cs="Arial"/>
          <w:b/>
          <w:bCs/>
          <w:kern w:val="28"/>
          <w:sz w:val="16"/>
          <w:szCs w:val="16"/>
          <w:lang w:eastAsia="ru-RU"/>
        </w:rPr>
      </w:pPr>
    </w:p>
    <w:p w:rsidR="002011ED" w:rsidRDefault="002011ED" w:rsidP="00BE7842">
      <w:pPr>
        <w:spacing w:after="0"/>
        <w:jc w:val="right"/>
        <w:rPr>
          <w:rFonts w:ascii="Arial" w:hAnsi="Arial" w:cs="Arial"/>
          <w:b/>
          <w:bCs/>
          <w:kern w:val="28"/>
          <w:sz w:val="16"/>
          <w:szCs w:val="16"/>
          <w:lang w:eastAsia="ru-RU"/>
        </w:rPr>
      </w:pPr>
    </w:p>
    <w:p w:rsidR="00BE7842" w:rsidRPr="002011ED" w:rsidRDefault="00BE7842" w:rsidP="002011ED">
      <w:pPr>
        <w:spacing w:after="0"/>
        <w:ind w:firstLine="709"/>
        <w:jc w:val="center"/>
        <w:rPr>
          <w:rFonts w:ascii="Arial" w:hAnsi="Arial" w:cs="Arial"/>
          <w:bCs/>
          <w:kern w:val="28"/>
          <w:sz w:val="16"/>
          <w:szCs w:val="16"/>
          <w:lang w:eastAsia="ru-RU"/>
        </w:rPr>
      </w:pPr>
      <w:r w:rsidRPr="002011ED">
        <w:rPr>
          <w:rFonts w:ascii="Arial" w:hAnsi="Arial" w:cs="Arial"/>
          <w:bCs/>
          <w:kern w:val="28"/>
          <w:sz w:val="16"/>
          <w:szCs w:val="16"/>
          <w:lang w:eastAsia="ru-RU"/>
        </w:rPr>
        <w:t>Договор аренды № _____</w:t>
      </w:r>
    </w:p>
    <w:p w:rsidR="00BE7842" w:rsidRPr="002011ED" w:rsidRDefault="00BE7842" w:rsidP="002011ED">
      <w:pPr>
        <w:spacing w:after="0"/>
        <w:ind w:firstLine="709"/>
        <w:jc w:val="center"/>
        <w:rPr>
          <w:rFonts w:ascii="Arial" w:hAnsi="Arial" w:cs="Arial"/>
          <w:bCs/>
          <w:kern w:val="28"/>
          <w:sz w:val="16"/>
          <w:szCs w:val="16"/>
          <w:lang w:eastAsia="ru-RU"/>
        </w:rPr>
      </w:pPr>
      <w:r w:rsidRPr="002011ED">
        <w:rPr>
          <w:rFonts w:ascii="Arial" w:hAnsi="Arial" w:cs="Arial"/>
          <w:bCs/>
          <w:kern w:val="28"/>
          <w:sz w:val="16"/>
          <w:szCs w:val="16"/>
          <w:lang w:eastAsia="ru-RU"/>
        </w:rPr>
        <w:t>земельного участка, находящегося в государственной собственности, права на который не разграничены</w:t>
      </w:r>
    </w:p>
    <w:p w:rsidR="00BE7842" w:rsidRPr="002011ED" w:rsidRDefault="00BE7842" w:rsidP="002011ED">
      <w:pPr>
        <w:spacing w:after="0"/>
        <w:ind w:firstLine="709"/>
        <w:jc w:val="both"/>
        <w:rPr>
          <w:rFonts w:ascii="Arial" w:hAnsi="Arial" w:cs="Arial"/>
          <w:bCs/>
          <w:kern w:val="28"/>
          <w:sz w:val="16"/>
          <w:szCs w:val="16"/>
          <w:lang w:eastAsia="ru-RU"/>
        </w:rPr>
      </w:pPr>
    </w:p>
    <w:p w:rsidR="00BE7842" w:rsidRPr="002011ED" w:rsidRDefault="00BE7842"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г. Канск</w:t>
      </w:r>
      <w:r w:rsidRPr="002011ED">
        <w:rPr>
          <w:rFonts w:ascii="Arial" w:hAnsi="Arial" w:cs="Arial"/>
          <w:bCs/>
          <w:kern w:val="28"/>
          <w:sz w:val="16"/>
          <w:szCs w:val="16"/>
          <w:lang w:eastAsia="ru-RU"/>
        </w:rPr>
        <w:tab/>
      </w:r>
      <w:r w:rsidR="002011ED" w:rsidRPr="002011ED">
        <w:rPr>
          <w:rFonts w:ascii="Arial" w:hAnsi="Arial" w:cs="Arial"/>
          <w:bCs/>
          <w:kern w:val="28"/>
          <w:sz w:val="16"/>
          <w:szCs w:val="16"/>
          <w:lang w:eastAsia="ru-RU"/>
        </w:rPr>
        <w:tab/>
      </w:r>
      <w:r w:rsidR="002011ED" w:rsidRPr="002011ED">
        <w:rPr>
          <w:rFonts w:ascii="Arial" w:hAnsi="Arial" w:cs="Arial"/>
          <w:bCs/>
          <w:kern w:val="28"/>
          <w:sz w:val="16"/>
          <w:szCs w:val="16"/>
          <w:lang w:eastAsia="ru-RU"/>
        </w:rPr>
        <w:tab/>
      </w:r>
      <w:r w:rsidR="002011ED" w:rsidRPr="002011ED">
        <w:rPr>
          <w:rFonts w:ascii="Arial" w:hAnsi="Arial" w:cs="Arial"/>
          <w:bCs/>
          <w:kern w:val="28"/>
          <w:sz w:val="16"/>
          <w:szCs w:val="16"/>
          <w:lang w:eastAsia="ru-RU"/>
        </w:rPr>
        <w:tab/>
      </w:r>
      <w:r w:rsidRPr="002011ED">
        <w:rPr>
          <w:rFonts w:ascii="Arial" w:hAnsi="Arial" w:cs="Arial"/>
          <w:bCs/>
          <w:kern w:val="28"/>
          <w:sz w:val="16"/>
          <w:szCs w:val="16"/>
          <w:lang w:eastAsia="ru-RU"/>
        </w:rPr>
        <w:tab/>
      </w:r>
      <w:r w:rsidRPr="002011ED">
        <w:rPr>
          <w:rFonts w:ascii="Arial" w:hAnsi="Arial" w:cs="Arial"/>
          <w:bCs/>
          <w:kern w:val="28"/>
          <w:sz w:val="16"/>
          <w:szCs w:val="16"/>
          <w:lang w:eastAsia="ru-RU"/>
        </w:rPr>
        <w:tab/>
        <w:t xml:space="preserve">    </w:t>
      </w:r>
      <w:r w:rsidRPr="002011ED">
        <w:rPr>
          <w:rFonts w:ascii="Arial" w:hAnsi="Arial" w:cs="Arial"/>
          <w:bCs/>
          <w:kern w:val="28"/>
          <w:sz w:val="16"/>
          <w:szCs w:val="16"/>
          <w:lang w:eastAsia="ru-RU"/>
        </w:rPr>
        <w:tab/>
      </w:r>
      <w:r w:rsidRPr="002011ED">
        <w:rPr>
          <w:rFonts w:ascii="Arial" w:hAnsi="Arial" w:cs="Arial"/>
          <w:bCs/>
          <w:kern w:val="28"/>
          <w:sz w:val="16"/>
          <w:szCs w:val="16"/>
          <w:lang w:eastAsia="ru-RU"/>
        </w:rPr>
        <w:tab/>
      </w:r>
      <w:r w:rsidRPr="002011ED">
        <w:rPr>
          <w:rFonts w:ascii="Arial" w:hAnsi="Arial" w:cs="Arial"/>
          <w:bCs/>
          <w:kern w:val="28"/>
          <w:sz w:val="16"/>
          <w:szCs w:val="16"/>
          <w:lang w:eastAsia="ru-RU"/>
        </w:rPr>
        <w:tab/>
        <w:t xml:space="preserve">             «____» ________ 20____ года</w:t>
      </w:r>
    </w:p>
    <w:p w:rsidR="00BE7842" w:rsidRPr="002011ED" w:rsidRDefault="00BE7842" w:rsidP="002011ED">
      <w:pPr>
        <w:spacing w:after="0"/>
        <w:ind w:firstLine="709"/>
        <w:jc w:val="both"/>
        <w:rPr>
          <w:rFonts w:ascii="Arial" w:hAnsi="Arial" w:cs="Arial"/>
          <w:bCs/>
          <w:kern w:val="28"/>
          <w:sz w:val="16"/>
          <w:szCs w:val="16"/>
          <w:lang w:eastAsia="ru-RU"/>
        </w:rPr>
      </w:pP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На основании Протокола №___ от «____»_________20___ года Аукцион №_______ по продаже права на заключение договора аренды земельного участка, находящегося в государственной собственности, права на который разграничены, администрация Канского района Красноярского края, именуемая в дальнейшем «Арендодатель», в лице Главы Канского района Заруцкого  Александра Анастасьевича, действующего на основании Устава Канского района, Красноярского края и ______________________________________________ года рождения, место рождения:________________________________________________________, паспорт гражданина РФ: серия______№_______________,выданный_____________________________________, код подразделения_____________________, адрес регистрации:_________________________, именуемый (ое) в дальнейшем «Арендатор», и именуемые в дальнейшем «Стороны», заключили настоящий договор (далее – Договор) о нижеследующем:</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Предмет Договора</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1.1. Арендодатель предоставляет, а Арендатор принимает в аренду земельный участок, находящийся в государственной собственности, права на который не разграничены, категория земель: ________________________________, с кадастровым номером _______________________________________, площадью _______ кв. м, местоположение: ________________________________________________________________________________________________________________________, (далее - Участок), с разрешенным видом использование: _________________________________________.</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1.2. Участок передается Арендодателем Арендатору по акту приема- передачи, прилагаемому к настоящему Договору, который является его неотъемлемой частью (приложение №1).</w:t>
      </w:r>
    </w:p>
    <w:p w:rsidR="002011ED" w:rsidRPr="002011ED" w:rsidRDefault="002011ED" w:rsidP="002011ED">
      <w:pPr>
        <w:spacing w:after="0"/>
        <w:ind w:firstLine="709"/>
        <w:jc w:val="both"/>
        <w:rPr>
          <w:rFonts w:ascii="Arial" w:hAnsi="Arial" w:cs="Arial"/>
          <w:bCs/>
          <w:kern w:val="28"/>
          <w:sz w:val="16"/>
          <w:szCs w:val="16"/>
          <w:lang w:eastAsia="ru-RU"/>
        </w:rPr>
      </w:pPr>
      <w:r>
        <w:rPr>
          <w:rFonts w:ascii="Arial" w:hAnsi="Arial" w:cs="Arial"/>
          <w:bCs/>
          <w:kern w:val="28"/>
          <w:sz w:val="16"/>
          <w:szCs w:val="16"/>
          <w:lang w:eastAsia="ru-RU"/>
        </w:rPr>
        <w:t>2.</w:t>
      </w:r>
      <w:r w:rsidRPr="002011ED">
        <w:rPr>
          <w:rFonts w:ascii="Arial" w:hAnsi="Arial" w:cs="Arial"/>
          <w:bCs/>
          <w:kern w:val="28"/>
          <w:sz w:val="16"/>
          <w:szCs w:val="16"/>
          <w:lang w:eastAsia="ru-RU"/>
        </w:rPr>
        <w:t>Срок Договора</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2.1. </w:t>
      </w:r>
      <w:r w:rsidRPr="002011ED">
        <w:rPr>
          <w:rFonts w:ascii="Arial" w:hAnsi="Arial" w:cs="Arial"/>
          <w:bCs/>
          <w:kern w:val="28"/>
          <w:sz w:val="16"/>
          <w:szCs w:val="16"/>
          <w:lang w:eastAsia="ru-RU"/>
        </w:rPr>
        <w:tab/>
        <w:t>Срок аренды Участка составляет 20 (двадцать) лет. Срок действия Договора устанавливается с «___»_______20___года по «___»________20____года.</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2.2. Договор подлежит государственной регистрации в органе, осуществляющем государственную регистрацию прав на недвижимое имущество и сделок с ним.</w:t>
      </w:r>
    </w:p>
    <w:p w:rsidR="002011ED" w:rsidRPr="002011ED" w:rsidRDefault="002011ED" w:rsidP="00EC56A8">
      <w:pPr>
        <w:spacing w:after="0"/>
        <w:jc w:val="both"/>
        <w:rPr>
          <w:rFonts w:ascii="Arial" w:hAnsi="Arial" w:cs="Arial"/>
          <w:bCs/>
          <w:kern w:val="28"/>
          <w:sz w:val="16"/>
          <w:szCs w:val="16"/>
          <w:lang w:eastAsia="ru-RU"/>
        </w:rPr>
      </w:pPr>
      <w:r w:rsidRPr="002011ED">
        <w:rPr>
          <w:rFonts w:ascii="Arial" w:hAnsi="Arial" w:cs="Arial"/>
          <w:bCs/>
          <w:kern w:val="28"/>
          <w:sz w:val="16"/>
          <w:szCs w:val="16"/>
          <w:lang w:eastAsia="ru-RU"/>
        </w:rPr>
        <w:lastRenderedPageBreak/>
        <w:t xml:space="preserve">                 3.Размер и условия внесения арендной платы</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3.1. За пользование Участком Арендатор обязан уплачивать арендную плату. Ежегодный годовой размер арендной платы определяется по итогу аукциона в размере _____________руб.________коп.</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3.2. Арендная плата вносится ежеквартально не позднее последнего месяца квартала, в котором должен быть осуществлен платеж:</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1-ый квартал____________руб.____коп.;</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2-ый квартал____________руб.____коп.;</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3-ый квартал____________руб.____коп.;</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4-ый квартал____________руб.____коп.</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3.3. Подтверждением исполнения обязательства по внесению арендной платы являются платежный документ об оплате.</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3.4. Арендная плата вносится Арендатором ежеквартально не позднее 10-го числа первого месяца квартала, за который вносится плата, а за 4 квартал не позднее 15 ноября текущего года, путем перечисления на счет:</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Реквизиты для перечисления арендной платы: УФК по Красноярскому краю (Администрация Канского района), р/с 40101810600000010001 отделение Красноярск г. Красноярск, БИК 040407001, ИНН 2418004639, КПП 245001001, ОКТМО 046214___, КБК 852 111 05013 05 0000 120 «Арендная плата на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3.5 Исполнением обязательства по внесению арендной платы является дата поступления арендной платы на счет, указанный в п.3.4 Договора.</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3.6. Не использование Участка Арендатором не освобождает его от обязанности по внесению арендной платы.</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3.7.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код ОКТМО. </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3.8. Размер, порядок расчета и перечисления арендной платы (в том числе указание на ее получателя) пересматриваются Арендодателем в одностороннем порядке в следующих случаях:</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 изменения нормативных правовых актов Российской Федерации, определяющих исчисление размера арендной платы, порядок и условия ее внесения;</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3.9. В случаях, указанных в п. 3.8 Договора, Арендодатель </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в письменном виде уведомляет Арендатора обо всех изменениях.</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При этом новые размер, порядок расчета и перечисления арендной платы вступают в силу с даты, указанной в уведомлении, направляемом Арендодателем в адрес Арендатора. Данное уведомление составляет неотъемлемую часть Договора.</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 Ограничения (обременения) Участка</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Участок с кадастровым номером___________ имеет (не имеет) ограничения прав, предусмотренные ст.ст.56,56.1 Земельного кодекса Российской Федерации.</w:t>
      </w:r>
    </w:p>
    <w:p w:rsidR="002011ED" w:rsidRPr="002011ED" w:rsidRDefault="00F01163" w:rsidP="002011ED">
      <w:pPr>
        <w:spacing w:after="0"/>
        <w:ind w:firstLine="709"/>
        <w:jc w:val="both"/>
        <w:rPr>
          <w:rFonts w:ascii="Arial" w:hAnsi="Arial" w:cs="Arial"/>
          <w:bCs/>
          <w:kern w:val="28"/>
          <w:sz w:val="16"/>
          <w:szCs w:val="16"/>
          <w:lang w:eastAsia="ru-RU"/>
        </w:rPr>
      </w:pPr>
      <w:r>
        <w:rPr>
          <w:rFonts w:ascii="Arial" w:hAnsi="Arial" w:cs="Arial"/>
          <w:bCs/>
          <w:kern w:val="28"/>
          <w:sz w:val="16"/>
          <w:szCs w:val="16"/>
          <w:lang w:eastAsia="ru-RU"/>
        </w:rPr>
        <w:t>5.</w:t>
      </w:r>
      <w:r w:rsidR="002011ED" w:rsidRPr="002011ED">
        <w:rPr>
          <w:rFonts w:ascii="Arial" w:hAnsi="Arial" w:cs="Arial"/>
          <w:bCs/>
          <w:kern w:val="28"/>
          <w:sz w:val="16"/>
          <w:szCs w:val="16"/>
          <w:lang w:eastAsia="ru-RU"/>
        </w:rPr>
        <w:t>Права и обязанности Сторон</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5.1 Арендодатель имеет право:</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5.1.1. На беспрепятственный доступ на территорию арендуемого Участка с целью его осмотра на предмет соблюдения Арендатором условий Договора.</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5.1.2. Требовать от Арендатора 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5.1.3. На возмещение убытков, причиненных ухудшением качества земель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5.1.4. На обращение в суд о досрочном расторжении Договора при не поступлении арендных платежей в течение двух периодов подряд.</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5.1.5 По истечении срока аренды оценивать состояние земельного участка, его пригодность для использования по целевому назначению и принимать по акту приема - передачи.</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5.1.6. Требовать расторжение договора в случае невыполнения Арендатором п.5.4.2 настоящего Договора.</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5.2. Арендодатель обязан:</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5.2.1. Выполнять свои обязательства по настоящему Договору надлежащим образом.</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5.2.2. Передать Арендатору Участок по акту приемки-передачи.</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5.2.3. Письменно в десятидневный срок уведомить Арендатора об изменении платежных реквизитов для перечисления арендной платы.</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Арендатор имеет право:</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5.3.1. Использовать участок на условиях, установленных настоящим Договором.</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5.3.2. Передавать свои права и обязанности по договору аренды земельного участка третьему лицу в порядке, определенном действующим законодательством.</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5.4. Арендатор обязан:</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5.4.1.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земле как природному объекту. Не допускать действий, приводящих к ухудшению экологической обстановки на Участке, а также на условиях, предусмотренных настоящим Договором.</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5.4.2. Уплачивать арендную плату в размере и порядке, установленном настоящим Договором и последующими изменениями, и дополнениями к нему. </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5.4.3.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с целью проведения проверок соблюдения Арендатором условий использования Участка в соответствии с настоящим Договором и действующим законодательством.</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5.4.4. Не допускать действий, приводящих к ухудшению качества земли на арендуемом Участке и прилегающих к нему территориях.</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5.4.5. Письменно в десятидневный срок уведомить Арендодателя об изменениях своих реквизитов.</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5.4.6. При прекращении Договора передать Участок Арендодателю по акту приема-передачи в состоянии и качестве не хуже первоначального.</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5.4.7 Передавать свои права и обязанности по договору аренды земельного участка третьему лицу в порядке, определенном действующим законодательством</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5.4.8. После подписания изменений и дополнений к Договору осуществлять все необходимые действия для проведения процедуры государственной регистрации изменений и дополнений к Договору.</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lastRenderedPageBreak/>
        <w:t>5.4.9. При изменении юридического адреса, наименования, банковских реквизитов, проведении реорганизации Арендатора, в пятидневный срок с момента указанных изменений письменно сообщить об этом Арендодателю.</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5.4.10.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  5.4.11. Осуществлять мероприятия по охране земель, соблюдать порядок пользования лесами, водными и другими природными объектами, расположенными на Участке и вблизи его.</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 5.4.12.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011ED" w:rsidRPr="002011ED" w:rsidRDefault="00F01163" w:rsidP="002011ED">
      <w:pPr>
        <w:spacing w:after="0"/>
        <w:ind w:firstLine="709"/>
        <w:jc w:val="both"/>
        <w:rPr>
          <w:rFonts w:ascii="Arial" w:hAnsi="Arial" w:cs="Arial"/>
          <w:bCs/>
          <w:kern w:val="28"/>
          <w:sz w:val="16"/>
          <w:szCs w:val="16"/>
          <w:lang w:eastAsia="ru-RU"/>
        </w:rPr>
      </w:pPr>
      <w:r>
        <w:rPr>
          <w:rFonts w:ascii="Arial" w:hAnsi="Arial" w:cs="Arial"/>
          <w:bCs/>
          <w:kern w:val="28"/>
          <w:sz w:val="16"/>
          <w:szCs w:val="16"/>
          <w:lang w:eastAsia="ru-RU"/>
        </w:rPr>
        <w:t>6.</w:t>
      </w:r>
      <w:r w:rsidR="002011ED" w:rsidRPr="002011ED">
        <w:rPr>
          <w:rFonts w:ascii="Arial" w:hAnsi="Arial" w:cs="Arial"/>
          <w:bCs/>
          <w:kern w:val="28"/>
          <w:sz w:val="16"/>
          <w:szCs w:val="16"/>
          <w:lang w:eastAsia="ru-RU"/>
        </w:rPr>
        <w:t>Ответственность Сторон</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 За неисполнение или ненадлежащее исполнение своих обязательств по Договору Стороны несут ответственности в соответствии с действующим законодательством Российской Федерации.</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6.2. За нарушение срока внесения арендной платы по Договору Арендатор выплачивает Арендодателю пени из расчета 0,01% от размера невнесенной суммы арендной платы за каждый день просрочки.</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 6.3. Уплата пени не освобождает Арендатора от обязанности по внесению арендной платы.</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6.4. При поступлении очередного платежа сначала зачисляются денежные средства в счет погашения пени, остаток – в счет оплаты арендной платы.  </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6.5. Стороны освобождаются от ответственности за нарушение своих обязательств по настоящему Договору, если такое нарушение явилось следствие действия обстоятельств непреодолимой силы.</w:t>
      </w:r>
    </w:p>
    <w:p w:rsidR="002011ED" w:rsidRPr="002011ED" w:rsidRDefault="002011ED" w:rsidP="00EC56A8">
      <w:pPr>
        <w:spacing w:after="0"/>
        <w:jc w:val="both"/>
        <w:rPr>
          <w:rFonts w:ascii="Arial" w:hAnsi="Arial" w:cs="Arial"/>
          <w:bCs/>
          <w:kern w:val="28"/>
          <w:sz w:val="16"/>
          <w:szCs w:val="16"/>
          <w:lang w:eastAsia="ru-RU"/>
        </w:rPr>
      </w:pPr>
    </w:p>
    <w:p w:rsidR="002011ED" w:rsidRPr="002011ED" w:rsidRDefault="00F01163" w:rsidP="002011ED">
      <w:pPr>
        <w:spacing w:after="0"/>
        <w:ind w:firstLine="709"/>
        <w:jc w:val="both"/>
        <w:rPr>
          <w:rFonts w:ascii="Arial" w:hAnsi="Arial" w:cs="Arial"/>
          <w:bCs/>
          <w:kern w:val="28"/>
          <w:sz w:val="16"/>
          <w:szCs w:val="16"/>
          <w:lang w:eastAsia="ru-RU"/>
        </w:rPr>
      </w:pPr>
      <w:r>
        <w:rPr>
          <w:rFonts w:ascii="Arial" w:hAnsi="Arial" w:cs="Arial"/>
          <w:bCs/>
          <w:kern w:val="28"/>
          <w:sz w:val="16"/>
          <w:szCs w:val="16"/>
          <w:lang w:eastAsia="ru-RU"/>
        </w:rPr>
        <w:t>7.</w:t>
      </w:r>
      <w:r w:rsidR="00EC56A8">
        <w:rPr>
          <w:rFonts w:ascii="Arial" w:hAnsi="Arial" w:cs="Arial"/>
          <w:bCs/>
          <w:kern w:val="28"/>
          <w:sz w:val="16"/>
          <w:szCs w:val="16"/>
          <w:lang w:eastAsia="ru-RU"/>
        </w:rPr>
        <w:t xml:space="preserve"> И</w:t>
      </w:r>
      <w:r w:rsidR="002011ED" w:rsidRPr="002011ED">
        <w:rPr>
          <w:rFonts w:ascii="Arial" w:hAnsi="Arial" w:cs="Arial"/>
          <w:bCs/>
          <w:kern w:val="28"/>
          <w:sz w:val="16"/>
          <w:szCs w:val="16"/>
          <w:lang w:eastAsia="ru-RU"/>
        </w:rPr>
        <w:t>зменение и расторжение Договора</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 7.1 Все изменения и (или) дополнения, вносимые в Договор, оформляются Сторонами дополнительными соглашениями к Договору.</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 xml:space="preserve">Договор прекращает свое действие по истечении его срока, а также в любой другой срок по соглашению Сторон. </w:t>
      </w:r>
    </w:p>
    <w:p w:rsidR="002011ED" w:rsidRPr="002011ED" w:rsidRDefault="002011ED" w:rsidP="00EC56A8">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Договор может быть расторгнут по соглашению Сторон либо по требованию одной из сторон в судебном порядке в случаях, установленных</w:t>
      </w:r>
      <w:r w:rsidR="00EC56A8">
        <w:rPr>
          <w:rFonts w:ascii="Arial" w:hAnsi="Arial" w:cs="Arial"/>
          <w:bCs/>
          <w:kern w:val="28"/>
          <w:sz w:val="16"/>
          <w:szCs w:val="16"/>
          <w:lang w:eastAsia="ru-RU"/>
        </w:rPr>
        <w:t xml:space="preserve"> действующим законодательством.</w:t>
      </w:r>
    </w:p>
    <w:p w:rsidR="002011ED" w:rsidRPr="002011ED" w:rsidRDefault="00EC56A8" w:rsidP="002011ED">
      <w:pPr>
        <w:spacing w:after="0"/>
        <w:ind w:firstLine="709"/>
        <w:jc w:val="both"/>
        <w:rPr>
          <w:rFonts w:ascii="Arial" w:hAnsi="Arial" w:cs="Arial"/>
          <w:bCs/>
          <w:kern w:val="28"/>
          <w:sz w:val="16"/>
          <w:szCs w:val="16"/>
          <w:lang w:eastAsia="ru-RU"/>
        </w:rPr>
      </w:pPr>
      <w:r>
        <w:rPr>
          <w:rFonts w:ascii="Arial" w:hAnsi="Arial" w:cs="Arial"/>
          <w:bCs/>
          <w:kern w:val="28"/>
          <w:sz w:val="16"/>
          <w:szCs w:val="16"/>
          <w:lang w:eastAsia="ru-RU"/>
        </w:rPr>
        <w:t xml:space="preserve">8. </w:t>
      </w:r>
      <w:r w:rsidR="002011ED" w:rsidRPr="002011ED">
        <w:rPr>
          <w:rFonts w:ascii="Arial" w:hAnsi="Arial" w:cs="Arial"/>
          <w:bCs/>
          <w:kern w:val="28"/>
          <w:sz w:val="16"/>
          <w:szCs w:val="16"/>
          <w:lang w:eastAsia="ru-RU"/>
        </w:rPr>
        <w:t>Рассмотрение и урегулирование споров</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Все споры и разногласия между Сторонами, возникающие по Договору, разрешаются путем переговоров, а в случае не достижения соглашения – в суде в порядке, установленном действующим законодательством.</w:t>
      </w:r>
    </w:p>
    <w:p w:rsidR="002011ED" w:rsidRPr="002011ED" w:rsidRDefault="00EC56A8" w:rsidP="002011ED">
      <w:pPr>
        <w:spacing w:after="0"/>
        <w:ind w:firstLine="709"/>
        <w:jc w:val="both"/>
        <w:rPr>
          <w:rFonts w:ascii="Arial" w:hAnsi="Arial" w:cs="Arial"/>
          <w:bCs/>
          <w:kern w:val="28"/>
          <w:sz w:val="16"/>
          <w:szCs w:val="16"/>
          <w:lang w:eastAsia="ru-RU"/>
        </w:rPr>
      </w:pPr>
      <w:r>
        <w:rPr>
          <w:rFonts w:ascii="Arial" w:hAnsi="Arial" w:cs="Arial"/>
          <w:bCs/>
          <w:kern w:val="28"/>
          <w:sz w:val="16"/>
          <w:szCs w:val="16"/>
          <w:lang w:eastAsia="ru-RU"/>
        </w:rPr>
        <w:t>9.</w:t>
      </w:r>
      <w:r w:rsidR="002011ED" w:rsidRPr="002011ED">
        <w:rPr>
          <w:rFonts w:ascii="Arial" w:hAnsi="Arial" w:cs="Arial"/>
          <w:bCs/>
          <w:kern w:val="28"/>
          <w:sz w:val="16"/>
          <w:szCs w:val="16"/>
          <w:lang w:eastAsia="ru-RU"/>
        </w:rPr>
        <w:t>Иные условия договора</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При разрешении вопросов, не урегулированных настоящим Договором, Стороны руководствуются действующим законодательством Российской Федерации.</w:t>
      </w:r>
    </w:p>
    <w:p w:rsidR="002011ED" w:rsidRPr="002011ED" w:rsidRDefault="002011ED"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Настоящий Договор составлен в 3 (трех) подлинных экземплярах, имеющих одинаковую юридическую силу, один из которых хранится у Арендатора, один – у Арендодателя, один – передается в орган, осуществляющий государственную регистрацию прав на недвижимое имущество и сделок с ним.</w:t>
      </w:r>
    </w:p>
    <w:p w:rsidR="00BE7842" w:rsidRPr="002011ED" w:rsidRDefault="00BE7842" w:rsidP="002011ED">
      <w:pPr>
        <w:spacing w:after="0"/>
        <w:ind w:firstLine="709"/>
        <w:jc w:val="both"/>
        <w:rPr>
          <w:rFonts w:ascii="Arial" w:hAnsi="Arial" w:cs="Arial"/>
          <w:bCs/>
          <w:kern w:val="28"/>
          <w:sz w:val="16"/>
          <w:szCs w:val="16"/>
          <w:lang w:eastAsia="ru-RU"/>
        </w:rPr>
      </w:pPr>
      <w:r w:rsidRPr="002011ED">
        <w:rPr>
          <w:rFonts w:ascii="Arial" w:hAnsi="Arial" w:cs="Arial"/>
          <w:bCs/>
          <w:kern w:val="28"/>
          <w:sz w:val="16"/>
          <w:szCs w:val="16"/>
          <w:lang w:eastAsia="ru-RU"/>
        </w:rPr>
        <w:t>10.Реквизиты и подписи Сторон</w:t>
      </w:r>
    </w:p>
    <w:p w:rsidR="00BE7842" w:rsidRPr="00BE7842" w:rsidRDefault="00BE7842" w:rsidP="00BE7842">
      <w:pPr>
        <w:spacing w:after="0"/>
        <w:jc w:val="right"/>
        <w:rPr>
          <w:rFonts w:ascii="Arial" w:hAnsi="Arial" w:cs="Arial"/>
          <w:b/>
          <w:bCs/>
          <w:kern w:val="28"/>
          <w:sz w:val="16"/>
          <w:szCs w:val="16"/>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866"/>
      </w:tblGrid>
      <w:tr w:rsidR="00BE7842" w:rsidRPr="00BE7842" w:rsidTr="00BE7842">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АРЕНДОДАТЕЛЬ</w:t>
            </w:r>
          </w:p>
        </w:tc>
        <w:tc>
          <w:tcPr>
            <w:tcW w:w="4866" w:type="dxa"/>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АРЕНДАТОР</w:t>
            </w:r>
          </w:p>
        </w:tc>
      </w:tr>
      <w:tr w:rsidR="00BE7842" w:rsidRPr="00BE7842" w:rsidTr="00BE7842">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Администрация Канского района</w:t>
            </w: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tc>
      </w:tr>
      <w:tr w:rsidR="00BE7842" w:rsidRPr="00BE7842" w:rsidTr="00BE7842">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Устав Канского района</w:t>
            </w: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tc>
      </w:tr>
      <w:tr w:rsidR="00BE7842" w:rsidRPr="00BE7842" w:rsidTr="00BE7842">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Юридический адрес:</w:t>
            </w:r>
          </w:p>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 xml:space="preserve">663600, Красноярский край, </w:t>
            </w:r>
          </w:p>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г. Канск, ул. Ленина, 4/1</w:t>
            </w: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tc>
      </w:tr>
      <w:tr w:rsidR="00BE7842" w:rsidRPr="00BE7842" w:rsidTr="00BE7842">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 xml:space="preserve">ИНН 2418004639 </w:t>
            </w:r>
          </w:p>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 xml:space="preserve">КПП 245001001 </w:t>
            </w:r>
          </w:p>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ОГРН 1022401358550</w:t>
            </w: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tc>
      </w:tr>
      <w:tr w:rsidR="00BE7842" w:rsidRPr="00BE7842" w:rsidTr="00BE7842">
        <w:tc>
          <w:tcPr>
            <w:tcW w:w="4694" w:type="dxa"/>
            <w:tcBorders>
              <w:top w:val="single" w:sz="4" w:space="0" w:color="auto"/>
              <w:left w:val="single" w:sz="4" w:space="0" w:color="auto"/>
              <w:bottom w:val="single" w:sz="4" w:space="0" w:color="auto"/>
              <w:right w:val="single" w:sz="4" w:space="0" w:color="auto"/>
            </w:tcBorders>
            <w:shd w:val="clear" w:color="auto" w:fill="auto"/>
            <w:hideMark/>
          </w:tcPr>
          <w:p w:rsidR="00BE7842" w:rsidRPr="00EC56A8" w:rsidRDefault="00BE7842" w:rsidP="00BE7842">
            <w:pPr>
              <w:spacing w:after="0"/>
              <w:jc w:val="right"/>
              <w:rPr>
                <w:rFonts w:ascii="Arial" w:hAnsi="Arial" w:cs="Arial"/>
                <w:bCs/>
                <w:kern w:val="28"/>
                <w:sz w:val="14"/>
                <w:szCs w:val="14"/>
                <w:lang w:eastAsia="ru-RU"/>
              </w:rPr>
            </w:pPr>
            <w:r w:rsidRPr="00EC56A8">
              <w:rPr>
                <w:rFonts w:ascii="Arial" w:hAnsi="Arial" w:cs="Arial"/>
                <w:bCs/>
                <w:kern w:val="28"/>
                <w:sz w:val="14"/>
                <w:szCs w:val="14"/>
                <w:lang w:eastAsia="ru-RU"/>
              </w:rPr>
              <w:t>8(39161)3-49-89</w:t>
            </w:r>
          </w:p>
        </w:tc>
        <w:tc>
          <w:tcPr>
            <w:tcW w:w="4866" w:type="dxa"/>
            <w:tcBorders>
              <w:top w:val="single" w:sz="4" w:space="0" w:color="auto"/>
              <w:left w:val="single" w:sz="4" w:space="0" w:color="auto"/>
              <w:bottom w:val="single" w:sz="4" w:space="0" w:color="auto"/>
              <w:right w:val="single" w:sz="4" w:space="0" w:color="auto"/>
            </w:tcBorders>
            <w:shd w:val="clear" w:color="auto" w:fill="auto"/>
          </w:tcPr>
          <w:p w:rsidR="00BE7842" w:rsidRPr="00EC56A8" w:rsidRDefault="00BE7842" w:rsidP="00BE7842">
            <w:pPr>
              <w:spacing w:after="0"/>
              <w:jc w:val="right"/>
              <w:rPr>
                <w:rFonts w:ascii="Arial" w:hAnsi="Arial" w:cs="Arial"/>
                <w:bCs/>
                <w:kern w:val="28"/>
                <w:sz w:val="14"/>
                <w:szCs w:val="14"/>
                <w:lang w:eastAsia="ru-RU"/>
              </w:rPr>
            </w:pPr>
          </w:p>
        </w:tc>
      </w:tr>
    </w:tbl>
    <w:p w:rsidR="00BE7842" w:rsidRPr="00EC56A8" w:rsidRDefault="00EC56A8" w:rsidP="00EC56A8">
      <w:pPr>
        <w:spacing w:after="0"/>
        <w:rPr>
          <w:rFonts w:ascii="Arial" w:hAnsi="Arial" w:cs="Arial"/>
          <w:bCs/>
          <w:kern w:val="28"/>
          <w:sz w:val="16"/>
          <w:szCs w:val="16"/>
          <w:lang w:eastAsia="ru-RU"/>
        </w:rPr>
      </w:pPr>
      <w:r w:rsidRPr="00EC56A8">
        <w:rPr>
          <w:rFonts w:ascii="Arial" w:hAnsi="Arial" w:cs="Arial"/>
          <w:bCs/>
          <w:kern w:val="28"/>
          <w:sz w:val="16"/>
          <w:szCs w:val="16"/>
          <w:lang w:eastAsia="ru-RU"/>
        </w:rPr>
        <w:t xml:space="preserve">             </w:t>
      </w:r>
      <w:r w:rsidR="00BE7842" w:rsidRPr="00EC56A8">
        <w:rPr>
          <w:rFonts w:ascii="Arial" w:hAnsi="Arial" w:cs="Arial"/>
          <w:bCs/>
          <w:kern w:val="28"/>
          <w:sz w:val="16"/>
          <w:szCs w:val="16"/>
          <w:lang w:eastAsia="ru-RU"/>
        </w:rPr>
        <w:t xml:space="preserve"> 11.Подписи Сторон.</w:t>
      </w:r>
    </w:p>
    <w:p w:rsidR="00BE7842" w:rsidRPr="00EC56A8" w:rsidRDefault="00BE7842" w:rsidP="00BE7842">
      <w:pPr>
        <w:spacing w:after="0"/>
        <w:jc w:val="right"/>
        <w:rPr>
          <w:rFonts w:ascii="Arial" w:hAnsi="Arial" w:cs="Arial"/>
          <w:bCs/>
          <w:kern w:val="28"/>
          <w:sz w:val="16"/>
          <w:szCs w:val="16"/>
          <w:lang w:eastAsia="ru-RU"/>
        </w:rPr>
      </w:pPr>
    </w:p>
    <w:tbl>
      <w:tblPr>
        <w:tblW w:w="0" w:type="auto"/>
        <w:tblInd w:w="720" w:type="dxa"/>
        <w:tblLook w:val="04A0" w:firstRow="1" w:lastRow="0" w:firstColumn="1" w:lastColumn="0" w:noHBand="0" w:noVBand="1"/>
      </w:tblPr>
      <w:tblGrid>
        <w:gridCol w:w="5058"/>
        <w:gridCol w:w="4502"/>
      </w:tblGrid>
      <w:tr w:rsidR="00BE7842" w:rsidRPr="00EC56A8" w:rsidTr="00BE7842">
        <w:tc>
          <w:tcPr>
            <w:tcW w:w="5058" w:type="dxa"/>
            <w:shd w:val="clear" w:color="auto" w:fill="auto"/>
          </w:tcPr>
          <w:p w:rsidR="00BE7842" w:rsidRPr="00EC56A8" w:rsidRDefault="00BE7842" w:rsidP="00EC56A8">
            <w:pPr>
              <w:spacing w:after="0"/>
              <w:rPr>
                <w:rFonts w:ascii="Arial" w:hAnsi="Arial" w:cs="Arial"/>
                <w:bCs/>
                <w:kern w:val="28"/>
                <w:sz w:val="16"/>
                <w:szCs w:val="16"/>
                <w:lang w:eastAsia="ru-RU"/>
              </w:rPr>
            </w:pPr>
            <w:r w:rsidRPr="00EC56A8">
              <w:rPr>
                <w:rFonts w:ascii="Arial" w:hAnsi="Arial" w:cs="Arial"/>
                <w:bCs/>
                <w:kern w:val="28"/>
                <w:sz w:val="16"/>
                <w:szCs w:val="16"/>
                <w:lang w:eastAsia="ru-RU"/>
              </w:rPr>
              <w:t>«Арендодатель»</w:t>
            </w:r>
          </w:p>
          <w:p w:rsidR="00BE7842" w:rsidRPr="00EC56A8" w:rsidRDefault="00BE7842" w:rsidP="00EC56A8">
            <w:pPr>
              <w:spacing w:after="0"/>
              <w:rPr>
                <w:rFonts w:ascii="Arial" w:hAnsi="Arial" w:cs="Arial"/>
                <w:bCs/>
                <w:kern w:val="28"/>
                <w:sz w:val="16"/>
                <w:szCs w:val="16"/>
                <w:lang w:eastAsia="ru-RU"/>
              </w:rPr>
            </w:pPr>
            <w:r w:rsidRPr="00EC56A8">
              <w:rPr>
                <w:rFonts w:ascii="Arial" w:hAnsi="Arial" w:cs="Arial"/>
                <w:bCs/>
                <w:kern w:val="28"/>
                <w:sz w:val="16"/>
                <w:szCs w:val="16"/>
                <w:lang w:eastAsia="ru-RU"/>
              </w:rPr>
              <w:t>Администрация Канского района</w:t>
            </w:r>
          </w:p>
          <w:p w:rsidR="00BE7842" w:rsidRPr="00EC56A8" w:rsidRDefault="00BE7842" w:rsidP="00EC56A8">
            <w:pPr>
              <w:spacing w:after="0"/>
              <w:rPr>
                <w:rFonts w:ascii="Arial" w:hAnsi="Arial" w:cs="Arial"/>
                <w:bCs/>
                <w:kern w:val="28"/>
                <w:sz w:val="16"/>
                <w:szCs w:val="16"/>
                <w:lang w:eastAsia="ru-RU"/>
              </w:rPr>
            </w:pPr>
            <w:r w:rsidRPr="00EC56A8">
              <w:rPr>
                <w:rFonts w:ascii="Arial" w:hAnsi="Arial" w:cs="Arial"/>
                <w:bCs/>
                <w:kern w:val="28"/>
                <w:sz w:val="16"/>
                <w:szCs w:val="16"/>
                <w:lang w:eastAsia="ru-RU"/>
              </w:rPr>
              <w:t>Глава Канского района</w:t>
            </w:r>
          </w:p>
          <w:p w:rsidR="00BE7842" w:rsidRPr="00EC56A8" w:rsidRDefault="00BE7842" w:rsidP="00EC56A8">
            <w:pPr>
              <w:spacing w:after="0"/>
              <w:rPr>
                <w:rFonts w:ascii="Arial" w:hAnsi="Arial" w:cs="Arial"/>
                <w:bCs/>
                <w:kern w:val="28"/>
                <w:sz w:val="16"/>
                <w:szCs w:val="16"/>
                <w:lang w:eastAsia="ru-RU"/>
              </w:rPr>
            </w:pPr>
          </w:p>
          <w:p w:rsidR="00BE7842" w:rsidRPr="00EC56A8" w:rsidRDefault="00BE7842" w:rsidP="00EC56A8">
            <w:pPr>
              <w:spacing w:after="0"/>
              <w:rPr>
                <w:rFonts w:ascii="Arial" w:hAnsi="Arial" w:cs="Arial"/>
                <w:bCs/>
                <w:kern w:val="28"/>
                <w:sz w:val="16"/>
                <w:szCs w:val="16"/>
                <w:lang w:eastAsia="ru-RU"/>
              </w:rPr>
            </w:pPr>
            <w:r w:rsidRPr="00EC56A8">
              <w:rPr>
                <w:rFonts w:ascii="Arial" w:hAnsi="Arial" w:cs="Arial"/>
                <w:bCs/>
                <w:kern w:val="28"/>
                <w:sz w:val="16"/>
                <w:szCs w:val="16"/>
                <w:lang w:eastAsia="ru-RU"/>
              </w:rPr>
              <w:t>___________ А.А.Заруцкий</w:t>
            </w:r>
          </w:p>
          <w:p w:rsidR="00BE7842" w:rsidRPr="00EC56A8" w:rsidRDefault="00BE7842" w:rsidP="00EC56A8">
            <w:pPr>
              <w:spacing w:after="0"/>
              <w:rPr>
                <w:rFonts w:ascii="Arial" w:hAnsi="Arial" w:cs="Arial"/>
                <w:bCs/>
                <w:kern w:val="28"/>
                <w:sz w:val="16"/>
                <w:szCs w:val="16"/>
                <w:lang w:eastAsia="ru-RU"/>
              </w:rPr>
            </w:pPr>
            <w:r w:rsidRPr="00EC56A8">
              <w:rPr>
                <w:rFonts w:ascii="Arial" w:hAnsi="Arial" w:cs="Arial"/>
                <w:bCs/>
                <w:kern w:val="28"/>
                <w:sz w:val="16"/>
                <w:szCs w:val="16"/>
                <w:lang w:eastAsia="ru-RU"/>
              </w:rPr>
              <w:t xml:space="preserve">м.п.                                                                                           </w:t>
            </w:r>
          </w:p>
          <w:p w:rsidR="00BE7842" w:rsidRPr="00EC56A8" w:rsidRDefault="00BE7842" w:rsidP="00BE7842">
            <w:pPr>
              <w:spacing w:after="0"/>
              <w:jc w:val="right"/>
              <w:rPr>
                <w:rFonts w:ascii="Arial" w:hAnsi="Arial" w:cs="Arial"/>
                <w:bCs/>
                <w:kern w:val="28"/>
                <w:sz w:val="16"/>
                <w:szCs w:val="16"/>
                <w:lang w:eastAsia="ru-RU"/>
              </w:rPr>
            </w:pPr>
          </w:p>
        </w:tc>
        <w:tc>
          <w:tcPr>
            <w:tcW w:w="4502" w:type="dxa"/>
            <w:shd w:val="clear" w:color="auto" w:fill="auto"/>
          </w:tcPr>
          <w:p w:rsidR="00BE7842" w:rsidRPr="00EC56A8" w:rsidRDefault="00BE7842" w:rsidP="00BE7842">
            <w:pPr>
              <w:spacing w:after="0"/>
              <w:jc w:val="right"/>
              <w:rPr>
                <w:rFonts w:ascii="Arial" w:hAnsi="Arial" w:cs="Arial"/>
                <w:bCs/>
                <w:kern w:val="28"/>
                <w:sz w:val="16"/>
                <w:szCs w:val="16"/>
                <w:lang w:eastAsia="ru-RU"/>
              </w:rPr>
            </w:pPr>
            <w:r w:rsidRPr="00EC56A8">
              <w:rPr>
                <w:rFonts w:ascii="Arial" w:hAnsi="Arial" w:cs="Arial"/>
                <w:bCs/>
                <w:kern w:val="28"/>
                <w:sz w:val="16"/>
                <w:szCs w:val="16"/>
                <w:lang w:eastAsia="ru-RU"/>
              </w:rPr>
              <w:t xml:space="preserve">                   «Арендатор»</w:t>
            </w:r>
          </w:p>
          <w:p w:rsidR="00BE7842" w:rsidRPr="00EC56A8" w:rsidRDefault="00BE7842" w:rsidP="00BE7842">
            <w:pPr>
              <w:spacing w:after="0"/>
              <w:jc w:val="right"/>
              <w:rPr>
                <w:rFonts w:ascii="Arial" w:hAnsi="Arial" w:cs="Arial"/>
                <w:bCs/>
                <w:kern w:val="28"/>
                <w:sz w:val="16"/>
                <w:szCs w:val="16"/>
                <w:lang w:eastAsia="ru-RU"/>
              </w:rPr>
            </w:pPr>
          </w:p>
          <w:p w:rsidR="00BE7842" w:rsidRPr="00EC56A8" w:rsidRDefault="00BE7842" w:rsidP="00BE7842">
            <w:pPr>
              <w:spacing w:after="0"/>
              <w:jc w:val="right"/>
              <w:rPr>
                <w:rFonts w:ascii="Arial" w:hAnsi="Arial" w:cs="Arial"/>
                <w:bCs/>
                <w:kern w:val="28"/>
                <w:sz w:val="16"/>
                <w:szCs w:val="16"/>
                <w:lang w:eastAsia="ru-RU"/>
              </w:rPr>
            </w:pPr>
          </w:p>
          <w:p w:rsidR="00BE7842" w:rsidRPr="00EC56A8" w:rsidRDefault="00BE7842" w:rsidP="00BE7842">
            <w:pPr>
              <w:spacing w:after="0"/>
              <w:jc w:val="right"/>
              <w:rPr>
                <w:rFonts w:ascii="Arial" w:hAnsi="Arial" w:cs="Arial"/>
                <w:bCs/>
                <w:kern w:val="28"/>
                <w:sz w:val="16"/>
                <w:szCs w:val="16"/>
                <w:lang w:eastAsia="ru-RU"/>
              </w:rPr>
            </w:pPr>
          </w:p>
          <w:p w:rsidR="00BE7842" w:rsidRPr="00EC56A8" w:rsidRDefault="00BE7842" w:rsidP="00BE7842">
            <w:pPr>
              <w:spacing w:after="0"/>
              <w:jc w:val="right"/>
              <w:rPr>
                <w:rFonts w:ascii="Arial" w:hAnsi="Arial" w:cs="Arial"/>
                <w:bCs/>
                <w:kern w:val="28"/>
                <w:sz w:val="16"/>
                <w:szCs w:val="16"/>
                <w:lang w:eastAsia="ru-RU"/>
              </w:rPr>
            </w:pPr>
            <w:r w:rsidRPr="00EC56A8">
              <w:rPr>
                <w:rFonts w:ascii="Arial" w:hAnsi="Arial" w:cs="Arial"/>
                <w:bCs/>
                <w:kern w:val="28"/>
                <w:sz w:val="16"/>
                <w:szCs w:val="16"/>
                <w:lang w:eastAsia="ru-RU"/>
              </w:rPr>
              <w:t>_____________(__________)</w:t>
            </w:r>
          </w:p>
          <w:p w:rsidR="00BE7842" w:rsidRPr="00EC56A8" w:rsidRDefault="00BE7842" w:rsidP="00BE7842">
            <w:pPr>
              <w:spacing w:after="0"/>
              <w:jc w:val="right"/>
              <w:rPr>
                <w:rFonts w:ascii="Arial" w:hAnsi="Arial" w:cs="Arial"/>
                <w:bCs/>
                <w:kern w:val="28"/>
                <w:sz w:val="16"/>
                <w:szCs w:val="16"/>
                <w:lang w:eastAsia="ru-RU"/>
              </w:rPr>
            </w:pPr>
            <w:r w:rsidRPr="00EC56A8">
              <w:rPr>
                <w:rFonts w:ascii="Arial" w:hAnsi="Arial" w:cs="Arial"/>
                <w:bCs/>
                <w:kern w:val="28"/>
                <w:sz w:val="16"/>
                <w:szCs w:val="16"/>
                <w:lang w:eastAsia="ru-RU"/>
              </w:rPr>
              <w:t xml:space="preserve">                                ФИО</w:t>
            </w:r>
          </w:p>
        </w:tc>
      </w:tr>
    </w:tbl>
    <w:p w:rsidR="00BE7842" w:rsidRPr="00EC56A8" w:rsidRDefault="00BE7842" w:rsidP="00BE7842">
      <w:pPr>
        <w:spacing w:after="0"/>
        <w:jc w:val="right"/>
        <w:rPr>
          <w:rFonts w:ascii="Arial" w:hAnsi="Arial" w:cs="Arial"/>
          <w:bCs/>
          <w:kern w:val="28"/>
          <w:sz w:val="16"/>
          <w:szCs w:val="16"/>
          <w:lang w:eastAsia="ru-RU"/>
        </w:rPr>
      </w:pPr>
      <w:r w:rsidRPr="00EC56A8">
        <w:rPr>
          <w:rFonts w:ascii="Arial" w:hAnsi="Arial" w:cs="Arial"/>
          <w:bCs/>
          <w:kern w:val="28"/>
          <w:sz w:val="16"/>
          <w:szCs w:val="16"/>
          <w:lang w:eastAsia="ru-RU"/>
        </w:rPr>
        <w:t>Приложения к Договору:</w:t>
      </w:r>
    </w:p>
    <w:p w:rsidR="00BE7842" w:rsidRPr="00EC56A8" w:rsidRDefault="00BE7842" w:rsidP="00BE7842">
      <w:pPr>
        <w:spacing w:after="0"/>
        <w:jc w:val="right"/>
        <w:rPr>
          <w:rFonts w:ascii="Arial" w:hAnsi="Arial" w:cs="Arial"/>
          <w:bCs/>
          <w:kern w:val="28"/>
          <w:sz w:val="16"/>
          <w:szCs w:val="16"/>
          <w:lang w:eastAsia="ru-RU"/>
        </w:rPr>
      </w:pPr>
      <w:r w:rsidRPr="00EC56A8">
        <w:rPr>
          <w:rFonts w:ascii="Arial" w:hAnsi="Arial" w:cs="Arial"/>
          <w:bCs/>
          <w:kern w:val="28"/>
          <w:sz w:val="16"/>
          <w:szCs w:val="16"/>
          <w:lang w:eastAsia="ru-RU"/>
        </w:rPr>
        <w:t>Приложение №1 акт-приема передачи Участка;</w:t>
      </w:r>
    </w:p>
    <w:p w:rsidR="00BE7842" w:rsidRPr="00EC56A8" w:rsidRDefault="00BE7842" w:rsidP="00BE7842">
      <w:pPr>
        <w:spacing w:after="0"/>
        <w:jc w:val="right"/>
        <w:rPr>
          <w:rFonts w:ascii="Arial" w:hAnsi="Arial" w:cs="Arial"/>
          <w:bCs/>
          <w:kern w:val="28"/>
          <w:sz w:val="16"/>
          <w:szCs w:val="16"/>
          <w:lang w:eastAsia="ru-RU"/>
        </w:rPr>
      </w:pPr>
      <w:r w:rsidRPr="00EC56A8">
        <w:rPr>
          <w:rFonts w:ascii="Arial" w:hAnsi="Arial" w:cs="Arial"/>
          <w:bCs/>
          <w:kern w:val="28"/>
          <w:sz w:val="16"/>
          <w:szCs w:val="16"/>
          <w:lang w:eastAsia="ru-RU"/>
        </w:rPr>
        <w:t>Приложение №2 Протокол №___ от____________20____г., копия.</w:t>
      </w:r>
    </w:p>
    <w:p w:rsidR="00BE7842" w:rsidRPr="00EC56A8" w:rsidRDefault="00BE7842" w:rsidP="00BE7842">
      <w:pPr>
        <w:spacing w:after="0"/>
        <w:jc w:val="right"/>
        <w:rPr>
          <w:rFonts w:ascii="Arial" w:hAnsi="Arial" w:cs="Arial"/>
          <w:bCs/>
          <w:kern w:val="28"/>
          <w:sz w:val="16"/>
          <w:szCs w:val="16"/>
          <w:lang w:eastAsia="ru-RU"/>
        </w:rPr>
      </w:pPr>
    </w:p>
    <w:p w:rsidR="00BE7842" w:rsidRPr="00BE7842" w:rsidRDefault="00BE7842" w:rsidP="00BE7842">
      <w:pPr>
        <w:spacing w:after="0"/>
        <w:jc w:val="right"/>
        <w:rPr>
          <w:rFonts w:ascii="Arial" w:hAnsi="Arial" w:cs="Arial"/>
          <w:b/>
          <w:bCs/>
          <w:kern w:val="28"/>
          <w:sz w:val="16"/>
          <w:szCs w:val="16"/>
          <w:lang w:eastAsia="ru-RU"/>
        </w:rPr>
      </w:pPr>
      <w:r w:rsidRPr="00BE7842">
        <w:rPr>
          <w:rFonts w:ascii="Arial" w:hAnsi="Arial" w:cs="Arial"/>
          <w:b/>
          <w:bCs/>
          <w:kern w:val="28"/>
          <w:sz w:val="16"/>
          <w:szCs w:val="16"/>
          <w:lang w:eastAsia="ru-RU"/>
        </w:rPr>
        <w:tab/>
      </w:r>
      <w:r w:rsidRPr="00BE7842">
        <w:rPr>
          <w:rFonts w:ascii="Arial" w:hAnsi="Arial" w:cs="Arial"/>
          <w:b/>
          <w:bCs/>
          <w:kern w:val="28"/>
          <w:sz w:val="16"/>
          <w:szCs w:val="16"/>
          <w:lang w:eastAsia="ru-RU"/>
        </w:rPr>
        <w:tab/>
      </w:r>
      <w:r w:rsidRPr="00BE7842">
        <w:rPr>
          <w:rFonts w:ascii="Arial" w:hAnsi="Arial" w:cs="Arial"/>
          <w:b/>
          <w:bCs/>
          <w:kern w:val="28"/>
          <w:sz w:val="16"/>
          <w:szCs w:val="16"/>
          <w:lang w:eastAsia="ru-RU"/>
        </w:rPr>
        <w:tab/>
      </w:r>
      <w:r w:rsidRPr="00BE7842">
        <w:rPr>
          <w:rFonts w:ascii="Arial" w:hAnsi="Arial" w:cs="Arial"/>
          <w:b/>
          <w:bCs/>
          <w:kern w:val="28"/>
          <w:sz w:val="16"/>
          <w:szCs w:val="16"/>
          <w:lang w:eastAsia="ru-RU"/>
        </w:rPr>
        <w:tab/>
      </w:r>
      <w:r w:rsidRPr="00BE7842">
        <w:rPr>
          <w:rFonts w:ascii="Arial" w:hAnsi="Arial" w:cs="Arial"/>
          <w:b/>
          <w:bCs/>
          <w:kern w:val="28"/>
          <w:sz w:val="16"/>
          <w:szCs w:val="16"/>
          <w:lang w:eastAsia="ru-RU"/>
        </w:rPr>
        <w:tab/>
      </w:r>
      <w:r w:rsidRPr="00BE7842">
        <w:rPr>
          <w:rFonts w:ascii="Arial" w:hAnsi="Arial" w:cs="Arial"/>
          <w:b/>
          <w:bCs/>
          <w:kern w:val="28"/>
          <w:sz w:val="16"/>
          <w:szCs w:val="16"/>
          <w:lang w:eastAsia="ru-RU"/>
        </w:rPr>
        <w:tab/>
      </w:r>
      <w:r w:rsidRPr="00BE7842">
        <w:rPr>
          <w:rFonts w:ascii="Arial" w:hAnsi="Arial" w:cs="Arial"/>
          <w:b/>
          <w:bCs/>
          <w:kern w:val="28"/>
          <w:sz w:val="16"/>
          <w:szCs w:val="16"/>
          <w:lang w:eastAsia="ru-RU"/>
        </w:rPr>
        <w:tab/>
      </w:r>
      <w:r w:rsidRPr="00BE7842">
        <w:rPr>
          <w:rFonts w:ascii="Arial" w:hAnsi="Arial" w:cs="Arial"/>
          <w:b/>
          <w:bCs/>
          <w:kern w:val="28"/>
          <w:sz w:val="16"/>
          <w:szCs w:val="16"/>
          <w:lang w:eastAsia="ru-RU"/>
        </w:rPr>
        <w:tab/>
      </w:r>
    </w:p>
    <w:p w:rsidR="00BE7842" w:rsidRPr="00E31D82" w:rsidRDefault="00BE7842" w:rsidP="00E31D82">
      <w:pPr>
        <w:spacing w:after="0"/>
        <w:ind w:left="709" w:hanging="709"/>
        <w:jc w:val="right"/>
        <w:rPr>
          <w:rFonts w:ascii="Arial" w:hAnsi="Arial" w:cs="Arial"/>
          <w:bCs/>
          <w:kern w:val="28"/>
          <w:sz w:val="16"/>
          <w:szCs w:val="16"/>
          <w:lang w:eastAsia="ru-RU"/>
        </w:rPr>
      </w:pPr>
      <w:r w:rsidRPr="00E31D82">
        <w:rPr>
          <w:rFonts w:ascii="Arial" w:hAnsi="Arial" w:cs="Arial"/>
          <w:bCs/>
          <w:kern w:val="28"/>
          <w:sz w:val="16"/>
          <w:szCs w:val="16"/>
          <w:lang w:eastAsia="ru-RU"/>
        </w:rPr>
        <w:t xml:space="preserve">                                                                                           Приложение №1</w:t>
      </w:r>
    </w:p>
    <w:p w:rsidR="00BE7842" w:rsidRPr="00E31D82" w:rsidRDefault="00BE7842" w:rsidP="00E31D82">
      <w:pPr>
        <w:spacing w:after="0"/>
        <w:ind w:left="709" w:hanging="709"/>
        <w:jc w:val="right"/>
        <w:rPr>
          <w:rFonts w:ascii="Arial" w:hAnsi="Arial" w:cs="Arial"/>
          <w:bCs/>
          <w:kern w:val="28"/>
          <w:sz w:val="16"/>
          <w:szCs w:val="16"/>
          <w:lang w:eastAsia="ru-RU"/>
        </w:rPr>
      </w:pPr>
      <w:r w:rsidRPr="00E31D82">
        <w:rPr>
          <w:rFonts w:ascii="Arial" w:hAnsi="Arial" w:cs="Arial"/>
          <w:bCs/>
          <w:kern w:val="28"/>
          <w:sz w:val="16"/>
          <w:szCs w:val="16"/>
          <w:lang w:eastAsia="ru-RU"/>
        </w:rPr>
        <w:t>к договору аренды от «____»_________20___г №____</w:t>
      </w:r>
    </w:p>
    <w:p w:rsidR="00BE7842" w:rsidRPr="00E31D82" w:rsidRDefault="00BE7842" w:rsidP="00E31D82">
      <w:pPr>
        <w:spacing w:after="0"/>
        <w:ind w:left="709" w:hanging="709"/>
        <w:jc w:val="right"/>
        <w:rPr>
          <w:rFonts w:ascii="Arial" w:hAnsi="Arial" w:cs="Arial"/>
          <w:bCs/>
          <w:kern w:val="28"/>
          <w:sz w:val="16"/>
          <w:szCs w:val="16"/>
          <w:lang w:eastAsia="ru-RU"/>
        </w:rPr>
      </w:pPr>
    </w:p>
    <w:p w:rsidR="00BE7842" w:rsidRPr="00E31D82" w:rsidRDefault="00BE7842" w:rsidP="00E31D82">
      <w:pPr>
        <w:spacing w:after="0"/>
        <w:ind w:left="709" w:hanging="709"/>
        <w:jc w:val="both"/>
        <w:rPr>
          <w:rFonts w:ascii="Arial" w:hAnsi="Arial" w:cs="Arial"/>
          <w:bCs/>
          <w:kern w:val="28"/>
          <w:sz w:val="16"/>
          <w:szCs w:val="16"/>
          <w:lang w:eastAsia="ru-RU"/>
        </w:rPr>
      </w:pPr>
    </w:p>
    <w:p w:rsidR="00BE7842" w:rsidRPr="00E31D82" w:rsidRDefault="00BE7842" w:rsidP="00E31D82">
      <w:pPr>
        <w:spacing w:after="0"/>
        <w:ind w:left="709" w:hanging="709"/>
        <w:jc w:val="center"/>
        <w:rPr>
          <w:rFonts w:ascii="Arial" w:hAnsi="Arial" w:cs="Arial"/>
          <w:bCs/>
          <w:kern w:val="28"/>
          <w:sz w:val="16"/>
          <w:szCs w:val="16"/>
          <w:lang w:eastAsia="ru-RU"/>
        </w:rPr>
      </w:pPr>
      <w:r w:rsidRPr="00E31D82">
        <w:rPr>
          <w:rFonts w:ascii="Arial" w:hAnsi="Arial" w:cs="Arial"/>
          <w:bCs/>
          <w:kern w:val="28"/>
          <w:sz w:val="16"/>
          <w:szCs w:val="16"/>
          <w:lang w:eastAsia="ru-RU"/>
        </w:rPr>
        <w:t>АКТ</w:t>
      </w:r>
    </w:p>
    <w:p w:rsidR="00BE7842" w:rsidRPr="00E31D82" w:rsidRDefault="00BE7842" w:rsidP="00E31D82">
      <w:pPr>
        <w:spacing w:after="0"/>
        <w:ind w:left="709" w:hanging="709"/>
        <w:jc w:val="center"/>
        <w:rPr>
          <w:rFonts w:ascii="Arial" w:hAnsi="Arial" w:cs="Arial"/>
          <w:bCs/>
          <w:kern w:val="28"/>
          <w:sz w:val="16"/>
          <w:szCs w:val="16"/>
          <w:lang w:eastAsia="ru-RU"/>
        </w:rPr>
      </w:pPr>
      <w:r w:rsidRPr="00E31D82">
        <w:rPr>
          <w:rFonts w:ascii="Arial" w:hAnsi="Arial" w:cs="Arial"/>
          <w:bCs/>
          <w:kern w:val="28"/>
          <w:sz w:val="16"/>
          <w:szCs w:val="16"/>
          <w:lang w:eastAsia="ru-RU"/>
        </w:rPr>
        <w:t>приема-передачи земельного участка, предоставленного на праве аренды</w:t>
      </w:r>
    </w:p>
    <w:p w:rsidR="00BE7842" w:rsidRPr="00E31D82" w:rsidRDefault="00BE7842" w:rsidP="00E31D82">
      <w:pPr>
        <w:spacing w:after="0"/>
        <w:ind w:left="709" w:hanging="709"/>
        <w:jc w:val="both"/>
        <w:rPr>
          <w:rFonts w:ascii="Arial" w:hAnsi="Arial" w:cs="Arial"/>
          <w:bCs/>
          <w:kern w:val="28"/>
          <w:sz w:val="16"/>
          <w:szCs w:val="16"/>
          <w:lang w:eastAsia="ru-RU"/>
        </w:rPr>
      </w:pPr>
    </w:p>
    <w:p w:rsidR="00BE7842" w:rsidRPr="00E31D82" w:rsidRDefault="00BE7842" w:rsidP="00E31D82">
      <w:pPr>
        <w:spacing w:after="0"/>
        <w:ind w:left="709" w:hanging="709"/>
        <w:jc w:val="both"/>
        <w:rPr>
          <w:rFonts w:ascii="Arial" w:hAnsi="Arial" w:cs="Arial"/>
          <w:bCs/>
          <w:kern w:val="28"/>
          <w:sz w:val="16"/>
          <w:szCs w:val="16"/>
          <w:lang w:eastAsia="ru-RU"/>
        </w:rPr>
      </w:pPr>
      <w:r w:rsidRPr="00E31D82">
        <w:rPr>
          <w:rFonts w:ascii="Arial" w:hAnsi="Arial" w:cs="Arial"/>
          <w:bCs/>
          <w:kern w:val="28"/>
          <w:sz w:val="16"/>
          <w:szCs w:val="16"/>
          <w:lang w:eastAsia="ru-RU"/>
        </w:rPr>
        <w:t xml:space="preserve">   г. Канск  </w:t>
      </w:r>
      <w:r w:rsidR="00E31D82">
        <w:rPr>
          <w:rFonts w:ascii="Arial" w:hAnsi="Arial" w:cs="Arial"/>
          <w:bCs/>
          <w:kern w:val="28"/>
          <w:sz w:val="16"/>
          <w:szCs w:val="16"/>
          <w:lang w:eastAsia="ru-RU"/>
        </w:rPr>
        <w:tab/>
      </w:r>
      <w:r w:rsidR="00E31D82">
        <w:rPr>
          <w:rFonts w:ascii="Arial" w:hAnsi="Arial" w:cs="Arial"/>
          <w:bCs/>
          <w:kern w:val="28"/>
          <w:sz w:val="16"/>
          <w:szCs w:val="16"/>
          <w:lang w:eastAsia="ru-RU"/>
        </w:rPr>
        <w:tab/>
      </w:r>
      <w:r w:rsidR="00E31D82">
        <w:rPr>
          <w:rFonts w:ascii="Arial" w:hAnsi="Arial" w:cs="Arial"/>
          <w:bCs/>
          <w:kern w:val="28"/>
          <w:sz w:val="16"/>
          <w:szCs w:val="16"/>
          <w:lang w:eastAsia="ru-RU"/>
        </w:rPr>
        <w:tab/>
      </w:r>
      <w:r w:rsidR="00E31D82">
        <w:rPr>
          <w:rFonts w:ascii="Arial" w:hAnsi="Arial" w:cs="Arial"/>
          <w:bCs/>
          <w:kern w:val="28"/>
          <w:sz w:val="16"/>
          <w:szCs w:val="16"/>
          <w:lang w:eastAsia="ru-RU"/>
        </w:rPr>
        <w:tab/>
      </w:r>
      <w:r w:rsidR="00E31D82">
        <w:rPr>
          <w:rFonts w:ascii="Arial" w:hAnsi="Arial" w:cs="Arial"/>
          <w:bCs/>
          <w:kern w:val="28"/>
          <w:sz w:val="16"/>
          <w:szCs w:val="16"/>
          <w:lang w:eastAsia="ru-RU"/>
        </w:rPr>
        <w:tab/>
      </w:r>
      <w:r w:rsidR="00E31D82">
        <w:rPr>
          <w:rFonts w:ascii="Arial" w:hAnsi="Arial" w:cs="Arial"/>
          <w:bCs/>
          <w:kern w:val="28"/>
          <w:sz w:val="16"/>
          <w:szCs w:val="16"/>
          <w:lang w:eastAsia="ru-RU"/>
        </w:rPr>
        <w:tab/>
      </w:r>
      <w:r w:rsidR="00E31D82">
        <w:rPr>
          <w:rFonts w:ascii="Arial" w:hAnsi="Arial" w:cs="Arial"/>
          <w:bCs/>
          <w:kern w:val="28"/>
          <w:sz w:val="16"/>
          <w:szCs w:val="16"/>
          <w:lang w:eastAsia="ru-RU"/>
        </w:rPr>
        <w:tab/>
      </w:r>
      <w:r w:rsidRPr="00E31D82">
        <w:rPr>
          <w:rFonts w:ascii="Arial" w:hAnsi="Arial" w:cs="Arial"/>
          <w:bCs/>
          <w:kern w:val="28"/>
          <w:sz w:val="16"/>
          <w:szCs w:val="16"/>
          <w:lang w:eastAsia="ru-RU"/>
        </w:rPr>
        <w:t xml:space="preserve">                                                                        «__»_______ 20__ года.</w:t>
      </w:r>
    </w:p>
    <w:p w:rsidR="00BE7842" w:rsidRPr="00E31D82" w:rsidRDefault="00BE7842" w:rsidP="00E31D82">
      <w:pPr>
        <w:spacing w:after="0"/>
        <w:ind w:left="709" w:hanging="709"/>
        <w:jc w:val="both"/>
        <w:rPr>
          <w:rFonts w:ascii="Arial" w:hAnsi="Arial" w:cs="Arial"/>
          <w:bCs/>
          <w:kern w:val="28"/>
          <w:sz w:val="16"/>
          <w:szCs w:val="16"/>
          <w:lang w:eastAsia="ru-RU"/>
        </w:rPr>
      </w:pPr>
    </w:p>
    <w:p w:rsidR="00BE7842" w:rsidRPr="00BE7842" w:rsidRDefault="00BE7842" w:rsidP="00E31D82">
      <w:pPr>
        <w:spacing w:after="0"/>
        <w:jc w:val="both"/>
        <w:rPr>
          <w:rFonts w:ascii="Arial" w:hAnsi="Arial" w:cs="Arial"/>
          <w:b/>
          <w:bCs/>
          <w:kern w:val="28"/>
          <w:sz w:val="16"/>
          <w:szCs w:val="16"/>
          <w:lang w:eastAsia="ru-RU"/>
        </w:rPr>
      </w:pPr>
      <w:r w:rsidRPr="00E31D82">
        <w:rPr>
          <w:rFonts w:ascii="Arial" w:hAnsi="Arial" w:cs="Arial"/>
          <w:bCs/>
          <w:kern w:val="28"/>
          <w:sz w:val="16"/>
          <w:szCs w:val="16"/>
          <w:lang w:eastAsia="ru-RU"/>
        </w:rPr>
        <w:t>Администрация Канского района, именуемая в дальнейшем «Передающая сторона», в лице Главы Канского района Заруцкого Александра Анастасьевича, действующего на основании Устава Канского района, Красноярского края, передала, а_____________________________, именуемый в дальнейшем «Принимающая сторона» принял земельный участок с кадастровым номером_________________________, площадью__________кв.м., из _________________________________________с разрешенным видом использования______________________________________, расположенный по</w:t>
      </w:r>
      <w:r w:rsidRPr="00BE7842">
        <w:rPr>
          <w:rFonts w:ascii="Arial" w:hAnsi="Arial" w:cs="Arial"/>
          <w:b/>
          <w:bCs/>
          <w:kern w:val="28"/>
          <w:sz w:val="16"/>
          <w:szCs w:val="16"/>
          <w:lang w:eastAsia="ru-RU"/>
        </w:rPr>
        <w:t xml:space="preserve"> </w:t>
      </w:r>
      <w:r w:rsidRPr="00BE7842">
        <w:rPr>
          <w:rFonts w:ascii="Arial" w:hAnsi="Arial" w:cs="Arial"/>
          <w:b/>
          <w:bCs/>
          <w:kern w:val="28"/>
          <w:sz w:val="16"/>
          <w:szCs w:val="16"/>
          <w:lang w:eastAsia="ru-RU"/>
        </w:rPr>
        <w:lastRenderedPageBreak/>
        <w:t>адресу:_____________________________________________________________________________________________________________________________________.</w:t>
      </w:r>
    </w:p>
    <w:p w:rsidR="00BE7842" w:rsidRPr="00E31D82" w:rsidRDefault="00BE7842" w:rsidP="00E31D82">
      <w:pPr>
        <w:spacing w:after="0"/>
        <w:ind w:firstLine="709"/>
        <w:jc w:val="both"/>
        <w:rPr>
          <w:rFonts w:ascii="Arial" w:hAnsi="Arial" w:cs="Arial"/>
          <w:bCs/>
          <w:kern w:val="28"/>
          <w:sz w:val="16"/>
          <w:szCs w:val="16"/>
          <w:lang w:eastAsia="ru-RU"/>
        </w:rPr>
      </w:pPr>
      <w:r w:rsidRPr="00E31D82">
        <w:rPr>
          <w:rFonts w:ascii="Arial" w:hAnsi="Arial" w:cs="Arial"/>
          <w:bCs/>
          <w:kern w:val="28"/>
          <w:sz w:val="16"/>
          <w:szCs w:val="16"/>
          <w:lang w:eastAsia="ru-RU"/>
        </w:rPr>
        <w:t>В результате осмотра земельного участка установлено:</w:t>
      </w:r>
    </w:p>
    <w:p w:rsidR="00BE7842" w:rsidRPr="00E31D82" w:rsidRDefault="00BE7842" w:rsidP="00E31D82">
      <w:pPr>
        <w:spacing w:after="0"/>
        <w:ind w:firstLine="709"/>
        <w:jc w:val="both"/>
        <w:rPr>
          <w:rFonts w:ascii="Arial" w:hAnsi="Arial" w:cs="Arial"/>
          <w:bCs/>
          <w:kern w:val="28"/>
          <w:sz w:val="16"/>
          <w:szCs w:val="16"/>
          <w:lang w:eastAsia="ru-RU"/>
        </w:rPr>
      </w:pPr>
      <w:r w:rsidRPr="00E31D82">
        <w:rPr>
          <w:rFonts w:ascii="Arial" w:hAnsi="Arial" w:cs="Arial"/>
          <w:bCs/>
          <w:kern w:val="28"/>
          <w:sz w:val="16"/>
          <w:szCs w:val="16"/>
          <w:lang w:eastAsia="ru-RU"/>
        </w:rPr>
        <w:t>Земельный участок соответствует его количественным и качественным характеристикам согласно условиям вышеназванного договора.</w:t>
      </w:r>
    </w:p>
    <w:p w:rsidR="00BE7842" w:rsidRPr="00E31D82" w:rsidRDefault="00BE7842" w:rsidP="00E31D82">
      <w:pPr>
        <w:spacing w:after="0"/>
        <w:ind w:firstLine="709"/>
        <w:jc w:val="both"/>
        <w:rPr>
          <w:rFonts w:ascii="Arial" w:hAnsi="Arial" w:cs="Arial"/>
          <w:bCs/>
          <w:kern w:val="28"/>
          <w:sz w:val="16"/>
          <w:szCs w:val="16"/>
          <w:lang w:eastAsia="ru-RU"/>
        </w:rPr>
      </w:pPr>
      <w:r w:rsidRPr="00E31D82">
        <w:rPr>
          <w:rFonts w:ascii="Arial" w:hAnsi="Arial" w:cs="Arial"/>
          <w:bCs/>
          <w:kern w:val="28"/>
          <w:sz w:val="16"/>
          <w:szCs w:val="16"/>
          <w:lang w:eastAsia="ru-RU"/>
        </w:rPr>
        <w:t>В момент передачи земельный участок находится в удовлетворительном состоянии, пригодном для использования в соответствии с целями его предоставления.</w:t>
      </w:r>
    </w:p>
    <w:p w:rsidR="00BE7842" w:rsidRPr="00E31D82" w:rsidRDefault="00BE7842" w:rsidP="00E31D82">
      <w:pPr>
        <w:spacing w:after="0"/>
        <w:ind w:firstLine="709"/>
        <w:jc w:val="both"/>
        <w:rPr>
          <w:rFonts w:ascii="Arial" w:hAnsi="Arial" w:cs="Arial"/>
          <w:bCs/>
          <w:kern w:val="28"/>
          <w:sz w:val="16"/>
          <w:szCs w:val="16"/>
          <w:lang w:eastAsia="ru-RU"/>
        </w:rPr>
      </w:pPr>
      <w:r w:rsidRPr="00E31D82">
        <w:rPr>
          <w:rFonts w:ascii="Arial" w:hAnsi="Arial" w:cs="Arial"/>
          <w:bCs/>
          <w:kern w:val="28"/>
          <w:sz w:val="16"/>
          <w:szCs w:val="16"/>
          <w:lang w:eastAsia="ru-RU"/>
        </w:rPr>
        <w:t>Взаимных претензий у сторон не имеется.</w:t>
      </w:r>
    </w:p>
    <w:p w:rsidR="00BE7842" w:rsidRPr="00BE7842" w:rsidRDefault="00BE7842" w:rsidP="00BE7842">
      <w:pPr>
        <w:spacing w:after="0"/>
        <w:jc w:val="right"/>
        <w:rPr>
          <w:rFonts w:ascii="Arial" w:hAnsi="Arial" w:cs="Arial"/>
          <w:b/>
          <w:bCs/>
          <w:kern w:val="28"/>
          <w:sz w:val="16"/>
          <w:szCs w:val="16"/>
          <w:lang w:eastAsia="ru-RU"/>
        </w:rPr>
      </w:pPr>
    </w:p>
    <w:p w:rsidR="00BE7842" w:rsidRPr="00E31D82" w:rsidRDefault="00BE7842" w:rsidP="00BE7842">
      <w:pPr>
        <w:spacing w:after="0"/>
        <w:jc w:val="right"/>
        <w:rPr>
          <w:rFonts w:ascii="Arial" w:hAnsi="Arial" w:cs="Arial"/>
          <w:bCs/>
          <w:kern w:val="28"/>
          <w:sz w:val="16"/>
          <w:szCs w:val="16"/>
          <w:lang w:eastAsia="ru-RU"/>
        </w:rPr>
      </w:pPr>
    </w:p>
    <w:p w:rsidR="00BE7842" w:rsidRPr="00E31D82" w:rsidRDefault="00BE7842" w:rsidP="00E31D82">
      <w:pPr>
        <w:spacing w:after="0"/>
        <w:jc w:val="center"/>
        <w:rPr>
          <w:rFonts w:ascii="Arial" w:hAnsi="Arial" w:cs="Arial"/>
          <w:bCs/>
          <w:kern w:val="28"/>
          <w:sz w:val="16"/>
          <w:szCs w:val="16"/>
          <w:lang w:eastAsia="ru-RU"/>
        </w:rPr>
      </w:pPr>
      <w:r w:rsidRPr="00E31D82">
        <w:rPr>
          <w:rFonts w:ascii="Arial" w:hAnsi="Arial" w:cs="Arial"/>
          <w:bCs/>
          <w:kern w:val="28"/>
          <w:sz w:val="16"/>
          <w:szCs w:val="16"/>
          <w:lang w:eastAsia="ru-RU"/>
        </w:rPr>
        <w:t>Передающая сторона:</w:t>
      </w:r>
      <w:r w:rsidR="00E31D82" w:rsidRPr="00E31D82">
        <w:rPr>
          <w:rFonts w:ascii="Arial" w:hAnsi="Arial" w:cs="Arial"/>
          <w:bCs/>
          <w:kern w:val="28"/>
          <w:sz w:val="16"/>
          <w:szCs w:val="16"/>
          <w:lang w:eastAsia="ru-RU"/>
        </w:rPr>
        <w:tab/>
      </w:r>
      <w:r w:rsidR="00E31D82" w:rsidRPr="00E31D82">
        <w:rPr>
          <w:rFonts w:ascii="Arial" w:hAnsi="Arial" w:cs="Arial"/>
          <w:bCs/>
          <w:kern w:val="28"/>
          <w:sz w:val="16"/>
          <w:szCs w:val="16"/>
          <w:lang w:eastAsia="ru-RU"/>
        </w:rPr>
        <w:tab/>
      </w:r>
      <w:r w:rsidR="00E31D82" w:rsidRPr="00E31D82">
        <w:rPr>
          <w:rFonts w:ascii="Arial" w:hAnsi="Arial" w:cs="Arial"/>
          <w:bCs/>
          <w:kern w:val="28"/>
          <w:sz w:val="16"/>
          <w:szCs w:val="16"/>
          <w:lang w:eastAsia="ru-RU"/>
        </w:rPr>
        <w:tab/>
      </w:r>
      <w:r w:rsidR="00E31D82" w:rsidRPr="00E31D82">
        <w:rPr>
          <w:rFonts w:ascii="Arial" w:hAnsi="Arial" w:cs="Arial"/>
          <w:bCs/>
          <w:kern w:val="28"/>
          <w:sz w:val="16"/>
          <w:szCs w:val="16"/>
          <w:lang w:eastAsia="ru-RU"/>
        </w:rPr>
        <w:tab/>
      </w:r>
      <w:r w:rsidR="00E31D82" w:rsidRPr="00E31D82">
        <w:rPr>
          <w:rFonts w:ascii="Arial" w:hAnsi="Arial" w:cs="Arial"/>
          <w:bCs/>
          <w:kern w:val="28"/>
          <w:sz w:val="16"/>
          <w:szCs w:val="16"/>
          <w:lang w:eastAsia="ru-RU"/>
        </w:rPr>
        <w:tab/>
      </w:r>
      <w:r w:rsidR="00E31D82" w:rsidRPr="00E31D82">
        <w:rPr>
          <w:rFonts w:ascii="Arial" w:hAnsi="Arial" w:cs="Arial"/>
          <w:bCs/>
          <w:kern w:val="28"/>
          <w:sz w:val="16"/>
          <w:szCs w:val="16"/>
          <w:lang w:eastAsia="ru-RU"/>
        </w:rPr>
        <w:tab/>
      </w:r>
      <w:r w:rsidRPr="00E31D82">
        <w:rPr>
          <w:rFonts w:ascii="Arial" w:hAnsi="Arial" w:cs="Arial"/>
          <w:bCs/>
          <w:kern w:val="28"/>
          <w:sz w:val="16"/>
          <w:szCs w:val="16"/>
          <w:lang w:eastAsia="ru-RU"/>
        </w:rPr>
        <w:t xml:space="preserve">                                      </w:t>
      </w:r>
      <w:r w:rsidR="00E31D82">
        <w:rPr>
          <w:rFonts w:ascii="Arial" w:hAnsi="Arial" w:cs="Arial"/>
          <w:bCs/>
          <w:kern w:val="28"/>
          <w:sz w:val="16"/>
          <w:szCs w:val="16"/>
          <w:lang w:eastAsia="ru-RU"/>
        </w:rPr>
        <w:t xml:space="preserve">                      </w:t>
      </w:r>
      <w:r w:rsidRPr="00E31D82">
        <w:rPr>
          <w:rFonts w:ascii="Arial" w:hAnsi="Arial" w:cs="Arial"/>
          <w:bCs/>
          <w:kern w:val="28"/>
          <w:sz w:val="16"/>
          <w:szCs w:val="16"/>
          <w:lang w:eastAsia="ru-RU"/>
        </w:rPr>
        <w:t xml:space="preserve"> Принимающая сторона:</w:t>
      </w:r>
    </w:p>
    <w:p w:rsidR="00BE7842" w:rsidRPr="00E31D82" w:rsidRDefault="00BE7842" w:rsidP="00E31D82">
      <w:pPr>
        <w:spacing w:after="0"/>
        <w:rPr>
          <w:rFonts w:ascii="Arial" w:hAnsi="Arial" w:cs="Arial"/>
          <w:bCs/>
          <w:kern w:val="28"/>
          <w:sz w:val="16"/>
          <w:szCs w:val="16"/>
          <w:lang w:eastAsia="ru-RU"/>
        </w:rPr>
      </w:pPr>
      <w:r w:rsidRPr="00E31D82">
        <w:rPr>
          <w:rFonts w:ascii="Arial" w:hAnsi="Arial" w:cs="Arial"/>
          <w:bCs/>
          <w:kern w:val="28"/>
          <w:sz w:val="16"/>
          <w:szCs w:val="16"/>
          <w:lang w:eastAsia="ru-RU"/>
        </w:rPr>
        <w:t>Глава Канского района</w:t>
      </w:r>
    </w:p>
    <w:p w:rsidR="00BE7842" w:rsidRPr="00E31D82" w:rsidRDefault="00BE7842" w:rsidP="00E31D82">
      <w:pPr>
        <w:spacing w:after="0"/>
        <w:rPr>
          <w:rFonts w:ascii="Arial" w:hAnsi="Arial" w:cs="Arial"/>
          <w:bCs/>
          <w:kern w:val="28"/>
          <w:sz w:val="16"/>
          <w:szCs w:val="16"/>
          <w:lang w:eastAsia="ru-RU"/>
        </w:rPr>
      </w:pPr>
      <w:r w:rsidRPr="00E31D82">
        <w:rPr>
          <w:rFonts w:ascii="Arial" w:hAnsi="Arial" w:cs="Arial"/>
          <w:bCs/>
          <w:kern w:val="28"/>
          <w:sz w:val="16"/>
          <w:szCs w:val="16"/>
          <w:lang w:eastAsia="ru-RU"/>
        </w:rPr>
        <w:t xml:space="preserve">_________________А.А.Заруцкий                   </w:t>
      </w:r>
      <w:r w:rsidR="00E31D82" w:rsidRPr="00E31D82">
        <w:rPr>
          <w:rFonts w:ascii="Arial" w:hAnsi="Arial" w:cs="Arial"/>
          <w:bCs/>
          <w:kern w:val="28"/>
          <w:sz w:val="16"/>
          <w:szCs w:val="16"/>
          <w:lang w:eastAsia="ru-RU"/>
        </w:rPr>
        <w:tab/>
      </w:r>
      <w:r w:rsidR="00E31D82" w:rsidRPr="00E31D82">
        <w:rPr>
          <w:rFonts w:ascii="Arial" w:hAnsi="Arial" w:cs="Arial"/>
          <w:bCs/>
          <w:kern w:val="28"/>
          <w:sz w:val="16"/>
          <w:szCs w:val="16"/>
          <w:lang w:eastAsia="ru-RU"/>
        </w:rPr>
        <w:tab/>
      </w:r>
      <w:r w:rsidR="00E31D82" w:rsidRPr="00E31D82">
        <w:rPr>
          <w:rFonts w:ascii="Arial" w:hAnsi="Arial" w:cs="Arial"/>
          <w:bCs/>
          <w:kern w:val="28"/>
          <w:sz w:val="16"/>
          <w:szCs w:val="16"/>
          <w:lang w:eastAsia="ru-RU"/>
        </w:rPr>
        <w:tab/>
      </w:r>
      <w:r w:rsidR="00E31D82" w:rsidRPr="00E31D82">
        <w:rPr>
          <w:rFonts w:ascii="Arial" w:hAnsi="Arial" w:cs="Arial"/>
          <w:bCs/>
          <w:kern w:val="28"/>
          <w:sz w:val="16"/>
          <w:szCs w:val="16"/>
          <w:lang w:eastAsia="ru-RU"/>
        </w:rPr>
        <w:tab/>
      </w:r>
      <w:r w:rsidR="00E31D82" w:rsidRPr="00E31D82">
        <w:rPr>
          <w:rFonts w:ascii="Arial" w:hAnsi="Arial" w:cs="Arial"/>
          <w:bCs/>
          <w:kern w:val="28"/>
          <w:sz w:val="16"/>
          <w:szCs w:val="16"/>
          <w:lang w:eastAsia="ru-RU"/>
        </w:rPr>
        <w:tab/>
      </w:r>
      <w:r w:rsidR="00E31D82" w:rsidRPr="00E31D82">
        <w:rPr>
          <w:rFonts w:ascii="Arial" w:hAnsi="Arial" w:cs="Arial"/>
          <w:bCs/>
          <w:kern w:val="28"/>
          <w:sz w:val="16"/>
          <w:szCs w:val="16"/>
          <w:lang w:eastAsia="ru-RU"/>
        </w:rPr>
        <w:tab/>
      </w:r>
      <w:r w:rsidR="00E31D82" w:rsidRPr="00E31D82">
        <w:rPr>
          <w:rFonts w:ascii="Arial" w:hAnsi="Arial" w:cs="Arial"/>
          <w:bCs/>
          <w:kern w:val="28"/>
          <w:sz w:val="16"/>
          <w:szCs w:val="16"/>
          <w:lang w:eastAsia="ru-RU"/>
        </w:rPr>
        <w:tab/>
      </w:r>
      <w:r w:rsidR="00E31D82" w:rsidRPr="00E31D82">
        <w:rPr>
          <w:rFonts w:ascii="Arial" w:hAnsi="Arial" w:cs="Arial"/>
          <w:bCs/>
          <w:kern w:val="28"/>
          <w:sz w:val="16"/>
          <w:szCs w:val="16"/>
          <w:lang w:eastAsia="ru-RU"/>
        </w:rPr>
        <w:tab/>
      </w:r>
      <w:r w:rsidRPr="00E31D82">
        <w:rPr>
          <w:rFonts w:ascii="Arial" w:hAnsi="Arial" w:cs="Arial"/>
          <w:bCs/>
          <w:kern w:val="28"/>
          <w:sz w:val="16"/>
          <w:szCs w:val="16"/>
          <w:lang w:eastAsia="ru-RU"/>
        </w:rPr>
        <w:t xml:space="preserve"> _____________________</w:t>
      </w:r>
    </w:p>
    <w:p w:rsidR="00E31D82" w:rsidRDefault="00E31D82" w:rsidP="00E31D82">
      <w:pPr>
        <w:spacing w:after="0"/>
        <w:rPr>
          <w:rFonts w:ascii="Arial" w:hAnsi="Arial" w:cs="Arial"/>
          <w:bCs/>
          <w:kern w:val="28"/>
          <w:sz w:val="16"/>
          <w:szCs w:val="16"/>
          <w:lang w:eastAsia="ru-RU"/>
        </w:rPr>
      </w:pPr>
      <w:r w:rsidRPr="00E31D82">
        <w:rPr>
          <w:rFonts w:ascii="Arial" w:hAnsi="Arial" w:cs="Arial"/>
          <w:bCs/>
          <w:kern w:val="28"/>
          <w:sz w:val="16"/>
          <w:szCs w:val="16"/>
          <w:lang w:eastAsia="ru-RU"/>
        </w:rPr>
        <w:t xml:space="preserve">          </w:t>
      </w:r>
      <w:r w:rsidR="00BE7842" w:rsidRPr="00E31D82">
        <w:rPr>
          <w:rFonts w:ascii="Arial" w:hAnsi="Arial" w:cs="Arial"/>
          <w:bCs/>
          <w:kern w:val="28"/>
          <w:sz w:val="16"/>
          <w:szCs w:val="16"/>
          <w:lang w:eastAsia="ru-RU"/>
        </w:rPr>
        <w:t xml:space="preserve">м.п.     </w:t>
      </w:r>
    </w:p>
    <w:p w:rsidR="00E31D82" w:rsidRDefault="00E31D82" w:rsidP="00E31D82">
      <w:pPr>
        <w:spacing w:after="0"/>
        <w:rPr>
          <w:rFonts w:ascii="Arial" w:hAnsi="Arial" w:cs="Arial"/>
          <w:bCs/>
          <w:kern w:val="28"/>
          <w:sz w:val="16"/>
          <w:szCs w:val="16"/>
          <w:lang w:eastAsia="ru-RU"/>
        </w:rPr>
      </w:pPr>
    </w:p>
    <w:tbl>
      <w:tblPr>
        <w:tblW w:w="5000" w:type="pct"/>
        <w:tblLook w:val="04A0" w:firstRow="1" w:lastRow="0" w:firstColumn="1" w:lastColumn="0" w:noHBand="0" w:noVBand="1"/>
      </w:tblPr>
      <w:tblGrid>
        <w:gridCol w:w="6009"/>
        <w:gridCol w:w="2246"/>
        <w:gridCol w:w="1352"/>
        <w:gridCol w:w="1382"/>
      </w:tblGrid>
      <w:tr w:rsidR="00E31D82" w:rsidRPr="00E31D82" w:rsidTr="00E31D82">
        <w:trPr>
          <w:trHeight w:val="315"/>
        </w:trPr>
        <w:tc>
          <w:tcPr>
            <w:tcW w:w="5000" w:type="pct"/>
            <w:gridSpan w:val="4"/>
            <w:tcBorders>
              <w:top w:val="nil"/>
              <w:left w:val="nil"/>
              <w:bottom w:val="nil"/>
              <w:right w:val="nil"/>
            </w:tcBorders>
            <w:shd w:val="clear" w:color="auto" w:fill="auto"/>
            <w:noWrap/>
            <w:vAlign w:val="bottom"/>
            <w:hideMark/>
          </w:tcPr>
          <w:p w:rsidR="00E31D82" w:rsidRPr="00E31D82" w:rsidRDefault="00E31D82" w:rsidP="00E31D82">
            <w:pPr>
              <w:spacing w:after="0" w:line="240" w:lineRule="auto"/>
              <w:jc w:val="center"/>
              <w:rPr>
                <w:rFonts w:ascii="Arial" w:hAnsi="Arial" w:cs="Arial"/>
                <w:b/>
                <w:sz w:val="18"/>
                <w:szCs w:val="18"/>
                <w:lang w:eastAsia="ru-RU"/>
              </w:rPr>
            </w:pPr>
            <w:r w:rsidRPr="00E31D82">
              <w:rPr>
                <w:rFonts w:ascii="Arial" w:hAnsi="Arial" w:cs="Arial"/>
                <w:b/>
                <w:sz w:val="18"/>
                <w:szCs w:val="18"/>
                <w:lang w:eastAsia="ru-RU"/>
              </w:rPr>
              <w:t>Сведения</w:t>
            </w:r>
          </w:p>
        </w:tc>
      </w:tr>
      <w:tr w:rsidR="00E31D82" w:rsidRPr="00E31D82" w:rsidTr="00E31D82">
        <w:trPr>
          <w:trHeight w:val="315"/>
        </w:trPr>
        <w:tc>
          <w:tcPr>
            <w:tcW w:w="5000" w:type="pct"/>
            <w:gridSpan w:val="4"/>
            <w:tcBorders>
              <w:top w:val="nil"/>
              <w:left w:val="nil"/>
              <w:bottom w:val="nil"/>
              <w:right w:val="nil"/>
            </w:tcBorders>
            <w:shd w:val="clear" w:color="auto" w:fill="auto"/>
            <w:noWrap/>
            <w:vAlign w:val="bottom"/>
            <w:hideMark/>
          </w:tcPr>
          <w:p w:rsidR="00E31D82" w:rsidRPr="00E31D82" w:rsidRDefault="00E31D82" w:rsidP="00E31D82">
            <w:pPr>
              <w:spacing w:after="0" w:line="240" w:lineRule="auto"/>
              <w:jc w:val="center"/>
              <w:rPr>
                <w:rFonts w:ascii="Arial" w:hAnsi="Arial" w:cs="Arial"/>
                <w:b/>
                <w:sz w:val="18"/>
                <w:szCs w:val="18"/>
                <w:lang w:eastAsia="ru-RU"/>
              </w:rPr>
            </w:pPr>
            <w:r w:rsidRPr="00E31D82">
              <w:rPr>
                <w:rFonts w:ascii="Arial" w:hAnsi="Arial" w:cs="Arial"/>
                <w:b/>
                <w:sz w:val="18"/>
                <w:szCs w:val="18"/>
                <w:lang w:eastAsia="ru-RU"/>
              </w:rPr>
              <w:t xml:space="preserve">о ходе исполнения районного бюджета </w:t>
            </w:r>
          </w:p>
        </w:tc>
      </w:tr>
      <w:tr w:rsidR="00E31D82" w:rsidRPr="00E31D82" w:rsidTr="00E31D82">
        <w:trPr>
          <w:trHeight w:val="315"/>
        </w:trPr>
        <w:tc>
          <w:tcPr>
            <w:tcW w:w="5000" w:type="pct"/>
            <w:gridSpan w:val="4"/>
            <w:tcBorders>
              <w:top w:val="nil"/>
              <w:left w:val="nil"/>
              <w:bottom w:val="nil"/>
              <w:right w:val="nil"/>
            </w:tcBorders>
            <w:shd w:val="clear" w:color="auto" w:fill="auto"/>
            <w:noWrap/>
            <w:vAlign w:val="bottom"/>
            <w:hideMark/>
          </w:tcPr>
          <w:p w:rsidR="00E31D82" w:rsidRPr="00E31D82" w:rsidRDefault="00E31D82" w:rsidP="00E31D82">
            <w:pPr>
              <w:spacing w:after="0" w:line="240" w:lineRule="auto"/>
              <w:jc w:val="center"/>
              <w:rPr>
                <w:rFonts w:ascii="Arial" w:hAnsi="Arial" w:cs="Arial"/>
                <w:b/>
                <w:sz w:val="18"/>
                <w:szCs w:val="18"/>
                <w:lang w:eastAsia="ru-RU"/>
              </w:rPr>
            </w:pPr>
            <w:r w:rsidRPr="00E31D82">
              <w:rPr>
                <w:rFonts w:ascii="Arial" w:hAnsi="Arial" w:cs="Arial"/>
                <w:b/>
                <w:sz w:val="18"/>
                <w:szCs w:val="18"/>
                <w:lang w:eastAsia="ru-RU"/>
              </w:rPr>
              <w:t xml:space="preserve">по состоянию на 01.07.2021 года </w:t>
            </w:r>
          </w:p>
        </w:tc>
      </w:tr>
      <w:tr w:rsidR="00E31D82" w:rsidRPr="00E31D82" w:rsidTr="00E31D82">
        <w:trPr>
          <w:trHeight w:val="315"/>
        </w:trPr>
        <w:tc>
          <w:tcPr>
            <w:tcW w:w="2734" w:type="pct"/>
            <w:tcBorders>
              <w:top w:val="nil"/>
              <w:left w:val="nil"/>
              <w:bottom w:val="nil"/>
              <w:right w:val="nil"/>
            </w:tcBorders>
            <w:shd w:val="clear" w:color="auto" w:fill="auto"/>
            <w:noWrap/>
            <w:vAlign w:val="bottom"/>
            <w:hideMark/>
          </w:tcPr>
          <w:p w:rsidR="00E31D82" w:rsidRPr="00E31D82" w:rsidRDefault="00E31D82" w:rsidP="00E31D82">
            <w:pPr>
              <w:spacing w:after="0" w:line="240" w:lineRule="auto"/>
              <w:jc w:val="center"/>
              <w:rPr>
                <w:rFonts w:ascii="Arial" w:hAnsi="Arial" w:cs="Arial"/>
                <w:b/>
                <w:sz w:val="18"/>
                <w:szCs w:val="18"/>
                <w:lang w:eastAsia="ru-RU"/>
              </w:rPr>
            </w:pPr>
          </w:p>
        </w:tc>
        <w:tc>
          <w:tcPr>
            <w:tcW w:w="1022" w:type="pct"/>
            <w:tcBorders>
              <w:top w:val="nil"/>
              <w:left w:val="nil"/>
              <w:bottom w:val="nil"/>
              <w:right w:val="nil"/>
            </w:tcBorders>
            <w:shd w:val="clear" w:color="auto" w:fill="auto"/>
            <w:vAlign w:val="center"/>
            <w:hideMark/>
          </w:tcPr>
          <w:p w:rsidR="00E31D82" w:rsidRPr="00E31D82" w:rsidRDefault="00E31D82" w:rsidP="00E31D82">
            <w:pPr>
              <w:spacing w:after="0" w:line="240" w:lineRule="auto"/>
              <w:jc w:val="center"/>
              <w:rPr>
                <w:rFonts w:ascii="Arial" w:hAnsi="Arial" w:cs="Arial"/>
                <w:b/>
                <w:sz w:val="18"/>
                <w:szCs w:val="18"/>
                <w:lang w:eastAsia="ru-RU"/>
              </w:rPr>
            </w:pPr>
          </w:p>
        </w:tc>
        <w:tc>
          <w:tcPr>
            <w:tcW w:w="615" w:type="pct"/>
            <w:tcBorders>
              <w:top w:val="nil"/>
              <w:left w:val="nil"/>
              <w:bottom w:val="nil"/>
              <w:right w:val="nil"/>
            </w:tcBorders>
            <w:shd w:val="clear" w:color="auto" w:fill="auto"/>
            <w:vAlign w:val="center"/>
            <w:hideMark/>
          </w:tcPr>
          <w:p w:rsidR="00E31D82" w:rsidRPr="00E31D82" w:rsidRDefault="00E31D82" w:rsidP="00E31D82">
            <w:pPr>
              <w:spacing w:after="0" w:line="240" w:lineRule="auto"/>
              <w:jc w:val="center"/>
              <w:rPr>
                <w:sz w:val="20"/>
                <w:szCs w:val="20"/>
                <w:lang w:eastAsia="ru-RU"/>
              </w:rPr>
            </w:pPr>
          </w:p>
        </w:tc>
        <w:tc>
          <w:tcPr>
            <w:tcW w:w="629" w:type="pct"/>
            <w:tcBorders>
              <w:top w:val="nil"/>
              <w:left w:val="nil"/>
              <w:bottom w:val="nil"/>
              <w:right w:val="nil"/>
            </w:tcBorders>
            <w:shd w:val="clear" w:color="auto" w:fill="auto"/>
            <w:vAlign w:val="center"/>
            <w:hideMark/>
          </w:tcPr>
          <w:p w:rsidR="00E31D82" w:rsidRPr="00E31D82" w:rsidRDefault="00E31D82" w:rsidP="00E31D82">
            <w:pPr>
              <w:spacing w:after="0" w:line="240" w:lineRule="auto"/>
              <w:jc w:val="center"/>
              <w:rPr>
                <w:sz w:val="20"/>
                <w:szCs w:val="20"/>
                <w:lang w:eastAsia="ru-RU"/>
              </w:rPr>
            </w:pPr>
          </w:p>
        </w:tc>
      </w:tr>
      <w:tr w:rsidR="00E31D82" w:rsidRPr="00E31D82" w:rsidTr="00E31D82">
        <w:trPr>
          <w:trHeight w:val="20"/>
        </w:trPr>
        <w:tc>
          <w:tcPr>
            <w:tcW w:w="27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Наименование показателя</w:t>
            </w:r>
          </w:p>
        </w:tc>
        <w:tc>
          <w:tcPr>
            <w:tcW w:w="1022" w:type="pct"/>
            <w:tcBorders>
              <w:top w:val="single" w:sz="4" w:space="0" w:color="auto"/>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План, с учётом изменений на  2021 год (тыс.руб.)</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Исполнено    (тыс.руб.)</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                исполнения</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3</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w:t>
            </w:r>
          </w:p>
        </w:tc>
      </w:tr>
      <w:tr w:rsidR="00E31D82" w:rsidRPr="00E31D82" w:rsidTr="00E31D82">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ДОХОДЫ</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bCs/>
                <w:sz w:val="14"/>
                <w:szCs w:val="14"/>
                <w:lang w:eastAsia="ru-RU"/>
              </w:rPr>
            </w:pPr>
            <w:r w:rsidRPr="00E31D82">
              <w:rPr>
                <w:rFonts w:ascii="Arial" w:hAnsi="Arial" w:cs="Arial"/>
                <w:bCs/>
                <w:sz w:val="14"/>
                <w:szCs w:val="14"/>
                <w:lang w:eastAsia="ru-RU"/>
              </w:rPr>
              <w:t xml:space="preserve">Налоговые и неналоговые доходы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119 500,8</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65 960,0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55,2%</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Налоги на прибыль, доходы       </w:t>
            </w:r>
          </w:p>
        </w:tc>
        <w:tc>
          <w:tcPr>
            <w:tcW w:w="1022" w:type="pct"/>
            <w:tcBorders>
              <w:top w:val="nil"/>
              <w:left w:val="nil"/>
              <w:bottom w:val="single" w:sz="4" w:space="0" w:color="000000"/>
              <w:right w:val="single" w:sz="4" w:space="0" w:color="000000"/>
            </w:tcBorders>
            <w:shd w:val="clear" w:color="auto" w:fill="auto"/>
            <w:vAlign w:val="bottom"/>
            <w:hideMark/>
          </w:tcPr>
          <w:p w:rsidR="00E31D82" w:rsidRPr="00E31D82" w:rsidRDefault="00E31D82" w:rsidP="00E31D82">
            <w:pPr>
              <w:spacing w:after="0" w:line="240" w:lineRule="auto"/>
              <w:jc w:val="center"/>
              <w:rPr>
                <w:rFonts w:ascii="Arial" w:hAnsi="Arial" w:cs="Arial"/>
                <w:color w:val="000000"/>
                <w:sz w:val="14"/>
                <w:szCs w:val="14"/>
                <w:lang w:eastAsia="ru-RU"/>
              </w:rPr>
            </w:pPr>
            <w:r w:rsidRPr="00E31D82">
              <w:rPr>
                <w:rFonts w:ascii="Arial" w:hAnsi="Arial" w:cs="Arial"/>
                <w:color w:val="000000"/>
                <w:sz w:val="14"/>
                <w:szCs w:val="14"/>
                <w:lang w:eastAsia="ru-RU"/>
              </w:rPr>
              <w:t>78 792,7</w:t>
            </w:r>
          </w:p>
        </w:tc>
        <w:tc>
          <w:tcPr>
            <w:tcW w:w="615" w:type="pct"/>
            <w:tcBorders>
              <w:top w:val="nil"/>
              <w:left w:val="nil"/>
              <w:bottom w:val="single" w:sz="4" w:space="0" w:color="000000"/>
              <w:right w:val="single" w:sz="4" w:space="0" w:color="000000"/>
            </w:tcBorders>
            <w:shd w:val="clear" w:color="auto" w:fill="auto"/>
            <w:vAlign w:val="bottom"/>
            <w:hideMark/>
          </w:tcPr>
          <w:p w:rsidR="00E31D82" w:rsidRPr="00E31D82" w:rsidRDefault="00E31D82" w:rsidP="00E31D82">
            <w:pPr>
              <w:spacing w:after="0" w:line="240" w:lineRule="auto"/>
              <w:jc w:val="center"/>
              <w:rPr>
                <w:rFonts w:ascii="Arial" w:hAnsi="Arial" w:cs="Arial"/>
                <w:color w:val="000000"/>
                <w:sz w:val="14"/>
                <w:szCs w:val="14"/>
                <w:lang w:eastAsia="ru-RU"/>
              </w:rPr>
            </w:pPr>
            <w:r w:rsidRPr="00E31D82">
              <w:rPr>
                <w:rFonts w:ascii="Arial" w:hAnsi="Arial" w:cs="Arial"/>
                <w:color w:val="000000"/>
                <w:sz w:val="14"/>
                <w:szCs w:val="14"/>
                <w:lang w:eastAsia="ru-RU"/>
              </w:rPr>
              <w:t>39 473,3</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50,1%</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Налоги на товары (работы,услуги) реализуемые на территории Российской Федерации</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58,8</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27,7</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47,1%</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Налоги на совокупный доход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24 086,1</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18 702,3</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77,6%</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Налоги на имущество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Государственная пошлина</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101,7</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Задолженность и перерасчеты по  отмененным налогам, сборам и иным  обязательным платежам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Доходы от использования имущества, находящегося в государственной и  муниципальной собственности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13 301,3</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5 554,0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41,8%</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Платежи при пользовании природными ресурсами</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1 215,0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1 115,4</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91,8%</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Доходы от оказания платных услуг и компенсации затрат государства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441,4</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388,6</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88,0%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Доходы от продажи материальных и  нематериальных активов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660,0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413,7</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62,7%</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Штрафы, санкции, возмещение ущерба</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945,5</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190,6</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20,2%</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Прочие неналоговые доходы</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-7,3</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bCs/>
                <w:sz w:val="14"/>
                <w:szCs w:val="14"/>
                <w:lang w:eastAsia="ru-RU"/>
              </w:rPr>
            </w:pPr>
            <w:r w:rsidRPr="00E31D82">
              <w:rPr>
                <w:rFonts w:ascii="Arial" w:hAnsi="Arial" w:cs="Arial"/>
                <w:bCs/>
                <w:sz w:val="14"/>
                <w:szCs w:val="14"/>
                <w:lang w:eastAsia="ru-RU"/>
              </w:rPr>
              <w:t>Безвозмездные поступления</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1 176 507,8</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535 368,0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45,5%</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rPr>
                <w:rFonts w:ascii="Arial" w:hAnsi="Arial" w:cs="Arial"/>
                <w:bCs/>
                <w:sz w:val="14"/>
                <w:szCs w:val="14"/>
                <w:lang w:eastAsia="ru-RU"/>
              </w:rPr>
            </w:pPr>
            <w:r w:rsidRPr="00E31D82">
              <w:rPr>
                <w:rFonts w:ascii="Arial" w:hAnsi="Arial" w:cs="Arial"/>
                <w:bCs/>
                <w:sz w:val="14"/>
                <w:szCs w:val="14"/>
                <w:lang w:eastAsia="ru-RU"/>
              </w:rPr>
              <w:t xml:space="preserve">ВСЕГО ДОХОДОВ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1 296 008,6</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601 328,0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46,4%</w:t>
            </w:r>
          </w:p>
        </w:tc>
      </w:tr>
      <w:tr w:rsidR="00E31D82" w:rsidRPr="00E31D82" w:rsidTr="00E31D82">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РАСХОДЫ</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bCs/>
                <w:sz w:val="14"/>
                <w:szCs w:val="14"/>
                <w:lang w:eastAsia="ru-RU"/>
              </w:rPr>
            </w:pPr>
            <w:r w:rsidRPr="00E31D82">
              <w:rPr>
                <w:rFonts w:ascii="Arial" w:hAnsi="Arial" w:cs="Arial"/>
                <w:bCs/>
                <w:sz w:val="14"/>
                <w:szCs w:val="14"/>
                <w:lang w:eastAsia="ru-RU"/>
              </w:rPr>
              <w:t xml:space="preserve">Общегосударственные вопросы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61 309,5</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24 442,0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39,9%</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Функционирование высшего должностного лица органа местного самоуправления (содержание Главы Канского района)</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1 897,4</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915,5</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48,3%</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Функционирование законодательных  (представительных) органов  местного самоуправления  (содержание Канского районного Совета депутатов)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2 777,5</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1 229,2</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44,3%</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Функционирование местной администрации</w:t>
            </w:r>
          </w:p>
        </w:tc>
        <w:tc>
          <w:tcPr>
            <w:tcW w:w="1022" w:type="pct"/>
            <w:tcBorders>
              <w:top w:val="nil"/>
              <w:left w:val="nil"/>
              <w:bottom w:val="nil"/>
              <w:right w:val="nil"/>
            </w:tcBorders>
            <w:shd w:val="clear" w:color="auto" w:fill="auto"/>
            <w:noWrap/>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32 554,30</w:t>
            </w:r>
          </w:p>
        </w:tc>
        <w:tc>
          <w:tcPr>
            <w:tcW w:w="615" w:type="pct"/>
            <w:tcBorders>
              <w:top w:val="nil"/>
              <w:left w:val="single" w:sz="4" w:space="0" w:color="auto"/>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13 322,2</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40,9%</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Судебная система                     </w:t>
            </w:r>
          </w:p>
        </w:tc>
        <w:tc>
          <w:tcPr>
            <w:tcW w:w="1022" w:type="pct"/>
            <w:tcBorders>
              <w:top w:val="single" w:sz="4" w:space="0" w:color="auto"/>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18,00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Обеспечение деятельности финансовых органов и органов финансового (финансово-бюджетного) надзора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12 710,1</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5 539,6</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43,6%</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Обеспечение проведения выборов и  референдумов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2 495,5</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Резервные фонды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500,0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Другие общегосударственные вопросы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8 356,7</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3 435,5</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41,1%</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bCs/>
                <w:sz w:val="14"/>
                <w:szCs w:val="14"/>
                <w:lang w:eastAsia="ru-RU"/>
              </w:rPr>
            </w:pPr>
            <w:r w:rsidRPr="00E31D82">
              <w:rPr>
                <w:rFonts w:ascii="Arial" w:hAnsi="Arial" w:cs="Arial"/>
                <w:bCs/>
                <w:sz w:val="14"/>
                <w:szCs w:val="14"/>
                <w:lang w:eastAsia="ru-RU"/>
              </w:rPr>
              <w:t xml:space="preserve">Национальная оборона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3 140,9</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1 473,6</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46,9%</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Мобилизационная подготовка  и вневойсковая подготовка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3 140,9</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1 473,6</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46,9%</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bCs/>
                <w:sz w:val="14"/>
                <w:szCs w:val="14"/>
                <w:lang w:eastAsia="ru-RU"/>
              </w:rPr>
            </w:pPr>
            <w:r w:rsidRPr="00E31D82">
              <w:rPr>
                <w:rFonts w:ascii="Arial" w:hAnsi="Arial" w:cs="Arial"/>
                <w:bCs/>
                <w:sz w:val="14"/>
                <w:szCs w:val="14"/>
                <w:lang w:eastAsia="ru-RU"/>
              </w:rPr>
              <w:t xml:space="preserve">Национальная безопасность и  правоохранительная деятельность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6 432,3</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2 671,1</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41,5%</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Гражданская  оборона</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1 895,1</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585,4</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30,9%</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4 537,2</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2 085,7</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46,0%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Обеспечение пожарной безопасности</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Другие вопросы в области национальной безопасности и правоохранительной деятельности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bCs/>
                <w:sz w:val="14"/>
                <w:szCs w:val="14"/>
                <w:lang w:eastAsia="ru-RU"/>
              </w:rPr>
            </w:pPr>
            <w:r w:rsidRPr="00E31D82">
              <w:rPr>
                <w:rFonts w:ascii="Arial" w:hAnsi="Arial" w:cs="Arial"/>
                <w:bCs/>
                <w:sz w:val="14"/>
                <w:szCs w:val="14"/>
                <w:lang w:eastAsia="ru-RU"/>
              </w:rPr>
              <w:t xml:space="preserve">Национальная экономика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93 258,0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17 295,9</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18,5%</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Топливно-энергетический комплекс</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Сельское хозяйство и рыболовство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5 206,3</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2 280,9</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43,8%</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Водное хозяйство</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Транспорт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32 101,9</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12 747,9</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39,7%</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Дорожное хозяйство (дорожные фонды)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55 462,8</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2 267,1</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4,1%</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Связь и информатика</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Другие вопросы в области национальной экономики</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487,0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bCs/>
                <w:sz w:val="14"/>
                <w:szCs w:val="14"/>
                <w:lang w:eastAsia="ru-RU"/>
              </w:rPr>
            </w:pPr>
            <w:r w:rsidRPr="00E31D82">
              <w:rPr>
                <w:rFonts w:ascii="Arial" w:hAnsi="Arial" w:cs="Arial"/>
                <w:bCs/>
                <w:sz w:val="14"/>
                <w:szCs w:val="14"/>
                <w:lang w:eastAsia="ru-RU"/>
              </w:rPr>
              <w:t xml:space="preserve">Жилищно-коммунальное хозяйство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78 521,1</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27 132,3</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34,6%</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Жилищное хозяйство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358,5</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132,9</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37,1%</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Коммунальное хозяйство</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58 293,8</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23 989,2</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41,2%</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Благоустройство</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7 384,6</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Другие вопросы в области  жилищно-коммунального хозяйства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12 484,2</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3 010,2</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24,1%</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bCs/>
                <w:sz w:val="14"/>
                <w:szCs w:val="14"/>
                <w:lang w:eastAsia="ru-RU"/>
              </w:rPr>
            </w:pPr>
            <w:r w:rsidRPr="00E31D82">
              <w:rPr>
                <w:rFonts w:ascii="Arial" w:hAnsi="Arial" w:cs="Arial"/>
                <w:bCs/>
                <w:sz w:val="14"/>
                <w:szCs w:val="14"/>
                <w:lang w:eastAsia="ru-RU"/>
              </w:rPr>
              <w:t xml:space="preserve">Охрана окружающей среды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2 263,9</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23,2</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1,0%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Экологический контроль</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Охрана объектов растительного и животного мира и среды их обитания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666,1</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23,2</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3,5%</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Другие вопросы в области охраны окружающей среды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1 597,8</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bCs/>
                <w:sz w:val="14"/>
                <w:szCs w:val="14"/>
                <w:lang w:eastAsia="ru-RU"/>
              </w:rPr>
            </w:pPr>
            <w:r w:rsidRPr="00E31D82">
              <w:rPr>
                <w:rFonts w:ascii="Arial" w:hAnsi="Arial" w:cs="Arial"/>
                <w:bCs/>
                <w:sz w:val="14"/>
                <w:szCs w:val="14"/>
                <w:lang w:eastAsia="ru-RU"/>
              </w:rPr>
              <w:t xml:space="preserve">Образование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754 891,6</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390 260,0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51,7%</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Дошкольное образование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200 277,5</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97 163,8</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48,5%</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Общее образование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476 034,9</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255 826,8</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53,7%</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Дополнительное образование детей</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43 883,3</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22 208,4</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50,6%</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lastRenderedPageBreak/>
              <w:t>Молодежная политика и оздоровление детей</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6 771,2</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3 235,3</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47,8%</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Другие вопросы в области образования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27 924,7</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11 825,7</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42,3%</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bCs/>
                <w:sz w:val="14"/>
                <w:szCs w:val="14"/>
                <w:lang w:eastAsia="ru-RU"/>
              </w:rPr>
            </w:pPr>
            <w:r w:rsidRPr="00E31D82">
              <w:rPr>
                <w:rFonts w:ascii="Arial" w:hAnsi="Arial" w:cs="Arial"/>
                <w:bCs/>
                <w:sz w:val="14"/>
                <w:szCs w:val="14"/>
                <w:lang w:eastAsia="ru-RU"/>
              </w:rPr>
              <w:t xml:space="preserve">Культура, кинематография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157 628,7</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73 838,5</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46,8%</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Культура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113 168,5</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53 076,2</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46,9%</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Другие вопросы в области культуры, кинематографии и средств массовой  информации</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44 460,2</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20 762,3</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46,7%</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bCs/>
                <w:sz w:val="14"/>
                <w:szCs w:val="14"/>
                <w:lang w:eastAsia="ru-RU"/>
              </w:rPr>
            </w:pPr>
            <w:r w:rsidRPr="00E31D82">
              <w:rPr>
                <w:rFonts w:ascii="Arial" w:hAnsi="Arial" w:cs="Arial"/>
                <w:bCs/>
                <w:sz w:val="14"/>
                <w:szCs w:val="14"/>
                <w:lang w:eastAsia="ru-RU"/>
              </w:rPr>
              <w:t>Здравоохранение</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55,9</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18,0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32,2%</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Другие вопросы в области здравоохранения</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55,9</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18,0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32,2%</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bCs/>
                <w:sz w:val="14"/>
                <w:szCs w:val="14"/>
                <w:lang w:eastAsia="ru-RU"/>
              </w:rPr>
            </w:pPr>
            <w:r w:rsidRPr="00E31D82">
              <w:rPr>
                <w:rFonts w:ascii="Arial" w:hAnsi="Arial" w:cs="Arial"/>
                <w:bCs/>
                <w:sz w:val="14"/>
                <w:szCs w:val="14"/>
                <w:lang w:eastAsia="ru-RU"/>
              </w:rPr>
              <w:t xml:space="preserve">Социальная политика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49 232,4</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23 061,5</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46,8%</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Пенсионное обеспечение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2 523,0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1 129,3</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44,8%</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Социальное обслуживание населения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 xml:space="preserve">Социальное обеспечение населения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44 142,7</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20 495,1</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46,4%</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Охрана семьи и детства</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1 832,0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1 165,2</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63,6%</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Другие вопросы в области социальной политики</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734,7</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271,9</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37,0%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bCs/>
                <w:sz w:val="14"/>
                <w:szCs w:val="14"/>
                <w:lang w:eastAsia="ru-RU"/>
              </w:rPr>
            </w:pPr>
            <w:r w:rsidRPr="00E31D82">
              <w:rPr>
                <w:rFonts w:ascii="Arial" w:hAnsi="Arial" w:cs="Arial"/>
                <w:bCs/>
                <w:sz w:val="14"/>
                <w:szCs w:val="14"/>
                <w:lang w:eastAsia="ru-RU"/>
              </w:rPr>
              <w:t>Физическая культура и спорт</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16 701,4</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6 711,0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40,2%</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Физическая культура</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12 492,6</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6 390,4</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51,2%</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Массовый спорт</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4 208,8</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320,6</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7,6%</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Другие вопросы в области физической культуры и спорта</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bCs/>
                <w:sz w:val="14"/>
                <w:szCs w:val="14"/>
                <w:lang w:eastAsia="ru-RU"/>
              </w:rPr>
            </w:pPr>
            <w:r w:rsidRPr="00E31D82">
              <w:rPr>
                <w:rFonts w:ascii="Arial" w:hAnsi="Arial" w:cs="Arial"/>
                <w:bCs/>
                <w:sz w:val="14"/>
                <w:szCs w:val="14"/>
                <w:lang w:eastAsia="ru-RU"/>
              </w:rPr>
              <w:t>Обслуживание государственного и муниципального долга</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bCs/>
                <w:sz w:val="14"/>
                <w:szCs w:val="14"/>
                <w:lang w:eastAsia="ru-RU"/>
              </w:rPr>
            </w:pPr>
            <w:r w:rsidRPr="00E31D82">
              <w:rPr>
                <w:rFonts w:ascii="Arial" w:hAnsi="Arial" w:cs="Arial"/>
                <w:bCs/>
                <w:sz w:val="14"/>
                <w:szCs w:val="14"/>
                <w:lang w:eastAsia="ru-RU"/>
              </w:rPr>
              <w:t xml:space="preserve">Межбюджетные трансферты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76 714,9</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28 711,9</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37,4%</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Дотации на выравнивание бюджетной обеспеченности муниципальных образований</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40 840,7</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21 129,2</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51,7%</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Прочие межбюджетные трансферты общего характера</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35 874,2</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7 582,7</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21,1%</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hideMark/>
          </w:tcPr>
          <w:p w:rsidR="00E31D82" w:rsidRPr="00E31D82" w:rsidRDefault="00E31D82" w:rsidP="00E31D82">
            <w:pPr>
              <w:spacing w:after="0" w:line="240" w:lineRule="auto"/>
              <w:rPr>
                <w:rFonts w:ascii="Arial" w:hAnsi="Arial" w:cs="Arial"/>
                <w:bCs/>
                <w:sz w:val="14"/>
                <w:szCs w:val="14"/>
                <w:lang w:eastAsia="ru-RU"/>
              </w:rPr>
            </w:pPr>
            <w:r w:rsidRPr="00E31D82">
              <w:rPr>
                <w:rFonts w:ascii="Arial" w:hAnsi="Arial" w:cs="Arial"/>
                <w:bCs/>
                <w:sz w:val="14"/>
                <w:szCs w:val="14"/>
                <w:lang w:eastAsia="ru-RU"/>
              </w:rPr>
              <w:t xml:space="preserve">ВСЕГО РАСХОДОВ                        </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1 300 150,6</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595 639,0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45,8%</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Профицит бюджета (со знаком плюс) дефицит бюджета (со знаком минус)</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-4 142,0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5 689,0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-137,3%</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Изменение остатков средств бюджета на счетах в банках</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4 142,0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-5 689,0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-137,3%</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Увеличение остатков средств бюджетов</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-1 296 508,6</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-611 807,2</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47,2%</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Уменьшение остатков средств бюджетов</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1 300 650,6</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606 118,2</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46,6%</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Прочие источники внутреннего финансирования</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Получение кредитов (бюджетных ссуд)</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500,0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500,0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100,0%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Погашение кредитов (бюджетных ссуд)</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-500,0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-500,0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100,0%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sz w:val="14"/>
                <w:szCs w:val="14"/>
                <w:lang w:eastAsia="ru-RU"/>
              </w:rPr>
            </w:pPr>
            <w:r w:rsidRPr="00E31D82">
              <w:rPr>
                <w:rFonts w:ascii="Arial" w:hAnsi="Arial" w:cs="Arial"/>
                <w:sz w:val="14"/>
                <w:szCs w:val="14"/>
                <w:lang w:eastAsia="ru-RU"/>
              </w:rPr>
              <w:t>Возврат бюджетных кредитов</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sz w:val="14"/>
                <w:szCs w:val="14"/>
                <w:lang w:eastAsia="ru-RU"/>
              </w:rPr>
            </w:pPr>
            <w:r w:rsidRPr="00E31D82">
              <w:rPr>
                <w:rFonts w:ascii="Arial" w:hAnsi="Arial" w:cs="Arial"/>
                <w:sz w:val="14"/>
                <w:szCs w:val="14"/>
                <w:lang w:eastAsia="ru-RU"/>
              </w:rPr>
              <w:t>0,0%</w:t>
            </w:r>
          </w:p>
        </w:tc>
      </w:tr>
      <w:tr w:rsidR="00E31D82" w:rsidRPr="00E31D82" w:rsidTr="00E31D82">
        <w:trPr>
          <w:trHeight w:val="20"/>
        </w:trPr>
        <w:tc>
          <w:tcPr>
            <w:tcW w:w="2734" w:type="pct"/>
            <w:tcBorders>
              <w:top w:val="nil"/>
              <w:left w:val="single" w:sz="4" w:space="0" w:color="auto"/>
              <w:bottom w:val="single" w:sz="4" w:space="0" w:color="auto"/>
              <w:right w:val="single" w:sz="4" w:space="0" w:color="auto"/>
            </w:tcBorders>
            <w:shd w:val="clear" w:color="auto" w:fill="auto"/>
            <w:vAlign w:val="bottom"/>
            <w:hideMark/>
          </w:tcPr>
          <w:p w:rsidR="00E31D82" w:rsidRPr="00E31D82" w:rsidRDefault="00E31D82" w:rsidP="00E31D82">
            <w:pPr>
              <w:spacing w:after="0" w:line="240" w:lineRule="auto"/>
              <w:rPr>
                <w:rFonts w:ascii="Arial" w:hAnsi="Arial" w:cs="Arial"/>
                <w:bCs/>
                <w:sz w:val="14"/>
                <w:szCs w:val="14"/>
                <w:lang w:eastAsia="ru-RU"/>
              </w:rPr>
            </w:pPr>
            <w:r w:rsidRPr="00E31D82">
              <w:rPr>
                <w:rFonts w:ascii="Arial" w:hAnsi="Arial" w:cs="Arial"/>
                <w:bCs/>
                <w:sz w:val="14"/>
                <w:szCs w:val="14"/>
                <w:lang w:eastAsia="ru-RU"/>
              </w:rPr>
              <w:t>Итого источников</w:t>
            </w:r>
          </w:p>
        </w:tc>
        <w:tc>
          <w:tcPr>
            <w:tcW w:w="1022"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4 142,0</w:t>
            </w:r>
          </w:p>
        </w:tc>
        <w:tc>
          <w:tcPr>
            <w:tcW w:w="615"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-5 689,0</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rFonts w:ascii="Arial" w:hAnsi="Arial" w:cs="Arial"/>
                <w:bCs/>
                <w:sz w:val="14"/>
                <w:szCs w:val="14"/>
                <w:lang w:eastAsia="ru-RU"/>
              </w:rPr>
            </w:pPr>
            <w:r w:rsidRPr="00E31D82">
              <w:rPr>
                <w:rFonts w:ascii="Arial" w:hAnsi="Arial" w:cs="Arial"/>
                <w:bCs/>
                <w:sz w:val="14"/>
                <w:szCs w:val="14"/>
                <w:lang w:eastAsia="ru-RU"/>
              </w:rPr>
              <w:t>-137,3%</w:t>
            </w:r>
          </w:p>
        </w:tc>
      </w:tr>
      <w:tr w:rsidR="00E31D82" w:rsidRPr="00E31D82" w:rsidTr="00E31D82">
        <w:trPr>
          <w:trHeight w:val="415"/>
        </w:trPr>
        <w:tc>
          <w:tcPr>
            <w:tcW w:w="5000" w:type="pct"/>
            <w:gridSpan w:val="4"/>
            <w:tcBorders>
              <w:top w:val="nil"/>
              <w:left w:val="nil"/>
              <w:bottom w:val="nil"/>
              <w:right w:val="nil"/>
            </w:tcBorders>
            <w:shd w:val="clear" w:color="auto" w:fill="auto"/>
            <w:noWrap/>
            <w:vAlign w:val="bottom"/>
            <w:hideMark/>
          </w:tcPr>
          <w:p w:rsidR="00E31D82" w:rsidRPr="00E31D82" w:rsidRDefault="00E31D82" w:rsidP="00E31D82">
            <w:pPr>
              <w:spacing w:after="0" w:line="240" w:lineRule="auto"/>
              <w:jc w:val="center"/>
              <w:rPr>
                <w:rFonts w:ascii="Arial" w:hAnsi="Arial" w:cs="Arial"/>
                <w:b/>
                <w:bCs/>
                <w:sz w:val="18"/>
                <w:szCs w:val="18"/>
                <w:lang w:eastAsia="ru-RU"/>
              </w:rPr>
            </w:pPr>
            <w:r w:rsidRPr="00E31D82">
              <w:rPr>
                <w:rFonts w:ascii="Arial" w:hAnsi="Arial" w:cs="Arial"/>
                <w:b/>
                <w:bCs/>
                <w:sz w:val="18"/>
                <w:szCs w:val="18"/>
                <w:lang w:eastAsia="ru-RU"/>
              </w:rPr>
              <w:t>Сведения</w:t>
            </w:r>
          </w:p>
        </w:tc>
      </w:tr>
      <w:tr w:rsidR="00E31D82" w:rsidRPr="00E31D82" w:rsidTr="00E31D82">
        <w:trPr>
          <w:trHeight w:val="315"/>
        </w:trPr>
        <w:tc>
          <w:tcPr>
            <w:tcW w:w="5000" w:type="pct"/>
            <w:gridSpan w:val="4"/>
            <w:tcBorders>
              <w:top w:val="nil"/>
              <w:left w:val="nil"/>
              <w:bottom w:val="nil"/>
              <w:right w:val="nil"/>
            </w:tcBorders>
            <w:shd w:val="clear" w:color="auto" w:fill="auto"/>
            <w:noWrap/>
            <w:vAlign w:val="bottom"/>
            <w:hideMark/>
          </w:tcPr>
          <w:p w:rsidR="00E31D82" w:rsidRPr="00E31D82" w:rsidRDefault="00E31D82" w:rsidP="00E31D82">
            <w:pPr>
              <w:spacing w:after="0" w:line="240" w:lineRule="auto"/>
              <w:jc w:val="center"/>
              <w:rPr>
                <w:rFonts w:ascii="Arial" w:hAnsi="Arial" w:cs="Arial"/>
                <w:b/>
                <w:bCs/>
                <w:sz w:val="18"/>
                <w:szCs w:val="18"/>
                <w:lang w:eastAsia="ru-RU"/>
              </w:rPr>
            </w:pPr>
            <w:r w:rsidRPr="00E31D82">
              <w:rPr>
                <w:rFonts w:ascii="Arial" w:hAnsi="Arial" w:cs="Arial"/>
                <w:b/>
                <w:bCs/>
                <w:sz w:val="18"/>
                <w:szCs w:val="18"/>
                <w:lang w:eastAsia="ru-RU"/>
              </w:rPr>
              <w:t>о численности муниципальных служащих района,</w:t>
            </w:r>
          </w:p>
        </w:tc>
      </w:tr>
      <w:tr w:rsidR="00E31D82" w:rsidRPr="00E31D82" w:rsidTr="00E31D82">
        <w:trPr>
          <w:trHeight w:val="20"/>
        </w:trPr>
        <w:tc>
          <w:tcPr>
            <w:tcW w:w="5000" w:type="pct"/>
            <w:gridSpan w:val="4"/>
            <w:tcBorders>
              <w:top w:val="nil"/>
              <w:left w:val="nil"/>
              <w:bottom w:val="nil"/>
              <w:right w:val="nil"/>
            </w:tcBorders>
            <w:shd w:val="clear" w:color="auto" w:fill="auto"/>
            <w:noWrap/>
            <w:vAlign w:val="bottom"/>
            <w:hideMark/>
          </w:tcPr>
          <w:p w:rsidR="00E31D82" w:rsidRPr="00E31D82" w:rsidRDefault="00E31D82" w:rsidP="00E31D82">
            <w:pPr>
              <w:spacing w:after="0" w:line="240" w:lineRule="auto"/>
              <w:jc w:val="center"/>
              <w:rPr>
                <w:rFonts w:ascii="Arial" w:hAnsi="Arial" w:cs="Arial"/>
                <w:b/>
                <w:bCs/>
                <w:sz w:val="18"/>
                <w:szCs w:val="18"/>
                <w:lang w:eastAsia="ru-RU"/>
              </w:rPr>
            </w:pPr>
            <w:r w:rsidRPr="00E31D82">
              <w:rPr>
                <w:rFonts w:ascii="Arial" w:hAnsi="Arial" w:cs="Arial"/>
                <w:b/>
                <w:bCs/>
                <w:sz w:val="18"/>
                <w:szCs w:val="18"/>
                <w:lang w:eastAsia="ru-RU"/>
              </w:rPr>
              <w:t>работников муниципальных учреждений</w:t>
            </w:r>
          </w:p>
        </w:tc>
      </w:tr>
      <w:tr w:rsidR="00E31D82" w:rsidRPr="00E31D82" w:rsidTr="00E31D82">
        <w:trPr>
          <w:trHeight w:val="315"/>
        </w:trPr>
        <w:tc>
          <w:tcPr>
            <w:tcW w:w="5000" w:type="pct"/>
            <w:gridSpan w:val="4"/>
            <w:tcBorders>
              <w:top w:val="nil"/>
              <w:left w:val="nil"/>
              <w:bottom w:val="nil"/>
              <w:right w:val="nil"/>
            </w:tcBorders>
            <w:shd w:val="clear" w:color="auto" w:fill="auto"/>
            <w:noWrap/>
            <w:vAlign w:val="bottom"/>
            <w:hideMark/>
          </w:tcPr>
          <w:p w:rsidR="00E31D82" w:rsidRPr="00E31D82" w:rsidRDefault="00E31D82" w:rsidP="00E31D82">
            <w:pPr>
              <w:spacing w:after="0" w:line="240" w:lineRule="auto"/>
              <w:jc w:val="center"/>
              <w:rPr>
                <w:rFonts w:ascii="Arial" w:hAnsi="Arial" w:cs="Arial"/>
                <w:b/>
                <w:bCs/>
                <w:sz w:val="18"/>
                <w:szCs w:val="18"/>
                <w:lang w:eastAsia="ru-RU"/>
              </w:rPr>
            </w:pPr>
            <w:r w:rsidRPr="00E31D82">
              <w:rPr>
                <w:rFonts w:ascii="Arial" w:hAnsi="Arial" w:cs="Arial"/>
                <w:b/>
                <w:bCs/>
                <w:sz w:val="18"/>
                <w:szCs w:val="18"/>
                <w:lang w:eastAsia="ru-RU"/>
              </w:rPr>
              <w:t xml:space="preserve">по состоянию на 01.07.2021 года </w:t>
            </w:r>
          </w:p>
        </w:tc>
      </w:tr>
      <w:tr w:rsidR="00E31D82" w:rsidRPr="00E31D82" w:rsidTr="00E31D82">
        <w:trPr>
          <w:trHeight w:val="315"/>
        </w:trPr>
        <w:tc>
          <w:tcPr>
            <w:tcW w:w="2734" w:type="pct"/>
            <w:tcBorders>
              <w:top w:val="nil"/>
              <w:left w:val="nil"/>
              <w:bottom w:val="nil"/>
              <w:right w:val="nil"/>
            </w:tcBorders>
            <w:shd w:val="clear" w:color="auto" w:fill="auto"/>
            <w:noWrap/>
            <w:vAlign w:val="bottom"/>
            <w:hideMark/>
          </w:tcPr>
          <w:p w:rsidR="00E31D82" w:rsidRPr="00E31D82" w:rsidRDefault="00E31D82" w:rsidP="00E31D82">
            <w:pPr>
              <w:spacing w:after="0" w:line="240" w:lineRule="auto"/>
              <w:jc w:val="center"/>
              <w:rPr>
                <w:rFonts w:ascii="Arial" w:hAnsi="Arial" w:cs="Arial"/>
                <w:b/>
                <w:bCs/>
                <w:sz w:val="18"/>
                <w:szCs w:val="18"/>
                <w:lang w:eastAsia="ru-RU"/>
              </w:rPr>
            </w:pPr>
          </w:p>
        </w:tc>
        <w:tc>
          <w:tcPr>
            <w:tcW w:w="1022" w:type="pct"/>
            <w:tcBorders>
              <w:top w:val="nil"/>
              <w:left w:val="nil"/>
              <w:bottom w:val="nil"/>
              <w:right w:val="nil"/>
            </w:tcBorders>
            <w:shd w:val="clear" w:color="auto" w:fill="auto"/>
            <w:vAlign w:val="center"/>
            <w:hideMark/>
          </w:tcPr>
          <w:p w:rsidR="00E31D82" w:rsidRPr="00E31D82" w:rsidRDefault="00E31D82" w:rsidP="00E31D82">
            <w:pPr>
              <w:spacing w:after="0" w:line="240" w:lineRule="auto"/>
              <w:jc w:val="center"/>
              <w:rPr>
                <w:rFonts w:ascii="Arial" w:hAnsi="Arial" w:cs="Arial"/>
                <w:sz w:val="18"/>
                <w:szCs w:val="18"/>
                <w:lang w:eastAsia="ru-RU"/>
              </w:rPr>
            </w:pPr>
          </w:p>
        </w:tc>
        <w:tc>
          <w:tcPr>
            <w:tcW w:w="615" w:type="pct"/>
            <w:tcBorders>
              <w:top w:val="nil"/>
              <w:left w:val="nil"/>
              <w:bottom w:val="nil"/>
              <w:right w:val="nil"/>
            </w:tcBorders>
            <w:shd w:val="clear" w:color="auto" w:fill="auto"/>
            <w:vAlign w:val="center"/>
            <w:hideMark/>
          </w:tcPr>
          <w:p w:rsidR="00E31D82" w:rsidRPr="00E31D82" w:rsidRDefault="00E31D82" w:rsidP="00E31D82">
            <w:pPr>
              <w:spacing w:after="0" w:line="240" w:lineRule="auto"/>
              <w:jc w:val="center"/>
              <w:rPr>
                <w:rFonts w:ascii="Arial" w:hAnsi="Arial" w:cs="Arial"/>
                <w:sz w:val="18"/>
                <w:szCs w:val="18"/>
                <w:lang w:eastAsia="ru-RU"/>
              </w:rPr>
            </w:pPr>
          </w:p>
        </w:tc>
        <w:tc>
          <w:tcPr>
            <w:tcW w:w="629" w:type="pct"/>
            <w:tcBorders>
              <w:top w:val="nil"/>
              <w:left w:val="nil"/>
              <w:bottom w:val="nil"/>
              <w:right w:val="nil"/>
            </w:tcBorders>
            <w:shd w:val="clear" w:color="auto" w:fill="auto"/>
            <w:vAlign w:val="center"/>
            <w:hideMark/>
          </w:tcPr>
          <w:p w:rsidR="00E31D82" w:rsidRPr="00E31D82" w:rsidRDefault="00E31D82" w:rsidP="00E31D82">
            <w:pPr>
              <w:spacing w:after="0" w:line="240" w:lineRule="auto"/>
              <w:jc w:val="center"/>
              <w:rPr>
                <w:sz w:val="20"/>
                <w:szCs w:val="20"/>
                <w:lang w:eastAsia="ru-RU"/>
              </w:rPr>
            </w:pPr>
          </w:p>
        </w:tc>
      </w:tr>
      <w:tr w:rsidR="00E31D82" w:rsidRPr="00E31D82" w:rsidTr="00E31D82">
        <w:trPr>
          <w:trHeight w:val="315"/>
        </w:trPr>
        <w:tc>
          <w:tcPr>
            <w:tcW w:w="437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D82" w:rsidRPr="00E31D82" w:rsidRDefault="00E31D82" w:rsidP="00E31D82">
            <w:pPr>
              <w:spacing w:after="0" w:line="240" w:lineRule="auto"/>
              <w:jc w:val="center"/>
              <w:rPr>
                <w:sz w:val="14"/>
                <w:szCs w:val="14"/>
                <w:lang w:eastAsia="ru-RU"/>
              </w:rPr>
            </w:pPr>
            <w:r w:rsidRPr="00E31D82">
              <w:rPr>
                <w:sz w:val="14"/>
                <w:szCs w:val="14"/>
                <w:lang w:eastAsia="ru-RU"/>
              </w:rPr>
              <w:t>Наименование показателя</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sz w:val="14"/>
                <w:szCs w:val="14"/>
                <w:lang w:eastAsia="ru-RU"/>
              </w:rPr>
            </w:pPr>
            <w:r w:rsidRPr="00E31D82">
              <w:rPr>
                <w:sz w:val="14"/>
                <w:szCs w:val="14"/>
                <w:lang w:eastAsia="ru-RU"/>
              </w:rPr>
              <w:t>Значение</w:t>
            </w:r>
          </w:p>
        </w:tc>
      </w:tr>
      <w:tr w:rsidR="00E31D82" w:rsidRPr="00E31D82" w:rsidTr="00E31D82">
        <w:trPr>
          <w:trHeight w:val="315"/>
        </w:trPr>
        <w:tc>
          <w:tcPr>
            <w:tcW w:w="437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D82" w:rsidRPr="00E31D82" w:rsidRDefault="00E31D82" w:rsidP="00E31D82">
            <w:pPr>
              <w:spacing w:after="0" w:line="240" w:lineRule="auto"/>
              <w:rPr>
                <w:sz w:val="14"/>
                <w:szCs w:val="14"/>
                <w:lang w:eastAsia="ru-RU"/>
              </w:rPr>
            </w:pPr>
            <w:r w:rsidRPr="00E31D82">
              <w:rPr>
                <w:sz w:val="14"/>
                <w:szCs w:val="14"/>
                <w:lang w:eastAsia="ru-RU"/>
              </w:rPr>
              <w:t>Среднесписочная численность муниципальных служащих за отчётный период, человек</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sz w:val="14"/>
                <w:szCs w:val="14"/>
                <w:lang w:eastAsia="ru-RU"/>
              </w:rPr>
            </w:pPr>
            <w:r w:rsidRPr="00E31D82">
              <w:rPr>
                <w:sz w:val="14"/>
                <w:szCs w:val="14"/>
                <w:lang w:eastAsia="ru-RU"/>
              </w:rPr>
              <w:t>67</w:t>
            </w:r>
          </w:p>
        </w:tc>
      </w:tr>
      <w:tr w:rsidR="00E31D82" w:rsidRPr="00E31D82" w:rsidTr="00E31D82">
        <w:trPr>
          <w:trHeight w:val="585"/>
        </w:trPr>
        <w:tc>
          <w:tcPr>
            <w:tcW w:w="437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D82" w:rsidRPr="00E31D82" w:rsidRDefault="00E31D82" w:rsidP="00E31D82">
            <w:pPr>
              <w:spacing w:after="0" w:line="240" w:lineRule="auto"/>
              <w:rPr>
                <w:sz w:val="14"/>
                <w:szCs w:val="14"/>
                <w:lang w:eastAsia="ru-RU"/>
              </w:rPr>
            </w:pPr>
            <w:r w:rsidRPr="00E31D82">
              <w:rPr>
                <w:sz w:val="14"/>
                <w:szCs w:val="14"/>
                <w:lang w:eastAsia="ru-RU"/>
              </w:rPr>
              <w:t>Фактические затраты на денежное содержание муниципальных служащих за отчётный период, тыс.рублей</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sz w:val="14"/>
                <w:szCs w:val="14"/>
                <w:lang w:eastAsia="ru-RU"/>
              </w:rPr>
            </w:pPr>
            <w:r w:rsidRPr="00E31D82">
              <w:rPr>
                <w:sz w:val="14"/>
                <w:szCs w:val="14"/>
                <w:lang w:eastAsia="ru-RU"/>
              </w:rPr>
              <w:t>18 385,4</w:t>
            </w:r>
          </w:p>
        </w:tc>
      </w:tr>
      <w:tr w:rsidR="00E31D82" w:rsidRPr="00E31D82" w:rsidTr="00E31D82">
        <w:trPr>
          <w:trHeight w:val="615"/>
        </w:trPr>
        <w:tc>
          <w:tcPr>
            <w:tcW w:w="437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D82" w:rsidRPr="00E31D82" w:rsidRDefault="00E31D82" w:rsidP="00E31D82">
            <w:pPr>
              <w:spacing w:after="0" w:line="240" w:lineRule="auto"/>
              <w:rPr>
                <w:sz w:val="14"/>
                <w:szCs w:val="14"/>
                <w:lang w:eastAsia="ru-RU"/>
              </w:rPr>
            </w:pPr>
            <w:r w:rsidRPr="00E31D82">
              <w:rPr>
                <w:sz w:val="14"/>
                <w:szCs w:val="14"/>
                <w:lang w:eastAsia="ru-RU"/>
              </w:rPr>
              <w:t>Среднесписочная численность работников  учреждений, оплата труда которых осуществляется на основе районной тарифной сетки, за отчётный период, человек</w:t>
            </w:r>
          </w:p>
        </w:tc>
        <w:tc>
          <w:tcPr>
            <w:tcW w:w="629" w:type="pct"/>
            <w:tcBorders>
              <w:top w:val="nil"/>
              <w:left w:val="nil"/>
              <w:bottom w:val="single" w:sz="4" w:space="0" w:color="auto"/>
              <w:right w:val="single" w:sz="4" w:space="0" w:color="auto"/>
            </w:tcBorders>
            <w:shd w:val="clear" w:color="auto" w:fill="auto"/>
            <w:vAlign w:val="center"/>
            <w:hideMark/>
          </w:tcPr>
          <w:p w:rsidR="00E31D82" w:rsidRPr="00E31D82" w:rsidRDefault="00E31D82" w:rsidP="00E31D82">
            <w:pPr>
              <w:spacing w:after="0" w:line="240" w:lineRule="auto"/>
              <w:jc w:val="center"/>
              <w:rPr>
                <w:sz w:val="14"/>
                <w:szCs w:val="14"/>
                <w:lang w:eastAsia="ru-RU"/>
              </w:rPr>
            </w:pPr>
            <w:r w:rsidRPr="00E31D82">
              <w:rPr>
                <w:sz w:val="14"/>
                <w:szCs w:val="14"/>
                <w:lang w:eastAsia="ru-RU"/>
              </w:rPr>
              <w:t>1407</w:t>
            </w:r>
          </w:p>
        </w:tc>
      </w:tr>
      <w:tr w:rsidR="00E31D82" w:rsidRPr="00E31D82" w:rsidTr="00E31D82">
        <w:trPr>
          <w:trHeight w:val="600"/>
        </w:trPr>
        <w:tc>
          <w:tcPr>
            <w:tcW w:w="437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D82" w:rsidRPr="00E31D82" w:rsidRDefault="00E31D82" w:rsidP="00E31D82">
            <w:pPr>
              <w:spacing w:after="0" w:line="240" w:lineRule="auto"/>
              <w:rPr>
                <w:sz w:val="14"/>
                <w:szCs w:val="14"/>
                <w:lang w:eastAsia="ru-RU"/>
              </w:rPr>
            </w:pPr>
            <w:r w:rsidRPr="00E31D82">
              <w:rPr>
                <w:sz w:val="14"/>
                <w:szCs w:val="14"/>
                <w:lang w:eastAsia="ru-RU"/>
              </w:rPr>
              <w:t>Фактические затраты на денежное содержание работников  муниципальных учреждений, за отчётный период, тыс.рублей</w:t>
            </w:r>
          </w:p>
        </w:tc>
        <w:tc>
          <w:tcPr>
            <w:tcW w:w="629" w:type="pct"/>
            <w:tcBorders>
              <w:top w:val="nil"/>
              <w:left w:val="nil"/>
              <w:bottom w:val="single" w:sz="4" w:space="0" w:color="auto"/>
              <w:right w:val="single" w:sz="4" w:space="0" w:color="auto"/>
            </w:tcBorders>
            <w:shd w:val="clear" w:color="auto" w:fill="auto"/>
            <w:noWrap/>
            <w:vAlign w:val="center"/>
            <w:hideMark/>
          </w:tcPr>
          <w:p w:rsidR="00E31D82" w:rsidRPr="00E31D82" w:rsidRDefault="00E31D82" w:rsidP="00E31D82">
            <w:pPr>
              <w:spacing w:after="0" w:line="240" w:lineRule="auto"/>
              <w:jc w:val="center"/>
              <w:rPr>
                <w:sz w:val="14"/>
                <w:szCs w:val="14"/>
                <w:lang w:eastAsia="ru-RU"/>
              </w:rPr>
            </w:pPr>
            <w:r w:rsidRPr="00E31D82">
              <w:rPr>
                <w:sz w:val="14"/>
                <w:szCs w:val="14"/>
                <w:lang w:eastAsia="ru-RU"/>
              </w:rPr>
              <w:t>322 318,5</w:t>
            </w:r>
          </w:p>
        </w:tc>
      </w:tr>
    </w:tbl>
    <w:p w:rsidR="00BE7842" w:rsidRPr="00E31D82" w:rsidRDefault="00BE7842" w:rsidP="00E31D82">
      <w:pPr>
        <w:spacing w:after="0"/>
        <w:rPr>
          <w:rFonts w:ascii="Arial" w:hAnsi="Arial" w:cs="Arial"/>
          <w:bCs/>
          <w:kern w:val="28"/>
          <w:sz w:val="16"/>
          <w:szCs w:val="16"/>
          <w:lang w:eastAsia="ru-RU"/>
        </w:rPr>
      </w:pPr>
      <w:r w:rsidRPr="00E31D82">
        <w:rPr>
          <w:rFonts w:ascii="Arial" w:hAnsi="Arial" w:cs="Arial"/>
          <w:bCs/>
          <w:kern w:val="28"/>
          <w:sz w:val="16"/>
          <w:szCs w:val="16"/>
          <w:lang w:eastAsia="ru-RU"/>
        </w:rPr>
        <w:t xml:space="preserve">                               </w:t>
      </w:r>
    </w:p>
    <w:p w:rsidR="00E31D82" w:rsidRPr="00E31D82" w:rsidRDefault="00E31D82" w:rsidP="00E31D82">
      <w:pPr>
        <w:widowControl w:val="0"/>
        <w:suppressAutoHyphens/>
        <w:autoSpaceDE w:val="0"/>
        <w:spacing w:after="0" w:line="240" w:lineRule="auto"/>
        <w:ind w:right="813" w:firstLine="709"/>
        <w:jc w:val="center"/>
        <w:rPr>
          <w:rFonts w:ascii="Arial" w:hAnsi="Arial" w:cs="Arial"/>
          <w:b/>
          <w:bCs/>
          <w:sz w:val="18"/>
          <w:szCs w:val="18"/>
          <w:lang w:eastAsia="ar-SA"/>
        </w:rPr>
      </w:pPr>
      <w:r w:rsidRPr="00E31D82">
        <w:rPr>
          <w:rFonts w:ascii="Arial" w:hAnsi="Arial" w:cs="Arial"/>
          <w:b/>
          <w:bCs/>
          <w:sz w:val="18"/>
          <w:szCs w:val="18"/>
          <w:lang w:eastAsia="ar-SA"/>
        </w:rPr>
        <w:t>Информационное сообщение</w:t>
      </w:r>
    </w:p>
    <w:p w:rsidR="00E31D82" w:rsidRPr="00E31D82" w:rsidRDefault="00E31D82" w:rsidP="00E31D82">
      <w:pPr>
        <w:widowControl w:val="0"/>
        <w:suppressAutoHyphens/>
        <w:autoSpaceDE w:val="0"/>
        <w:spacing w:after="0" w:line="240" w:lineRule="auto"/>
        <w:ind w:right="813" w:firstLine="709"/>
        <w:jc w:val="center"/>
        <w:rPr>
          <w:rFonts w:ascii="Arial" w:hAnsi="Arial" w:cs="Arial"/>
          <w:b/>
          <w:sz w:val="18"/>
          <w:szCs w:val="18"/>
          <w:lang w:eastAsia="ar-SA"/>
        </w:rPr>
      </w:pPr>
      <w:r w:rsidRPr="00E31D82">
        <w:rPr>
          <w:rFonts w:ascii="Arial" w:hAnsi="Arial" w:cs="Arial"/>
          <w:b/>
          <w:sz w:val="18"/>
          <w:szCs w:val="18"/>
          <w:lang w:eastAsia="ar-SA"/>
        </w:rPr>
        <w:t>о приеме предложений для дополнительного зачисления в резерв составов участковых комиссий территориальной избирательной комиссии Канский район Красноярского края</w:t>
      </w:r>
    </w:p>
    <w:p w:rsidR="00E31D82" w:rsidRPr="00E31D82" w:rsidRDefault="00E31D82" w:rsidP="00E31D82">
      <w:pPr>
        <w:widowControl w:val="0"/>
        <w:suppressAutoHyphens/>
        <w:autoSpaceDE w:val="0"/>
        <w:spacing w:after="0" w:line="240" w:lineRule="auto"/>
        <w:ind w:right="813" w:firstLine="709"/>
        <w:jc w:val="both"/>
        <w:rPr>
          <w:rFonts w:ascii="Arial" w:hAnsi="Arial" w:cs="Arial"/>
          <w:b/>
          <w:sz w:val="14"/>
          <w:szCs w:val="14"/>
          <w:lang w:eastAsia="ar-SA"/>
        </w:rPr>
      </w:pP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Руководствуясь статьями 22, 27 Федерального закона от 12 июня 2002 г. № 67-ФЗ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комиссий и назначения нового члена участковой комиссии из резерва составов участковых комиссий, утвержденным постановлением Центральной избирательной комиссии Российской Федерации от 05 декабря 2012 г. № 152/1137-6, и в соответствии с решением территориальной избирательной комиссии Канского района Красноярского края от 08. Июля 2021 г. № 8/39 «О сборе предложений по кандидатурам для дополнительного зачисления в резерв составов участковых комиссий территориальной избирательной комиссии Канского района Красноярского края» территориальная избирательная комиссия Канского района Красноярского края осуществляет прием предложений для дополнительного зачисления в резерв составов участковых комиссий территориальной избирательной комиссии Канского района Красноярского края.</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both"/>
        <w:rPr>
          <w:rFonts w:ascii="Arial" w:hAnsi="Arial" w:cs="Arial"/>
          <w:bCs/>
          <w:sz w:val="16"/>
          <w:szCs w:val="16"/>
          <w:lang w:eastAsia="ar-SA"/>
        </w:rPr>
      </w:pPr>
      <w:r w:rsidRPr="00874377">
        <w:rPr>
          <w:rFonts w:ascii="Arial" w:hAnsi="Arial" w:cs="Arial"/>
          <w:bCs/>
          <w:sz w:val="16"/>
          <w:szCs w:val="16"/>
          <w:lang w:eastAsia="ar-SA"/>
        </w:rPr>
        <w:t>Предложения для дополнительного зачисления в резерв составов участковых комиссий территориальной избирательной комиссии Канского района Красноярского края принимаются с 30 июля 2021 года по 19 августа 2021 года с 16.00 часов до 20.00 часов в будни, выходные и праздничные с 10.00 часов до 14.00 часов по адресу: Красноярский край город Канск, ул. Ленина, 4/1, кабинет 405.</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 xml:space="preserve">В резерв составов участковых комиссий территориальной избирательной комиссии Красноярского края </w:t>
      </w:r>
      <w:r w:rsidRPr="00874377">
        <w:rPr>
          <w:rFonts w:ascii="Arial" w:hAnsi="Arial" w:cs="Arial"/>
          <w:sz w:val="16"/>
          <w:szCs w:val="16"/>
          <w:u w:val="single"/>
          <w:lang w:eastAsia="ar-SA"/>
        </w:rPr>
        <w:t>не могут быть зачислены</w:t>
      </w:r>
      <w:r w:rsidRPr="00874377">
        <w:rPr>
          <w:rFonts w:ascii="Arial" w:hAnsi="Arial" w:cs="Arial"/>
          <w:sz w:val="16"/>
          <w:szCs w:val="16"/>
          <w:lang w:eastAsia="ar-SA"/>
        </w:rPr>
        <w:t>:</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 граждане Российской Федерации, признанные решением суда, вступившим в законную силу, недееспособными, ограниченно дееспособными;</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 граждане Российской Федерации, не достигшие возраста 18 лет;</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 депутаты законодательных (представительных) органов государственной власти, органов местного самоуправления;</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 выборные должностные лица, а также главы местных администраций;</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 xml:space="preserve">- судьи (за исключением судей, находящихся в отставке), прокуроры; </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 xml:space="preserve">- лица, имеющие неснятую и непогашенную судимость, а также лица, подвергнутые в судебном порядке административному наказанию за </w:t>
      </w:r>
      <w:r w:rsidRPr="00874377">
        <w:rPr>
          <w:rFonts w:ascii="Arial" w:hAnsi="Arial" w:cs="Arial"/>
          <w:sz w:val="16"/>
          <w:szCs w:val="16"/>
          <w:lang w:eastAsia="ar-SA"/>
        </w:rPr>
        <w:lastRenderedPageBreak/>
        <w:t>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 кандидатуры, в отношении которых отсутствуют документы, необходимые для зачисления в резерв составов участковых комиссий.</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При внесении предложений по кандидатурам для дополнительного зачисления в резерв составов участковых комиссий территориальной избирательной комиссии Канского района Красноярского края необходимо представить:</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both"/>
        <w:rPr>
          <w:rFonts w:ascii="Arial" w:hAnsi="Arial" w:cs="Arial"/>
          <w:sz w:val="16"/>
          <w:szCs w:val="16"/>
          <w:u w:val="single"/>
          <w:lang w:eastAsia="ar-SA"/>
        </w:rPr>
      </w:pPr>
      <w:r w:rsidRPr="00874377">
        <w:rPr>
          <w:rFonts w:ascii="Arial" w:hAnsi="Arial" w:cs="Arial"/>
          <w:sz w:val="16"/>
          <w:szCs w:val="16"/>
          <w:u w:val="single"/>
          <w:lang w:eastAsia="ar-SA"/>
        </w:rPr>
        <w:t>Для политических партий, их региональных отделений, иных структурных подразделений</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2.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 оформленное в соответствии с требованиями устава.</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both"/>
        <w:rPr>
          <w:rFonts w:ascii="Arial" w:hAnsi="Arial" w:cs="Arial"/>
          <w:bCs/>
          <w:sz w:val="16"/>
          <w:szCs w:val="16"/>
          <w:u w:val="single"/>
          <w:lang w:eastAsia="ar-SA"/>
        </w:rPr>
      </w:pPr>
      <w:r w:rsidRPr="00874377">
        <w:rPr>
          <w:rFonts w:ascii="Arial" w:hAnsi="Arial" w:cs="Arial"/>
          <w:bCs/>
          <w:sz w:val="16"/>
          <w:szCs w:val="16"/>
          <w:u w:val="single"/>
          <w:lang w:eastAsia="ar-SA"/>
        </w:rPr>
        <w:t>Для иных общественных объединений</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2. 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пункте 2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 о внесении предложений в резерв составов участковых комиссий.</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both"/>
        <w:rPr>
          <w:rFonts w:ascii="Arial" w:hAnsi="Arial" w:cs="Arial"/>
          <w:bCs/>
          <w:sz w:val="16"/>
          <w:szCs w:val="16"/>
          <w:u w:val="single"/>
          <w:lang w:eastAsia="ar-SA"/>
        </w:rPr>
      </w:pPr>
      <w:r w:rsidRPr="00874377">
        <w:rPr>
          <w:rFonts w:ascii="Arial" w:hAnsi="Arial" w:cs="Arial"/>
          <w:bCs/>
          <w:sz w:val="16"/>
          <w:szCs w:val="16"/>
          <w:u w:val="single"/>
          <w:lang w:eastAsia="ar-SA"/>
        </w:rPr>
        <w:t>Для иных субъектов права внесения кандидатур в резерв составов участковых комиссий</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Решение представительного органа муниципального образования (оформленное согласно Уставу муниципального образования), протокол собрания избирателей по месту жительства, работы, службы, учебы (приложение № 1).</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Кроме того, всеми субъектами права внесения кандидатур должны быть представлены:</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1.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(приложение № 2).</w:t>
      </w:r>
    </w:p>
    <w:p w:rsidR="00E31D82"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2.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для зачисления в резерв составов участковых комиссий.ожение № 1</w:t>
      </w:r>
      <w:r w:rsidRPr="00874377">
        <w:rPr>
          <w:rFonts w:ascii="Arial" w:hAnsi="Arial" w:cs="Arial"/>
          <w:sz w:val="16"/>
          <w:szCs w:val="16"/>
          <w:lang w:eastAsia="ar-SA"/>
        </w:rPr>
        <w:br/>
        <w:t>к информационному сообщению</w:t>
      </w:r>
    </w:p>
    <w:p w:rsidR="00874377" w:rsidRPr="00874377" w:rsidRDefault="00874377" w:rsidP="00874377">
      <w:pPr>
        <w:widowControl w:val="0"/>
        <w:suppressAutoHyphens/>
        <w:autoSpaceDE w:val="0"/>
        <w:spacing w:after="0" w:line="240" w:lineRule="auto"/>
        <w:jc w:val="both"/>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center"/>
        <w:rPr>
          <w:rFonts w:ascii="Arial" w:hAnsi="Arial" w:cs="Arial"/>
          <w:sz w:val="16"/>
          <w:szCs w:val="16"/>
          <w:lang w:eastAsia="ar-SA"/>
        </w:rPr>
      </w:pPr>
      <w:r w:rsidRPr="00874377">
        <w:rPr>
          <w:rFonts w:ascii="Arial" w:hAnsi="Arial" w:cs="Arial"/>
          <w:sz w:val="16"/>
          <w:szCs w:val="16"/>
          <w:lang w:eastAsia="ar-SA"/>
        </w:rPr>
        <w:t>ФОРМА ПРОТОКОЛА</w:t>
      </w:r>
      <w:r w:rsidR="00874377">
        <w:rPr>
          <w:rFonts w:ascii="Arial" w:hAnsi="Arial" w:cs="Arial"/>
          <w:sz w:val="16"/>
          <w:szCs w:val="16"/>
          <w:lang w:eastAsia="ar-SA"/>
        </w:rPr>
        <w:t xml:space="preserve"> </w:t>
      </w:r>
      <w:r w:rsidRPr="00874377">
        <w:rPr>
          <w:rFonts w:ascii="Arial" w:hAnsi="Arial" w:cs="Arial"/>
          <w:sz w:val="16"/>
          <w:szCs w:val="16"/>
          <w:lang w:eastAsia="ar-SA"/>
        </w:rPr>
        <w:t>СОБРАНИЯ ИЗБИРАТЕЛЕЙ ПО МЕСТУ ЖИТЕЛЬСТВА, РАБОТЫ, СЛУЖБЫ,УЧЕБЫ ПО ВЫДВИЖЕНИЮ КАНДИДАТУР В РЕЗЕРВ СОСТАВОВ</w:t>
      </w:r>
      <w:r w:rsidR="00874377">
        <w:rPr>
          <w:rFonts w:ascii="Arial" w:hAnsi="Arial" w:cs="Arial"/>
          <w:sz w:val="16"/>
          <w:szCs w:val="16"/>
          <w:lang w:eastAsia="ar-SA"/>
        </w:rPr>
        <w:t xml:space="preserve"> </w:t>
      </w:r>
      <w:r w:rsidRPr="00874377">
        <w:rPr>
          <w:rFonts w:ascii="Arial" w:hAnsi="Arial" w:cs="Arial"/>
          <w:sz w:val="16"/>
          <w:szCs w:val="16"/>
          <w:lang w:eastAsia="ar-SA"/>
        </w:rPr>
        <w:t>УЧАСТКОВЫХ КОМИССИЙ</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center"/>
        <w:rPr>
          <w:rFonts w:ascii="Arial" w:hAnsi="Arial" w:cs="Arial"/>
          <w:sz w:val="16"/>
          <w:szCs w:val="16"/>
          <w:lang w:eastAsia="ar-SA"/>
        </w:rPr>
      </w:pPr>
      <w:r w:rsidRPr="00874377">
        <w:rPr>
          <w:rFonts w:ascii="Arial" w:hAnsi="Arial" w:cs="Arial"/>
          <w:sz w:val="16"/>
          <w:szCs w:val="16"/>
          <w:lang w:eastAsia="ar-SA"/>
        </w:rPr>
        <w:t>Протокол</w:t>
      </w:r>
    </w:p>
    <w:p w:rsidR="00E31D82" w:rsidRPr="00874377" w:rsidRDefault="00E31D82" w:rsidP="00874377">
      <w:pPr>
        <w:widowControl w:val="0"/>
        <w:suppressAutoHyphens/>
        <w:autoSpaceDE w:val="0"/>
        <w:spacing w:after="0" w:line="240" w:lineRule="auto"/>
        <w:jc w:val="center"/>
        <w:rPr>
          <w:rFonts w:ascii="Arial" w:hAnsi="Arial" w:cs="Arial"/>
          <w:sz w:val="16"/>
          <w:szCs w:val="16"/>
          <w:lang w:eastAsia="ar-SA"/>
        </w:rPr>
      </w:pPr>
      <w:r w:rsidRPr="00874377">
        <w:rPr>
          <w:rFonts w:ascii="Arial" w:hAnsi="Arial" w:cs="Arial"/>
          <w:sz w:val="16"/>
          <w:szCs w:val="16"/>
          <w:lang w:eastAsia="ar-SA"/>
        </w:rPr>
        <w:t>собрания избирателей</w:t>
      </w:r>
    </w:p>
    <w:p w:rsidR="00E31D82" w:rsidRPr="00874377" w:rsidRDefault="00E31D82" w:rsidP="00874377">
      <w:pPr>
        <w:widowControl w:val="0"/>
        <w:suppressAutoHyphens/>
        <w:autoSpaceDE w:val="0"/>
        <w:spacing w:after="0" w:line="240" w:lineRule="auto"/>
        <w:jc w:val="center"/>
        <w:rPr>
          <w:rFonts w:ascii="Arial" w:hAnsi="Arial" w:cs="Arial"/>
          <w:sz w:val="16"/>
          <w:szCs w:val="16"/>
          <w:lang w:eastAsia="ar-SA"/>
        </w:rPr>
      </w:pPr>
      <w:r w:rsidRPr="00874377">
        <w:rPr>
          <w:rFonts w:ascii="Arial" w:hAnsi="Arial" w:cs="Arial"/>
          <w:sz w:val="16"/>
          <w:szCs w:val="16"/>
          <w:lang w:eastAsia="ar-SA"/>
        </w:rPr>
        <w:t>___________________________________________________________________________</w:t>
      </w:r>
    </w:p>
    <w:p w:rsidR="00E31D82" w:rsidRPr="00874377" w:rsidRDefault="00E31D82" w:rsidP="00874377">
      <w:pPr>
        <w:widowControl w:val="0"/>
        <w:suppressAutoHyphens/>
        <w:autoSpaceDE w:val="0"/>
        <w:spacing w:after="0" w:line="240" w:lineRule="auto"/>
        <w:jc w:val="center"/>
        <w:rPr>
          <w:rFonts w:ascii="Arial" w:hAnsi="Arial" w:cs="Arial"/>
          <w:sz w:val="16"/>
          <w:szCs w:val="16"/>
          <w:lang w:eastAsia="ar-SA"/>
        </w:rPr>
      </w:pPr>
      <w:r w:rsidRPr="00874377">
        <w:rPr>
          <w:rFonts w:ascii="Arial" w:hAnsi="Arial" w:cs="Arial"/>
          <w:sz w:val="16"/>
          <w:szCs w:val="16"/>
          <w:lang w:eastAsia="ar-SA"/>
        </w:rPr>
        <w:t>(указание места жительства, работы, службы, учебы)</w:t>
      </w:r>
    </w:p>
    <w:p w:rsidR="00E31D82" w:rsidRPr="00874377" w:rsidRDefault="00E31D82" w:rsidP="00874377">
      <w:pPr>
        <w:widowControl w:val="0"/>
        <w:suppressAutoHyphens/>
        <w:autoSpaceDE w:val="0"/>
        <w:spacing w:after="0" w:line="240" w:lineRule="auto"/>
        <w:jc w:val="center"/>
        <w:rPr>
          <w:rFonts w:ascii="Arial" w:hAnsi="Arial" w:cs="Arial"/>
          <w:sz w:val="16"/>
          <w:szCs w:val="16"/>
          <w:lang w:eastAsia="ar-SA"/>
        </w:rPr>
      </w:pPr>
      <w:r w:rsidRPr="00874377">
        <w:rPr>
          <w:rFonts w:ascii="Arial" w:hAnsi="Arial" w:cs="Arial"/>
          <w:sz w:val="16"/>
          <w:szCs w:val="16"/>
          <w:lang w:eastAsia="ar-SA"/>
        </w:rPr>
        <w:t>по выдвижению кандидатур в резерв</w:t>
      </w:r>
    </w:p>
    <w:p w:rsidR="00E31D82" w:rsidRPr="00874377" w:rsidRDefault="00E31D82" w:rsidP="00874377">
      <w:pPr>
        <w:widowControl w:val="0"/>
        <w:suppressAutoHyphens/>
        <w:autoSpaceDE w:val="0"/>
        <w:spacing w:after="0" w:line="240" w:lineRule="auto"/>
        <w:jc w:val="center"/>
        <w:rPr>
          <w:rFonts w:ascii="Arial" w:hAnsi="Arial" w:cs="Arial"/>
          <w:sz w:val="16"/>
          <w:szCs w:val="16"/>
          <w:lang w:eastAsia="ar-SA"/>
        </w:rPr>
      </w:pPr>
      <w:r w:rsidRPr="00874377">
        <w:rPr>
          <w:rFonts w:ascii="Arial" w:hAnsi="Arial" w:cs="Arial"/>
          <w:sz w:val="16"/>
          <w:szCs w:val="16"/>
          <w:lang w:eastAsia="ar-SA"/>
        </w:rPr>
        <w:t>составов участковых комиссий</w:t>
      </w:r>
    </w:p>
    <w:p w:rsidR="00E31D82" w:rsidRPr="00874377" w:rsidRDefault="00E31D82" w:rsidP="00874377">
      <w:pPr>
        <w:widowControl w:val="0"/>
        <w:suppressAutoHyphens/>
        <w:autoSpaceDE w:val="0"/>
        <w:spacing w:after="0" w:line="240" w:lineRule="auto"/>
        <w:jc w:val="center"/>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___________________________________________________________________________</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(наименование ТИК)</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___________________________________________________________________________</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"__" _________ 2021 года                                                               ______________________</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(место проведения)</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 xml:space="preserve">Присутствовали ___________ человек </w:t>
      </w:r>
      <w:hyperlink r:id="rId25" w:anchor="Par70" w:history="1">
        <w:r w:rsidRPr="00874377">
          <w:rPr>
            <w:rStyle w:val="a6"/>
            <w:rFonts w:ascii="Arial" w:hAnsi="Arial" w:cs="Arial"/>
            <w:sz w:val="16"/>
            <w:szCs w:val="16"/>
            <w:lang w:eastAsia="ar-SA"/>
          </w:rPr>
          <w:t>&lt;</w:t>
        </w:r>
        <w:r w:rsidRPr="00874377">
          <w:rPr>
            <w:rStyle w:val="a6"/>
            <w:rFonts w:ascii="Arial" w:hAnsi="Arial" w:cs="Arial"/>
            <w:sz w:val="16"/>
            <w:szCs w:val="16"/>
            <w:vertAlign w:val="superscript"/>
            <w:lang w:eastAsia="ar-SA"/>
          </w:rPr>
          <w:t>1</w:t>
        </w:r>
        <w:r w:rsidRPr="00874377">
          <w:rPr>
            <w:rStyle w:val="a6"/>
            <w:rFonts w:ascii="Arial" w:hAnsi="Arial" w:cs="Arial"/>
            <w:sz w:val="16"/>
            <w:szCs w:val="16"/>
            <w:lang w:eastAsia="ar-SA"/>
          </w:rPr>
          <w:t>&gt;</w:t>
        </w:r>
      </w:hyperlink>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1. Выборы председателя и секретаря собрания.</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Предложены кандидатуры ___________________________________</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(фамилия, имя, отчество)</w:t>
      </w:r>
    </w:p>
    <w:p w:rsidR="00874377" w:rsidRDefault="00874377" w:rsidP="00874377">
      <w:pPr>
        <w:widowControl w:val="0"/>
        <w:suppressAutoHyphens/>
        <w:autoSpaceDE w:val="0"/>
        <w:spacing w:after="0" w:line="240" w:lineRule="auto"/>
        <w:jc w:val="both"/>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 xml:space="preserve">Результаты голосования </w:t>
      </w:r>
      <w:hyperlink r:id="rId26" w:anchor="Par71" w:history="1">
        <w:r w:rsidRPr="00874377">
          <w:rPr>
            <w:rStyle w:val="a6"/>
            <w:rFonts w:ascii="Arial" w:hAnsi="Arial" w:cs="Arial"/>
            <w:sz w:val="16"/>
            <w:szCs w:val="16"/>
            <w:lang w:eastAsia="ar-SA"/>
          </w:rPr>
          <w:t>&lt;</w:t>
        </w:r>
        <w:r w:rsidRPr="00874377">
          <w:rPr>
            <w:rStyle w:val="a6"/>
            <w:rFonts w:ascii="Arial" w:hAnsi="Arial" w:cs="Arial"/>
            <w:sz w:val="16"/>
            <w:szCs w:val="16"/>
            <w:vertAlign w:val="superscript"/>
            <w:lang w:eastAsia="ar-SA"/>
          </w:rPr>
          <w:t>2</w:t>
        </w:r>
        <w:r w:rsidRPr="00874377">
          <w:rPr>
            <w:rStyle w:val="a6"/>
            <w:rFonts w:ascii="Arial" w:hAnsi="Arial" w:cs="Arial"/>
            <w:sz w:val="16"/>
            <w:szCs w:val="16"/>
            <w:lang w:eastAsia="ar-SA"/>
          </w:rPr>
          <w:t>&gt;</w:t>
        </w:r>
      </w:hyperlink>
      <w:r w:rsidRPr="00874377">
        <w:rPr>
          <w:rFonts w:ascii="Arial" w:hAnsi="Arial" w:cs="Arial"/>
          <w:sz w:val="16"/>
          <w:szCs w:val="16"/>
          <w:lang w:eastAsia="ar-SA"/>
        </w:rPr>
        <w:t>:</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"За"              ________,</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"Против"          ________,</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"Воздержались"    ________.</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Решение собрания ____________________________________</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2. Выдвижение в резерв составов участковых комиссий кандидатур:</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___________________________________________________________________________</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(фамилия, имя, отчество, дата рождения)</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Результаты голосования:</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"За"             _________,</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"Против"         _________,</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"Воздержались"   _________.</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Решение собрания: ______________________________</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lastRenderedPageBreak/>
        <w:t>Председатель собрания:</w:t>
      </w:r>
    </w:p>
    <w:p w:rsidR="00E31D82" w:rsidRDefault="00E31D82"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Секретарь собрания:</w:t>
      </w:r>
    </w:p>
    <w:p w:rsidR="00874377" w:rsidRDefault="00874377" w:rsidP="00874377">
      <w:pPr>
        <w:widowControl w:val="0"/>
        <w:suppressAutoHyphens/>
        <w:autoSpaceDE w:val="0"/>
        <w:spacing w:after="0" w:line="240" w:lineRule="auto"/>
        <w:jc w:val="both"/>
        <w:rPr>
          <w:rFonts w:ascii="Arial" w:hAnsi="Arial" w:cs="Arial"/>
          <w:sz w:val="16"/>
          <w:szCs w:val="16"/>
          <w:lang w:eastAsia="ar-SA"/>
        </w:rPr>
      </w:pPr>
    </w:p>
    <w:p w:rsidR="00874377" w:rsidRPr="00874377" w:rsidRDefault="00874377" w:rsidP="00874377">
      <w:pPr>
        <w:rPr>
          <w:rFonts w:ascii="Arial" w:hAnsi="Arial" w:cs="Arial"/>
          <w:sz w:val="16"/>
          <w:szCs w:val="16"/>
          <w:lang w:eastAsia="ar-SA"/>
        </w:rPr>
      </w:pPr>
      <w:r w:rsidRPr="00874377">
        <w:rPr>
          <w:rFonts w:ascii="Arial" w:hAnsi="Arial" w:cs="Arial"/>
          <w:sz w:val="16"/>
          <w:szCs w:val="16"/>
          <w:lang w:eastAsia="ar-SA"/>
        </w:rPr>
        <w:t>Список избирателей, принявших участие в работе собрания</w:t>
      </w:r>
    </w:p>
    <w:p w:rsidR="00E31D82" w:rsidRPr="00874377" w:rsidRDefault="00E31D82" w:rsidP="00874377">
      <w:pPr>
        <w:widowControl w:val="0"/>
        <w:suppressAutoHyphens/>
        <w:autoSpaceDE w:val="0"/>
        <w:spacing w:after="0" w:line="240" w:lineRule="auto"/>
        <w:jc w:val="both"/>
        <w:rPr>
          <w:rFonts w:ascii="Arial" w:hAnsi="Arial" w:cs="Arial"/>
          <w:sz w:val="16"/>
          <w:szCs w:val="16"/>
          <w:lang w:eastAsia="ar-SA"/>
        </w:rPr>
      </w:pPr>
    </w:p>
    <w:p w:rsidR="00874377" w:rsidRDefault="00874377" w:rsidP="00874377">
      <w:pPr>
        <w:widowControl w:val="0"/>
        <w:suppressAutoHyphens/>
        <w:autoSpaceDE w:val="0"/>
        <w:spacing w:after="0" w:line="240" w:lineRule="auto"/>
        <w:jc w:val="both"/>
        <w:rPr>
          <w:rFonts w:ascii="Arial" w:hAnsi="Arial" w:cs="Arial"/>
          <w:sz w:val="16"/>
          <w:szCs w:val="16"/>
          <w:lang w:eastAsia="ar-SA"/>
        </w:rPr>
      </w:pPr>
    </w:p>
    <w:tbl>
      <w:tblPr>
        <w:tblpPr w:leftFromText="180" w:rightFromText="180" w:vertAnchor="text" w:horzAnchor="margin" w:tblpXSpec="center" w:tblpY="-347"/>
        <w:tblW w:w="5000" w:type="pct"/>
        <w:tblCellMar>
          <w:top w:w="102" w:type="dxa"/>
          <w:left w:w="62" w:type="dxa"/>
          <w:bottom w:w="102" w:type="dxa"/>
          <w:right w:w="62" w:type="dxa"/>
        </w:tblCellMar>
        <w:tblLook w:val="04A0" w:firstRow="1" w:lastRow="0" w:firstColumn="1" w:lastColumn="0" w:noHBand="0" w:noVBand="1"/>
      </w:tblPr>
      <w:tblGrid>
        <w:gridCol w:w="737"/>
        <w:gridCol w:w="3681"/>
        <w:gridCol w:w="2356"/>
        <w:gridCol w:w="2798"/>
        <w:gridCol w:w="1325"/>
      </w:tblGrid>
      <w:tr w:rsidR="00874377" w:rsidRPr="00874377" w:rsidTr="00874377">
        <w:trPr>
          <w:trHeight w:val="20"/>
        </w:trPr>
        <w:tc>
          <w:tcPr>
            <w:tcW w:w="338" w:type="pct"/>
            <w:tcBorders>
              <w:top w:val="single" w:sz="4" w:space="0" w:color="auto"/>
              <w:left w:val="single" w:sz="4" w:space="0" w:color="auto"/>
              <w:bottom w:val="single" w:sz="4" w:space="0" w:color="auto"/>
              <w:right w:val="single" w:sz="4" w:space="0" w:color="auto"/>
            </w:tcBorders>
            <w:hideMark/>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r w:rsidRPr="00874377">
              <w:rPr>
                <w:rFonts w:ascii="Arial" w:hAnsi="Arial" w:cs="Arial"/>
                <w:sz w:val="14"/>
                <w:szCs w:val="14"/>
                <w:lang w:eastAsia="ar-SA"/>
              </w:rPr>
              <w:t>N N п/п</w:t>
            </w:r>
          </w:p>
        </w:tc>
        <w:tc>
          <w:tcPr>
            <w:tcW w:w="1689" w:type="pct"/>
            <w:tcBorders>
              <w:top w:val="single" w:sz="4" w:space="0" w:color="auto"/>
              <w:left w:val="single" w:sz="4" w:space="0" w:color="auto"/>
              <w:bottom w:val="single" w:sz="4" w:space="0" w:color="auto"/>
              <w:right w:val="single" w:sz="4" w:space="0" w:color="auto"/>
            </w:tcBorders>
            <w:hideMark/>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r w:rsidRPr="00874377">
              <w:rPr>
                <w:rFonts w:ascii="Arial" w:hAnsi="Arial" w:cs="Arial"/>
                <w:sz w:val="14"/>
                <w:szCs w:val="14"/>
                <w:lang w:eastAsia="ar-SA"/>
              </w:rPr>
              <w:t>Фамилия, имя, отчество</w:t>
            </w:r>
          </w:p>
        </w:tc>
        <w:tc>
          <w:tcPr>
            <w:tcW w:w="1081" w:type="pct"/>
            <w:tcBorders>
              <w:top w:val="single" w:sz="4" w:space="0" w:color="auto"/>
              <w:left w:val="single" w:sz="4" w:space="0" w:color="auto"/>
              <w:bottom w:val="single" w:sz="4" w:space="0" w:color="auto"/>
              <w:right w:val="single" w:sz="4" w:space="0" w:color="auto"/>
            </w:tcBorders>
            <w:hideMark/>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r w:rsidRPr="00874377">
              <w:rPr>
                <w:rFonts w:ascii="Arial" w:hAnsi="Arial" w:cs="Arial"/>
                <w:sz w:val="14"/>
                <w:szCs w:val="14"/>
                <w:lang w:eastAsia="ar-SA"/>
              </w:rPr>
              <w:t>Год рождения</w:t>
            </w:r>
          </w:p>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r w:rsidRPr="00874377">
              <w:rPr>
                <w:rFonts w:ascii="Arial" w:hAnsi="Arial" w:cs="Arial"/>
                <w:sz w:val="14"/>
                <w:szCs w:val="14"/>
                <w:lang w:eastAsia="ar-SA"/>
              </w:rPr>
              <w:t>(в возрасте</w:t>
            </w:r>
          </w:p>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r w:rsidRPr="00874377">
              <w:rPr>
                <w:rFonts w:ascii="Arial" w:hAnsi="Arial" w:cs="Arial"/>
                <w:sz w:val="14"/>
                <w:szCs w:val="14"/>
                <w:lang w:eastAsia="ar-SA"/>
              </w:rPr>
              <w:t>18 лет - дата рождения)</w:t>
            </w:r>
          </w:p>
        </w:tc>
        <w:tc>
          <w:tcPr>
            <w:tcW w:w="1284" w:type="pct"/>
            <w:tcBorders>
              <w:top w:val="single" w:sz="4" w:space="0" w:color="auto"/>
              <w:left w:val="single" w:sz="4" w:space="0" w:color="auto"/>
              <w:bottom w:val="single" w:sz="4" w:space="0" w:color="auto"/>
              <w:right w:val="single" w:sz="4" w:space="0" w:color="auto"/>
            </w:tcBorders>
            <w:hideMark/>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r w:rsidRPr="00874377">
              <w:rPr>
                <w:rFonts w:ascii="Arial" w:hAnsi="Arial" w:cs="Arial"/>
                <w:sz w:val="14"/>
                <w:szCs w:val="14"/>
                <w:lang w:eastAsia="ar-SA"/>
              </w:rPr>
              <w:t>Адрес места жительства</w:t>
            </w:r>
          </w:p>
        </w:tc>
        <w:tc>
          <w:tcPr>
            <w:tcW w:w="608" w:type="pct"/>
            <w:tcBorders>
              <w:top w:val="single" w:sz="4" w:space="0" w:color="auto"/>
              <w:left w:val="single" w:sz="4" w:space="0" w:color="auto"/>
              <w:bottom w:val="single" w:sz="4" w:space="0" w:color="auto"/>
              <w:right w:val="single" w:sz="4" w:space="0" w:color="auto"/>
            </w:tcBorders>
            <w:hideMark/>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r w:rsidRPr="00874377">
              <w:rPr>
                <w:rFonts w:ascii="Arial" w:hAnsi="Arial" w:cs="Arial"/>
                <w:sz w:val="14"/>
                <w:szCs w:val="14"/>
                <w:lang w:eastAsia="ar-SA"/>
              </w:rPr>
              <w:t>Подпись</w:t>
            </w:r>
          </w:p>
        </w:tc>
      </w:tr>
      <w:tr w:rsidR="00874377" w:rsidRPr="00874377" w:rsidTr="00874377">
        <w:trPr>
          <w:trHeight w:val="20"/>
        </w:trPr>
        <w:tc>
          <w:tcPr>
            <w:tcW w:w="338" w:type="pct"/>
            <w:tcBorders>
              <w:top w:val="single" w:sz="4" w:space="0" w:color="auto"/>
              <w:left w:val="single" w:sz="4" w:space="0" w:color="auto"/>
              <w:bottom w:val="single" w:sz="4" w:space="0" w:color="auto"/>
              <w:right w:val="single" w:sz="4" w:space="0" w:color="auto"/>
            </w:tcBorders>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p>
        </w:tc>
        <w:tc>
          <w:tcPr>
            <w:tcW w:w="1689" w:type="pct"/>
            <w:tcBorders>
              <w:top w:val="single" w:sz="4" w:space="0" w:color="auto"/>
              <w:left w:val="single" w:sz="4" w:space="0" w:color="auto"/>
              <w:bottom w:val="single" w:sz="4" w:space="0" w:color="auto"/>
              <w:right w:val="single" w:sz="4" w:space="0" w:color="auto"/>
            </w:tcBorders>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p>
        </w:tc>
        <w:tc>
          <w:tcPr>
            <w:tcW w:w="1081" w:type="pct"/>
            <w:tcBorders>
              <w:top w:val="single" w:sz="4" w:space="0" w:color="auto"/>
              <w:left w:val="single" w:sz="4" w:space="0" w:color="auto"/>
              <w:bottom w:val="single" w:sz="4" w:space="0" w:color="auto"/>
              <w:right w:val="single" w:sz="4" w:space="0" w:color="auto"/>
            </w:tcBorders>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p>
        </w:tc>
        <w:tc>
          <w:tcPr>
            <w:tcW w:w="1284" w:type="pct"/>
            <w:tcBorders>
              <w:top w:val="single" w:sz="4" w:space="0" w:color="auto"/>
              <w:left w:val="single" w:sz="4" w:space="0" w:color="auto"/>
              <w:bottom w:val="single" w:sz="4" w:space="0" w:color="auto"/>
              <w:right w:val="single" w:sz="4" w:space="0" w:color="auto"/>
            </w:tcBorders>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p>
        </w:tc>
        <w:tc>
          <w:tcPr>
            <w:tcW w:w="608" w:type="pct"/>
            <w:tcBorders>
              <w:top w:val="single" w:sz="4" w:space="0" w:color="auto"/>
              <w:left w:val="single" w:sz="4" w:space="0" w:color="auto"/>
              <w:bottom w:val="single" w:sz="4" w:space="0" w:color="auto"/>
              <w:right w:val="single" w:sz="4" w:space="0" w:color="auto"/>
            </w:tcBorders>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p>
        </w:tc>
      </w:tr>
      <w:tr w:rsidR="00874377" w:rsidRPr="00874377" w:rsidTr="00874377">
        <w:trPr>
          <w:trHeight w:val="20"/>
        </w:trPr>
        <w:tc>
          <w:tcPr>
            <w:tcW w:w="338" w:type="pct"/>
            <w:tcBorders>
              <w:top w:val="single" w:sz="4" w:space="0" w:color="auto"/>
              <w:left w:val="single" w:sz="4" w:space="0" w:color="auto"/>
              <w:bottom w:val="single" w:sz="4" w:space="0" w:color="auto"/>
              <w:right w:val="single" w:sz="4" w:space="0" w:color="auto"/>
            </w:tcBorders>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p>
        </w:tc>
        <w:tc>
          <w:tcPr>
            <w:tcW w:w="1689" w:type="pct"/>
            <w:tcBorders>
              <w:top w:val="single" w:sz="4" w:space="0" w:color="auto"/>
              <w:left w:val="single" w:sz="4" w:space="0" w:color="auto"/>
              <w:bottom w:val="single" w:sz="4" w:space="0" w:color="auto"/>
              <w:right w:val="single" w:sz="4" w:space="0" w:color="auto"/>
            </w:tcBorders>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p>
        </w:tc>
        <w:tc>
          <w:tcPr>
            <w:tcW w:w="1081" w:type="pct"/>
            <w:tcBorders>
              <w:top w:val="single" w:sz="4" w:space="0" w:color="auto"/>
              <w:left w:val="single" w:sz="4" w:space="0" w:color="auto"/>
              <w:bottom w:val="single" w:sz="4" w:space="0" w:color="auto"/>
              <w:right w:val="single" w:sz="4" w:space="0" w:color="auto"/>
            </w:tcBorders>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p>
        </w:tc>
        <w:tc>
          <w:tcPr>
            <w:tcW w:w="1284" w:type="pct"/>
            <w:tcBorders>
              <w:top w:val="single" w:sz="4" w:space="0" w:color="auto"/>
              <w:left w:val="single" w:sz="4" w:space="0" w:color="auto"/>
              <w:bottom w:val="single" w:sz="4" w:space="0" w:color="auto"/>
              <w:right w:val="single" w:sz="4" w:space="0" w:color="auto"/>
            </w:tcBorders>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p>
        </w:tc>
        <w:tc>
          <w:tcPr>
            <w:tcW w:w="608" w:type="pct"/>
            <w:tcBorders>
              <w:top w:val="single" w:sz="4" w:space="0" w:color="auto"/>
              <w:left w:val="single" w:sz="4" w:space="0" w:color="auto"/>
              <w:bottom w:val="single" w:sz="4" w:space="0" w:color="auto"/>
              <w:right w:val="single" w:sz="4" w:space="0" w:color="auto"/>
            </w:tcBorders>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p>
        </w:tc>
      </w:tr>
      <w:tr w:rsidR="00874377" w:rsidRPr="00874377" w:rsidTr="00874377">
        <w:trPr>
          <w:trHeight w:val="20"/>
        </w:trPr>
        <w:tc>
          <w:tcPr>
            <w:tcW w:w="338" w:type="pct"/>
            <w:tcBorders>
              <w:top w:val="single" w:sz="4" w:space="0" w:color="auto"/>
              <w:left w:val="single" w:sz="4" w:space="0" w:color="auto"/>
              <w:bottom w:val="single" w:sz="4" w:space="0" w:color="auto"/>
              <w:right w:val="single" w:sz="4" w:space="0" w:color="auto"/>
            </w:tcBorders>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p>
        </w:tc>
        <w:tc>
          <w:tcPr>
            <w:tcW w:w="1689" w:type="pct"/>
            <w:tcBorders>
              <w:top w:val="single" w:sz="4" w:space="0" w:color="auto"/>
              <w:left w:val="single" w:sz="4" w:space="0" w:color="auto"/>
              <w:bottom w:val="single" w:sz="4" w:space="0" w:color="auto"/>
              <w:right w:val="single" w:sz="4" w:space="0" w:color="auto"/>
            </w:tcBorders>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p>
        </w:tc>
        <w:tc>
          <w:tcPr>
            <w:tcW w:w="1081" w:type="pct"/>
            <w:tcBorders>
              <w:top w:val="single" w:sz="4" w:space="0" w:color="auto"/>
              <w:left w:val="single" w:sz="4" w:space="0" w:color="auto"/>
              <w:bottom w:val="single" w:sz="4" w:space="0" w:color="auto"/>
              <w:right w:val="single" w:sz="4" w:space="0" w:color="auto"/>
            </w:tcBorders>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p>
        </w:tc>
        <w:tc>
          <w:tcPr>
            <w:tcW w:w="1284" w:type="pct"/>
            <w:tcBorders>
              <w:top w:val="single" w:sz="4" w:space="0" w:color="auto"/>
              <w:left w:val="single" w:sz="4" w:space="0" w:color="auto"/>
              <w:bottom w:val="single" w:sz="4" w:space="0" w:color="auto"/>
              <w:right w:val="single" w:sz="4" w:space="0" w:color="auto"/>
            </w:tcBorders>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p>
        </w:tc>
        <w:tc>
          <w:tcPr>
            <w:tcW w:w="608" w:type="pct"/>
            <w:tcBorders>
              <w:top w:val="single" w:sz="4" w:space="0" w:color="auto"/>
              <w:left w:val="single" w:sz="4" w:space="0" w:color="auto"/>
              <w:bottom w:val="single" w:sz="4" w:space="0" w:color="auto"/>
              <w:right w:val="single" w:sz="4" w:space="0" w:color="auto"/>
            </w:tcBorders>
          </w:tcPr>
          <w:p w:rsidR="00874377" w:rsidRPr="00874377" w:rsidRDefault="00874377" w:rsidP="00874377">
            <w:pPr>
              <w:widowControl w:val="0"/>
              <w:suppressAutoHyphens/>
              <w:autoSpaceDE w:val="0"/>
              <w:spacing w:after="0" w:line="240" w:lineRule="auto"/>
              <w:jc w:val="both"/>
              <w:rPr>
                <w:rFonts w:ascii="Arial" w:hAnsi="Arial" w:cs="Arial"/>
                <w:sz w:val="14"/>
                <w:szCs w:val="14"/>
                <w:lang w:eastAsia="ar-SA"/>
              </w:rPr>
            </w:pPr>
          </w:p>
        </w:tc>
      </w:tr>
    </w:tbl>
    <w:p w:rsidR="00874377" w:rsidRPr="00874377" w:rsidRDefault="00874377"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&lt;1&gt; Список избирателей, принявших участие в работе собрания, прилагается.</w:t>
      </w:r>
    </w:p>
    <w:p w:rsidR="00874377" w:rsidRPr="00874377" w:rsidRDefault="00874377"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&lt;2&gt; Голосование проводится по каждой из предложенных кандидатур.</w:t>
      </w:r>
    </w:p>
    <w:p w:rsidR="00874377" w:rsidRDefault="00874377"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&lt;3&gt; Голосование проводится по каждой из предложенных кандидатур.</w:t>
      </w:r>
    </w:p>
    <w:p w:rsidR="00874377" w:rsidRDefault="00874377" w:rsidP="00874377">
      <w:pPr>
        <w:widowControl w:val="0"/>
        <w:suppressAutoHyphens/>
        <w:autoSpaceDE w:val="0"/>
        <w:spacing w:after="0" w:line="240" w:lineRule="auto"/>
        <w:jc w:val="both"/>
        <w:rPr>
          <w:rFonts w:ascii="Arial" w:hAnsi="Arial" w:cs="Arial"/>
          <w:sz w:val="16"/>
          <w:szCs w:val="16"/>
          <w:lang w:eastAsia="ar-SA"/>
        </w:rPr>
      </w:pPr>
    </w:p>
    <w:p w:rsidR="00874377" w:rsidRDefault="00874377" w:rsidP="00874377">
      <w:pPr>
        <w:widowControl w:val="0"/>
        <w:suppressAutoHyphens/>
        <w:autoSpaceDE w:val="0"/>
        <w:spacing w:after="0" w:line="240" w:lineRule="auto"/>
        <w:jc w:val="both"/>
        <w:rPr>
          <w:rFonts w:ascii="Arial" w:hAnsi="Arial" w:cs="Arial"/>
          <w:sz w:val="16"/>
          <w:szCs w:val="16"/>
          <w:lang w:eastAsia="ar-SA"/>
        </w:rPr>
      </w:pPr>
    </w:p>
    <w:p w:rsidR="00874377" w:rsidRPr="00874377" w:rsidRDefault="00874377" w:rsidP="00874377">
      <w:pPr>
        <w:widowControl w:val="0"/>
        <w:suppressAutoHyphens/>
        <w:autoSpaceDE w:val="0"/>
        <w:spacing w:after="0" w:line="240" w:lineRule="auto"/>
        <w:jc w:val="right"/>
        <w:rPr>
          <w:rFonts w:ascii="Arial" w:hAnsi="Arial" w:cs="Arial"/>
          <w:sz w:val="16"/>
          <w:szCs w:val="16"/>
          <w:lang w:eastAsia="ar-SA"/>
        </w:rPr>
      </w:pPr>
      <w:r w:rsidRPr="00874377">
        <w:rPr>
          <w:rFonts w:ascii="Arial" w:hAnsi="Arial" w:cs="Arial"/>
          <w:sz w:val="16"/>
          <w:szCs w:val="16"/>
          <w:lang w:eastAsia="ar-SA"/>
        </w:rPr>
        <w:t>Приложение № 2</w:t>
      </w:r>
    </w:p>
    <w:p w:rsidR="00874377" w:rsidRPr="00874377" w:rsidRDefault="00874377" w:rsidP="00874377">
      <w:pPr>
        <w:widowControl w:val="0"/>
        <w:suppressAutoHyphens/>
        <w:autoSpaceDE w:val="0"/>
        <w:spacing w:after="0" w:line="240" w:lineRule="auto"/>
        <w:jc w:val="right"/>
        <w:rPr>
          <w:rFonts w:ascii="Arial" w:hAnsi="Arial" w:cs="Arial"/>
          <w:sz w:val="16"/>
          <w:szCs w:val="16"/>
          <w:lang w:eastAsia="ar-SA"/>
        </w:rPr>
      </w:pPr>
      <w:r w:rsidRPr="00874377">
        <w:rPr>
          <w:rFonts w:ascii="Arial" w:hAnsi="Arial" w:cs="Arial"/>
          <w:sz w:val="16"/>
          <w:szCs w:val="16"/>
          <w:lang w:eastAsia="ar-SA"/>
        </w:rPr>
        <w:t>к информационному сообщению</w:t>
      </w:r>
    </w:p>
    <w:p w:rsidR="00874377" w:rsidRPr="00874377" w:rsidRDefault="00874377" w:rsidP="00874377">
      <w:pPr>
        <w:widowControl w:val="0"/>
        <w:suppressAutoHyphens/>
        <w:autoSpaceDE w:val="0"/>
        <w:spacing w:after="0" w:line="240" w:lineRule="auto"/>
        <w:jc w:val="both"/>
        <w:rPr>
          <w:rFonts w:ascii="Arial" w:hAnsi="Arial" w:cs="Arial"/>
          <w:sz w:val="16"/>
          <w:szCs w:val="16"/>
          <w:lang w:eastAsia="ar-SA"/>
        </w:rPr>
      </w:pPr>
    </w:p>
    <w:p w:rsidR="00874377" w:rsidRPr="00874377" w:rsidRDefault="00874377" w:rsidP="00874377">
      <w:pPr>
        <w:widowControl w:val="0"/>
        <w:suppressAutoHyphens/>
        <w:autoSpaceDE w:val="0"/>
        <w:spacing w:after="0" w:line="240" w:lineRule="auto"/>
        <w:jc w:val="center"/>
        <w:rPr>
          <w:rFonts w:ascii="Arial" w:hAnsi="Arial" w:cs="Arial"/>
          <w:sz w:val="16"/>
          <w:szCs w:val="16"/>
          <w:lang w:eastAsia="ar-SA"/>
        </w:rPr>
      </w:pPr>
      <w:r w:rsidRPr="00874377">
        <w:rPr>
          <w:rFonts w:ascii="Arial" w:hAnsi="Arial" w:cs="Arial"/>
          <w:sz w:val="16"/>
          <w:szCs w:val="16"/>
          <w:lang w:eastAsia="ar-SA"/>
        </w:rPr>
        <w:t>ФОРМА ПИСЬМЕННОГО СОГЛАСИЯ</w:t>
      </w:r>
    </w:p>
    <w:p w:rsidR="00874377" w:rsidRPr="00874377" w:rsidRDefault="00874377" w:rsidP="00874377">
      <w:pPr>
        <w:widowControl w:val="0"/>
        <w:suppressAutoHyphens/>
        <w:autoSpaceDE w:val="0"/>
        <w:spacing w:after="0" w:line="240" w:lineRule="auto"/>
        <w:jc w:val="center"/>
        <w:rPr>
          <w:rFonts w:ascii="Arial" w:hAnsi="Arial" w:cs="Arial"/>
          <w:sz w:val="16"/>
          <w:szCs w:val="16"/>
          <w:lang w:eastAsia="ar-SA"/>
        </w:rPr>
      </w:pPr>
      <w:r w:rsidRPr="00874377">
        <w:rPr>
          <w:rFonts w:ascii="Arial" w:hAnsi="Arial" w:cs="Arial"/>
          <w:sz w:val="16"/>
          <w:szCs w:val="16"/>
          <w:lang w:eastAsia="ar-SA"/>
        </w:rPr>
        <w:t>ГРАЖДАНИНА РОССИЙСКОЙ ФЕДЕРАЦИИ НА ЕГО НАЗНАЧЕНИЕ ЧЛЕНОМ</w:t>
      </w:r>
    </w:p>
    <w:p w:rsidR="00874377" w:rsidRPr="00874377" w:rsidRDefault="00874377" w:rsidP="00874377">
      <w:pPr>
        <w:widowControl w:val="0"/>
        <w:suppressAutoHyphens/>
        <w:autoSpaceDE w:val="0"/>
        <w:spacing w:after="0" w:line="240" w:lineRule="auto"/>
        <w:jc w:val="center"/>
        <w:rPr>
          <w:rFonts w:ascii="Arial" w:hAnsi="Arial" w:cs="Arial"/>
          <w:sz w:val="16"/>
          <w:szCs w:val="16"/>
          <w:lang w:eastAsia="ar-SA"/>
        </w:rPr>
      </w:pPr>
      <w:r w:rsidRPr="00874377">
        <w:rPr>
          <w:rFonts w:ascii="Arial" w:hAnsi="Arial" w:cs="Arial"/>
          <w:sz w:val="16"/>
          <w:szCs w:val="16"/>
          <w:lang w:eastAsia="ar-SA"/>
        </w:rPr>
        <w:t>УЧАСТКОВОЙ ИЗБИРАТЕЛЬНОЙ КОМИССИИ С ПРАВОМ РЕШАЮЩЕГО</w:t>
      </w:r>
    </w:p>
    <w:p w:rsidR="00874377" w:rsidRPr="00874377" w:rsidRDefault="00874377" w:rsidP="00874377">
      <w:pPr>
        <w:widowControl w:val="0"/>
        <w:suppressAutoHyphens/>
        <w:autoSpaceDE w:val="0"/>
        <w:spacing w:after="0" w:line="240" w:lineRule="auto"/>
        <w:jc w:val="center"/>
        <w:rPr>
          <w:rFonts w:ascii="Arial" w:hAnsi="Arial" w:cs="Arial"/>
          <w:sz w:val="16"/>
          <w:szCs w:val="16"/>
          <w:lang w:eastAsia="ar-SA"/>
        </w:rPr>
      </w:pPr>
      <w:r w:rsidRPr="00874377">
        <w:rPr>
          <w:rFonts w:ascii="Arial" w:hAnsi="Arial" w:cs="Arial"/>
          <w:sz w:val="16"/>
          <w:szCs w:val="16"/>
          <w:lang w:eastAsia="ar-SA"/>
        </w:rPr>
        <w:t>ГОЛОСА, ЗАЧИСЛЕНИЕ В РЕЗЕРВ СОСТАВОВ УЧАСТКОВЫХ КОМИССИЙ</w:t>
      </w:r>
    </w:p>
    <w:p w:rsidR="00874377" w:rsidRPr="00874377" w:rsidRDefault="00874377" w:rsidP="00874377">
      <w:pPr>
        <w:widowControl w:val="0"/>
        <w:suppressAutoHyphens/>
        <w:autoSpaceDE w:val="0"/>
        <w:spacing w:after="0" w:line="240" w:lineRule="auto"/>
        <w:jc w:val="both"/>
        <w:rPr>
          <w:rFonts w:ascii="Arial" w:hAnsi="Arial" w:cs="Arial"/>
          <w:sz w:val="16"/>
          <w:szCs w:val="16"/>
          <w:lang w:eastAsia="ar-SA"/>
        </w:rPr>
      </w:pPr>
    </w:p>
    <w:p w:rsidR="00874377" w:rsidRPr="00874377" w:rsidRDefault="00874377" w:rsidP="00874377">
      <w:pPr>
        <w:widowControl w:val="0"/>
        <w:suppressAutoHyphens/>
        <w:autoSpaceDE w:val="0"/>
        <w:spacing w:after="0" w:line="240" w:lineRule="auto"/>
        <w:jc w:val="both"/>
        <w:rPr>
          <w:rFonts w:ascii="Arial" w:hAnsi="Arial" w:cs="Arial"/>
          <w:sz w:val="16"/>
          <w:szCs w:val="16"/>
          <w:lang w:eastAsia="ar-SA"/>
        </w:rPr>
      </w:pP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В _____________________________________________________________________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(наименование ТИК, избирательной комиссии муниципального  образования, на которую возложены</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полномочия территориальной избирательной комиссии)</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от гражданина Российской Федерации _______________________________________,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 xml:space="preserve">                                                                                                                  (фамилия, имя, отчество)</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предложенного _____________________________________________________________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(наименование субъекта права внесения предложения)</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для назначения членом участковой избирательной комиссии, зачисления в резерв составов участковых комиссий.</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ЗАЯВЛЕНИЕ</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Я, ___________________________________________________________________,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(фамилия, имя, отчество)</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даю согласие на назначение меня членом участковой избирательной комиссии с правом решающего голоса избирательного участка (избирательных участков) № _________ территориальной избирательной комиссии ________________________________________.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 xml:space="preserve">                                                     ______________________ 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 xml:space="preserve">                                                                      (подпись)                                      (дата)</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Даю свое согласие на зачисление моей кандидатуры в резерв составов участковых комиссий территориальной избирательной комиссии ________________________________________________________________________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(наименование территориальной избирательной комиссии)</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 xml:space="preserve">                                                       ______________________ 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 xml:space="preserve">                                                                                                    (подпись)                                       (дата)</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 xml:space="preserve">Уведомлен(а), что на основании пункта 2 части 1 статьи 6 Федерального закона "О персональных данных" в рамках возложенных законодательством Российской Федерации на </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__________________________________________________________________________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наименование ТИК / избирательной комиссии муниципальное образования,</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на которую возложены полномочия территориальной избирательной комиссии)</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функций, полномочий и обязанностей мои персональные данные будут обрабатываться указанными органами, в том числе мои фамилия, имя, отчество, должность в составе участковой избирательной комиссии, а также субъект предложения моей кандидатуры в состав участковой избирательной комиссии (в резерв составов участковых комиссий) могут быть опубликованы в информационно-телекоммуникационной сети "Интернет", в средствах массовой информации.</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 xml:space="preserve">                                                            ______________________ 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 xml:space="preserve">                                                                      (подпись)                                         (дата)</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С положениями Федерального закона "Об основных гарантиях избирательных прав и права на участие в референдуме граждан Российской Федерации", Закона Красноярского края «О территориальных и участковых избирательных комиссиях в Красноярском крае», регулирующими деятельность членов избирательных комиссий, ознакомлен.</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Подтверждаю, что я не подпадаю под ограничения, установленные пунктом 1 статьи 29 Федерального закона "Об основных гарантиях избирательных прав и права на участие в референдуме граждан Российской Федерации".</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О себе сообщаю следующие сведения:</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Дата рождения "__" "_________" ____ г. Место рождения ________________________,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имею гражданство Российской Федерации, вид документа ________________________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__________________________________________________________________________,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паспорт или документ, заменяющий паспорт гражданина</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(серия, номер и дата выдачи, наименование выдавшего органа)</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место работы ______________________________________________________________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(наименование основного места работы или службы, должность,</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__________________________________________________________________________,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lastRenderedPageBreak/>
        <w:t>при их отсутствии - род занятий, является ли государственным либо</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муниципальным служащим)</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сведения о наличии опыта работы в избирательных комиссиях:</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__________________________________________________________________________,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образование _______________________________________________________________,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 xml:space="preserve">(уровень образования, специальность, квалификация в соответствии с документом, </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подтверждающим сведения об образовании и (или) квалификации)</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адрес места жительства _____________________________________________________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(почтовый индекс, наименование субъекта Российской</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__________________________________________________________________________,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Федерации, район, город, иной населенный пункт, улица, номер дома,</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корпус, квартира)</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телефон __________________________________________________________________,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(номер телефона с кодом города, номер мобильного телефона)</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адрес электронной почты (при наличии) _______________________________________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 xml:space="preserve">                                                         ______________________ 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 xml:space="preserve">                                                                      (подпись)                                             (дата)</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Об изменениях в указанных мною сведениях о себе обязуюсь уведомлять.</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 xml:space="preserve">                                                         ______________________ _____________________</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r w:rsidRPr="00874377">
        <w:rPr>
          <w:rFonts w:ascii="Arial" w:hAnsi="Arial" w:cs="Arial"/>
          <w:sz w:val="16"/>
          <w:szCs w:val="16"/>
          <w:lang w:eastAsia="ar-SA"/>
        </w:rPr>
        <w:t xml:space="preserve">                                                                                                    (подпись)                                             (дата)</w:t>
      </w: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p>
    <w:p w:rsidR="00874377" w:rsidRPr="00874377" w:rsidRDefault="00874377" w:rsidP="00874377">
      <w:pPr>
        <w:widowControl w:val="0"/>
        <w:suppressAutoHyphens/>
        <w:autoSpaceDE w:val="0"/>
        <w:spacing w:after="0" w:line="240" w:lineRule="auto"/>
        <w:ind w:firstLine="709"/>
        <w:jc w:val="both"/>
        <w:rPr>
          <w:rFonts w:ascii="Arial" w:hAnsi="Arial" w:cs="Arial"/>
          <w:sz w:val="16"/>
          <w:szCs w:val="16"/>
          <w:lang w:eastAsia="ar-SA"/>
        </w:rPr>
      </w:pPr>
    </w:p>
    <w:p w:rsidR="00874377" w:rsidRDefault="00874377" w:rsidP="00874377">
      <w:pPr>
        <w:widowControl w:val="0"/>
        <w:suppressAutoHyphens/>
        <w:autoSpaceDE w:val="0"/>
        <w:spacing w:after="0" w:line="240" w:lineRule="auto"/>
        <w:jc w:val="both"/>
        <w:rPr>
          <w:rFonts w:ascii="Arial" w:hAnsi="Arial" w:cs="Arial"/>
          <w:sz w:val="16"/>
          <w:szCs w:val="16"/>
          <w:lang w:eastAsia="ar-SA"/>
        </w:rPr>
      </w:pPr>
      <w:r w:rsidRPr="00874377">
        <w:rPr>
          <w:rFonts w:ascii="Arial" w:hAnsi="Arial" w:cs="Arial"/>
          <w:sz w:val="16"/>
          <w:szCs w:val="16"/>
          <w:lang w:eastAsia="ar-SA"/>
        </w:rPr>
        <w:t>Территориальная избирательная комиссия Канского района Красноярского  края</w:t>
      </w:r>
    </w:p>
    <w:p w:rsidR="00AD5560" w:rsidRDefault="00AD5560" w:rsidP="00874377">
      <w:pPr>
        <w:widowControl w:val="0"/>
        <w:suppressAutoHyphens/>
        <w:autoSpaceDE w:val="0"/>
        <w:spacing w:after="0" w:line="240" w:lineRule="auto"/>
        <w:jc w:val="both"/>
        <w:rPr>
          <w:rFonts w:ascii="Arial" w:hAnsi="Arial" w:cs="Arial"/>
          <w:sz w:val="16"/>
          <w:szCs w:val="16"/>
          <w:lang w:eastAsia="ar-SA"/>
        </w:rPr>
      </w:pPr>
    </w:p>
    <w:p w:rsidR="00AD5560" w:rsidRPr="00AD5560" w:rsidRDefault="00AD5560" w:rsidP="00AD5560">
      <w:pPr>
        <w:widowControl w:val="0"/>
        <w:suppressAutoHyphens/>
        <w:autoSpaceDE w:val="0"/>
        <w:spacing w:after="0" w:line="240" w:lineRule="auto"/>
        <w:jc w:val="center"/>
        <w:rPr>
          <w:rFonts w:ascii="Arial" w:hAnsi="Arial" w:cs="Arial"/>
          <w:b/>
          <w:sz w:val="18"/>
          <w:szCs w:val="18"/>
          <w:lang w:eastAsia="ar-SA"/>
        </w:rPr>
      </w:pPr>
      <w:r w:rsidRPr="00AD5560">
        <w:rPr>
          <w:rFonts w:ascii="Arial" w:hAnsi="Arial" w:cs="Arial"/>
          <w:b/>
          <w:sz w:val="18"/>
          <w:szCs w:val="18"/>
          <w:lang w:eastAsia="ar-SA"/>
        </w:rPr>
        <w:t>Заключение</w:t>
      </w:r>
    </w:p>
    <w:p w:rsidR="00AD5560" w:rsidRPr="00AD5560" w:rsidRDefault="00AD5560" w:rsidP="00AD5560">
      <w:pPr>
        <w:widowControl w:val="0"/>
        <w:suppressAutoHyphens/>
        <w:autoSpaceDE w:val="0"/>
        <w:spacing w:after="0" w:line="240" w:lineRule="auto"/>
        <w:jc w:val="center"/>
        <w:rPr>
          <w:rFonts w:ascii="Arial" w:hAnsi="Arial" w:cs="Arial"/>
          <w:b/>
          <w:sz w:val="18"/>
          <w:szCs w:val="18"/>
          <w:lang w:eastAsia="ar-SA"/>
        </w:rPr>
      </w:pPr>
      <w:r w:rsidRPr="00AD5560">
        <w:rPr>
          <w:rFonts w:ascii="Arial" w:hAnsi="Arial" w:cs="Arial"/>
          <w:b/>
          <w:sz w:val="18"/>
          <w:szCs w:val="18"/>
          <w:lang w:eastAsia="ar-SA"/>
        </w:rPr>
        <w:t>о результатах проведения публичных слушаний по внесению изменений в правила землепользования и застройки муниципального образования Амонашенский сельсовет</w:t>
      </w:r>
    </w:p>
    <w:p w:rsidR="00AD5560" w:rsidRPr="00AD5560" w:rsidRDefault="00AD5560" w:rsidP="00AD5560">
      <w:pPr>
        <w:widowControl w:val="0"/>
        <w:suppressAutoHyphens/>
        <w:autoSpaceDE w:val="0"/>
        <w:spacing w:after="0" w:line="240" w:lineRule="auto"/>
        <w:jc w:val="center"/>
        <w:rPr>
          <w:rFonts w:ascii="Arial" w:hAnsi="Arial" w:cs="Arial"/>
          <w:b/>
          <w:sz w:val="18"/>
          <w:szCs w:val="18"/>
          <w:lang w:eastAsia="ar-SA"/>
        </w:rPr>
      </w:pP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06.07.2021</w:t>
      </w:r>
      <w:r w:rsidRPr="00AD5560">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t xml:space="preserve">                 г. Канск</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Место проведения: Красноярский край, Канский район, с. Амонаш, ул. Ушакова,1.</w:t>
      </w:r>
    </w:p>
    <w:p w:rsid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Дата проведения: 06.07.2021 года. Время проведения: 14.00.</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Основание для проведения публичных слушаний:</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 статья 39 Градостроительного кодекса;</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 Решение Канского районного Совета депутатов Красноярского края от 18.09.2012 № 21-119 «Об утверждении Положения об организации и проведении публичных слушаний по вопросам градостроительной деятельности в Канском районе»;</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 распоряжение Главы Канского района № 12-рГ от 31.05.2021 «О назначении публичных слушаний по проекту внесения изменений в Правила землепользования и застройки муниципального образования Амонашенский  сельсовет»</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Предмет публичных слушаний:  внесение изменений в правила землепользования и застройки муниципального образования Амонашенский сельсовет, в части установления  территориальной  зоны СЗ-2 «Санитарно-защитная зона ЛЭП».</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Организатор публичных слушаний:  постоянно действующая комиссия по внесению изменений в правила землепользования и застройки муниципального образования Амонашенский сельсовет – утвержденная приложением к постановлению администрации  Канского района № 264-пг от 21.06.2016.</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Форма оповещения о проведении публичных слушаний:</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распоряжение Главы Канского района № 12-рГ от 31.05.2021 «О назначении публичных слушаний по проекту внесения изменений в Правила землепользования и застройки муниципального образования Амонашенский сельсовет» и извещение о проведении слушаний, опубликованное в газете «Вести Канского района» и размещенное на официальном сайте муниципального образования Канский район в сети Интернет.</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С момента публикации замечаний и предложений по вопросу, обсуждаемому на публичных слушаниях, не поступало.</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 xml:space="preserve">Количество зарегистрированных участников публичных слушаний - 10        чел.   </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Участники публичных слушаний предложений и замечаний, касающихся внесения изменений в правила землепользования и застройки муниципального образования Амонашенский сельсовет, в части установления территориальной зоны  «СЗ–2»  Зона «Санитарно-защитная зона ЛЭП» не выразили.</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Других предложений не поступало.</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ab/>
        <w:t>По итогам открытого заседания Комиссия по организации и проведению публичных слушаний по вопросу внесения изменений в правила землепользования и застройки муниципального образования Амонашенский сельсовет:</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1. Считает публичные слушания по вопросу внесения изменений в правила землепользования и застройки муниципального образования Амонашенский сельсовет, в части установления территориальной зоны состоявшимися и проведенными в соответствии с действующим законодательством;</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2. Рекомендует внести изменения в правила землепользования и застройки муниципального образования Амонашенский сельсовет, в части установления  территориальной зоны «СЗ-2» Зона «Санитарно-защитная зона ЛЭП».</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Данное заключение по результатам публичных слушаний подлежит  опубликованию в газете «Вести Канского района» и размещению на официальном сайте муниципального образования Канский район в сети Интернет.</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Председатель  комиссии</w:t>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t xml:space="preserve">                   </w:t>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sidRPr="00AD5560">
        <w:rPr>
          <w:rFonts w:ascii="Arial" w:hAnsi="Arial" w:cs="Arial"/>
          <w:sz w:val="16"/>
          <w:szCs w:val="16"/>
          <w:lang w:eastAsia="ar-SA"/>
        </w:rPr>
        <w:t xml:space="preserve">           </w:t>
      </w:r>
      <w:r w:rsidRPr="00AD5560">
        <w:rPr>
          <w:rFonts w:ascii="Arial" w:hAnsi="Arial" w:cs="Arial"/>
          <w:sz w:val="16"/>
          <w:szCs w:val="16"/>
          <w:lang w:eastAsia="ar-SA"/>
        </w:rPr>
        <w:tab/>
        <w:t>С.И. Макаров</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p>
    <w:p w:rsid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Секретарь комиссии</w:t>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sidRPr="00AD5560">
        <w:rPr>
          <w:rFonts w:ascii="Arial" w:hAnsi="Arial" w:cs="Arial"/>
          <w:sz w:val="16"/>
          <w:szCs w:val="16"/>
          <w:lang w:eastAsia="ar-SA"/>
        </w:rPr>
        <w:t>Н.В. Витман</w:t>
      </w:r>
    </w:p>
    <w:p w:rsidR="00AD5560" w:rsidRDefault="00AD5560" w:rsidP="00AD5560">
      <w:pPr>
        <w:widowControl w:val="0"/>
        <w:suppressAutoHyphens/>
        <w:autoSpaceDE w:val="0"/>
        <w:spacing w:after="0" w:line="240" w:lineRule="auto"/>
        <w:jc w:val="both"/>
        <w:rPr>
          <w:rFonts w:ascii="Arial" w:hAnsi="Arial" w:cs="Arial"/>
          <w:sz w:val="16"/>
          <w:szCs w:val="16"/>
          <w:lang w:eastAsia="ar-SA"/>
        </w:rPr>
      </w:pPr>
    </w:p>
    <w:p w:rsidR="00AD5560" w:rsidRDefault="00AD5560" w:rsidP="00AD5560">
      <w:pPr>
        <w:widowControl w:val="0"/>
        <w:suppressAutoHyphens/>
        <w:autoSpaceDE w:val="0"/>
        <w:spacing w:after="0" w:line="240" w:lineRule="auto"/>
        <w:jc w:val="both"/>
        <w:rPr>
          <w:rFonts w:ascii="Arial" w:hAnsi="Arial" w:cs="Arial"/>
          <w:sz w:val="16"/>
          <w:szCs w:val="16"/>
          <w:lang w:eastAsia="ar-SA"/>
        </w:rPr>
      </w:pPr>
    </w:p>
    <w:p w:rsidR="00AD5560" w:rsidRPr="00AD5560" w:rsidRDefault="00AD5560" w:rsidP="00AD5560">
      <w:pPr>
        <w:widowControl w:val="0"/>
        <w:suppressAutoHyphens/>
        <w:autoSpaceDE w:val="0"/>
        <w:spacing w:after="0" w:line="240" w:lineRule="auto"/>
        <w:jc w:val="center"/>
        <w:rPr>
          <w:rFonts w:ascii="Arial" w:hAnsi="Arial" w:cs="Arial"/>
          <w:b/>
          <w:sz w:val="18"/>
          <w:szCs w:val="18"/>
          <w:lang w:eastAsia="ar-SA"/>
        </w:rPr>
      </w:pPr>
      <w:r w:rsidRPr="00AD5560">
        <w:rPr>
          <w:rFonts w:ascii="Arial" w:hAnsi="Arial" w:cs="Arial"/>
          <w:b/>
          <w:sz w:val="18"/>
          <w:szCs w:val="18"/>
          <w:lang w:eastAsia="ar-SA"/>
        </w:rPr>
        <w:t>Заключение</w:t>
      </w:r>
    </w:p>
    <w:p w:rsidR="00AD5560" w:rsidRPr="00AD5560" w:rsidRDefault="00AD5560" w:rsidP="00AD5560">
      <w:pPr>
        <w:widowControl w:val="0"/>
        <w:suppressAutoHyphens/>
        <w:autoSpaceDE w:val="0"/>
        <w:spacing w:after="0" w:line="240" w:lineRule="auto"/>
        <w:jc w:val="center"/>
        <w:rPr>
          <w:rFonts w:ascii="Arial" w:hAnsi="Arial" w:cs="Arial"/>
          <w:b/>
          <w:sz w:val="18"/>
          <w:szCs w:val="18"/>
          <w:lang w:eastAsia="ar-SA"/>
        </w:rPr>
      </w:pPr>
      <w:r w:rsidRPr="00AD5560">
        <w:rPr>
          <w:rFonts w:ascii="Arial" w:hAnsi="Arial" w:cs="Arial"/>
          <w:b/>
          <w:sz w:val="18"/>
          <w:szCs w:val="18"/>
          <w:lang w:eastAsia="ar-SA"/>
        </w:rPr>
        <w:t>о результатах проведения публичных слушаний по внесению изменений в правила землепользования и застройки муниципального образования Анцирский сельсовет</w:t>
      </w:r>
    </w:p>
    <w:p w:rsidR="00AD5560" w:rsidRPr="00AD5560" w:rsidRDefault="00AD5560" w:rsidP="00AD5560">
      <w:pPr>
        <w:widowControl w:val="0"/>
        <w:suppressAutoHyphens/>
        <w:autoSpaceDE w:val="0"/>
        <w:spacing w:after="0" w:line="240" w:lineRule="auto"/>
        <w:jc w:val="center"/>
        <w:rPr>
          <w:rFonts w:ascii="Arial" w:hAnsi="Arial" w:cs="Arial"/>
          <w:b/>
          <w:sz w:val="18"/>
          <w:szCs w:val="18"/>
          <w:lang w:eastAsia="ar-SA"/>
        </w:rPr>
      </w:pPr>
    </w:p>
    <w:p w:rsidR="00AD5560" w:rsidRPr="00AD5560" w:rsidRDefault="00AD5560" w:rsidP="00AD5560">
      <w:pPr>
        <w:widowControl w:val="0"/>
        <w:suppressAutoHyphens/>
        <w:autoSpaceDE w:val="0"/>
        <w:spacing w:after="0" w:line="240" w:lineRule="auto"/>
        <w:jc w:val="center"/>
        <w:rPr>
          <w:rFonts w:ascii="Arial" w:hAnsi="Arial" w:cs="Arial"/>
          <w:sz w:val="16"/>
          <w:szCs w:val="16"/>
          <w:lang w:eastAsia="ar-SA"/>
        </w:rPr>
      </w:pPr>
      <w:r w:rsidRPr="00AD5560">
        <w:rPr>
          <w:rFonts w:ascii="Arial" w:hAnsi="Arial" w:cs="Arial"/>
          <w:sz w:val="16"/>
          <w:szCs w:val="16"/>
          <w:lang w:eastAsia="ar-SA"/>
        </w:rPr>
        <w:t>06.07.2021</w:t>
      </w:r>
      <w:r>
        <w:rPr>
          <w:rFonts w:ascii="Arial" w:hAnsi="Arial" w:cs="Arial"/>
          <w:sz w:val="16"/>
          <w:szCs w:val="16"/>
          <w:lang w:eastAsia="ar-SA"/>
        </w:rPr>
        <w:tab/>
      </w:r>
      <w:r>
        <w:rPr>
          <w:rFonts w:ascii="Arial" w:hAnsi="Arial" w:cs="Arial"/>
          <w:sz w:val="16"/>
          <w:szCs w:val="16"/>
          <w:lang w:eastAsia="ar-SA"/>
        </w:rPr>
        <w:tab/>
      </w:r>
      <w:r w:rsidRPr="00AD5560">
        <w:rPr>
          <w:rFonts w:ascii="Arial" w:hAnsi="Arial" w:cs="Arial"/>
          <w:b/>
          <w:sz w:val="18"/>
          <w:szCs w:val="18"/>
          <w:lang w:eastAsia="ar-SA"/>
        </w:rPr>
        <w:tab/>
      </w:r>
      <w:r w:rsidRPr="00AD5560">
        <w:rPr>
          <w:rFonts w:ascii="Arial" w:hAnsi="Arial" w:cs="Arial"/>
          <w:b/>
          <w:sz w:val="18"/>
          <w:szCs w:val="18"/>
          <w:lang w:eastAsia="ar-SA"/>
        </w:rPr>
        <w:tab/>
      </w:r>
      <w:r w:rsidRPr="00AD5560">
        <w:rPr>
          <w:rFonts w:ascii="Arial" w:hAnsi="Arial" w:cs="Arial"/>
          <w:b/>
          <w:sz w:val="18"/>
          <w:szCs w:val="18"/>
          <w:lang w:eastAsia="ar-SA"/>
        </w:rPr>
        <w:tab/>
      </w:r>
      <w:r w:rsidRPr="00AD5560">
        <w:rPr>
          <w:rFonts w:ascii="Arial" w:hAnsi="Arial" w:cs="Arial"/>
          <w:b/>
          <w:sz w:val="18"/>
          <w:szCs w:val="18"/>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t xml:space="preserve">                 г. Канск</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Место проведения: Красноярский край, Канский район, с.Анцирь, ул.Советская,61.</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Дата проведения: 06.07.2021 года. Время проведения: 10.00.</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lastRenderedPageBreak/>
        <w:t>Основание для проведения публичных слушаний:</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 статья 39 Градостроительного кодекса;</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 Решение Канского районного Совета депутатов Красноярского края от 18.09.2012 № 21-119 «Об утверждении Положения об организации и проведении публичных слушаний по вопросам градостроительной деятельности в Канском районе»;</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 распоряжение Главы Канского района № 13-рГ от 31.05.2021 «О назначении публичных слушаний по проекту внесения изменений в Правила землепользования и застройки муниципального образования Анцирский  сельсовет»</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Предмет публичных слушаний:  внесение изменений в правила землепользования и застройки муниципального образования Анцирский сельсовет, в части установления  территориальной  зоны «П-1» Производственная зона.</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Организатор публичных слушаний:  постоянно действующая комиссия по внесению изменений в правила землепользования и застройки муниципального образования Анцирский сельсовет – утвержденная приложением к постановлению администрации  Канского района № 21-пг от 22.01.2018.</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Форма оповещения о проведении публичных слушаний:</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распоряжение Главы Канского района № 13-рГ от 31.05.2021 «О назначении публичных слушаний по проекту внесения изменений в Правила землепользования и застройки муниципального образования Анцирский сельсовет» и извещение о проведении слушаний, опубликованное в газете «Вести Канского района» и размещенное на официальном сайте муниципального образования Канский район в сети Интернет.</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С момента публикации замечаний и предложений по вопросу, обсуждаемому на публичных слушаниях, не поступало.</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 xml:space="preserve">Количество зарегистрированных участников публичных слушаний - 10        чел.   </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Участники публичных слушаний предложений и замечаний, касающихся внесения изменений в правила землепользования и застройки муниципального образования Анцирский сельсовет, в части установления территориальной зоны  «П1»  Производственная зона не выразили.</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Других предложений не поступало.</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ab/>
        <w:t>По итогам открытого заседания Комиссия по организации и проведению публичных слушаний по вопросу внесения изменений в правила землепользования и застройки муниципального образования Анцирский сельсовет:</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1. Считает публичные слушания по вопросу внесения изменений в правила землепользования и застройки муниципального образования Анцирский сельсовет, в части установления территориальной зоны состоявшимися и проведенными в соответствии с действующим законодательством;</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 xml:space="preserve">2. Рекомендует внести изменения в правила землепользования и застройки муниципального образования Анцирский сельсовет, в части установления  территориальной зоны  «П1» Производственная. </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Данное заключение по результатам публичных слушаний подлежит  опубликованию в газете «Вести Канского района» и размещению на официальном сайте муниципального образования Канский район в сети Интернет.</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Председатель  комиссии</w:t>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t xml:space="preserve">                       </w:t>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sidRPr="00AD5560">
        <w:rPr>
          <w:rFonts w:ascii="Arial" w:hAnsi="Arial" w:cs="Arial"/>
          <w:sz w:val="16"/>
          <w:szCs w:val="16"/>
          <w:lang w:eastAsia="ar-SA"/>
        </w:rPr>
        <w:t xml:space="preserve">       </w:t>
      </w:r>
      <w:r w:rsidRPr="00AD5560">
        <w:rPr>
          <w:rFonts w:ascii="Arial" w:hAnsi="Arial" w:cs="Arial"/>
          <w:sz w:val="16"/>
          <w:szCs w:val="16"/>
          <w:lang w:eastAsia="ar-SA"/>
        </w:rPr>
        <w:tab/>
        <w:t>С.И. Макаров</w:t>
      </w:r>
    </w:p>
    <w:p w:rsidR="00AD5560" w:rsidRPr="00AD5560" w:rsidRDefault="00AD5560" w:rsidP="00AD5560">
      <w:pPr>
        <w:widowControl w:val="0"/>
        <w:suppressAutoHyphens/>
        <w:autoSpaceDE w:val="0"/>
        <w:spacing w:after="0" w:line="240" w:lineRule="auto"/>
        <w:jc w:val="both"/>
        <w:rPr>
          <w:rFonts w:ascii="Arial" w:hAnsi="Arial" w:cs="Arial"/>
          <w:sz w:val="16"/>
          <w:szCs w:val="16"/>
          <w:lang w:eastAsia="ar-SA"/>
        </w:rPr>
      </w:pPr>
    </w:p>
    <w:p w:rsidR="00AD5560" w:rsidRPr="00874377" w:rsidRDefault="00AD5560" w:rsidP="00AD5560">
      <w:pPr>
        <w:widowControl w:val="0"/>
        <w:suppressAutoHyphens/>
        <w:autoSpaceDE w:val="0"/>
        <w:spacing w:after="0" w:line="240" w:lineRule="auto"/>
        <w:jc w:val="both"/>
        <w:rPr>
          <w:rFonts w:ascii="Arial" w:hAnsi="Arial" w:cs="Arial"/>
          <w:sz w:val="16"/>
          <w:szCs w:val="16"/>
          <w:lang w:eastAsia="ar-SA"/>
        </w:rPr>
      </w:pPr>
      <w:r w:rsidRPr="00AD5560">
        <w:rPr>
          <w:rFonts w:ascii="Arial" w:hAnsi="Arial" w:cs="Arial"/>
          <w:sz w:val="16"/>
          <w:szCs w:val="16"/>
          <w:lang w:eastAsia="ar-SA"/>
        </w:rPr>
        <w:t>Секретарь комиссии</w:t>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sidRPr="00AD5560">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Pr>
          <w:rFonts w:ascii="Arial" w:hAnsi="Arial" w:cs="Arial"/>
          <w:sz w:val="16"/>
          <w:szCs w:val="16"/>
          <w:lang w:eastAsia="ar-SA"/>
        </w:rPr>
        <w:tab/>
      </w:r>
      <w:r w:rsidRPr="00AD5560">
        <w:rPr>
          <w:rFonts w:ascii="Arial" w:hAnsi="Arial" w:cs="Arial"/>
          <w:sz w:val="16"/>
          <w:szCs w:val="16"/>
          <w:lang w:eastAsia="ar-SA"/>
        </w:rPr>
        <w:tab/>
        <w:t>Н.В. Витман</w:t>
      </w:r>
    </w:p>
    <w:p w:rsidR="00874377" w:rsidRDefault="00874377"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Default="00B70499" w:rsidP="00874377">
      <w:pPr>
        <w:widowControl w:val="0"/>
        <w:suppressAutoHyphens/>
        <w:autoSpaceDE w:val="0"/>
        <w:spacing w:after="0" w:line="240" w:lineRule="auto"/>
        <w:jc w:val="both"/>
        <w:rPr>
          <w:rFonts w:ascii="Arial" w:hAnsi="Arial" w:cs="Arial"/>
          <w:sz w:val="16"/>
          <w:szCs w:val="16"/>
          <w:lang w:eastAsia="ar-SA"/>
        </w:rPr>
      </w:pPr>
    </w:p>
    <w:p w:rsidR="00B70499" w:rsidRPr="00874377" w:rsidRDefault="00B70499" w:rsidP="00874377">
      <w:pPr>
        <w:widowControl w:val="0"/>
        <w:suppressAutoHyphens/>
        <w:autoSpaceDE w:val="0"/>
        <w:spacing w:after="0" w:line="240" w:lineRule="auto"/>
        <w:jc w:val="both"/>
        <w:rPr>
          <w:rFonts w:ascii="Arial" w:hAnsi="Arial" w:cs="Arial"/>
          <w:sz w:val="16"/>
          <w:szCs w:val="16"/>
          <w:lang w:eastAsia="ar-SA"/>
        </w:rPr>
      </w:pPr>
    </w:p>
    <w:p w:rsidR="002618CB" w:rsidRPr="003652A8" w:rsidRDefault="002618CB" w:rsidP="00E00928">
      <w:pPr>
        <w:widowControl w:val="0"/>
        <w:suppressAutoHyphens/>
        <w:autoSpaceDE w:val="0"/>
        <w:spacing w:after="0" w:line="240" w:lineRule="auto"/>
        <w:ind w:right="813" w:firstLine="709"/>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3256"/>
        <w:gridCol w:w="1540"/>
        <w:gridCol w:w="3072"/>
      </w:tblGrid>
      <w:tr w:rsidR="00D12972" w:rsidRPr="003652A8" w:rsidTr="00D12972">
        <w:trPr>
          <w:jc w:val="center"/>
        </w:trPr>
        <w:tc>
          <w:tcPr>
            <w:tcW w:w="2554" w:type="dxa"/>
            <w:tcBorders>
              <w:top w:val="single" w:sz="4" w:space="0" w:color="auto"/>
              <w:left w:val="single" w:sz="4" w:space="0" w:color="auto"/>
              <w:bottom w:val="single" w:sz="4" w:space="0" w:color="auto"/>
              <w:right w:val="single" w:sz="4" w:space="0" w:color="auto"/>
            </w:tcBorders>
            <w:hideMark/>
          </w:tcPr>
          <w:p w:rsidR="00D12972" w:rsidRPr="003652A8" w:rsidRDefault="00D604E1"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w:t>
            </w:r>
            <w:r w:rsidR="002B7CEB">
              <w:rPr>
                <w:rFonts w:ascii="Arial" w:hAnsi="Arial" w:cs="Arial"/>
                <w:b/>
                <w:color w:val="auto"/>
                <w:sz w:val="12"/>
                <w:szCs w:val="12"/>
              </w:rPr>
              <w:t xml:space="preserve"> </w:t>
            </w:r>
            <w:r w:rsidR="00C134D0">
              <w:rPr>
                <w:rFonts w:ascii="Arial" w:hAnsi="Arial" w:cs="Arial"/>
                <w:b/>
                <w:color w:val="auto"/>
                <w:sz w:val="12"/>
                <w:szCs w:val="12"/>
              </w:rPr>
              <w:t>1</w:t>
            </w:r>
            <w:r w:rsidR="00B70499">
              <w:rPr>
                <w:rFonts w:ascii="Arial" w:hAnsi="Arial" w:cs="Arial"/>
                <w:b/>
                <w:color w:val="auto"/>
                <w:sz w:val="12"/>
                <w:szCs w:val="12"/>
              </w:rPr>
              <w:t>6</w:t>
            </w:r>
            <w:r w:rsidR="004060D6" w:rsidRPr="003652A8">
              <w:rPr>
                <w:rFonts w:ascii="Arial" w:hAnsi="Arial" w:cs="Arial"/>
                <w:b/>
                <w:color w:val="auto"/>
                <w:sz w:val="12"/>
                <w:szCs w:val="12"/>
              </w:rPr>
              <w:t xml:space="preserve"> </w:t>
            </w:r>
            <w:r w:rsidR="0025526B" w:rsidRPr="003652A8">
              <w:rPr>
                <w:rFonts w:ascii="Arial" w:hAnsi="Arial" w:cs="Arial"/>
                <w:b/>
                <w:color w:val="auto"/>
                <w:sz w:val="12"/>
                <w:szCs w:val="12"/>
              </w:rPr>
              <w:t>(</w:t>
            </w:r>
            <w:r w:rsidR="001D3E0B">
              <w:rPr>
                <w:rFonts w:ascii="Arial" w:hAnsi="Arial" w:cs="Arial"/>
                <w:b/>
                <w:color w:val="auto"/>
                <w:sz w:val="12"/>
                <w:szCs w:val="12"/>
              </w:rPr>
              <w:t>3</w:t>
            </w:r>
            <w:r w:rsidR="00B70499">
              <w:rPr>
                <w:rFonts w:ascii="Arial" w:hAnsi="Arial" w:cs="Arial"/>
                <w:b/>
                <w:color w:val="auto"/>
                <w:sz w:val="12"/>
                <w:szCs w:val="12"/>
              </w:rPr>
              <w:t>40</w:t>
            </w:r>
            <w:r w:rsidR="00D12972" w:rsidRPr="003652A8">
              <w:rPr>
                <w:rFonts w:ascii="Arial" w:hAnsi="Arial" w:cs="Arial"/>
                <w:b/>
                <w:color w:val="auto"/>
                <w:sz w:val="12"/>
                <w:szCs w:val="12"/>
              </w:rPr>
              <w:t>)</w:t>
            </w:r>
          </w:p>
          <w:p w:rsidR="00D12972" w:rsidRPr="003652A8" w:rsidRDefault="00B70499" w:rsidP="00B70499">
            <w:pPr>
              <w:pStyle w:val="24"/>
              <w:spacing w:before="0" w:after="0"/>
              <w:ind w:firstLine="0"/>
              <w:contextualSpacing/>
              <w:outlineLvl w:val="1"/>
              <w:rPr>
                <w:rFonts w:ascii="Arial" w:hAnsi="Arial" w:cs="Arial"/>
                <w:b/>
                <w:color w:val="auto"/>
                <w:sz w:val="12"/>
                <w:szCs w:val="12"/>
              </w:rPr>
            </w:pPr>
            <w:r>
              <w:rPr>
                <w:rFonts w:ascii="Arial" w:hAnsi="Arial" w:cs="Arial"/>
                <w:b/>
                <w:color w:val="auto"/>
                <w:sz w:val="12"/>
                <w:szCs w:val="12"/>
              </w:rPr>
              <w:t xml:space="preserve">09 </w:t>
            </w:r>
            <w:r w:rsidR="00C134D0">
              <w:rPr>
                <w:rFonts w:ascii="Arial" w:hAnsi="Arial" w:cs="Arial"/>
                <w:b/>
                <w:color w:val="auto"/>
                <w:sz w:val="12"/>
                <w:szCs w:val="12"/>
              </w:rPr>
              <w:t>ию</w:t>
            </w:r>
            <w:r>
              <w:rPr>
                <w:rFonts w:ascii="Arial" w:hAnsi="Arial" w:cs="Arial"/>
                <w:b/>
                <w:color w:val="auto"/>
                <w:sz w:val="12"/>
                <w:szCs w:val="12"/>
              </w:rPr>
              <w:t>л</w:t>
            </w:r>
            <w:r w:rsidR="00250B40">
              <w:rPr>
                <w:rFonts w:ascii="Arial" w:hAnsi="Arial" w:cs="Arial"/>
                <w:b/>
                <w:color w:val="auto"/>
                <w:sz w:val="12"/>
                <w:szCs w:val="12"/>
              </w:rPr>
              <w:t xml:space="preserve">я </w:t>
            </w:r>
            <w:r w:rsidR="00AC4CD8" w:rsidRPr="003652A8">
              <w:rPr>
                <w:rFonts w:ascii="Arial" w:hAnsi="Arial" w:cs="Arial"/>
                <w:b/>
                <w:color w:val="auto"/>
                <w:sz w:val="12"/>
                <w:szCs w:val="12"/>
              </w:rPr>
              <w:t>20</w:t>
            </w:r>
            <w:r w:rsidR="001D3E0B">
              <w:rPr>
                <w:rFonts w:ascii="Arial" w:hAnsi="Arial" w:cs="Arial"/>
                <w:b/>
                <w:color w:val="auto"/>
                <w:sz w:val="12"/>
                <w:szCs w:val="12"/>
              </w:rPr>
              <w:t>2</w:t>
            </w:r>
            <w:r w:rsidR="00D4615C">
              <w:rPr>
                <w:rFonts w:ascii="Arial" w:hAnsi="Arial" w:cs="Arial"/>
                <w:b/>
                <w:color w:val="auto"/>
                <w:sz w:val="12"/>
                <w:szCs w:val="12"/>
              </w:rPr>
              <w:t>1</w:t>
            </w:r>
            <w:r w:rsidR="00D12972" w:rsidRPr="003652A8">
              <w:rPr>
                <w:rFonts w:ascii="Arial" w:hAnsi="Arial" w:cs="Arial"/>
                <w:b/>
                <w:color w:val="auto"/>
                <w:sz w:val="12"/>
                <w:szCs w:val="12"/>
              </w:rPr>
              <w:t xml:space="preserve"> года </w:t>
            </w:r>
          </w:p>
        </w:tc>
        <w:tc>
          <w:tcPr>
            <w:tcW w:w="3256" w:type="dxa"/>
            <w:tcBorders>
              <w:top w:val="single" w:sz="4" w:space="0" w:color="auto"/>
              <w:left w:val="single" w:sz="4" w:space="0" w:color="auto"/>
              <w:bottom w:val="single" w:sz="4" w:space="0" w:color="auto"/>
              <w:right w:val="single" w:sz="4" w:space="0" w:color="auto"/>
            </w:tcBorders>
            <w:hideMark/>
          </w:tcPr>
          <w:p w:rsidR="006F6A02" w:rsidRPr="003652A8" w:rsidRDefault="00D12972"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663600 г. Канск,</w:t>
            </w:r>
            <w:r w:rsidR="002B7CEB">
              <w:rPr>
                <w:rFonts w:ascii="Arial" w:hAnsi="Arial" w:cs="Arial"/>
                <w:b/>
                <w:color w:val="auto"/>
                <w:sz w:val="12"/>
                <w:szCs w:val="12"/>
              </w:rPr>
              <w:t xml:space="preserve"> </w:t>
            </w:r>
            <w:r w:rsidRPr="003652A8">
              <w:rPr>
                <w:rFonts w:ascii="Arial" w:hAnsi="Arial" w:cs="Arial"/>
                <w:b/>
                <w:color w:val="auto"/>
                <w:sz w:val="12"/>
                <w:szCs w:val="12"/>
              </w:rPr>
              <w:t xml:space="preserve">ул. Ленина,4/1 </w:t>
            </w:r>
          </w:p>
          <w:p w:rsidR="00D12972" w:rsidRPr="003652A8" w:rsidRDefault="00D12972"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40" w:type="dxa"/>
            <w:tcBorders>
              <w:top w:val="single" w:sz="4" w:space="0" w:color="auto"/>
              <w:left w:val="single" w:sz="4" w:space="0" w:color="auto"/>
              <w:bottom w:val="single" w:sz="4" w:space="0" w:color="auto"/>
              <w:right w:val="single" w:sz="4" w:space="0" w:color="auto"/>
            </w:tcBorders>
            <w:hideMark/>
          </w:tcPr>
          <w:p w:rsidR="00D12972" w:rsidRPr="003652A8" w:rsidRDefault="00D12972" w:rsidP="00D12972">
            <w:pPr>
              <w:pStyle w:val="24"/>
              <w:spacing w:before="0" w:after="0"/>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Тираж. 200экз.</w:t>
            </w:r>
            <w:r w:rsidR="002B7CEB">
              <w:rPr>
                <w:rFonts w:ascii="Arial" w:hAnsi="Arial" w:cs="Arial"/>
                <w:b/>
                <w:color w:val="auto"/>
                <w:sz w:val="12"/>
                <w:szCs w:val="12"/>
              </w:rPr>
              <w:t xml:space="preserve"> </w:t>
            </w:r>
          </w:p>
        </w:tc>
        <w:tc>
          <w:tcPr>
            <w:tcW w:w="3072" w:type="dxa"/>
            <w:tcBorders>
              <w:top w:val="single" w:sz="4" w:space="0" w:color="auto"/>
              <w:left w:val="single" w:sz="4" w:space="0" w:color="auto"/>
              <w:bottom w:val="single" w:sz="4" w:space="0" w:color="auto"/>
              <w:right w:val="single" w:sz="4" w:space="0" w:color="auto"/>
            </w:tcBorders>
            <w:hideMark/>
          </w:tcPr>
          <w:p w:rsidR="00D12972" w:rsidRPr="003652A8" w:rsidRDefault="00D12972" w:rsidP="001D3E0B">
            <w:pPr>
              <w:pStyle w:val="24"/>
              <w:spacing w:before="0" w:after="0"/>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 xml:space="preserve">Ответственный за выпуск </w:t>
            </w:r>
            <w:r w:rsidR="001D3E0B">
              <w:rPr>
                <w:rFonts w:ascii="Arial" w:hAnsi="Arial" w:cs="Arial"/>
                <w:b/>
                <w:color w:val="auto"/>
                <w:sz w:val="12"/>
                <w:szCs w:val="12"/>
              </w:rPr>
              <w:t>Мацола М.М.</w:t>
            </w:r>
          </w:p>
        </w:tc>
      </w:tr>
    </w:tbl>
    <w:p w:rsidR="00836B24" w:rsidRPr="003652A8" w:rsidRDefault="00836B24">
      <w:pPr>
        <w:pStyle w:val="af3"/>
        <w:ind w:left="7799" w:firstLine="709"/>
        <w:contextualSpacing/>
        <w:rPr>
          <w:rFonts w:ascii="Arial" w:hAnsi="Arial" w:cs="Arial"/>
          <w:sz w:val="12"/>
          <w:szCs w:val="12"/>
        </w:rPr>
      </w:pPr>
    </w:p>
    <w:sectPr w:rsidR="00836B24" w:rsidRPr="003652A8" w:rsidSect="00BA7E82">
      <w:headerReference w:type="even" r:id="rId27"/>
      <w:headerReference w:type="default" r:id="rId28"/>
      <w:footerReference w:type="even" r:id="rId29"/>
      <w:footerReference w:type="default" r:id="rId30"/>
      <w:headerReference w:type="first" r:id="rId31"/>
      <w:footerReference w:type="first" r:id="rId32"/>
      <w:pgSz w:w="11907" w:h="16839" w:orient="landscape" w:code="8"/>
      <w:pgMar w:top="-851" w:right="0" w:bottom="426" w:left="567" w:header="425" w:footer="39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D2B" w:rsidRDefault="00791D2B" w:rsidP="00DD6186">
      <w:pPr>
        <w:spacing w:after="0" w:line="240" w:lineRule="auto"/>
      </w:pPr>
      <w:r>
        <w:separator/>
      </w:r>
    </w:p>
  </w:endnote>
  <w:endnote w:type="continuationSeparator" w:id="0">
    <w:p w:rsidR="00791D2B" w:rsidRDefault="00791D2B"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82" w:rsidRDefault="00E31D8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82" w:rsidRDefault="00E31D8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82" w:rsidRDefault="00E31D8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D2B" w:rsidRDefault="00791D2B" w:rsidP="00DD6186">
      <w:pPr>
        <w:spacing w:after="0" w:line="240" w:lineRule="auto"/>
      </w:pPr>
      <w:r>
        <w:separator/>
      </w:r>
    </w:p>
  </w:footnote>
  <w:footnote w:type="continuationSeparator" w:id="0">
    <w:p w:rsidR="00791D2B" w:rsidRDefault="00791D2B"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82" w:rsidRPr="00F07AD4" w:rsidRDefault="00E31D82" w:rsidP="00F07AD4">
    <w:pPr>
      <w:pStyle w:val="ac"/>
      <w:jc w:val="center"/>
      <w:rPr>
        <w:b/>
        <w:sz w:val="28"/>
        <w:szCs w:val="28"/>
        <w:u w:val="single"/>
      </w:rPr>
    </w:pPr>
    <w:r>
      <w:rPr>
        <w:szCs w:val="28"/>
        <w:u w:val="single"/>
      </w:rPr>
      <w:t>5_________________</w:t>
    </w:r>
    <w:r>
      <w:rPr>
        <w:b/>
        <w:szCs w:val="28"/>
        <w:u w:val="single"/>
      </w:rPr>
      <w:t xml:space="preserve">ВЕСТИ КАНСКОГО </w:t>
    </w:r>
    <w:r w:rsidRPr="00AC4CD8">
      <w:rPr>
        <w:b/>
        <w:szCs w:val="28"/>
        <w:u w:val="single"/>
      </w:rPr>
      <w:t>РАЙОНА</w:t>
    </w:r>
    <w:r>
      <w:rPr>
        <w:b/>
        <w:szCs w:val="28"/>
        <w:u w:val="single"/>
      </w:rPr>
      <w:t xml:space="preserve"> № 34_ 30 декабря 2020</w:t>
    </w:r>
    <w:r w:rsidRPr="00AB5FA8">
      <w:rPr>
        <w:b/>
        <w:szCs w:val="28"/>
        <w:u w:val="single"/>
      </w:rPr>
      <w:t xml:space="preserve"> года</w:t>
    </w:r>
  </w:p>
  <w:p w:rsidR="00E31D82" w:rsidRDefault="00E31D82"/>
  <w:p w:rsidR="00E31D82" w:rsidRDefault="00E31D82"/>
  <w:p w:rsidR="00E31D82" w:rsidRDefault="00E31D82"/>
  <w:p w:rsidR="00E31D82" w:rsidRDefault="00E31D82"/>
  <w:p w:rsidR="00E31D82" w:rsidRDefault="00E31D82"/>
  <w:p w:rsidR="00E31D82" w:rsidRDefault="00E31D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82" w:rsidRDefault="00E31D82" w:rsidP="00DD6186">
    <w:pPr>
      <w:pStyle w:val="ac"/>
      <w:rPr>
        <w:sz w:val="24"/>
        <w:szCs w:val="28"/>
        <w:u w:val="single"/>
      </w:rPr>
    </w:pPr>
    <w:r>
      <w:rPr>
        <w:b/>
        <w:szCs w:val="28"/>
        <w:u w:val="single"/>
      </w:rPr>
      <w:t xml:space="preserve">ВЕСТИ КАНСКОГО РАЙОНА № 16________09 июля 2021 </w:t>
    </w:r>
    <w:r w:rsidRPr="00AB5FA8">
      <w:rPr>
        <w:b/>
        <w:szCs w:val="28"/>
        <w:u w:val="single"/>
      </w:rPr>
      <w:t>года</w:t>
    </w:r>
    <w:r>
      <w:rPr>
        <w:b/>
        <w:szCs w:val="28"/>
        <w:u w:val="single"/>
      </w:rPr>
      <w:t>_______________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B70499">
      <w:rPr>
        <w:noProof/>
        <w:sz w:val="24"/>
        <w:szCs w:val="28"/>
        <w:u w:val="single"/>
      </w:rPr>
      <w:t>41</w:t>
    </w:r>
    <w:r w:rsidRPr="00AB5FA8">
      <w:rPr>
        <w:sz w:val="24"/>
        <w:szCs w:val="28"/>
        <w:u w:val="single"/>
      </w:rPr>
      <w:fldChar w:fldCharType="end"/>
    </w:r>
  </w:p>
  <w:p w:rsidR="00E31D82" w:rsidRDefault="00E31D82"/>
  <w:p w:rsidR="00E31D82" w:rsidRDefault="00E31D8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D82" w:rsidRDefault="00E31D8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2"/>
    <w:lvl w:ilvl="0">
      <w:start w:val="1"/>
      <w:numFmt w:val="upperRoman"/>
      <w:lvlText w:val="%1."/>
      <w:lvlJc w:val="left"/>
      <w:pPr>
        <w:tabs>
          <w:tab w:val="num" w:pos="-425"/>
        </w:tabs>
        <w:ind w:left="655" w:hanging="720"/>
      </w:pPr>
    </w:lvl>
  </w:abstractNum>
  <w:abstractNum w:abstractNumId="2">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4EA2C9E"/>
    <w:multiLevelType w:val="multilevel"/>
    <w:tmpl w:val="D0EC73D2"/>
    <w:lvl w:ilvl="0">
      <w:start w:val="6"/>
      <w:numFmt w:val="decimal"/>
      <w:lvlText w:val="%1"/>
      <w:lvlJc w:val="left"/>
      <w:pPr>
        <w:ind w:left="375" w:hanging="375"/>
      </w:pPr>
    </w:lvl>
    <w:lvl w:ilvl="1">
      <w:start w:val="1"/>
      <w:numFmt w:val="decimal"/>
      <w:lvlText w:val="%1.%2"/>
      <w:lvlJc w:val="left"/>
      <w:pPr>
        <w:ind w:left="930" w:hanging="375"/>
      </w:pPr>
    </w:lvl>
    <w:lvl w:ilvl="2">
      <w:start w:val="1"/>
      <w:numFmt w:val="decimal"/>
      <w:lvlText w:val="%1.%2.%3"/>
      <w:lvlJc w:val="left"/>
      <w:pPr>
        <w:ind w:left="1830" w:hanging="720"/>
      </w:pPr>
    </w:lvl>
    <w:lvl w:ilvl="3">
      <w:start w:val="1"/>
      <w:numFmt w:val="decimal"/>
      <w:lvlText w:val="%1.%2.%3.%4"/>
      <w:lvlJc w:val="left"/>
      <w:pPr>
        <w:ind w:left="2745" w:hanging="1080"/>
      </w:pPr>
    </w:lvl>
    <w:lvl w:ilvl="4">
      <w:start w:val="1"/>
      <w:numFmt w:val="decimal"/>
      <w:lvlText w:val="%1.%2.%3.%4.%5"/>
      <w:lvlJc w:val="left"/>
      <w:pPr>
        <w:ind w:left="3300" w:hanging="1080"/>
      </w:pPr>
    </w:lvl>
    <w:lvl w:ilvl="5">
      <w:start w:val="1"/>
      <w:numFmt w:val="decimal"/>
      <w:lvlText w:val="%1.%2.%3.%4.%5.%6"/>
      <w:lvlJc w:val="left"/>
      <w:pPr>
        <w:ind w:left="4215" w:hanging="1440"/>
      </w:pPr>
    </w:lvl>
    <w:lvl w:ilvl="6">
      <w:start w:val="1"/>
      <w:numFmt w:val="decimal"/>
      <w:lvlText w:val="%1.%2.%3.%4.%5.%6.%7"/>
      <w:lvlJc w:val="left"/>
      <w:pPr>
        <w:ind w:left="4770" w:hanging="1440"/>
      </w:pPr>
    </w:lvl>
    <w:lvl w:ilvl="7">
      <w:start w:val="1"/>
      <w:numFmt w:val="decimal"/>
      <w:lvlText w:val="%1.%2.%3.%4.%5.%6.%7.%8"/>
      <w:lvlJc w:val="left"/>
      <w:pPr>
        <w:ind w:left="5685" w:hanging="1800"/>
      </w:pPr>
    </w:lvl>
    <w:lvl w:ilvl="8">
      <w:start w:val="1"/>
      <w:numFmt w:val="decimal"/>
      <w:lvlText w:val="%1.%2.%3.%4.%5.%6.%7.%8.%9"/>
      <w:lvlJc w:val="left"/>
      <w:pPr>
        <w:ind w:left="6600" w:hanging="2160"/>
      </w:pPr>
    </w:lvl>
  </w:abstractNum>
  <w:abstractNum w:abstractNumId="8">
    <w:nsid w:val="053446C3"/>
    <w:multiLevelType w:val="hybridMultilevel"/>
    <w:tmpl w:val="0E6C99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1">
    <w:nsid w:val="1ED62B9B"/>
    <w:multiLevelType w:val="hybridMultilevel"/>
    <w:tmpl w:val="8564D8B0"/>
    <w:lvl w:ilvl="0" w:tplc="9D2884B2">
      <w:start w:val="1"/>
      <w:numFmt w:val="decimal"/>
      <w:lvlText w:val="%1."/>
      <w:lvlJc w:val="left"/>
      <w:pPr>
        <w:tabs>
          <w:tab w:val="num" w:pos="1080"/>
        </w:tabs>
        <w:ind w:left="108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2">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3">
    <w:nsid w:val="3BFC7B70"/>
    <w:multiLevelType w:val="multilevel"/>
    <w:tmpl w:val="BA48E584"/>
    <w:lvl w:ilvl="0">
      <w:start w:val="5"/>
      <w:numFmt w:val="decimal"/>
      <w:lvlText w:val="%1."/>
      <w:lvlJc w:val="left"/>
      <w:pPr>
        <w:ind w:left="450" w:hanging="450"/>
      </w:pPr>
      <w:rPr>
        <w:b/>
      </w:rPr>
    </w:lvl>
    <w:lvl w:ilvl="1">
      <w:start w:val="3"/>
      <w:numFmt w:val="decimal"/>
      <w:lvlText w:val="%1.%2."/>
      <w:lvlJc w:val="left"/>
      <w:pPr>
        <w:ind w:left="1713"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14">
    <w:nsid w:val="3FED265E"/>
    <w:multiLevelType w:val="multilevel"/>
    <w:tmpl w:val="DB6AFF26"/>
    <w:lvl w:ilvl="0">
      <w:start w:val="8"/>
      <w:numFmt w:val="decimal"/>
      <w:lvlText w:val="%1."/>
      <w:lvlJc w:val="left"/>
      <w:pPr>
        <w:tabs>
          <w:tab w:val="num" w:pos="3084"/>
        </w:tabs>
        <w:ind w:left="3084" w:hanging="390"/>
      </w:pPr>
    </w:lvl>
    <w:lvl w:ilvl="1">
      <w:start w:val="1"/>
      <w:numFmt w:val="decimal"/>
      <w:lvlText w:val="%1.%2."/>
      <w:lvlJc w:val="left"/>
      <w:pPr>
        <w:tabs>
          <w:tab w:val="num" w:pos="708"/>
        </w:tabs>
        <w:ind w:left="708" w:firstLine="709"/>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15">
    <w:nsid w:val="42D935E3"/>
    <w:multiLevelType w:val="multilevel"/>
    <w:tmpl w:val="0E8670D4"/>
    <w:lvl w:ilvl="0">
      <w:start w:val="7"/>
      <w:numFmt w:val="decimal"/>
      <w:lvlText w:val="%1"/>
      <w:lvlJc w:val="left"/>
      <w:pPr>
        <w:ind w:left="375" w:hanging="375"/>
      </w:pPr>
      <w:rPr>
        <w:color w:val="000000"/>
      </w:rPr>
    </w:lvl>
    <w:lvl w:ilvl="1">
      <w:start w:val="2"/>
      <w:numFmt w:val="decimal"/>
      <w:lvlText w:val="%1.%2"/>
      <w:lvlJc w:val="left"/>
      <w:pPr>
        <w:ind w:left="1368" w:hanging="375"/>
      </w:pPr>
      <w:rPr>
        <w:color w:val="000000"/>
      </w:rPr>
    </w:lvl>
    <w:lvl w:ilvl="2">
      <w:start w:val="1"/>
      <w:numFmt w:val="decimal"/>
      <w:lvlText w:val="%1.%2.%3"/>
      <w:lvlJc w:val="left"/>
      <w:pPr>
        <w:ind w:left="2706" w:hanging="720"/>
      </w:pPr>
      <w:rPr>
        <w:color w:val="000000"/>
      </w:rPr>
    </w:lvl>
    <w:lvl w:ilvl="3">
      <w:start w:val="1"/>
      <w:numFmt w:val="decimal"/>
      <w:lvlText w:val="%1.%2.%3.%4"/>
      <w:lvlJc w:val="left"/>
      <w:pPr>
        <w:ind w:left="4059" w:hanging="1080"/>
      </w:pPr>
      <w:rPr>
        <w:color w:val="000000"/>
      </w:rPr>
    </w:lvl>
    <w:lvl w:ilvl="4">
      <w:start w:val="1"/>
      <w:numFmt w:val="decimal"/>
      <w:lvlText w:val="%1.%2.%3.%4.%5"/>
      <w:lvlJc w:val="left"/>
      <w:pPr>
        <w:ind w:left="5052" w:hanging="1080"/>
      </w:pPr>
      <w:rPr>
        <w:color w:val="000000"/>
      </w:rPr>
    </w:lvl>
    <w:lvl w:ilvl="5">
      <w:start w:val="1"/>
      <w:numFmt w:val="decimal"/>
      <w:lvlText w:val="%1.%2.%3.%4.%5.%6"/>
      <w:lvlJc w:val="left"/>
      <w:pPr>
        <w:ind w:left="6405" w:hanging="1440"/>
      </w:pPr>
      <w:rPr>
        <w:color w:val="000000"/>
      </w:rPr>
    </w:lvl>
    <w:lvl w:ilvl="6">
      <w:start w:val="1"/>
      <w:numFmt w:val="decimal"/>
      <w:lvlText w:val="%1.%2.%3.%4.%5.%6.%7"/>
      <w:lvlJc w:val="left"/>
      <w:pPr>
        <w:ind w:left="7398" w:hanging="1440"/>
      </w:pPr>
      <w:rPr>
        <w:color w:val="000000"/>
      </w:rPr>
    </w:lvl>
    <w:lvl w:ilvl="7">
      <w:start w:val="1"/>
      <w:numFmt w:val="decimal"/>
      <w:lvlText w:val="%1.%2.%3.%4.%5.%6.%7.%8"/>
      <w:lvlJc w:val="left"/>
      <w:pPr>
        <w:ind w:left="8751" w:hanging="1800"/>
      </w:pPr>
      <w:rPr>
        <w:color w:val="000000"/>
      </w:rPr>
    </w:lvl>
    <w:lvl w:ilvl="8">
      <w:start w:val="1"/>
      <w:numFmt w:val="decimal"/>
      <w:lvlText w:val="%1.%2.%3.%4.%5.%6.%7.%8.%9"/>
      <w:lvlJc w:val="left"/>
      <w:pPr>
        <w:ind w:left="10104" w:hanging="2160"/>
      </w:pPr>
      <w:rPr>
        <w:color w:val="000000"/>
      </w:rPr>
    </w:lvl>
  </w:abstractNum>
  <w:abstractNum w:abstractNumId="16">
    <w:nsid w:val="4A10106D"/>
    <w:multiLevelType w:val="multilevel"/>
    <w:tmpl w:val="BF12B258"/>
    <w:lvl w:ilvl="0">
      <w:start w:val="5"/>
      <w:numFmt w:val="decimal"/>
      <w:lvlText w:val="%1."/>
      <w:lvlJc w:val="left"/>
      <w:pPr>
        <w:tabs>
          <w:tab w:val="num" w:pos="1098"/>
        </w:tabs>
        <w:ind w:left="1098" w:hanging="390"/>
      </w:pPr>
    </w:lvl>
    <w:lvl w:ilvl="1">
      <w:start w:val="1"/>
      <w:numFmt w:val="decimal"/>
      <w:lvlText w:val="%1.%2."/>
      <w:lvlJc w:val="left"/>
      <w:pPr>
        <w:tabs>
          <w:tab w:val="num" w:pos="1430"/>
        </w:tabs>
        <w:ind w:left="1430" w:hanging="720"/>
      </w:pPr>
    </w:lvl>
    <w:lvl w:ilvl="2">
      <w:start w:val="1"/>
      <w:numFmt w:val="decimal"/>
      <w:lvlText w:val="%1.%2.%3."/>
      <w:lvlJc w:val="left"/>
      <w:pPr>
        <w:tabs>
          <w:tab w:val="num" w:pos="2508"/>
        </w:tabs>
        <w:ind w:left="2508" w:hanging="720"/>
      </w:pPr>
    </w:lvl>
    <w:lvl w:ilvl="3">
      <w:start w:val="1"/>
      <w:numFmt w:val="decimal"/>
      <w:lvlText w:val="%1.%2.%3.%4."/>
      <w:lvlJc w:val="left"/>
      <w:pPr>
        <w:tabs>
          <w:tab w:val="num" w:pos="3408"/>
        </w:tabs>
        <w:ind w:left="3408" w:hanging="1080"/>
      </w:pPr>
    </w:lvl>
    <w:lvl w:ilvl="4">
      <w:start w:val="1"/>
      <w:numFmt w:val="decimal"/>
      <w:lvlText w:val="%1.%2.%3.%4.%5."/>
      <w:lvlJc w:val="left"/>
      <w:pPr>
        <w:tabs>
          <w:tab w:val="num" w:pos="3948"/>
        </w:tabs>
        <w:ind w:left="3948" w:hanging="1080"/>
      </w:pPr>
    </w:lvl>
    <w:lvl w:ilvl="5">
      <w:start w:val="1"/>
      <w:numFmt w:val="decimal"/>
      <w:lvlText w:val="%1.%2.%3.%4.%5.%6."/>
      <w:lvlJc w:val="left"/>
      <w:pPr>
        <w:tabs>
          <w:tab w:val="num" w:pos="4848"/>
        </w:tabs>
        <w:ind w:left="4848" w:hanging="1440"/>
      </w:pPr>
    </w:lvl>
    <w:lvl w:ilvl="6">
      <w:start w:val="1"/>
      <w:numFmt w:val="decimal"/>
      <w:lvlText w:val="%1.%2.%3.%4.%5.%6.%7."/>
      <w:lvlJc w:val="left"/>
      <w:pPr>
        <w:tabs>
          <w:tab w:val="num" w:pos="5388"/>
        </w:tabs>
        <w:ind w:left="5388" w:hanging="1440"/>
      </w:pPr>
    </w:lvl>
    <w:lvl w:ilvl="7">
      <w:start w:val="1"/>
      <w:numFmt w:val="decimal"/>
      <w:lvlText w:val="%1.%2.%3.%4.%5.%6.%7.%8."/>
      <w:lvlJc w:val="left"/>
      <w:pPr>
        <w:tabs>
          <w:tab w:val="num" w:pos="6288"/>
        </w:tabs>
        <w:ind w:left="6288" w:hanging="1800"/>
      </w:pPr>
    </w:lvl>
    <w:lvl w:ilvl="8">
      <w:start w:val="1"/>
      <w:numFmt w:val="decimal"/>
      <w:lvlText w:val="%1.%2.%3.%4.%5.%6.%7.%8.%9."/>
      <w:lvlJc w:val="left"/>
      <w:pPr>
        <w:tabs>
          <w:tab w:val="num" w:pos="6828"/>
        </w:tabs>
        <w:ind w:left="6828" w:hanging="1800"/>
      </w:pPr>
    </w:lvl>
  </w:abstractNum>
  <w:abstractNum w:abstractNumId="17">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619A0A63"/>
    <w:multiLevelType w:val="hybridMultilevel"/>
    <w:tmpl w:val="1C625E82"/>
    <w:lvl w:ilvl="0" w:tplc="DADA57F0">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0"/>
  </w:num>
  <w:num w:numId="2">
    <w:abstractNumId w:val="9"/>
  </w:num>
  <w:num w:numId="3">
    <w:abstractNumId w:val="12"/>
  </w:num>
  <w:num w:numId="4">
    <w:abstractNumId w:val="17"/>
  </w:num>
  <w:num w:numId="5">
    <w:abstractNumId w:val="0"/>
  </w:num>
  <w:num w:numId="6">
    <w:abstractNumId w:va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9"/>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86"/>
    <w:rsid w:val="0000037C"/>
    <w:rsid w:val="000016F4"/>
    <w:rsid w:val="00002A7A"/>
    <w:rsid w:val="00004437"/>
    <w:rsid w:val="00005556"/>
    <w:rsid w:val="00006A9B"/>
    <w:rsid w:val="00013595"/>
    <w:rsid w:val="00014444"/>
    <w:rsid w:val="00021632"/>
    <w:rsid w:val="000218B2"/>
    <w:rsid w:val="00024634"/>
    <w:rsid w:val="0002469C"/>
    <w:rsid w:val="000264BE"/>
    <w:rsid w:val="000400AD"/>
    <w:rsid w:val="000404AD"/>
    <w:rsid w:val="000412AB"/>
    <w:rsid w:val="0004215A"/>
    <w:rsid w:val="00043638"/>
    <w:rsid w:val="00045C46"/>
    <w:rsid w:val="00046831"/>
    <w:rsid w:val="000478B1"/>
    <w:rsid w:val="00050B5F"/>
    <w:rsid w:val="00052296"/>
    <w:rsid w:val="00057679"/>
    <w:rsid w:val="0006021A"/>
    <w:rsid w:val="00061084"/>
    <w:rsid w:val="00062080"/>
    <w:rsid w:val="000621EE"/>
    <w:rsid w:val="0006292B"/>
    <w:rsid w:val="00064A9A"/>
    <w:rsid w:val="00067E9F"/>
    <w:rsid w:val="0007205C"/>
    <w:rsid w:val="00082654"/>
    <w:rsid w:val="00092CD4"/>
    <w:rsid w:val="00093BBD"/>
    <w:rsid w:val="00095E47"/>
    <w:rsid w:val="000A053F"/>
    <w:rsid w:val="000A2382"/>
    <w:rsid w:val="000A7A2D"/>
    <w:rsid w:val="000B0681"/>
    <w:rsid w:val="000B208F"/>
    <w:rsid w:val="000B2625"/>
    <w:rsid w:val="000B4146"/>
    <w:rsid w:val="000B4312"/>
    <w:rsid w:val="000B4DF6"/>
    <w:rsid w:val="000B68CA"/>
    <w:rsid w:val="000B6AC7"/>
    <w:rsid w:val="000C11AD"/>
    <w:rsid w:val="000C2BAC"/>
    <w:rsid w:val="000C2EE0"/>
    <w:rsid w:val="000C42FF"/>
    <w:rsid w:val="000C52A3"/>
    <w:rsid w:val="000C52E4"/>
    <w:rsid w:val="000C633E"/>
    <w:rsid w:val="000C6514"/>
    <w:rsid w:val="000C754B"/>
    <w:rsid w:val="000D04E2"/>
    <w:rsid w:val="000D264D"/>
    <w:rsid w:val="000D343D"/>
    <w:rsid w:val="000D5B2C"/>
    <w:rsid w:val="000E1CAE"/>
    <w:rsid w:val="000E2241"/>
    <w:rsid w:val="000E6E3C"/>
    <w:rsid w:val="000F0097"/>
    <w:rsid w:val="000F1D8B"/>
    <w:rsid w:val="000F2E25"/>
    <w:rsid w:val="000F33B7"/>
    <w:rsid w:val="001000AC"/>
    <w:rsid w:val="001000DC"/>
    <w:rsid w:val="00100284"/>
    <w:rsid w:val="00100B97"/>
    <w:rsid w:val="00105EB2"/>
    <w:rsid w:val="00110B25"/>
    <w:rsid w:val="00115530"/>
    <w:rsid w:val="00121ADE"/>
    <w:rsid w:val="00125FD6"/>
    <w:rsid w:val="001314A1"/>
    <w:rsid w:val="00131EEF"/>
    <w:rsid w:val="00133FF5"/>
    <w:rsid w:val="001370E8"/>
    <w:rsid w:val="00140CF8"/>
    <w:rsid w:val="00141947"/>
    <w:rsid w:val="0014347C"/>
    <w:rsid w:val="00143DEF"/>
    <w:rsid w:val="0014426A"/>
    <w:rsid w:val="00145098"/>
    <w:rsid w:val="00153138"/>
    <w:rsid w:val="00161458"/>
    <w:rsid w:val="00161F1D"/>
    <w:rsid w:val="00163259"/>
    <w:rsid w:val="00164B25"/>
    <w:rsid w:val="0017092A"/>
    <w:rsid w:val="00172EDD"/>
    <w:rsid w:val="00173C6C"/>
    <w:rsid w:val="00176C8D"/>
    <w:rsid w:val="001778A7"/>
    <w:rsid w:val="00177971"/>
    <w:rsid w:val="001813F4"/>
    <w:rsid w:val="00181E71"/>
    <w:rsid w:val="0018204E"/>
    <w:rsid w:val="00182D91"/>
    <w:rsid w:val="0019202E"/>
    <w:rsid w:val="0019227D"/>
    <w:rsid w:val="0019247A"/>
    <w:rsid w:val="00194D36"/>
    <w:rsid w:val="00194EC6"/>
    <w:rsid w:val="00195E9B"/>
    <w:rsid w:val="00197559"/>
    <w:rsid w:val="001B0479"/>
    <w:rsid w:val="001B055F"/>
    <w:rsid w:val="001B2A6E"/>
    <w:rsid w:val="001B36F9"/>
    <w:rsid w:val="001B44FC"/>
    <w:rsid w:val="001B460E"/>
    <w:rsid w:val="001B508E"/>
    <w:rsid w:val="001B5358"/>
    <w:rsid w:val="001C2385"/>
    <w:rsid w:val="001C3BB3"/>
    <w:rsid w:val="001C3CD2"/>
    <w:rsid w:val="001C56CD"/>
    <w:rsid w:val="001D2848"/>
    <w:rsid w:val="001D3E0B"/>
    <w:rsid w:val="001D699F"/>
    <w:rsid w:val="001E008B"/>
    <w:rsid w:val="001E0D2D"/>
    <w:rsid w:val="001E2182"/>
    <w:rsid w:val="001E2A48"/>
    <w:rsid w:val="001E3F0E"/>
    <w:rsid w:val="001E66C7"/>
    <w:rsid w:val="001F0011"/>
    <w:rsid w:val="001F165E"/>
    <w:rsid w:val="001F1AEE"/>
    <w:rsid w:val="001F2A28"/>
    <w:rsid w:val="001F3593"/>
    <w:rsid w:val="001F3B31"/>
    <w:rsid w:val="001F41E9"/>
    <w:rsid w:val="001F76DA"/>
    <w:rsid w:val="00200793"/>
    <w:rsid w:val="0020093E"/>
    <w:rsid w:val="002011ED"/>
    <w:rsid w:val="002014A6"/>
    <w:rsid w:val="002039F7"/>
    <w:rsid w:val="00203CF9"/>
    <w:rsid w:val="002040DD"/>
    <w:rsid w:val="00204660"/>
    <w:rsid w:val="0020533A"/>
    <w:rsid w:val="00207F6F"/>
    <w:rsid w:val="002146D8"/>
    <w:rsid w:val="002154BB"/>
    <w:rsid w:val="00216900"/>
    <w:rsid w:val="002170CD"/>
    <w:rsid w:val="0021730A"/>
    <w:rsid w:val="00217787"/>
    <w:rsid w:val="002204A5"/>
    <w:rsid w:val="0022429D"/>
    <w:rsid w:val="0022621A"/>
    <w:rsid w:val="002263DF"/>
    <w:rsid w:val="00230FAF"/>
    <w:rsid w:val="00231A90"/>
    <w:rsid w:val="00232C1D"/>
    <w:rsid w:val="00232D71"/>
    <w:rsid w:val="00233080"/>
    <w:rsid w:val="002346F3"/>
    <w:rsid w:val="0023638B"/>
    <w:rsid w:val="00241615"/>
    <w:rsid w:val="0024230C"/>
    <w:rsid w:val="00243017"/>
    <w:rsid w:val="00243323"/>
    <w:rsid w:val="002437F1"/>
    <w:rsid w:val="00247680"/>
    <w:rsid w:val="00247ABC"/>
    <w:rsid w:val="00247F63"/>
    <w:rsid w:val="0025026E"/>
    <w:rsid w:val="00250B40"/>
    <w:rsid w:val="00252712"/>
    <w:rsid w:val="00253660"/>
    <w:rsid w:val="0025412B"/>
    <w:rsid w:val="0025526B"/>
    <w:rsid w:val="00257D18"/>
    <w:rsid w:val="00260661"/>
    <w:rsid w:val="00260D07"/>
    <w:rsid w:val="0026140F"/>
    <w:rsid w:val="002618CB"/>
    <w:rsid w:val="002622E9"/>
    <w:rsid w:val="002631BF"/>
    <w:rsid w:val="00263D2E"/>
    <w:rsid w:val="00264ABE"/>
    <w:rsid w:val="00264CCE"/>
    <w:rsid w:val="00265F0C"/>
    <w:rsid w:val="002672AB"/>
    <w:rsid w:val="00271E89"/>
    <w:rsid w:val="0027214D"/>
    <w:rsid w:val="00275D98"/>
    <w:rsid w:val="0027693E"/>
    <w:rsid w:val="0027725B"/>
    <w:rsid w:val="002800E6"/>
    <w:rsid w:val="00281E4C"/>
    <w:rsid w:val="00283E56"/>
    <w:rsid w:val="00284F6F"/>
    <w:rsid w:val="00290B9E"/>
    <w:rsid w:val="0029401A"/>
    <w:rsid w:val="002946C4"/>
    <w:rsid w:val="00296172"/>
    <w:rsid w:val="00297726"/>
    <w:rsid w:val="00297852"/>
    <w:rsid w:val="00297FC3"/>
    <w:rsid w:val="002A1DDE"/>
    <w:rsid w:val="002B0B52"/>
    <w:rsid w:val="002B2BA3"/>
    <w:rsid w:val="002B365F"/>
    <w:rsid w:val="002B6464"/>
    <w:rsid w:val="002B728F"/>
    <w:rsid w:val="002B7CEB"/>
    <w:rsid w:val="002B7F5B"/>
    <w:rsid w:val="002C192D"/>
    <w:rsid w:val="002C4992"/>
    <w:rsid w:val="002C53BF"/>
    <w:rsid w:val="002C7667"/>
    <w:rsid w:val="002C7A22"/>
    <w:rsid w:val="002D09ED"/>
    <w:rsid w:val="002D0A56"/>
    <w:rsid w:val="002D3DF2"/>
    <w:rsid w:val="002D7F0C"/>
    <w:rsid w:val="002E162A"/>
    <w:rsid w:val="002E24E9"/>
    <w:rsid w:val="002E314B"/>
    <w:rsid w:val="002E4D6B"/>
    <w:rsid w:val="002F097F"/>
    <w:rsid w:val="002F12D6"/>
    <w:rsid w:val="002F5C61"/>
    <w:rsid w:val="002F68BF"/>
    <w:rsid w:val="002F69BD"/>
    <w:rsid w:val="002F7BB4"/>
    <w:rsid w:val="002F7DC8"/>
    <w:rsid w:val="00300799"/>
    <w:rsid w:val="00301643"/>
    <w:rsid w:val="00303BBF"/>
    <w:rsid w:val="00303D54"/>
    <w:rsid w:val="00305373"/>
    <w:rsid w:val="0030697D"/>
    <w:rsid w:val="00306D23"/>
    <w:rsid w:val="003137D1"/>
    <w:rsid w:val="00313C46"/>
    <w:rsid w:val="00313DA3"/>
    <w:rsid w:val="00313FF6"/>
    <w:rsid w:val="00316A97"/>
    <w:rsid w:val="00317C4A"/>
    <w:rsid w:val="00317FFE"/>
    <w:rsid w:val="00330A2E"/>
    <w:rsid w:val="00334777"/>
    <w:rsid w:val="00335226"/>
    <w:rsid w:val="003353BF"/>
    <w:rsid w:val="00337426"/>
    <w:rsid w:val="00337B9B"/>
    <w:rsid w:val="00337EF1"/>
    <w:rsid w:val="00340E64"/>
    <w:rsid w:val="00341B07"/>
    <w:rsid w:val="00341BE3"/>
    <w:rsid w:val="003438AA"/>
    <w:rsid w:val="003443B3"/>
    <w:rsid w:val="00344F36"/>
    <w:rsid w:val="00344F99"/>
    <w:rsid w:val="003477F2"/>
    <w:rsid w:val="00350B22"/>
    <w:rsid w:val="00352351"/>
    <w:rsid w:val="003543E4"/>
    <w:rsid w:val="00355034"/>
    <w:rsid w:val="00361FD0"/>
    <w:rsid w:val="00364284"/>
    <w:rsid w:val="0036494C"/>
    <w:rsid w:val="003651AB"/>
    <w:rsid w:val="003652A8"/>
    <w:rsid w:val="00365AB4"/>
    <w:rsid w:val="0036667C"/>
    <w:rsid w:val="003666C5"/>
    <w:rsid w:val="0037125B"/>
    <w:rsid w:val="00375DC1"/>
    <w:rsid w:val="00375F3A"/>
    <w:rsid w:val="00377409"/>
    <w:rsid w:val="00377D22"/>
    <w:rsid w:val="00381470"/>
    <w:rsid w:val="003816CB"/>
    <w:rsid w:val="0038316C"/>
    <w:rsid w:val="00383865"/>
    <w:rsid w:val="00383ABF"/>
    <w:rsid w:val="00385FC6"/>
    <w:rsid w:val="00386B25"/>
    <w:rsid w:val="003872BE"/>
    <w:rsid w:val="003877C2"/>
    <w:rsid w:val="00390B0A"/>
    <w:rsid w:val="0039759C"/>
    <w:rsid w:val="003976FE"/>
    <w:rsid w:val="00397D75"/>
    <w:rsid w:val="003A037F"/>
    <w:rsid w:val="003A65F8"/>
    <w:rsid w:val="003B0A4E"/>
    <w:rsid w:val="003B12BE"/>
    <w:rsid w:val="003B164C"/>
    <w:rsid w:val="003B1FE1"/>
    <w:rsid w:val="003B26E1"/>
    <w:rsid w:val="003B30FB"/>
    <w:rsid w:val="003B5169"/>
    <w:rsid w:val="003B6B02"/>
    <w:rsid w:val="003B7280"/>
    <w:rsid w:val="003B73F2"/>
    <w:rsid w:val="003C04BF"/>
    <w:rsid w:val="003C10C8"/>
    <w:rsid w:val="003C1481"/>
    <w:rsid w:val="003C1582"/>
    <w:rsid w:val="003C166B"/>
    <w:rsid w:val="003C2085"/>
    <w:rsid w:val="003C3761"/>
    <w:rsid w:val="003C4C72"/>
    <w:rsid w:val="003C5FE5"/>
    <w:rsid w:val="003C6B08"/>
    <w:rsid w:val="003C6CE4"/>
    <w:rsid w:val="003D2502"/>
    <w:rsid w:val="003D667C"/>
    <w:rsid w:val="003D7F3F"/>
    <w:rsid w:val="003E17B4"/>
    <w:rsid w:val="003E5C56"/>
    <w:rsid w:val="003E71DC"/>
    <w:rsid w:val="003F1FB0"/>
    <w:rsid w:val="003F3324"/>
    <w:rsid w:val="003F6B0C"/>
    <w:rsid w:val="00401815"/>
    <w:rsid w:val="00403DFD"/>
    <w:rsid w:val="004047BA"/>
    <w:rsid w:val="004060D6"/>
    <w:rsid w:val="00406A66"/>
    <w:rsid w:val="00407491"/>
    <w:rsid w:val="0041044F"/>
    <w:rsid w:val="00410931"/>
    <w:rsid w:val="00410D78"/>
    <w:rsid w:val="00413C58"/>
    <w:rsid w:val="00413E3F"/>
    <w:rsid w:val="00415369"/>
    <w:rsid w:val="00415FEC"/>
    <w:rsid w:val="00417BC6"/>
    <w:rsid w:val="00423030"/>
    <w:rsid w:val="00423BA8"/>
    <w:rsid w:val="00423FDC"/>
    <w:rsid w:val="0042691A"/>
    <w:rsid w:val="00427494"/>
    <w:rsid w:val="00430217"/>
    <w:rsid w:val="0043085C"/>
    <w:rsid w:val="00432296"/>
    <w:rsid w:val="00433CBA"/>
    <w:rsid w:val="00434087"/>
    <w:rsid w:val="0044012B"/>
    <w:rsid w:val="004410D5"/>
    <w:rsid w:val="00441245"/>
    <w:rsid w:val="00443559"/>
    <w:rsid w:val="00443A2F"/>
    <w:rsid w:val="00443A7A"/>
    <w:rsid w:val="00444DE6"/>
    <w:rsid w:val="00445DDE"/>
    <w:rsid w:val="0045049B"/>
    <w:rsid w:val="0045062C"/>
    <w:rsid w:val="004546A4"/>
    <w:rsid w:val="004548C1"/>
    <w:rsid w:val="00456595"/>
    <w:rsid w:val="00457C9E"/>
    <w:rsid w:val="004607C0"/>
    <w:rsid w:val="00461725"/>
    <w:rsid w:val="00462244"/>
    <w:rsid w:val="00463E7C"/>
    <w:rsid w:val="004651A1"/>
    <w:rsid w:val="004671CB"/>
    <w:rsid w:val="004672A9"/>
    <w:rsid w:val="0047108D"/>
    <w:rsid w:val="0047377F"/>
    <w:rsid w:val="00473AE7"/>
    <w:rsid w:val="0048152D"/>
    <w:rsid w:val="00481DBC"/>
    <w:rsid w:val="00484606"/>
    <w:rsid w:val="00484F0D"/>
    <w:rsid w:val="00487B89"/>
    <w:rsid w:val="00490372"/>
    <w:rsid w:val="004918A3"/>
    <w:rsid w:val="0049436F"/>
    <w:rsid w:val="004955D6"/>
    <w:rsid w:val="004960ED"/>
    <w:rsid w:val="00496E79"/>
    <w:rsid w:val="00497983"/>
    <w:rsid w:val="00497E33"/>
    <w:rsid w:val="004A073F"/>
    <w:rsid w:val="004A234B"/>
    <w:rsid w:val="004A23C4"/>
    <w:rsid w:val="004A26C9"/>
    <w:rsid w:val="004A56A1"/>
    <w:rsid w:val="004A65B8"/>
    <w:rsid w:val="004B234D"/>
    <w:rsid w:val="004B271D"/>
    <w:rsid w:val="004B7504"/>
    <w:rsid w:val="004B7DA0"/>
    <w:rsid w:val="004C38B6"/>
    <w:rsid w:val="004C4899"/>
    <w:rsid w:val="004D1767"/>
    <w:rsid w:val="004D3DEF"/>
    <w:rsid w:val="004D43BF"/>
    <w:rsid w:val="004D5D60"/>
    <w:rsid w:val="004D635A"/>
    <w:rsid w:val="004D709A"/>
    <w:rsid w:val="004D7293"/>
    <w:rsid w:val="004E1860"/>
    <w:rsid w:val="004E4DBD"/>
    <w:rsid w:val="004F2533"/>
    <w:rsid w:val="004F2634"/>
    <w:rsid w:val="004F292B"/>
    <w:rsid w:val="004F3C56"/>
    <w:rsid w:val="004F69CA"/>
    <w:rsid w:val="004F7736"/>
    <w:rsid w:val="00501B60"/>
    <w:rsid w:val="00502058"/>
    <w:rsid w:val="00504062"/>
    <w:rsid w:val="00505F75"/>
    <w:rsid w:val="0050617A"/>
    <w:rsid w:val="00506211"/>
    <w:rsid w:val="0051364E"/>
    <w:rsid w:val="00515941"/>
    <w:rsid w:val="00515D2E"/>
    <w:rsid w:val="00515FBA"/>
    <w:rsid w:val="00520073"/>
    <w:rsid w:val="00521D36"/>
    <w:rsid w:val="00526AFD"/>
    <w:rsid w:val="00530805"/>
    <w:rsid w:val="00530D8C"/>
    <w:rsid w:val="005327FD"/>
    <w:rsid w:val="00533B53"/>
    <w:rsid w:val="00533CA2"/>
    <w:rsid w:val="00536B89"/>
    <w:rsid w:val="00536EB6"/>
    <w:rsid w:val="00543FB6"/>
    <w:rsid w:val="00546F92"/>
    <w:rsid w:val="00551F1A"/>
    <w:rsid w:val="00556D4E"/>
    <w:rsid w:val="00557513"/>
    <w:rsid w:val="0056003D"/>
    <w:rsid w:val="00561184"/>
    <w:rsid w:val="00562125"/>
    <w:rsid w:val="00562610"/>
    <w:rsid w:val="0056434F"/>
    <w:rsid w:val="0056666F"/>
    <w:rsid w:val="0057259F"/>
    <w:rsid w:val="00573092"/>
    <w:rsid w:val="005766BA"/>
    <w:rsid w:val="005810CD"/>
    <w:rsid w:val="00582214"/>
    <w:rsid w:val="00583B98"/>
    <w:rsid w:val="005917BB"/>
    <w:rsid w:val="0059595C"/>
    <w:rsid w:val="00595B41"/>
    <w:rsid w:val="00597D19"/>
    <w:rsid w:val="005A290B"/>
    <w:rsid w:val="005A4292"/>
    <w:rsid w:val="005B403B"/>
    <w:rsid w:val="005B4611"/>
    <w:rsid w:val="005B5139"/>
    <w:rsid w:val="005B6708"/>
    <w:rsid w:val="005B7C02"/>
    <w:rsid w:val="005C03FB"/>
    <w:rsid w:val="005C12CA"/>
    <w:rsid w:val="005C34E5"/>
    <w:rsid w:val="005C39BA"/>
    <w:rsid w:val="005C46CD"/>
    <w:rsid w:val="005C5160"/>
    <w:rsid w:val="005C74AE"/>
    <w:rsid w:val="005C7C35"/>
    <w:rsid w:val="005D5306"/>
    <w:rsid w:val="005D54E6"/>
    <w:rsid w:val="005D606F"/>
    <w:rsid w:val="005E15A1"/>
    <w:rsid w:val="005E3F2A"/>
    <w:rsid w:val="005E47B2"/>
    <w:rsid w:val="005E4858"/>
    <w:rsid w:val="005E55DD"/>
    <w:rsid w:val="005F1218"/>
    <w:rsid w:val="005F123F"/>
    <w:rsid w:val="005F1458"/>
    <w:rsid w:val="005F2289"/>
    <w:rsid w:val="005F2733"/>
    <w:rsid w:val="005F38E8"/>
    <w:rsid w:val="005F69B5"/>
    <w:rsid w:val="005F7485"/>
    <w:rsid w:val="006042B3"/>
    <w:rsid w:val="00604990"/>
    <w:rsid w:val="00605B45"/>
    <w:rsid w:val="00606D62"/>
    <w:rsid w:val="006104C9"/>
    <w:rsid w:val="00610C0F"/>
    <w:rsid w:val="006128B8"/>
    <w:rsid w:val="006130D9"/>
    <w:rsid w:val="006134D2"/>
    <w:rsid w:val="00614235"/>
    <w:rsid w:val="00614279"/>
    <w:rsid w:val="006151D9"/>
    <w:rsid w:val="006161B1"/>
    <w:rsid w:val="006179A7"/>
    <w:rsid w:val="00617DD0"/>
    <w:rsid w:val="0062008A"/>
    <w:rsid w:val="006203E5"/>
    <w:rsid w:val="00620697"/>
    <w:rsid w:val="006223E2"/>
    <w:rsid w:val="00622E98"/>
    <w:rsid w:val="0062482D"/>
    <w:rsid w:val="00624B84"/>
    <w:rsid w:val="00627CAF"/>
    <w:rsid w:val="0063244B"/>
    <w:rsid w:val="0063315E"/>
    <w:rsid w:val="006357E2"/>
    <w:rsid w:val="00635B58"/>
    <w:rsid w:val="00635D36"/>
    <w:rsid w:val="006370A6"/>
    <w:rsid w:val="006374C5"/>
    <w:rsid w:val="00640496"/>
    <w:rsid w:val="00641DAB"/>
    <w:rsid w:val="00642928"/>
    <w:rsid w:val="00644909"/>
    <w:rsid w:val="00645838"/>
    <w:rsid w:val="00647E02"/>
    <w:rsid w:val="00650665"/>
    <w:rsid w:val="00651CD4"/>
    <w:rsid w:val="006522AE"/>
    <w:rsid w:val="00652E09"/>
    <w:rsid w:val="00653009"/>
    <w:rsid w:val="00663DE8"/>
    <w:rsid w:val="00665B43"/>
    <w:rsid w:val="00673A10"/>
    <w:rsid w:val="00675C4D"/>
    <w:rsid w:val="0068142B"/>
    <w:rsid w:val="00691190"/>
    <w:rsid w:val="0069508F"/>
    <w:rsid w:val="00695ABB"/>
    <w:rsid w:val="006A23AC"/>
    <w:rsid w:val="006A4728"/>
    <w:rsid w:val="006A5A7E"/>
    <w:rsid w:val="006B09D2"/>
    <w:rsid w:val="006B268E"/>
    <w:rsid w:val="006B2C04"/>
    <w:rsid w:val="006B308A"/>
    <w:rsid w:val="006B4432"/>
    <w:rsid w:val="006B74E5"/>
    <w:rsid w:val="006C2F22"/>
    <w:rsid w:val="006C36D8"/>
    <w:rsid w:val="006C790F"/>
    <w:rsid w:val="006C7E88"/>
    <w:rsid w:val="006D36DB"/>
    <w:rsid w:val="006D6EA5"/>
    <w:rsid w:val="006E342B"/>
    <w:rsid w:val="006E3A18"/>
    <w:rsid w:val="006E515A"/>
    <w:rsid w:val="006E527C"/>
    <w:rsid w:val="006E7DAB"/>
    <w:rsid w:val="006F155B"/>
    <w:rsid w:val="006F25E4"/>
    <w:rsid w:val="006F49DF"/>
    <w:rsid w:val="006F5515"/>
    <w:rsid w:val="006F645B"/>
    <w:rsid w:val="006F6A02"/>
    <w:rsid w:val="00700558"/>
    <w:rsid w:val="00701629"/>
    <w:rsid w:val="00703A83"/>
    <w:rsid w:val="0070411C"/>
    <w:rsid w:val="007046F7"/>
    <w:rsid w:val="00704EB7"/>
    <w:rsid w:val="0070697C"/>
    <w:rsid w:val="00706B05"/>
    <w:rsid w:val="00711D00"/>
    <w:rsid w:val="0071331B"/>
    <w:rsid w:val="00715753"/>
    <w:rsid w:val="00720E47"/>
    <w:rsid w:val="00721064"/>
    <w:rsid w:val="007211F0"/>
    <w:rsid w:val="007239F8"/>
    <w:rsid w:val="00725047"/>
    <w:rsid w:val="00732D77"/>
    <w:rsid w:val="00733211"/>
    <w:rsid w:val="00735647"/>
    <w:rsid w:val="00735C5F"/>
    <w:rsid w:val="00737AE2"/>
    <w:rsid w:val="00740304"/>
    <w:rsid w:val="00740CAC"/>
    <w:rsid w:val="00742A53"/>
    <w:rsid w:val="0074398F"/>
    <w:rsid w:val="00751E72"/>
    <w:rsid w:val="007534A4"/>
    <w:rsid w:val="00764D17"/>
    <w:rsid w:val="007660A5"/>
    <w:rsid w:val="00766D0D"/>
    <w:rsid w:val="007713EE"/>
    <w:rsid w:val="0077214D"/>
    <w:rsid w:val="0077302D"/>
    <w:rsid w:val="0077527B"/>
    <w:rsid w:val="007770C9"/>
    <w:rsid w:val="007774C8"/>
    <w:rsid w:val="0078495A"/>
    <w:rsid w:val="007870DA"/>
    <w:rsid w:val="0079089D"/>
    <w:rsid w:val="00791D2B"/>
    <w:rsid w:val="007A235C"/>
    <w:rsid w:val="007A3AF1"/>
    <w:rsid w:val="007A61ED"/>
    <w:rsid w:val="007A73C8"/>
    <w:rsid w:val="007A7FEA"/>
    <w:rsid w:val="007B1CD8"/>
    <w:rsid w:val="007B527F"/>
    <w:rsid w:val="007B5EFD"/>
    <w:rsid w:val="007B70AC"/>
    <w:rsid w:val="007B781A"/>
    <w:rsid w:val="007C11B3"/>
    <w:rsid w:val="007C2081"/>
    <w:rsid w:val="007C26D8"/>
    <w:rsid w:val="007D030A"/>
    <w:rsid w:val="007D0F2D"/>
    <w:rsid w:val="007D136A"/>
    <w:rsid w:val="007D2909"/>
    <w:rsid w:val="007D3B27"/>
    <w:rsid w:val="007D46B5"/>
    <w:rsid w:val="007D549B"/>
    <w:rsid w:val="007D5B96"/>
    <w:rsid w:val="007E1256"/>
    <w:rsid w:val="007E19B5"/>
    <w:rsid w:val="007E23FD"/>
    <w:rsid w:val="007E4590"/>
    <w:rsid w:val="007F1B6D"/>
    <w:rsid w:val="007F2BFE"/>
    <w:rsid w:val="007F6F4F"/>
    <w:rsid w:val="0080074B"/>
    <w:rsid w:val="00803FE5"/>
    <w:rsid w:val="00806EA4"/>
    <w:rsid w:val="008129A5"/>
    <w:rsid w:val="0081479B"/>
    <w:rsid w:val="008149EA"/>
    <w:rsid w:val="00815DA6"/>
    <w:rsid w:val="00816FF9"/>
    <w:rsid w:val="008201E9"/>
    <w:rsid w:val="00820A56"/>
    <w:rsid w:val="00820B8A"/>
    <w:rsid w:val="00821FB6"/>
    <w:rsid w:val="00822B28"/>
    <w:rsid w:val="00822DB0"/>
    <w:rsid w:val="00823C27"/>
    <w:rsid w:val="008266D6"/>
    <w:rsid w:val="00826865"/>
    <w:rsid w:val="00826ECA"/>
    <w:rsid w:val="00830C42"/>
    <w:rsid w:val="008338FC"/>
    <w:rsid w:val="00833ADF"/>
    <w:rsid w:val="00833CBC"/>
    <w:rsid w:val="008349C3"/>
    <w:rsid w:val="00836111"/>
    <w:rsid w:val="00836B24"/>
    <w:rsid w:val="0084044B"/>
    <w:rsid w:val="008406C9"/>
    <w:rsid w:val="008412C9"/>
    <w:rsid w:val="0084165B"/>
    <w:rsid w:val="008417D7"/>
    <w:rsid w:val="00841A22"/>
    <w:rsid w:val="008451EA"/>
    <w:rsid w:val="008464C7"/>
    <w:rsid w:val="00847F5E"/>
    <w:rsid w:val="00853B11"/>
    <w:rsid w:val="008540D7"/>
    <w:rsid w:val="008568B4"/>
    <w:rsid w:val="00857105"/>
    <w:rsid w:val="0086179A"/>
    <w:rsid w:val="00866740"/>
    <w:rsid w:val="0086682D"/>
    <w:rsid w:val="00866AFE"/>
    <w:rsid w:val="00866DD4"/>
    <w:rsid w:val="0087055C"/>
    <w:rsid w:val="008718C2"/>
    <w:rsid w:val="00871EC4"/>
    <w:rsid w:val="00873D19"/>
    <w:rsid w:val="00874377"/>
    <w:rsid w:val="0087565A"/>
    <w:rsid w:val="00875FEB"/>
    <w:rsid w:val="00881136"/>
    <w:rsid w:val="00882A7F"/>
    <w:rsid w:val="0088385D"/>
    <w:rsid w:val="00884D32"/>
    <w:rsid w:val="008850E7"/>
    <w:rsid w:val="00886EF1"/>
    <w:rsid w:val="0088776B"/>
    <w:rsid w:val="008913C3"/>
    <w:rsid w:val="00891855"/>
    <w:rsid w:val="008A160B"/>
    <w:rsid w:val="008A505F"/>
    <w:rsid w:val="008A7E0C"/>
    <w:rsid w:val="008B1C00"/>
    <w:rsid w:val="008B1C5F"/>
    <w:rsid w:val="008B2367"/>
    <w:rsid w:val="008B251D"/>
    <w:rsid w:val="008B34BC"/>
    <w:rsid w:val="008B59CB"/>
    <w:rsid w:val="008B6F31"/>
    <w:rsid w:val="008C0B03"/>
    <w:rsid w:val="008C0FDF"/>
    <w:rsid w:val="008C1236"/>
    <w:rsid w:val="008C2A7C"/>
    <w:rsid w:val="008C2B1B"/>
    <w:rsid w:val="008C4297"/>
    <w:rsid w:val="008C4CE0"/>
    <w:rsid w:val="008C4E89"/>
    <w:rsid w:val="008C58D9"/>
    <w:rsid w:val="008D0972"/>
    <w:rsid w:val="008D3D89"/>
    <w:rsid w:val="008D546A"/>
    <w:rsid w:val="008D5725"/>
    <w:rsid w:val="008D5965"/>
    <w:rsid w:val="008D6D05"/>
    <w:rsid w:val="008E134A"/>
    <w:rsid w:val="008E48F9"/>
    <w:rsid w:val="008E5B28"/>
    <w:rsid w:val="008E71E2"/>
    <w:rsid w:val="008F1153"/>
    <w:rsid w:val="008F1614"/>
    <w:rsid w:val="008F3B52"/>
    <w:rsid w:val="008F3CEE"/>
    <w:rsid w:val="008F542F"/>
    <w:rsid w:val="009011FC"/>
    <w:rsid w:val="009039D5"/>
    <w:rsid w:val="00904984"/>
    <w:rsid w:val="00905FCD"/>
    <w:rsid w:val="00910FD8"/>
    <w:rsid w:val="00912E7A"/>
    <w:rsid w:val="009142C0"/>
    <w:rsid w:val="009150D5"/>
    <w:rsid w:val="00917225"/>
    <w:rsid w:val="00920112"/>
    <w:rsid w:val="00921214"/>
    <w:rsid w:val="00922000"/>
    <w:rsid w:val="00922FD6"/>
    <w:rsid w:val="00925EB1"/>
    <w:rsid w:val="00933726"/>
    <w:rsid w:val="00934D83"/>
    <w:rsid w:val="0093592E"/>
    <w:rsid w:val="00935B38"/>
    <w:rsid w:val="00935CBF"/>
    <w:rsid w:val="009373BB"/>
    <w:rsid w:val="00937D8E"/>
    <w:rsid w:val="00940402"/>
    <w:rsid w:val="00941330"/>
    <w:rsid w:val="00943D90"/>
    <w:rsid w:val="00944A04"/>
    <w:rsid w:val="00945102"/>
    <w:rsid w:val="00946197"/>
    <w:rsid w:val="009474CF"/>
    <w:rsid w:val="0095368D"/>
    <w:rsid w:val="00953873"/>
    <w:rsid w:val="00954E01"/>
    <w:rsid w:val="009606A0"/>
    <w:rsid w:val="00961D37"/>
    <w:rsid w:val="009637E9"/>
    <w:rsid w:val="00963AA3"/>
    <w:rsid w:val="00965C7A"/>
    <w:rsid w:val="00965F83"/>
    <w:rsid w:val="0096658D"/>
    <w:rsid w:val="009725B2"/>
    <w:rsid w:val="00972878"/>
    <w:rsid w:val="00982A35"/>
    <w:rsid w:val="00982FDE"/>
    <w:rsid w:val="009859AE"/>
    <w:rsid w:val="00991CF6"/>
    <w:rsid w:val="00996012"/>
    <w:rsid w:val="00996FFB"/>
    <w:rsid w:val="009A3050"/>
    <w:rsid w:val="009A330B"/>
    <w:rsid w:val="009A66E8"/>
    <w:rsid w:val="009A7A6E"/>
    <w:rsid w:val="009A7D3B"/>
    <w:rsid w:val="009A7DC9"/>
    <w:rsid w:val="009B0983"/>
    <w:rsid w:val="009B3A0F"/>
    <w:rsid w:val="009C0C5D"/>
    <w:rsid w:val="009C14A2"/>
    <w:rsid w:val="009C2339"/>
    <w:rsid w:val="009C3A38"/>
    <w:rsid w:val="009C4AA4"/>
    <w:rsid w:val="009D0584"/>
    <w:rsid w:val="009D2453"/>
    <w:rsid w:val="009D2557"/>
    <w:rsid w:val="009D2F64"/>
    <w:rsid w:val="009D4658"/>
    <w:rsid w:val="009D5836"/>
    <w:rsid w:val="009D6D97"/>
    <w:rsid w:val="009D75E9"/>
    <w:rsid w:val="009E3528"/>
    <w:rsid w:val="009E37D7"/>
    <w:rsid w:val="009E774A"/>
    <w:rsid w:val="009F18FC"/>
    <w:rsid w:val="009F58A3"/>
    <w:rsid w:val="00A0113F"/>
    <w:rsid w:val="00A01E17"/>
    <w:rsid w:val="00A02250"/>
    <w:rsid w:val="00A0324D"/>
    <w:rsid w:val="00A034BE"/>
    <w:rsid w:val="00A05C4D"/>
    <w:rsid w:val="00A06747"/>
    <w:rsid w:val="00A076B2"/>
    <w:rsid w:val="00A14721"/>
    <w:rsid w:val="00A14F49"/>
    <w:rsid w:val="00A1544C"/>
    <w:rsid w:val="00A15869"/>
    <w:rsid w:val="00A17529"/>
    <w:rsid w:val="00A17B07"/>
    <w:rsid w:val="00A201BF"/>
    <w:rsid w:val="00A2215C"/>
    <w:rsid w:val="00A22266"/>
    <w:rsid w:val="00A22758"/>
    <w:rsid w:val="00A30FC3"/>
    <w:rsid w:val="00A3349E"/>
    <w:rsid w:val="00A33E2B"/>
    <w:rsid w:val="00A3434A"/>
    <w:rsid w:val="00A35989"/>
    <w:rsid w:val="00A404A4"/>
    <w:rsid w:val="00A4385A"/>
    <w:rsid w:val="00A4483E"/>
    <w:rsid w:val="00A44A92"/>
    <w:rsid w:val="00A46C9D"/>
    <w:rsid w:val="00A51C0D"/>
    <w:rsid w:val="00A5209B"/>
    <w:rsid w:val="00A537A4"/>
    <w:rsid w:val="00A542DC"/>
    <w:rsid w:val="00A54C14"/>
    <w:rsid w:val="00A55FC3"/>
    <w:rsid w:val="00A56F7F"/>
    <w:rsid w:val="00A57DE7"/>
    <w:rsid w:val="00A57E31"/>
    <w:rsid w:val="00A60B3B"/>
    <w:rsid w:val="00A63874"/>
    <w:rsid w:val="00A6529D"/>
    <w:rsid w:val="00A670D6"/>
    <w:rsid w:val="00A7738F"/>
    <w:rsid w:val="00A80C60"/>
    <w:rsid w:val="00A81F54"/>
    <w:rsid w:val="00A8442D"/>
    <w:rsid w:val="00A851E2"/>
    <w:rsid w:val="00A875A6"/>
    <w:rsid w:val="00A87BF2"/>
    <w:rsid w:val="00A87E6B"/>
    <w:rsid w:val="00A87E8A"/>
    <w:rsid w:val="00A923AD"/>
    <w:rsid w:val="00A9288F"/>
    <w:rsid w:val="00A936AF"/>
    <w:rsid w:val="00AA12EA"/>
    <w:rsid w:val="00AA1F44"/>
    <w:rsid w:val="00AA409D"/>
    <w:rsid w:val="00AA63C2"/>
    <w:rsid w:val="00AA6CC4"/>
    <w:rsid w:val="00AA7E62"/>
    <w:rsid w:val="00AB06DB"/>
    <w:rsid w:val="00AB160F"/>
    <w:rsid w:val="00AB5426"/>
    <w:rsid w:val="00AB765C"/>
    <w:rsid w:val="00AC2550"/>
    <w:rsid w:val="00AC2E4E"/>
    <w:rsid w:val="00AC4CD8"/>
    <w:rsid w:val="00AC6B19"/>
    <w:rsid w:val="00AD1065"/>
    <w:rsid w:val="00AD4699"/>
    <w:rsid w:val="00AD5560"/>
    <w:rsid w:val="00AE036C"/>
    <w:rsid w:val="00AE319F"/>
    <w:rsid w:val="00AE341D"/>
    <w:rsid w:val="00AF07FD"/>
    <w:rsid w:val="00AF26F3"/>
    <w:rsid w:val="00AF36B8"/>
    <w:rsid w:val="00AF48F9"/>
    <w:rsid w:val="00B017BF"/>
    <w:rsid w:val="00B01BAE"/>
    <w:rsid w:val="00B02B2F"/>
    <w:rsid w:val="00B03EC4"/>
    <w:rsid w:val="00B054CC"/>
    <w:rsid w:val="00B07143"/>
    <w:rsid w:val="00B10619"/>
    <w:rsid w:val="00B116CA"/>
    <w:rsid w:val="00B11EE9"/>
    <w:rsid w:val="00B15841"/>
    <w:rsid w:val="00B16604"/>
    <w:rsid w:val="00B20361"/>
    <w:rsid w:val="00B23125"/>
    <w:rsid w:val="00B24EFB"/>
    <w:rsid w:val="00B25270"/>
    <w:rsid w:val="00B259C8"/>
    <w:rsid w:val="00B27D09"/>
    <w:rsid w:val="00B302B5"/>
    <w:rsid w:val="00B32E97"/>
    <w:rsid w:val="00B33C69"/>
    <w:rsid w:val="00B34150"/>
    <w:rsid w:val="00B367E7"/>
    <w:rsid w:val="00B41718"/>
    <w:rsid w:val="00B41872"/>
    <w:rsid w:val="00B418E3"/>
    <w:rsid w:val="00B41DC2"/>
    <w:rsid w:val="00B442FB"/>
    <w:rsid w:val="00B46041"/>
    <w:rsid w:val="00B51405"/>
    <w:rsid w:val="00B51BFB"/>
    <w:rsid w:val="00B528B4"/>
    <w:rsid w:val="00B547D0"/>
    <w:rsid w:val="00B55A84"/>
    <w:rsid w:val="00B60684"/>
    <w:rsid w:val="00B6206C"/>
    <w:rsid w:val="00B63885"/>
    <w:rsid w:val="00B65006"/>
    <w:rsid w:val="00B70499"/>
    <w:rsid w:val="00B71533"/>
    <w:rsid w:val="00B7266A"/>
    <w:rsid w:val="00B7346D"/>
    <w:rsid w:val="00B74B66"/>
    <w:rsid w:val="00B77B2C"/>
    <w:rsid w:val="00B82540"/>
    <w:rsid w:val="00B82CC6"/>
    <w:rsid w:val="00B90FD3"/>
    <w:rsid w:val="00B91DBA"/>
    <w:rsid w:val="00B91F17"/>
    <w:rsid w:val="00B94B6B"/>
    <w:rsid w:val="00B96FE5"/>
    <w:rsid w:val="00BA0B91"/>
    <w:rsid w:val="00BA7E82"/>
    <w:rsid w:val="00BB16EF"/>
    <w:rsid w:val="00BB339E"/>
    <w:rsid w:val="00BB3635"/>
    <w:rsid w:val="00BB5A90"/>
    <w:rsid w:val="00BB6220"/>
    <w:rsid w:val="00BB72A9"/>
    <w:rsid w:val="00BB7636"/>
    <w:rsid w:val="00BC0F2D"/>
    <w:rsid w:val="00BC1CFF"/>
    <w:rsid w:val="00BC562A"/>
    <w:rsid w:val="00BC70B1"/>
    <w:rsid w:val="00BD107C"/>
    <w:rsid w:val="00BD127D"/>
    <w:rsid w:val="00BD7309"/>
    <w:rsid w:val="00BE2722"/>
    <w:rsid w:val="00BE7842"/>
    <w:rsid w:val="00BF3B4C"/>
    <w:rsid w:val="00BF4D33"/>
    <w:rsid w:val="00BF64E4"/>
    <w:rsid w:val="00BF6B53"/>
    <w:rsid w:val="00BF78E9"/>
    <w:rsid w:val="00C063DF"/>
    <w:rsid w:val="00C07404"/>
    <w:rsid w:val="00C07AEC"/>
    <w:rsid w:val="00C11513"/>
    <w:rsid w:val="00C134D0"/>
    <w:rsid w:val="00C14342"/>
    <w:rsid w:val="00C14400"/>
    <w:rsid w:val="00C15C18"/>
    <w:rsid w:val="00C15C7D"/>
    <w:rsid w:val="00C2276A"/>
    <w:rsid w:val="00C22ABD"/>
    <w:rsid w:val="00C24DFC"/>
    <w:rsid w:val="00C26253"/>
    <w:rsid w:val="00C26615"/>
    <w:rsid w:val="00C26BF3"/>
    <w:rsid w:val="00C32065"/>
    <w:rsid w:val="00C32C67"/>
    <w:rsid w:val="00C33B73"/>
    <w:rsid w:val="00C4123E"/>
    <w:rsid w:val="00C45563"/>
    <w:rsid w:val="00C47335"/>
    <w:rsid w:val="00C519FE"/>
    <w:rsid w:val="00C51D9A"/>
    <w:rsid w:val="00C5378F"/>
    <w:rsid w:val="00C53CAE"/>
    <w:rsid w:val="00C54741"/>
    <w:rsid w:val="00C54FA7"/>
    <w:rsid w:val="00C56369"/>
    <w:rsid w:val="00C60DAF"/>
    <w:rsid w:val="00C617B0"/>
    <w:rsid w:val="00C61E37"/>
    <w:rsid w:val="00C65CDF"/>
    <w:rsid w:val="00C7003A"/>
    <w:rsid w:val="00C7047F"/>
    <w:rsid w:val="00C70C66"/>
    <w:rsid w:val="00C71394"/>
    <w:rsid w:val="00C71946"/>
    <w:rsid w:val="00C72183"/>
    <w:rsid w:val="00C72D99"/>
    <w:rsid w:val="00C72F6D"/>
    <w:rsid w:val="00C737CB"/>
    <w:rsid w:val="00C7409D"/>
    <w:rsid w:val="00C74787"/>
    <w:rsid w:val="00C8047B"/>
    <w:rsid w:val="00C83AB5"/>
    <w:rsid w:val="00C85814"/>
    <w:rsid w:val="00C918C3"/>
    <w:rsid w:val="00C91C46"/>
    <w:rsid w:val="00C927CF"/>
    <w:rsid w:val="00C92F89"/>
    <w:rsid w:val="00C95B57"/>
    <w:rsid w:val="00C965BB"/>
    <w:rsid w:val="00C96D87"/>
    <w:rsid w:val="00CA0094"/>
    <w:rsid w:val="00CA06C7"/>
    <w:rsid w:val="00CA20C0"/>
    <w:rsid w:val="00CA44E3"/>
    <w:rsid w:val="00CA6367"/>
    <w:rsid w:val="00CA729F"/>
    <w:rsid w:val="00CB013D"/>
    <w:rsid w:val="00CB1FF0"/>
    <w:rsid w:val="00CB73DA"/>
    <w:rsid w:val="00CC04D0"/>
    <w:rsid w:val="00CC0D3F"/>
    <w:rsid w:val="00CC1649"/>
    <w:rsid w:val="00CC3DD9"/>
    <w:rsid w:val="00CC4402"/>
    <w:rsid w:val="00CC4678"/>
    <w:rsid w:val="00CC46AD"/>
    <w:rsid w:val="00CC736C"/>
    <w:rsid w:val="00CD2CE6"/>
    <w:rsid w:val="00CD42D0"/>
    <w:rsid w:val="00CE154C"/>
    <w:rsid w:val="00CE3052"/>
    <w:rsid w:val="00CE51DA"/>
    <w:rsid w:val="00CF316E"/>
    <w:rsid w:val="00CF7484"/>
    <w:rsid w:val="00CF759E"/>
    <w:rsid w:val="00D0163C"/>
    <w:rsid w:val="00D060AF"/>
    <w:rsid w:val="00D062D4"/>
    <w:rsid w:val="00D07E5A"/>
    <w:rsid w:val="00D07E62"/>
    <w:rsid w:val="00D1263F"/>
    <w:rsid w:val="00D12972"/>
    <w:rsid w:val="00D12CA5"/>
    <w:rsid w:val="00D12E47"/>
    <w:rsid w:val="00D131F2"/>
    <w:rsid w:val="00D1436F"/>
    <w:rsid w:val="00D14488"/>
    <w:rsid w:val="00D147ED"/>
    <w:rsid w:val="00D14946"/>
    <w:rsid w:val="00D16274"/>
    <w:rsid w:val="00D3033E"/>
    <w:rsid w:val="00D32E02"/>
    <w:rsid w:val="00D34EF8"/>
    <w:rsid w:val="00D36968"/>
    <w:rsid w:val="00D36D64"/>
    <w:rsid w:val="00D406D4"/>
    <w:rsid w:val="00D4181E"/>
    <w:rsid w:val="00D42E8D"/>
    <w:rsid w:val="00D42F4A"/>
    <w:rsid w:val="00D43536"/>
    <w:rsid w:val="00D44868"/>
    <w:rsid w:val="00D4577A"/>
    <w:rsid w:val="00D4615C"/>
    <w:rsid w:val="00D51638"/>
    <w:rsid w:val="00D519D8"/>
    <w:rsid w:val="00D52235"/>
    <w:rsid w:val="00D52785"/>
    <w:rsid w:val="00D5282C"/>
    <w:rsid w:val="00D539BA"/>
    <w:rsid w:val="00D552E1"/>
    <w:rsid w:val="00D604E1"/>
    <w:rsid w:val="00D651CB"/>
    <w:rsid w:val="00D67813"/>
    <w:rsid w:val="00D7067D"/>
    <w:rsid w:val="00D7115C"/>
    <w:rsid w:val="00D71A57"/>
    <w:rsid w:val="00D722A1"/>
    <w:rsid w:val="00D72C5E"/>
    <w:rsid w:val="00D72D75"/>
    <w:rsid w:val="00D73FFA"/>
    <w:rsid w:val="00D74F67"/>
    <w:rsid w:val="00D75EB4"/>
    <w:rsid w:val="00D77D60"/>
    <w:rsid w:val="00D80612"/>
    <w:rsid w:val="00D84889"/>
    <w:rsid w:val="00D858EE"/>
    <w:rsid w:val="00D86F86"/>
    <w:rsid w:val="00D90551"/>
    <w:rsid w:val="00D9171F"/>
    <w:rsid w:val="00D93592"/>
    <w:rsid w:val="00D95F4C"/>
    <w:rsid w:val="00DA1C90"/>
    <w:rsid w:val="00DA4177"/>
    <w:rsid w:val="00DA73FE"/>
    <w:rsid w:val="00DA741C"/>
    <w:rsid w:val="00DB1EF4"/>
    <w:rsid w:val="00DB3D38"/>
    <w:rsid w:val="00DB43D9"/>
    <w:rsid w:val="00DB50D3"/>
    <w:rsid w:val="00DB558F"/>
    <w:rsid w:val="00DB77CE"/>
    <w:rsid w:val="00DC2852"/>
    <w:rsid w:val="00DC3C1A"/>
    <w:rsid w:val="00DC6248"/>
    <w:rsid w:val="00DC784F"/>
    <w:rsid w:val="00DD15B1"/>
    <w:rsid w:val="00DD1849"/>
    <w:rsid w:val="00DD42AB"/>
    <w:rsid w:val="00DD43CE"/>
    <w:rsid w:val="00DD6186"/>
    <w:rsid w:val="00DD744F"/>
    <w:rsid w:val="00DD74EB"/>
    <w:rsid w:val="00DD7974"/>
    <w:rsid w:val="00DE0DD4"/>
    <w:rsid w:val="00DE2602"/>
    <w:rsid w:val="00DE4494"/>
    <w:rsid w:val="00DE52D2"/>
    <w:rsid w:val="00DE562C"/>
    <w:rsid w:val="00DE7288"/>
    <w:rsid w:val="00DE78C6"/>
    <w:rsid w:val="00DF1909"/>
    <w:rsid w:val="00DF3026"/>
    <w:rsid w:val="00DF6381"/>
    <w:rsid w:val="00DF63A1"/>
    <w:rsid w:val="00DF75A9"/>
    <w:rsid w:val="00DF76F3"/>
    <w:rsid w:val="00E00928"/>
    <w:rsid w:val="00E02584"/>
    <w:rsid w:val="00E02F8A"/>
    <w:rsid w:val="00E11615"/>
    <w:rsid w:val="00E129C2"/>
    <w:rsid w:val="00E12A22"/>
    <w:rsid w:val="00E12A32"/>
    <w:rsid w:val="00E135D7"/>
    <w:rsid w:val="00E1367F"/>
    <w:rsid w:val="00E15DD3"/>
    <w:rsid w:val="00E16F19"/>
    <w:rsid w:val="00E17957"/>
    <w:rsid w:val="00E17FB8"/>
    <w:rsid w:val="00E22535"/>
    <w:rsid w:val="00E22FF2"/>
    <w:rsid w:val="00E303D0"/>
    <w:rsid w:val="00E31D82"/>
    <w:rsid w:val="00E33F27"/>
    <w:rsid w:val="00E34E21"/>
    <w:rsid w:val="00E34E38"/>
    <w:rsid w:val="00E36935"/>
    <w:rsid w:val="00E375B9"/>
    <w:rsid w:val="00E37AF0"/>
    <w:rsid w:val="00E429DA"/>
    <w:rsid w:val="00E45FB1"/>
    <w:rsid w:val="00E52102"/>
    <w:rsid w:val="00E52FD5"/>
    <w:rsid w:val="00E53C0E"/>
    <w:rsid w:val="00E61DC8"/>
    <w:rsid w:val="00E64966"/>
    <w:rsid w:val="00E66B81"/>
    <w:rsid w:val="00E72476"/>
    <w:rsid w:val="00E74A19"/>
    <w:rsid w:val="00E77940"/>
    <w:rsid w:val="00E8189D"/>
    <w:rsid w:val="00E81BC9"/>
    <w:rsid w:val="00E83FCA"/>
    <w:rsid w:val="00E90C35"/>
    <w:rsid w:val="00E90C95"/>
    <w:rsid w:val="00E92E94"/>
    <w:rsid w:val="00E93629"/>
    <w:rsid w:val="00EA01C4"/>
    <w:rsid w:val="00EA108C"/>
    <w:rsid w:val="00EA1E20"/>
    <w:rsid w:val="00EA39EE"/>
    <w:rsid w:val="00EA4D8F"/>
    <w:rsid w:val="00EA5A1C"/>
    <w:rsid w:val="00EB0A2A"/>
    <w:rsid w:val="00EB0F47"/>
    <w:rsid w:val="00EB1D91"/>
    <w:rsid w:val="00EB204E"/>
    <w:rsid w:val="00EB32F3"/>
    <w:rsid w:val="00EB5A1D"/>
    <w:rsid w:val="00EB7EA9"/>
    <w:rsid w:val="00EC061D"/>
    <w:rsid w:val="00EC1FB6"/>
    <w:rsid w:val="00EC56A8"/>
    <w:rsid w:val="00EC5B6D"/>
    <w:rsid w:val="00EC67D3"/>
    <w:rsid w:val="00EC682E"/>
    <w:rsid w:val="00EC73CB"/>
    <w:rsid w:val="00ED2D03"/>
    <w:rsid w:val="00ED3455"/>
    <w:rsid w:val="00ED5A59"/>
    <w:rsid w:val="00ED6051"/>
    <w:rsid w:val="00ED6AE3"/>
    <w:rsid w:val="00EE0B36"/>
    <w:rsid w:val="00EE1E58"/>
    <w:rsid w:val="00EE24B9"/>
    <w:rsid w:val="00EE6068"/>
    <w:rsid w:val="00EE715D"/>
    <w:rsid w:val="00EF0190"/>
    <w:rsid w:val="00EF053C"/>
    <w:rsid w:val="00EF10BE"/>
    <w:rsid w:val="00EF26D1"/>
    <w:rsid w:val="00EF5CE0"/>
    <w:rsid w:val="00EF692B"/>
    <w:rsid w:val="00F00F22"/>
    <w:rsid w:val="00F01163"/>
    <w:rsid w:val="00F033CE"/>
    <w:rsid w:val="00F07AD4"/>
    <w:rsid w:val="00F13283"/>
    <w:rsid w:val="00F137BE"/>
    <w:rsid w:val="00F14222"/>
    <w:rsid w:val="00F16833"/>
    <w:rsid w:val="00F16B69"/>
    <w:rsid w:val="00F244F9"/>
    <w:rsid w:val="00F247D4"/>
    <w:rsid w:val="00F26BD7"/>
    <w:rsid w:val="00F306B8"/>
    <w:rsid w:val="00F316ED"/>
    <w:rsid w:val="00F347DB"/>
    <w:rsid w:val="00F367D8"/>
    <w:rsid w:val="00F4013C"/>
    <w:rsid w:val="00F42526"/>
    <w:rsid w:val="00F4267F"/>
    <w:rsid w:val="00F42C8D"/>
    <w:rsid w:val="00F43DA6"/>
    <w:rsid w:val="00F4598C"/>
    <w:rsid w:val="00F50E5F"/>
    <w:rsid w:val="00F50F9E"/>
    <w:rsid w:val="00F510F3"/>
    <w:rsid w:val="00F52226"/>
    <w:rsid w:val="00F52342"/>
    <w:rsid w:val="00F53A26"/>
    <w:rsid w:val="00F53C04"/>
    <w:rsid w:val="00F551CE"/>
    <w:rsid w:val="00F6377E"/>
    <w:rsid w:val="00F65324"/>
    <w:rsid w:val="00F65C5A"/>
    <w:rsid w:val="00F70929"/>
    <w:rsid w:val="00F71913"/>
    <w:rsid w:val="00F760CA"/>
    <w:rsid w:val="00F77698"/>
    <w:rsid w:val="00F77927"/>
    <w:rsid w:val="00F80B93"/>
    <w:rsid w:val="00F85D98"/>
    <w:rsid w:val="00F93CCF"/>
    <w:rsid w:val="00F940F3"/>
    <w:rsid w:val="00F94358"/>
    <w:rsid w:val="00F9508D"/>
    <w:rsid w:val="00F9688B"/>
    <w:rsid w:val="00FA2320"/>
    <w:rsid w:val="00FA352A"/>
    <w:rsid w:val="00FA4E80"/>
    <w:rsid w:val="00FA5EB3"/>
    <w:rsid w:val="00FA6B73"/>
    <w:rsid w:val="00FB01BA"/>
    <w:rsid w:val="00FB0A56"/>
    <w:rsid w:val="00FB0CFA"/>
    <w:rsid w:val="00FB110B"/>
    <w:rsid w:val="00FB2316"/>
    <w:rsid w:val="00FB3C37"/>
    <w:rsid w:val="00FB605E"/>
    <w:rsid w:val="00FC24A0"/>
    <w:rsid w:val="00FC4188"/>
    <w:rsid w:val="00FC4C46"/>
    <w:rsid w:val="00FD1CDA"/>
    <w:rsid w:val="00FD48F5"/>
    <w:rsid w:val="00FE07D4"/>
    <w:rsid w:val="00FE3205"/>
    <w:rsid w:val="00FF0093"/>
    <w:rsid w:val="00FF070B"/>
    <w:rsid w:val="00FF0D33"/>
    <w:rsid w:val="00FF2EE1"/>
    <w:rsid w:val="00FF5EC0"/>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DEEBDA-3909-428A-9038-FD245D8B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18CB"/>
    <w:pPr>
      <w:spacing w:after="200" w:afterAutospacing="0" w:line="276" w:lineRule="auto"/>
    </w:pPr>
    <w:rPr>
      <w:rFonts w:ascii="Times New Roman" w:eastAsia="Times New Roman" w:hAnsi="Times New Roman" w:cs="Times New Roman"/>
    </w:rPr>
  </w:style>
  <w:style w:type="paragraph" w:styleId="1">
    <w:name w:val="heading 1"/>
    <w:basedOn w:val="a0"/>
    <w:next w:val="a0"/>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0"/>
    <w:next w:val="a0"/>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0"/>
    <w:next w:val="a0"/>
    <w:link w:val="31"/>
    <w:unhideWhenUsed/>
    <w:qFormat/>
    <w:rsid w:val="00DD6186"/>
    <w:pPr>
      <w:keepNext/>
      <w:keepLines/>
      <w:spacing w:before="200" w:after="0" w:line="259" w:lineRule="auto"/>
      <w:outlineLvl w:val="2"/>
    </w:pPr>
    <w:rPr>
      <w:b/>
      <w:bCs/>
      <w:color w:val="4F81BD"/>
    </w:rPr>
  </w:style>
  <w:style w:type="paragraph" w:styleId="4">
    <w:name w:val="heading 4"/>
    <w:basedOn w:val="a0"/>
    <w:next w:val="a0"/>
    <w:link w:val="40"/>
    <w:unhideWhenUsed/>
    <w:qFormat/>
    <w:rsid w:val="00DD6186"/>
    <w:pPr>
      <w:keepNext/>
      <w:keepLines/>
      <w:spacing w:before="200" w:after="0"/>
      <w:outlineLvl w:val="3"/>
    </w:pPr>
    <w:rPr>
      <w:b/>
      <w:bCs/>
      <w:i/>
      <w:iCs/>
      <w:color w:val="4F81BD"/>
    </w:rPr>
  </w:style>
  <w:style w:type="paragraph" w:styleId="5">
    <w:name w:val="heading 5"/>
    <w:basedOn w:val="a0"/>
    <w:next w:val="a0"/>
    <w:link w:val="50"/>
    <w:uiPriority w:val="9"/>
    <w:unhideWhenUsed/>
    <w:qFormat/>
    <w:rsid w:val="00DD6186"/>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DD6186"/>
    <w:pPr>
      <w:keepNext/>
      <w:suppressAutoHyphens/>
      <w:spacing w:after="0" w:line="240" w:lineRule="auto"/>
      <w:jc w:val="center"/>
      <w:outlineLvl w:val="5"/>
    </w:pPr>
    <w:rPr>
      <w:b/>
      <w:sz w:val="20"/>
      <w:szCs w:val="24"/>
      <w:lang w:eastAsia="zh-CN"/>
    </w:rPr>
  </w:style>
  <w:style w:type="paragraph" w:styleId="7">
    <w:name w:val="heading 7"/>
    <w:basedOn w:val="a0"/>
    <w:next w:val="a0"/>
    <w:link w:val="70"/>
    <w:uiPriority w:val="9"/>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qFormat/>
    <w:rsid w:val="00DD6186"/>
    <w:pPr>
      <w:keepNext/>
      <w:spacing w:after="0" w:line="240" w:lineRule="auto"/>
      <w:jc w:val="center"/>
      <w:outlineLvl w:val="7"/>
    </w:pPr>
    <w:rPr>
      <w:b/>
      <w:bCs/>
      <w:sz w:val="32"/>
      <w:szCs w:val="28"/>
      <w:lang w:eastAsia="ru-RU"/>
    </w:rPr>
  </w:style>
  <w:style w:type="paragraph" w:styleId="9">
    <w:name w:val="heading 9"/>
    <w:basedOn w:val="a0"/>
    <w:next w:val="a0"/>
    <w:link w:val="90"/>
    <w:uiPriority w:val="9"/>
    <w:qFormat/>
    <w:rsid w:val="00DD6186"/>
    <w:pPr>
      <w:keepNext/>
      <w:suppressAutoHyphens/>
      <w:spacing w:after="0" w:line="240" w:lineRule="auto"/>
      <w:jc w:val="center"/>
      <w:outlineLvl w:val="8"/>
    </w:pPr>
    <w:rPr>
      <w:b/>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1"/>
    <w:link w:val="2"/>
    <w:rsid w:val="00DD6186"/>
    <w:rPr>
      <w:rFonts w:ascii="Arial" w:eastAsia="Times New Roman" w:hAnsi="Arial" w:cs="Times New Roman"/>
      <w:b/>
      <w:sz w:val="32"/>
      <w:szCs w:val="20"/>
      <w:lang w:eastAsia="ru-RU"/>
    </w:rPr>
  </w:style>
  <w:style w:type="character" w:customStyle="1" w:styleId="31">
    <w:name w:val="Заголовок 3 Знак"/>
    <w:basedOn w:val="a1"/>
    <w:link w:val="30"/>
    <w:rsid w:val="00DD6186"/>
    <w:rPr>
      <w:rFonts w:ascii="Times New Roman" w:eastAsia="Times New Roman" w:hAnsi="Times New Roman" w:cs="Times New Roman"/>
      <w:b/>
      <w:bCs/>
      <w:color w:val="4F81BD"/>
    </w:rPr>
  </w:style>
  <w:style w:type="character" w:customStyle="1" w:styleId="40">
    <w:name w:val="Заголовок 4 Знак"/>
    <w:basedOn w:val="a1"/>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1"/>
    <w:link w:val="5"/>
    <w:uiPriority w:val="9"/>
    <w:rsid w:val="00DD6186"/>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1"/>
    <w:link w:val="7"/>
    <w:uiPriority w:val="9"/>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1"/>
    <w:link w:val="9"/>
    <w:uiPriority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0"/>
    <w:qFormat/>
    <w:rsid w:val="00DD6186"/>
    <w:pPr>
      <w:spacing w:after="120" w:line="240" w:lineRule="auto"/>
      <w:jc w:val="center"/>
    </w:pPr>
    <w:rPr>
      <w:rFonts w:ascii="Arial Black" w:hAnsi="Arial Black"/>
      <w:noProof/>
      <w:sz w:val="110"/>
      <w:szCs w:val="110"/>
      <w:lang w:eastAsia="ru-RU"/>
    </w:rPr>
  </w:style>
  <w:style w:type="paragraph" w:styleId="a4">
    <w:name w:val="Balloon Text"/>
    <w:basedOn w:val="a0"/>
    <w:link w:val="a5"/>
    <w:unhideWhenUsed/>
    <w:rsid w:val="00DD6186"/>
    <w:pPr>
      <w:spacing w:after="0" w:line="240" w:lineRule="auto"/>
    </w:pPr>
    <w:rPr>
      <w:rFonts w:ascii="Tahoma" w:hAnsi="Tahoma" w:cs="Tahoma"/>
      <w:sz w:val="16"/>
      <w:szCs w:val="16"/>
    </w:rPr>
  </w:style>
  <w:style w:type="character" w:customStyle="1" w:styleId="a5">
    <w:name w:val="Текст выноски Знак"/>
    <w:basedOn w:val="a1"/>
    <w:link w:val="a4"/>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6">
    <w:name w:val="Hyperlink"/>
    <w:uiPriority w:val="99"/>
    <w:unhideWhenUsed/>
    <w:rsid w:val="00DD6186"/>
    <w:rPr>
      <w:color w:val="0000FF"/>
      <w:u w:val="single"/>
    </w:rPr>
  </w:style>
  <w:style w:type="character" w:customStyle="1" w:styleId="a7">
    <w:name w:val="Основной текст_"/>
    <w:link w:val="12"/>
    <w:locked/>
    <w:rsid w:val="00DD6186"/>
    <w:rPr>
      <w:sz w:val="23"/>
      <w:szCs w:val="23"/>
      <w:shd w:val="clear" w:color="auto" w:fill="FFFFFF"/>
    </w:rPr>
  </w:style>
  <w:style w:type="paragraph" w:customStyle="1" w:styleId="12">
    <w:name w:val="Основной текст1"/>
    <w:basedOn w:val="a0"/>
    <w:link w:val="a7"/>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0"/>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0"/>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Колонтитул + Полужирный"/>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8">
    <w:name w:val="Body Text"/>
    <w:basedOn w:val="a0"/>
    <w:link w:val="a9"/>
    <w:rsid w:val="00DD6186"/>
    <w:pPr>
      <w:widowControl w:val="0"/>
      <w:shd w:val="clear" w:color="auto" w:fill="FFFFFF"/>
      <w:spacing w:before="420" w:after="480" w:line="240" w:lineRule="atLeast"/>
      <w:jc w:val="center"/>
    </w:pPr>
    <w:rPr>
      <w:sz w:val="27"/>
      <w:szCs w:val="27"/>
      <w:lang w:eastAsia="ru-RU"/>
    </w:rPr>
  </w:style>
  <w:style w:type="character" w:customStyle="1" w:styleId="a9">
    <w:name w:val="Основной текст Знак"/>
    <w:basedOn w:val="a1"/>
    <w:link w:val="a8"/>
    <w:rsid w:val="00DD6186"/>
    <w:rPr>
      <w:rFonts w:ascii="Times New Roman" w:eastAsia="Times New Roman" w:hAnsi="Times New Roman" w:cs="Times New Roman"/>
      <w:sz w:val="27"/>
      <w:szCs w:val="27"/>
      <w:shd w:val="clear" w:color="auto" w:fill="FFFFFF"/>
      <w:lang w:eastAsia="ru-RU"/>
    </w:rPr>
  </w:style>
  <w:style w:type="paragraph" w:styleId="aa">
    <w:name w:val="List Paragraph"/>
    <w:basedOn w:val="a0"/>
    <w:link w:val="ab"/>
    <w:uiPriority w:val="34"/>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c">
    <w:name w:val="header"/>
    <w:basedOn w:val="a0"/>
    <w:link w:val="ad"/>
    <w:uiPriority w:val="99"/>
    <w:unhideWhenUsed/>
    <w:rsid w:val="00DD618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D6186"/>
    <w:rPr>
      <w:rFonts w:ascii="Times New Roman" w:eastAsia="Times New Roman" w:hAnsi="Times New Roman" w:cs="Times New Roman"/>
    </w:rPr>
  </w:style>
  <w:style w:type="paragraph" w:styleId="ae">
    <w:name w:val="footer"/>
    <w:basedOn w:val="a0"/>
    <w:link w:val="af"/>
    <w:unhideWhenUsed/>
    <w:rsid w:val="00DD6186"/>
    <w:pPr>
      <w:tabs>
        <w:tab w:val="center" w:pos="4677"/>
        <w:tab w:val="right" w:pos="9355"/>
      </w:tabs>
      <w:spacing w:after="0" w:line="240" w:lineRule="auto"/>
    </w:pPr>
  </w:style>
  <w:style w:type="character" w:customStyle="1" w:styleId="af">
    <w:name w:val="Нижний колонтитул Знак"/>
    <w:basedOn w:val="a1"/>
    <w:link w:val="ae"/>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0"/>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0"/>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0"/>
    <w:rsid w:val="00DD6186"/>
    <w:pPr>
      <w:spacing w:before="105" w:after="105" w:line="240" w:lineRule="auto"/>
      <w:ind w:firstLine="240"/>
    </w:pPr>
    <w:rPr>
      <w:color w:val="3C392C"/>
      <w:sz w:val="26"/>
      <w:szCs w:val="26"/>
      <w:lang w:eastAsia="ru-RU"/>
    </w:rPr>
  </w:style>
  <w:style w:type="character" w:styleId="af0">
    <w:name w:val="Strong"/>
    <w:qFormat/>
    <w:rsid w:val="00DD6186"/>
    <w:rPr>
      <w:b/>
      <w:bCs/>
    </w:rPr>
  </w:style>
  <w:style w:type="paragraph" w:styleId="25">
    <w:name w:val="Body Text 2"/>
    <w:basedOn w:val="a0"/>
    <w:link w:val="26"/>
    <w:uiPriority w:val="99"/>
    <w:unhideWhenUsed/>
    <w:rsid w:val="00DD6186"/>
    <w:pPr>
      <w:spacing w:after="120" w:line="480" w:lineRule="auto"/>
    </w:pPr>
  </w:style>
  <w:style w:type="character" w:customStyle="1" w:styleId="26">
    <w:name w:val="Основной текст 2 Знак"/>
    <w:basedOn w:val="a1"/>
    <w:link w:val="25"/>
    <w:uiPriority w:val="99"/>
    <w:rsid w:val="00DD6186"/>
    <w:rPr>
      <w:rFonts w:ascii="Times New Roman" w:eastAsia="Times New Roman" w:hAnsi="Times New Roman" w:cs="Times New Roman"/>
    </w:rPr>
  </w:style>
  <w:style w:type="paragraph" w:styleId="af1">
    <w:name w:val="Title"/>
    <w:basedOn w:val="a0"/>
    <w:next w:val="a0"/>
    <w:link w:val="af2"/>
    <w:uiPriority w:val="10"/>
    <w:qFormat/>
    <w:rsid w:val="00DD6186"/>
    <w:pPr>
      <w:spacing w:after="0" w:line="240" w:lineRule="auto"/>
      <w:contextualSpacing/>
    </w:pPr>
    <w:rPr>
      <w:rFonts w:ascii="Calibri Light" w:hAnsi="Calibri Light"/>
      <w:spacing w:val="-10"/>
      <w:kern w:val="28"/>
      <w:sz w:val="56"/>
      <w:szCs w:val="56"/>
    </w:rPr>
  </w:style>
  <w:style w:type="character" w:customStyle="1" w:styleId="af2">
    <w:name w:val="Название Знак"/>
    <w:basedOn w:val="a1"/>
    <w:link w:val="af1"/>
    <w:uiPriority w:val="10"/>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0"/>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1"/>
    <w:link w:val="32"/>
    <w:rsid w:val="00DD6186"/>
    <w:rPr>
      <w:rFonts w:ascii="Calibri" w:eastAsia="Calibri" w:hAnsi="Calibri" w:cs="Times New Roman"/>
      <w:sz w:val="16"/>
      <w:szCs w:val="16"/>
    </w:rPr>
  </w:style>
  <w:style w:type="paragraph" w:styleId="34">
    <w:name w:val="Body Text Indent 3"/>
    <w:basedOn w:val="a0"/>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1"/>
    <w:link w:val="34"/>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2"/>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DD6186"/>
    <w:rPr>
      <w:color w:val="800080"/>
      <w:u w:val="single"/>
    </w:rPr>
  </w:style>
  <w:style w:type="paragraph" w:customStyle="1" w:styleId="15">
    <w:name w:val="Знак1"/>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0"/>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1"/>
    <w:rsid w:val="00DD6186"/>
  </w:style>
  <w:style w:type="paragraph" w:customStyle="1" w:styleId="af9">
    <w:name w:val="Знак Знак Знак"/>
    <w:basedOn w:val="a0"/>
    <w:rsid w:val="00DD6186"/>
    <w:pPr>
      <w:spacing w:after="160" w:line="240" w:lineRule="exact"/>
    </w:pPr>
    <w:rPr>
      <w:rFonts w:ascii="Verdana" w:eastAsia="MS Mincho" w:hAnsi="Verdana"/>
      <w:sz w:val="20"/>
      <w:szCs w:val="20"/>
      <w:lang w:val="en-GB"/>
    </w:rPr>
  </w:style>
  <w:style w:type="paragraph" w:styleId="afa">
    <w:name w:val="Plain Text"/>
    <w:basedOn w:val="a0"/>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1"/>
    <w:link w:val="afa"/>
    <w:rsid w:val="00DD6186"/>
    <w:rPr>
      <w:rFonts w:ascii="Courier New" w:eastAsia="Times New Roman" w:hAnsi="Courier New" w:cs="Courier New"/>
      <w:sz w:val="20"/>
      <w:szCs w:val="20"/>
      <w:lang w:eastAsia="ru-RU"/>
    </w:rPr>
  </w:style>
  <w:style w:type="paragraph" w:styleId="27">
    <w:name w:val="Body Text Indent 2"/>
    <w:basedOn w:val="a0"/>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1"/>
    <w:link w:val="27"/>
    <w:rsid w:val="00DD6186"/>
    <w:rPr>
      <w:rFonts w:ascii="Times New Roman" w:eastAsia="Times New Roman" w:hAnsi="Times New Roman" w:cs="Times New Roman"/>
      <w:b/>
      <w:bCs/>
      <w:sz w:val="28"/>
      <w:szCs w:val="28"/>
      <w:lang w:eastAsia="ru-RU"/>
    </w:rPr>
  </w:style>
  <w:style w:type="paragraph" w:styleId="afc">
    <w:name w:val="Body Text Indent"/>
    <w:basedOn w:val="a0"/>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1"/>
    <w:link w:val="afc"/>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0"/>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0"/>
    <w:link w:val="HTML0"/>
    <w:rsid w:val="00DD6186"/>
    <w:pPr>
      <w:suppressAutoHyphens/>
      <w:spacing w:after="0" w:line="240" w:lineRule="auto"/>
    </w:pPr>
    <w:rPr>
      <w:i/>
      <w:iCs/>
      <w:sz w:val="24"/>
      <w:szCs w:val="24"/>
      <w:lang w:eastAsia="ar-SA"/>
    </w:rPr>
  </w:style>
  <w:style w:type="character" w:customStyle="1" w:styleId="HTML0">
    <w:name w:val="Адрес HTML Знак"/>
    <w:basedOn w:val="a1"/>
    <w:link w:val="HTML"/>
    <w:rsid w:val="00DD6186"/>
    <w:rPr>
      <w:rFonts w:ascii="Times New Roman" w:eastAsia="Times New Roman" w:hAnsi="Times New Roman" w:cs="Times New Roman"/>
      <w:i/>
      <w:iCs/>
      <w:sz w:val="24"/>
      <w:szCs w:val="24"/>
      <w:lang w:eastAsia="ar-SA"/>
    </w:rPr>
  </w:style>
  <w:style w:type="paragraph" w:styleId="afe">
    <w:name w:val="Subtitle"/>
    <w:basedOn w:val="a0"/>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1"/>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0"/>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1"/>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0"/>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1"/>
    <w:link w:val="aff5"/>
    <w:uiPriority w:val="99"/>
    <w:rsid w:val="00DD6186"/>
    <w:rPr>
      <w:rFonts w:ascii="Calibri" w:eastAsia="Calibri" w:hAnsi="Calibri" w:cs="Times New Roman"/>
      <w:sz w:val="20"/>
      <w:szCs w:val="20"/>
    </w:rPr>
  </w:style>
  <w:style w:type="character" w:styleId="aff7">
    <w:name w:val="footnote reference"/>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0"/>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0"/>
    <w:uiPriority w:val="99"/>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0"/>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0"/>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0"/>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0"/>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0"/>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0"/>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0"/>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0"/>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0"/>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0"/>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0"/>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0"/>
    <w:rsid w:val="00DD6186"/>
    <w:pPr>
      <w:spacing w:before="100" w:beforeAutospacing="1" w:after="100" w:afterAutospacing="1" w:line="240" w:lineRule="auto"/>
    </w:pPr>
    <w:rPr>
      <w:sz w:val="24"/>
      <w:szCs w:val="24"/>
      <w:lang w:eastAsia="ru-RU"/>
    </w:rPr>
  </w:style>
  <w:style w:type="paragraph" w:customStyle="1" w:styleId="xl86">
    <w:name w:val="xl86"/>
    <w:basedOn w:val="a0"/>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0"/>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0"/>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0"/>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0"/>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0"/>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0"/>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0"/>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0"/>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0"/>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0"/>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0"/>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0"/>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0"/>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0"/>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0"/>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0"/>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0"/>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0"/>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0"/>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0"/>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0"/>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0"/>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0"/>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0"/>
    <w:next w:val="a0"/>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1"/>
    <w:rsid w:val="00DD6186"/>
  </w:style>
  <w:style w:type="character" w:customStyle="1" w:styleId="36">
    <w:name w:val="Основной текст (3)_"/>
    <w:basedOn w:val="a1"/>
    <w:link w:val="37"/>
    <w:rsid w:val="00DD6186"/>
    <w:rPr>
      <w:b/>
      <w:bCs/>
      <w:sz w:val="27"/>
      <w:szCs w:val="27"/>
      <w:shd w:val="clear" w:color="auto" w:fill="FFFFFF"/>
    </w:rPr>
  </w:style>
  <w:style w:type="paragraph" w:customStyle="1" w:styleId="37">
    <w:name w:val="Основной текст (3)"/>
    <w:basedOn w:val="a0"/>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0"/>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0"/>
    <w:next w:val="a0"/>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0"/>
    <w:next w:val="a0"/>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0"/>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0"/>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0"/>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0"/>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2"/>
    <w:uiPriority w:val="59"/>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0"/>
    <w:rsid w:val="00DD6186"/>
    <w:pPr>
      <w:widowControl w:val="0"/>
      <w:shd w:val="clear" w:color="auto" w:fill="FFFFFF"/>
      <w:spacing w:after="0" w:line="0" w:lineRule="atLeast"/>
    </w:pPr>
    <w:rPr>
      <w:sz w:val="27"/>
      <w:szCs w:val="27"/>
      <w:lang w:eastAsia="ru-RU"/>
    </w:rPr>
  </w:style>
  <w:style w:type="character" w:customStyle="1" w:styleId="blk">
    <w:name w:val="blk"/>
    <w:basedOn w:val="a1"/>
    <w:rsid w:val="00DD6186"/>
  </w:style>
  <w:style w:type="character" w:customStyle="1" w:styleId="1c">
    <w:name w:val="Знак концевой сноски1"/>
    <w:rsid w:val="00DD6186"/>
    <w:rPr>
      <w:vertAlign w:val="superscript"/>
    </w:rPr>
  </w:style>
  <w:style w:type="paragraph" w:styleId="afff">
    <w:name w:val="endnote text"/>
    <w:basedOn w:val="a0"/>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1"/>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1">
    <w:name w:val="line number"/>
    <w:basedOn w:val="1d"/>
    <w:rsid w:val="00DD6186"/>
  </w:style>
  <w:style w:type="character" w:customStyle="1" w:styleId="1e">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uiPriority w:val="10"/>
    <w:rsid w:val="00DD6186"/>
    <w:rPr>
      <w:sz w:val="28"/>
      <w:szCs w:val="24"/>
    </w:rPr>
  </w:style>
  <w:style w:type="character" w:customStyle="1" w:styleId="2d">
    <w:name w:val="Заголовок №2_"/>
    <w:rsid w:val="00DD6186"/>
    <w:rPr>
      <w:sz w:val="17"/>
      <w:szCs w:val="17"/>
      <w:lang w:val="ru-RU" w:bidi="ar-SA"/>
    </w:rPr>
  </w:style>
  <w:style w:type="character" w:customStyle="1" w:styleId="afff4">
    <w:name w:val="Схема документа Знак"/>
    <w:link w:val="afff5"/>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afffb">
    <w:name w:val="Заголовок"/>
    <w:basedOn w:val="a0"/>
    <w:next w:val="a8"/>
    <w:rsid w:val="00DD6186"/>
    <w:pPr>
      <w:suppressAutoHyphens/>
      <w:spacing w:after="0" w:line="240" w:lineRule="auto"/>
      <w:jc w:val="center"/>
    </w:pPr>
    <w:rPr>
      <w:sz w:val="28"/>
      <w:szCs w:val="24"/>
      <w:lang w:eastAsia="zh-CN"/>
    </w:rPr>
  </w:style>
  <w:style w:type="paragraph" w:styleId="afffc">
    <w:name w:val="List"/>
    <w:basedOn w:val="a8"/>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d">
    <w:name w:val="caption"/>
    <w:basedOn w:val="a0"/>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0"/>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0"/>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0"/>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0"/>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0"/>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0"/>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0"/>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0"/>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0"/>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0"/>
    <w:rsid w:val="00DD6186"/>
    <w:pPr>
      <w:suppressAutoHyphens/>
      <w:spacing w:after="0" w:line="240" w:lineRule="auto"/>
    </w:pPr>
    <w:rPr>
      <w:sz w:val="20"/>
      <w:szCs w:val="20"/>
      <w:lang w:eastAsia="zh-CN"/>
    </w:rPr>
  </w:style>
  <w:style w:type="paragraph" w:customStyle="1" w:styleId="220">
    <w:name w:val="Основной текст 22"/>
    <w:basedOn w:val="a0"/>
    <w:rsid w:val="00DD6186"/>
    <w:pPr>
      <w:suppressAutoHyphens/>
      <w:spacing w:after="0" w:line="360" w:lineRule="auto"/>
    </w:pPr>
    <w:rPr>
      <w:sz w:val="28"/>
      <w:szCs w:val="24"/>
      <w:lang w:eastAsia="zh-CN"/>
    </w:rPr>
  </w:style>
  <w:style w:type="paragraph" w:styleId="2f1">
    <w:name w:val="List Bullet 2"/>
    <w:basedOn w:val="a0"/>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0"/>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0"/>
    <w:rsid w:val="00DD6186"/>
    <w:pPr>
      <w:suppressAutoHyphens/>
      <w:spacing w:after="120" w:line="240" w:lineRule="auto"/>
    </w:pPr>
    <w:rPr>
      <w:sz w:val="16"/>
      <w:szCs w:val="24"/>
      <w:lang w:eastAsia="zh-CN"/>
    </w:rPr>
  </w:style>
  <w:style w:type="paragraph" w:customStyle="1" w:styleId="212">
    <w:name w:val="Основной текст с отступом 21"/>
    <w:basedOn w:val="a0"/>
    <w:rsid w:val="00DD6186"/>
    <w:pPr>
      <w:suppressAutoHyphens/>
      <w:spacing w:after="120" w:line="480" w:lineRule="auto"/>
      <w:ind w:left="283"/>
    </w:pPr>
    <w:rPr>
      <w:sz w:val="24"/>
      <w:szCs w:val="24"/>
      <w:lang w:eastAsia="zh-CN"/>
    </w:rPr>
  </w:style>
  <w:style w:type="paragraph" w:customStyle="1" w:styleId="213">
    <w:name w:val="Основной текст 21"/>
    <w:basedOn w:val="a0"/>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0"/>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0"/>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0"/>
    <w:rsid w:val="00DD6186"/>
    <w:pPr>
      <w:suppressAutoHyphens/>
      <w:ind w:left="720"/>
      <w:contextualSpacing/>
    </w:pPr>
    <w:rPr>
      <w:rFonts w:ascii="Calibri" w:hAnsi="Calibri" w:cs="Calibri"/>
      <w:lang w:eastAsia="zh-CN"/>
    </w:rPr>
  </w:style>
  <w:style w:type="paragraph" w:customStyle="1" w:styleId="afffe">
    <w:name w:val="Содержимое таблицы"/>
    <w:basedOn w:val="a0"/>
    <w:rsid w:val="00DD6186"/>
    <w:pPr>
      <w:suppressLineNumbers/>
      <w:suppressAutoHyphens/>
      <w:spacing w:after="0" w:line="240" w:lineRule="auto"/>
    </w:pPr>
    <w:rPr>
      <w:sz w:val="24"/>
      <w:szCs w:val="24"/>
      <w:lang w:eastAsia="zh-CN"/>
    </w:rPr>
  </w:style>
  <w:style w:type="paragraph" w:customStyle="1" w:styleId="affff">
    <w:name w:val="Заголовок таблицы"/>
    <w:basedOn w:val="afffe"/>
    <w:rsid w:val="00DD6186"/>
    <w:pPr>
      <w:jc w:val="center"/>
    </w:pPr>
    <w:rPr>
      <w:b/>
      <w:bCs/>
    </w:rPr>
  </w:style>
  <w:style w:type="paragraph" w:customStyle="1" w:styleId="affff0">
    <w:name w:val="Содержимое врезки"/>
    <w:basedOn w:val="a0"/>
    <w:rsid w:val="00DD6186"/>
    <w:pPr>
      <w:suppressAutoHyphens/>
      <w:spacing w:after="0" w:line="240" w:lineRule="auto"/>
    </w:pPr>
    <w:rPr>
      <w:sz w:val="24"/>
      <w:szCs w:val="24"/>
      <w:lang w:eastAsia="zh-CN"/>
    </w:rPr>
  </w:style>
  <w:style w:type="paragraph" w:customStyle="1" w:styleId="affff1">
    <w:name w:val="Ст. без интервала"/>
    <w:basedOn w:val="a0"/>
    <w:rsid w:val="00DD6186"/>
    <w:pPr>
      <w:spacing w:after="0" w:line="240" w:lineRule="auto"/>
      <w:ind w:firstLine="709"/>
      <w:jc w:val="both"/>
    </w:pPr>
    <w:rPr>
      <w:rFonts w:eastAsia="Calibri"/>
      <w:sz w:val="28"/>
      <w:szCs w:val="28"/>
    </w:rPr>
  </w:style>
  <w:style w:type="paragraph" w:customStyle="1" w:styleId="54">
    <w:name w:val="Абзац списка5"/>
    <w:basedOn w:val="a0"/>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0"/>
    <w:link w:val="afff4"/>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1"/>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3"/>
    <w:semiHidden/>
    <w:unhideWhenUsed/>
    <w:rsid w:val="00DD6186"/>
  </w:style>
  <w:style w:type="character" w:customStyle="1" w:styleId="1f7">
    <w:name w:val="Основной текст Знак1"/>
    <w:basedOn w:val="a1"/>
    <w:rsid w:val="00DD6186"/>
    <w:rPr>
      <w:rFonts w:ascii="Arial Black" w:hAnsi="Arial Black" w:cs="Arial Black"/>
      <w:b/>
      <w:sz w:val="40"/>
      <w:szCs w:val="24"/>
      <w:lang w:eastAsia="zh-CN"/>
    </w:rPr>
  </w:style>
  <w:style w:type="character" w:customStyle="1" w:styleId="1f8">
    <w:name w:val="Текст примечания Знак1"/>
    <w:basedOn w:val="a1"/>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1"/>
    <w:rsid w:val="00DD6186"/>
    <w:rPr>
      <w:sz w:val="28"/>
      <w:szCs w:val="24"/>
      <w:lang w:eastAsia="zh-CN"/>
    </w:rPr>
  </w:style>
  <w:style w:type="character" w:customStyle="1" w:styleId="2f3">
    <w:name w:val="Подзаголовок Знак2"/>
    <w:basedOn w:val="a1"/>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1"/>
    <w:rsid w:val="00DD6186"/>
    <w:rPr>
      <w:lang w:eastAsia="zh-CN"/>
    </w:rPr>
  </w:style>
  <w:style w:type="paragraph" w:customStyle="1" w:styleId="2f4">
    <w:name w:val="Стиль2"/>
    <w:basedOn w:val="a0"/>
    <w:rsid w:val="00DD6186"/>
    <w:pPr>
      <w:spacing w:after="0" w:line="240" w:lineRule="auto"/>
      <w:ind w:firstLine="680"/>
      <w:jc w:val="both"/>
    </w:pPr>
    <w:rPr>
      <w:sz w:val="28"/>
      <w:szCs w:val="20"/>
      <w:lang w:eastAsia="ru-RU"/>
    </w:rPr>
  </w:style>
  <w:style w:type="paragraph" w:customStyle="1" w:styleId="1fc">
    <w:name w:val="1"/>
    <w:basedOn w:val="a0"/>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0"/>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0"/>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1"/>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0"/>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1"/>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Колонтитул + 11 pt"/>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0"/>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0"/>
    <w:next w:val="afe"/>
    <w:qFormat/>
    <w:rsid w:val="00DD6186"/>
    <w:pPr>
      <w:suppressAutoHyphens/>
      <w:spacing w:after="0" w:line="240" w:lineRule="auto"/>
      <w:jc w:val="center"/>
    </w:pPr>
    <w:rPr>
      <w:sz w:val="28"/>
      <w:szCs w:val="20"/>
      <w:lang w:eastAsia="ar-SA"/>
    </w:rPr>
  </w:style>
  <w:style w:type="character" w:customStyle="1" w:styleId="affff2">
    <w:name w:val="Гипертекстовая ссылка"/>
    <w:rsid w:val="00DD6186"/>
    <w:rPr>
      <w:b/>
      <w:bCs/>
      <w:color w:val="008000"/>
    </w:rPr>
  </w:style>
  <w:style w:type="paragraph" w:customStyle="1" w:styleId="affff3">
    <w:name w:val="Знак Знак Знак Знак"/>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0"/>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0"/>
    <w:rsid w:val="0026140F"/>
    <w:pPr>
      <w:suppressAutoHyphens/>
      <w:ind w:left="720"/>
    </w:pPr>
    <w:rPr>
      <w:rFonts w:ascii="Calibri" w:hAnsi="Calibri" w:cs="Calibri"/>
      <w:lang w:eastAsia="ar-SA"/>
    </w:rPr>
  </w:style>
  <w:style w:type="table" w:customStyle="1" w:styleId="1fd">
    <w:name w:val="Сетка таблицы1"/>
    <w:basedOn w:val="a2"/>
    <w:next w:val="af5"/>
    <w:uiPriority w:val="59"/>
    <w:rsid w:val="0025412B"/>
    <w:pPr>
      <w:spacing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3"/>
    <w:uiPriority w:val="99"/>
    <w:semiHidden/>
    <w:unhideWhenUsed/>
    <w:rsid w:val="00377409"/>
  </w:style>
  <w:style w:type="paragraph" w:customStyle="1" w:styleId="affff4">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3"/>
    <w:rsid w:val="00377409"/>
    <w:pPr>
      <w:numPr>
        <w:numId w:val="4"/>
      </w:numPr>
    </w:pPr>
  </w:style>
  <w:style w:type="table" w:customStyle="1" w:styleId="3d">
    <w:name w:val="Сетка таблицы3"/>
    <w:basedOn w:val="a2"/>
    <w:next w:val="af5"/>
    <w:uiPriority w:val="59"/>
    <w:rsid w:val="00377409"/>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0"/>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1"/>
    <w:link w:val="ConsPlusTitle"/>
    <w:rsid w:val="004A234B"/>
    <w:rPr>
      <w:rFonts w:ascii="Calibri" w:eastAsia="Times New Roman" w:hAnsi="Calibri" w:cs="Calibri"/>
      <w:b/>
      <w:szCs w:val="20"/>
      <w:lang w:eastAsia="ru-RU"/>
    </w:rPr>
  </w:style>
  <w:style w:type="character" w:customStyle="1" w:styleId="ConsPlusCell0">
    <w:name w:val="ConsPlusCell Знак"/>
    <w:basedOn w:val="a1"/>
    <w:link w:val="ConsPlusCell"/>
    <w:rsid w:val="004A234B"/>
    <w:rPr>
      <w:rFonts w:ascii="Arial" w:eastAsia="Times New Roman" w:hAnsi="Arial" w:cs="Arial"/>
      <w:sz w:val="20"/>
      <w:szCs w:val="20"/>
      <w:lang w:eastAsia="ru-RU"/>
    </w:rPr>
  </w:style>
  <w:style w:type="paragraph" w:customStyle="1" w:styleId="formattext">
    <w:name w:val="formattext"/>
    <w:basedOn w:val="a0"/>
    <w:rsid w:val="00061084"/>
    <w:pPr>
      <w:spacing w:before="100" w:beforeAutospacing="1" w:after="100" w:afterAutospacing="1" w:line="240" w:lineRule="auto"/>
    </w:pPr>
    <w:rPr>
      <w:sz w:val="24"/>
      <w:szCs w:val="24"/>
      <w:lang w:eastAsia="ru-RU"/>
    </w:rPr>
  </w:style>
  <w:style w:type="paragraph" w:customStyle="1" w:styleId="font6">
    <w:name w:val="font6"/>
    <w:basedOn w:val="a0"/>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0"/>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0"/>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0"/>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0"/>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0"/>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0"/>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0"/>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0"/>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0"/>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0"/>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0"/>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0"/>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0"/>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0"/>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0"/>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0"/>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0"/>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0"/>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0"/>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0"/>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0"/>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0"/>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0"/>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0"/>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0"/>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0"/>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0"/>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0"/>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0"/>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e">
    <w:name w:val="Обычный (веб)1"/>
    <w:basedOn w:val="a0"/>
    <w:rsid w:val="00921214"/>
    <w:pPr>
      <w:suppressAutoHyphens/>
      <w:ind w:firstLine="567"/>
      <w:jc w:val="both"/>
    </w:pPr>
    <w:rPr>
      <w:kern w:val="1"/>
      <w:sz w:val="28"/>
      <w:lang w:eastAsia="ar-SA"/>
    </w:rPr>
  </w:style>
  <w:style w:type="character" w:customStyle="1" w:styleId="apple-style-span">
    <w:name w:val="apple-style-span"/>
    <w:basedOn w:val="a1"/>
    <w:rsid w:val="00921214"/>
  </w:style>
  <w:style w:type="paragraph" w:customStyle="1" w:styleId="affff5">
    <w:name w:val="Знак Знак Знак Знак"/>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
    <w:name w:val="Знак1"/>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9">
    <w:name w:val="Сетка таблицы4"/>
    <w:basedOn w:val="a2"/>
    <w:next w:val="af5"/>
    <w:uiPriority w:val="59"/>
    <w:rsid w:val="00E36935"/>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0"/>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0"/>
    <w:rsid w:val="0048152D"/>
    <w:pPr>
      <w:suppressAutoHyphens/>
      <w:ind w:left="720"/>
    </w:pPr>
    <w:rPr>
      <w:rFonts w:ascii="Calibri" w:hAnsi="Calibri" w:cs="Calibri"/>
      <w:lang w:eastAsia="ar-SA"/>
    </w:rPr>
  </w:style>
  <w:style w:type="numbering" w:customStyle="1" w:styleId="3e">
    <w:name w:val="Нет списка3"/>
    <w:next w:val="a3"/>
    <w:uiPriority w:val="99"/>
    <w:semiHidden/>
    <w:unhideWhenUsed/>
    <w:rsid w:val="007B70AC"/>
  </w:style>
  <w:style w:type="table" w:customStyle="1" w:styleId="55">
    <w:name w:val="Сетка таблицы5"/>
    <w:basedOn w:val="a2"/>
    <w:next w:val="af5"/>
    <w:uiPriority w:val="99"/>
    <w:rsid w:val="007B70AC"/>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6">
    <w:name w:val="Знак"/>
    <w:basedOn w:val="a0"/>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0"/>
    <w:unhideWhenUsed/>
    <w:rsid w:val="009A7D3B"/>
    <w:pPr>
      <w:numPr>
        <w:numId w:val="5"/>
      </w:numPr>
      <w:contextualSpacing/>
    </w:pPr>
  </w:style>
  <w:style w:type="paragraph" w:customStyle="1" w:styleId="nienie">
    <w:name w:val="nienie"/>
    <w:basedOn w:val="a0"/>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0"/>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0"/>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1"/>
    <w:uiPriority w:val="99"/>
    <w:rsid w:val="006130D9"/>
    <w:rPr>
      <w:rFonts w:ascii="Times New Roman" w:hAnsi="Times New Roman" w:cs="Times New Roman"/>
      <w:b/>
      <w:bCs/>
      <w:sz w:val="24"/>
      <w:szCs w:val="24"/>
    </w:rPr>
  </w:style>
  <w:style w:type="character" w:customStyle="1" w:styleId="FontStyle36">
    <w:name w:val="Font Style36"/>
    <w:basedOn w:val="a1"/>
    <w:uiPriority w:val="99"/>
    <w:rsid w:val="006130D9"/>
    <w:rPr>
      <w:rFonts w:ascii="Times New Roman" w:hAnsi="Times New Roman" w:cs="Times New Roman"/>
      <w:sz w:val="24"/>
      <w:szCs w:val="24"/>
    </w:rPr>
  </w:style>
  <w:style w:type="character" w:customStyle="1" w:styleId="FontStyle37">
    <w:name w:val="Font Style37"/>
    <w:basedOn w:val="a1"/>
    <w:uiPriority w:val="99"/>
    <w:rsid w:val="006130D9"/>
    <w:rPr>
      <w:rFonts w:ascii="Bookman Old Style" w:hAnsi="Bookman Old Style" w:cs="Bookman Old Style"/>
      <w:i/>
      <w:iCs/>
      <w:spacing w:val="-20"/>
      <w:sz w:val="22"/>
      <w:szCs w:val="22"/>
    </w:rPr>
  </w:style>
  <w:style w:type="character" w:customStyle="1" w:styleId="FontStyle39">
    <w:name w:val="Font Style39"/>
    <w:basedOn w:val="a1"/>
    <w:uiPriority w:val="99"/>
    <w:rsid w:val="006130D9"/>
    <w:rPr>
      <w:rFonts w:ascii="Times New Roman" w:hAnsi="Times New Roman" w:cs="Times New Roman"/>
      <w:sz w:val="22"/>
      <w:szCs w:val="22"/>
    </w:rPr>
  </w:style>
  <w:style w:type="character" w:customStyle="1" w:styleId="FontStyle46">
    <w:name w:val="Font Style46"/>
    <w:basedOn w:val="a1"/>
    <w:uiPriority w:val="99"/>
    <w:rsid w:val="006130D9"/>
    <w:rPr>
      <w:rFonts w:ascii="Times New Roman" w:hAnsi="Times New Roman" w:cs="Times New Roman"/>
      <w:sz w:val="22"/>
      <w:szCs w:val="22"/>
    </w:rPr>
  </w:style>
  <w:style w:type="character" w:customStyle="1" w:styleId="FontStyle47">
    <w:name w:val="Font Style47"/>
    <w:basedOn w:val="a1"/>
    <w:uiPriority w:val="99"/>
    <w:rsid w:val="006130D9"/>
    <w:rPr>
      <w:rFonts w:ascii="Times New Roman" w:hAnsi="Times New Roman" w:cs="Times New Roman"/>
      <w:spacing w:val="-20"/>
      <w:sz w:val="28"/>
      <w:szCs w:val="28"/>
    </w:rPr>
  </w:style>
  <w:style w:type="character" w:customStyle="1" w:styleId="FontStyle49">
    <w:name w:val="Font Style49"/>
    <w:basedOn w:val="a1"/>
    <w:uiPriority w:val="99"/>
    <w:rsid w:val="006130D9"/>
    <w:rPr>
      <w:rFonts w:ascii="Times New Roman" w:hAnsi="Times New Roman" w:cs="Times New Roman"/>
      <w:spacing w:val="-20"/>
      <w:sz w:val="24"/>
      <w:szCs w:val="24"/>
    </w:rPr>
  </w:style>
  <w:style w:type="character" w:customStyle="1" w:styleId="FontStyle51">
    <w:name w:val="Font Style51"/>
    <w:basedOn w:val="a1"/>
    <w:uiPriority w:val="99"/>
    <w:rsid w:val="006130D9"/>
    <w:rPr>
      <w:rFonts w:ascii="Times New Roman" w:hAnsi="Times New Roman" w:cs="Times New Roman"/>
      <w:spacing w:val="20"/>
      <w:sz w:val="12"/>
      <w:szCs w:val="12"/>
    </w:rPr>
  </w:style>
  <w:style w:type="paragraph" w:customStyle="1" w:styleId="Style28">
    <w:name w:val="Style2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0"/>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1"/>
    <w:uiPriority w:val="99"/>
    <w:rsid w:val="006130D9"/>
    <w:rPr>
      <w:rFonts w:ascii="Century Schoolbook" w:hAnsi="Century Schoolbook" w:cs="Century Schoolbook"/>
      <w:b/>
      <w:bCs/>
      <w:sz w:val="22"/>
      <w:szCs w:val="22"/>
    </w:rPr>
  </w:style>
  <w:style w:type="character" w:customStyle="1" w:styleId="FontStyle41">
    <w:name w:val="Font Style41"/>
    <w:basedOn w:val="a1"/>
    <w:uiPriority w:val="99"/>
    <w:rsid w:val="006130D9"/>
    <w:rPr>
      <w:rFonts w:ascii="Times New Roman" w:hAnsi="Times New Roman" w:cs="Times New Roman"/>
      <w:sz w:val="24"/>
      <w:szCs w:val="24"/>
    </w:rPr>
  </w:style>
  <w:style w:type="paragraph" w:customStyle="1" w:styleId="Style33">
    <w:name w:val="Style3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1"/>
    <w:uiPriority w:val="99"/>
    <w:rsid w:val="006130D9"/>
    <w:rPr>
      <w:rFonts w:ascii="Times New Roman" w:hAnsi="Times New Roman" w:cs="Times New Roman"/>
      <w:sz w:val="24"/>
      <w:szCs w:val="24"/>
    </w:rPr>
  </w:style>
  <w:style w:type="paragraph" w:customStyle="1" w:styleId="Style11">
    <w:name w:val="Style1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1"/>
    <w:uiPriority w:val="99"/>
    <w:rsid w:val="006130D9"/>
    <w:rPr>
      <w:rFonts w:ascii="Times New Roman" w:hAnsi="Times New Roman" w:cs="Times New Roman"/>
      <w:sz w:val="26"/>
      <w:szCs w:val="26"/>
    </w:rPr>
  </w:style>
  <w:style w:type="character" w:customStyle="1" w:styleId="FontStyle44">
    <w:name w:val="Font Style44"/>
    <w:basedOn w:val="a1"/>
    <w:uiPriority w:val="99"/>
    <w:rsid w:val="006130D9"/>
    <w:rPr>
      <w:rFonts w:ascii="Times New Roman" w:hAnsi="Times New Roman" w:cs="Times New Roman"/>
      <w:sz w:val="24"/>
      <w:szCs w:val="24"/>
    </w:rPr>
  </w:style>
  <w:style w:type="character" w:customStyle="1" w:styleId="FontStyle45">
    <w:name w:val="Font Style45"/>
    <w:basedOn w:val="a1"/>
    <w:uiPriority w:val="99"/>
    <w:rsid w:val="006130D9"/>
    <w:rPr>
      <w:rFonts w:ascii="Times New Roman" w:hAnsi="Times New Roman" w:cs="Times New Roman"/>
      <w:sz w:val="18"/>
      <w:szCs w:val="18"/>
    </w:rPr>
  </w:style>
  <w:style w:type="paragraph" w:customStyle="1" w:styleId="Style16">
    <w:name w:val="Style1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1"/>
    <w:uiPriority w:val="99"/>
    <w:rsid w:val="006130D9"/>
    <w:rPr>
      <w:rFonts w:ascii="Times New Roman" w:hAnsi="Times New Roman" w:cs="Times New Roman"/>
      <w:sz w:val="24"/>
      <w:szCs w:val="24"/>
    </w:rPr>
  </w:style>
  <w:style w:type="paragraph" w:customStyle="1" w:styleId="Style12">
    <w:name w:val="Style1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1"/>
    <w:uiPriority w:val="99"/>
    <w:rsid w:val="006130D9"/>
    <w:rPr>
      <w:rFonts w:ascii="Times New Roman" w:hAnsi="Times New Roman" w:cs="Times New Roman"/>
      <w:sz w:val="24"/>
      <w:szCs w:val="24"/>
    </w:rPr>
  </w:style>
  <w:style w:type="paragraph" w:customStyle="1" w:styleId="Style4">
    <w:name w:val="Style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1"/>
    <w:uiPriority w:val="99"/>
    <w:rsid w:val="006130D9"/>
    <w:rPr>
      <w:rFonts w:ascii="Times New Roman" w:hAnsi="Times New Roman" w:cs="Times New Roman"/>
      <w:sz w:val="26"/>
      <w:szCs w:val="26"/>
    </w:rPr>
  </w:style>
  <w:style w:type="numbering" w:customStyle="1" w:styleId="4a">
    <w:name w:val="Нет списка4"/>
    <w:next w:val="a3"/>
    <w:uiPriority w:val="99"/>
    <w:semiHidden/>
    <w:rsid w:val="00F510F3"/>
  </w:style>
  <w:style w:type="paragraph" w:customStyle="1" w:styleId="1ff0">
    <w:name w:val="Знак1"/>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7">
    <w:name w:val="Знак Знак"/>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8">
    <w:name w:val="Знак Знак Знак Знак"/>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1">
    <w:name w:val="Знак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9">
    <w:name w:val="Знак Знак Знак Знак"/>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a">
    <w:name w:val="Subtle Emphasis"/>
    <w:uiPriority w:val="19"/>
    <w:qFormat/>
    <w:rsid w:val="00DF76F3"/>
    <w:rPr>
      <w:i/>
      <w:iCs/>
      <w:color w:val="404040"/>
    </w:rPr>
  </w:style>
  <w:style w:type="numbering" w:customStyle="1" w:styleId="56">
    <w:name w:val="Нет списка5"/>
    <w:next w:val="a3"/>
    <w:uiPriority w:val="99"/>
    <w:semiHidden/>
    <w:unhideWhenUsed/>
    <w:rsid w:val="00D71A57"/>
  </w:style>
  <w:style w:type="table" w:customStyle="1" w:styleId="64">
    <w:name w:val="Сетка таблицы6"/>
    <w:basedOn w:val="a2"/>
    <w:next w:val="af5"/>
    <w:uiPriority w:val="59"/>
    <w:rsid w:val="00D71A57"/>
    <w:pPr>
      <w:spacing w:after="0" w:afterAutospacing="0"/>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
    <w:name w:val="WW-Absatz-Standardschriftart"/>
    <w:rsid w:val="00D71A57"/>
  </w:style>
  <w:style w:type="character" w:customStyle="1" w:styleId="WW-Absatz-Standardschriftart1">
    <w:name w:val="WW-Absatz-Standardschriftart1"/>
    <w:rsid w:val="00D71A57"/>
  </w:style>
  <w:style w:type="character" w:customStyle="1" w:styleId="WW-Absatz-Standardschriftart11">
    <w:name w:val="WW-Absatz-Standardschriftart11"/>
    <w:rsid w:val="00D71A57"/>
  </w:style>
  <w:style w:type="character" w:customStyle="1" w:styleId="WW-Absatz-Standardschriftart111">
    <w:name w:val="WW-Absatz-Standardschriftart111"/>
    <w:rsid w:val="00D71A57"/>
  </w:style>
  <w:style w:type="character" w:customStyle="1" w:styleId="WW-Absatz-Standardschriftart1111">
    <w:name w:val="WW-Absatz-Standardschriftart1111"/>
    <w:rsid w:val="00D71A57"/>
  </w:style>
  <w:style w:type="character" w:customStyle="1" w:styleId="WW-Absatz-Standardschriftart11111">
    <w:name w:val="WW-Absatz-Standardschriftart11111"/>
    <w:rsid w:val="00D71A57"/>
  </w:style>
  <w:style w:type="character" w:customStyle="1" w:styleId="WW-Absatz-Standardschriftart111111">
    <w:name w:val="WW-Absatz-Standardschriftart111111"/>
    <w:rsid w:val="00D71A57"/>
  </w:style>
  <w:style w:type="character" w:customStyle="1" w:styleId="WW-Absatz-Standardschriftart1111111">
    <w:name w:val="WW-Absatz-Standardschriftart1111111"/>
    <w:rsid w:val="00D71A57"/>
  </w:style>
  <w:style w:type="character" w:customStyle="1" w:styleId="WW8Num2z1">
    <w:name w:val="WW8Num2z1"/>
    <w:rsid w:val="00D71A57"/>
    <w:rPr>
      <w:rFonts w:ascii="Times New Roman" w:eastAsia="Times New Roman" w:hAnsi="Times New Roman" w:cs="Times New Roman"/>
    </w:rPr>
  </w:style>
  <w:style w:type="character" w:customStyle="1" w:styleId="WW8Num3z2">
    <w:name w:val="WW8Num3z2"/>
    <w:rsid w:val="00D71A57"/>
    <w:rPr>
      <w:rFonts w:ascii="Wingdings" w:hAnsi="Wingdings"/>
    </w:rPr>
  </w:style>
  <w:style w:type="character" w:customStyle="1" w:styleId="WW8Num3z3">
    <w:name w:val="WW8Num3z3"/>
    <w:rsid w:val="00D71A57"/>
    <w:rPr>
      <w:rFonts w:ascii="Symbol" w:hAnsi="Symbol"/>
    </w:rPr>
  </w:style>
  <w:style w:type="character" w:customStyle="1" w:styleId="WW8Num4z3">
    <w:name w:val="WW8Num4z3"/>
    <w:rsid w:val="00D71A57"/>
    <w:rPr>
      <w:rFonts w:ascii="Symbol" w:hAnsi="Symbol"/>
    </w:rPr>
  </w:style>
  <w:style w:type="character" w:customStyle="1" w:styleId="WW8Num5z2">
    <w:name w:val="WW8Num5z2"/>
    <w:rsid w:val="00D71A57"/>
    <w:rPr>
      <w:rFonts w:ascii="Wingdings" w:hAnsi="Wingdings"/>
    </w:rPr>
  </w:style>
  <w:style w:type="character" w:customStyle="1" w:styleId="WW8Num5z3">
    <w:name w:val="WW8Num5z3"/>
    <w:rsid w:val="00D71A57"/>
    <w:rPr>
      <w:rFonts w:ascii="Symbol" w:hAnsi="Symbol"/>
    </w:rPr>
  </w:style>
  <w:style w:type="character" w:customStyle="1" w:styleId="WW8Num7z2">
    <w:name w:val="WW8Num7z2"/>
    <w:rsid w:val="00D71A57"/>
    <w:rPr>
      <w:rFonts w:ascii="Wingdings" w:hAnsi="Wingdings"/>
    </w:rPr>
  </w:style>
  <w:style w:type="character" w:customStyle="1" w:styleId="WW8Num7z3">
    <w:name w:val="WW8Num7z3"/>
    <w:rsid w:val="00D71A57"/>
    <w:rPr>
      <w:rFonts w:ascii="Symbol" w:hAnsi="Symbol"/>
    </w:rPr>
  </w:style>
  <w:style w:type="character" w:customStyle="1" w:styleId="WW8Num7z4">
    <w:name w:val="WW8Num7z4"/>
    <w:rsid w:val="00D71A57"/>
    <w:rPr>
      <w:rFonts w:ascii="Courier New" w:hAnsi="Courier New" w:cs="Courier New"/>
    </w:rPr>
  </w:style>
  <w:style w:type="character" w:customStyle="1" w:styleId="WW8Num9z1">
    <w:name w:val="WW8Num9z1"/>
    <w:rsid w:val="00D71A57"/>
    <w:rPr>
      <w:rFonts w:ascii="Courier New" w:hAnsi="Courier New" w:cs="Courier New"/>
    </w:rPr>
  </w:style>
  <w:style w:type="character" w:customStyle="1" w:styleId="WW8Num9z2">
    <w:name w:val="WW8Num9z2"/>
    <w:rsid w:val="00D71A57"/>
    <w:rPr>
      <w:rFonts w:ascii="Wingdings" w:hAnsi="Wingdings"/>
    </w:rPr>
  </w:style>
  <w:style w:type="character" w:customStyle="1" w:styleId="WW8Num9z3">
    <w:name w:val="WW8Num9z3"/>
    <w:rsid w:val="00D71A57"/>
    <w:rPr>
      <w:rFonts w:ascii="Symbol" w:hAnsi="Symbol"/>
    </w:rPr>
  </w:style>
  <w:style w:type="character" w:customStyle="1" w:styleId="WW8Num11z2">
    <w:name w:val="WW8Num11z2"/>
    <w:rsid w:val="00D71A57"/>
    <w:rPr>
      <w:rFonts w:ascii="Wingdings" w:hAnsi="Wingdings"/>
    </w:rPr>
  </w:style>
  <w:style w:type="character" w:customStyle="1" w:styleId="WW8Num11z3">
    <w:name w:val="WW8Num11z3"/>
    <w:rsid w:val="00D71A57"/>
    <w:rPr>
      <w:rFonts w:ascii="Symbol" w:hAnsi="Symbol"/>
    </w:rPr>
  </w:style>
  <w:style w:type="character" w:customStyle="1" w:styleId="WW8Num15z1">
    <w:name w:val="WW8Num15z1"/>
    <w:rsid w:val="00D71A57"/>
    <w:rPr>
      <w:rFonts w:ascii="Courier New" w:hAnsi="Courier New"/>
    </w:rPr>
  </w:style>
  <w:style w:type="character" w:customStyle="1" w:styleId="WW8Num15z3">
    <w:name w:val="WW8Num15z3"/>
    <w:rsid w:val="00D71A57"/>
    <w:rPr>
      <w:rFonts w:ascii="Symbol" w:hAnsi="Symbol"/>
    </w:rPr>
  </w:style>
  <w:style w:type="character" w:customStyle="1" w:styleId="WW8Num18z3">
    <w:name w:val="WW8Num18z3"/>
    <w:rsid w:val="00D71A57"/>
    <w:rPr>
      <w:rFonts w:ascii="Symbol" w:hAnsi="Symbol"/>
    </w:rPr>
  </w:style>
  <w:style w:type="character" w:customStyle="1" w:styleId="WW8Num29z1">
    <w:name w:val="WW8Num29z1"/>
    <w:rsid w:val="00D71A57"/>
    <w:rPr>
      <w:rFonts w:ascii="Courier New" w:hAnsi="Courier New" w:cs="Courier New"/>
    </w:rPr>
  </w:style>
  <w:style w:type="character" w:customStyle="1" w:styleId="WW8Num29z3">
    <w:name w:val="WW8Num29z3"/>
    <w:rsid w:val="00D71A57"/>
    <w:rPr>
      <w:rFonts w:ascii="Symbol" w:hAnsi="Symbol"/>
    </w:rPr>
  </w:style>
  <w:style w:type="character" w:customStyle="1" w:styleId="affffb">
    <w:name w:val="Основной текст ГД Знак Знак Знак Знак"/>
    <w:rsid w:val="00D71A57"/>
    <w:rPr>
      <w:sz w:val="24"/>
      <w:szCs w:val="24"/>
      <w:lang w:val="ru-RU" w:eastAsia="ar-SA" w:bidi="ar-SA"/>
    </w:rPr>
  </w:style>
  <w:style w:type="paragraph" w:customStyle="1" w:styleId="1ff2">
    <w:name w:val="Цитата1"/>
    <w:basedOn w:val="a0"/>
    <w:rsid w:val="00D71A57"/>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7">
    <w:name w:val="Цитата2"/>
    <w:basedOn w:val="a0"/>
    <w:rsid w:val="00D71A57"/>
    <w:pPr>
      <w:suppressAutoHyphens/>
      <w:spacing w:after="0" w:line="240" w:lineRule="auto"/>
      <w:ind w:left="425" w:right="-763"/>
      <w:jc w:val="both"/>
    </w:pPr>
    <w:rPr>
      <w:sz w:val="28"/>
      <w:szCs w:val="20"/>
      <w:lang w:eastAsia="ar-SA"/>
    </w:rPr>
  </w:style>
  <w:style w:type="paragraph" w:customStyle="1" w:styleId="BodyText21">
    <w:name w:val="Body Text 21"/>
    <w:basedOn w:val="a0"/>
    <w:rsid w:val="00D71A57"/>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c">
    <w:name w:val="Основной текст ГД Знак Знак Знак"/>
    <w:basedOn w:val="afc"/>
    <w:rsid w:val="00D71A57"/>
    <w:pPr>
      <w:suppressAutoHyphens/>
      <w:spacing w:after="0" w:line="240" w:lineRule="auto"/>
      <w:ind w:left="0" w:firstLine="709"/>
      <w:jc w:val="both"/>
    </w:pPr>
    <w:rPr>
      <w:rFonts w:eastAsia="Times New Roman"/>
      <w:sz w:val="24"/>
      <w:szCs w:val="24"/>
      <w:lang w:eastAsia="ar-SA"/>
    </w:rPr>
  </w:style>
  <w:style w:type="paragraph" w:customStyle="1" w:styleId="affffd">
    <w:name w:val="Основной текст ГД Знак Знак"/>
    <w:basedOn w:val="afc"/>
    <w:rsid w:val="00D71A57"/>
    <w:pPr>
      <w:suppressAutoHyphens/>
      <w:spacing w:after="0" w:line="240" w:lineRule="auto"/>
      <w:ind w:left="0" w:firstLine="709"/>
      <w:jc w:val="both"/>
    </w:pPr>
    <w:rPr>
      <w:rFonts w:eastAsia="Times New Roman"/>
      <w:lang w:eastAsia="ar-SA"/>
    </w:rPr>
  </w:style>
  <w:style w:type="paragraph" w:customStyle="1" w:styleId="rvps690070">
    <w:name w:val="rvps690070"/>
    <w:basedOn w:val="a0"/>
    <w:rsid w:val="00D71A57"/>
    <w:pPr>
      <w:suppressAutoHyphens/>
      <w:spacing w:after="176" w:line="240" w:lineRule="auto"/>
      <w:ind w:right="351"/>
      <w:jc w:val="both"/>
    </w:pPr>
    <w:rPr>
      <w:sz w:val="24"/>
      <w:szCs w:val="24"/>
      <w:lang w:eastAsia="ar-SA"/>
    </w:rPr>
  </w:style>
  <w:style w:type="numbering" w:customStyle="1" w:styleId="111">
    <w:name w:val="Нет списка11"/>
    <w:next w:val="a3"/>
    <w:uiPriority w:val="99"/>
    <w:semiHidden/>
    <w:rsid w:val="00D71A57"/>
  </w:style>
  <w:style w:type="paragraph" w:customStyle="1" w:styleId="Pa1">
    <w:name w:val="Pa1"/>
    <w:basedOn w:val="Default"/>
    <w:next w:val="Default"/>
    <w:uiPriority w:val="99"/>
    <w:rsid w:val="00D71A57"/>
    <w:pPr>
      <w:spacing w:line="241" w:lineRule="atLeast"/>
    </w:pPr>
    <w:rPr>
      <w:color w:val="auto"/>
    </w:rPr>
  </w:style>
  <w:style w:type="paragraph" w:customStyle="1" w:styleId="msonormalcxspmiddle">
    <w:name w:val="msonormalcxspmiddle"/>
    <w:basedOn w:val="a0"/>
    <w:rsid w:val="00D71A57"/>
    <w:pPr>
      <w:spacing w:before="100" w:beforeAutospacing="1" w:after="100" w:afterAutospacing="1" w:line="240" w:lineRule="auto"/>
    </w:pPr>
    <w:rPr>
      <w:sz w:val="24"/>
      <w:szCs w:val="24"/>
      <w:lang w:eastAsia="ru-RU"/>
    </w:rPr>
  </w:style>
  <w:style w:type="paragraph" w:customStyle="1" w:styleId="CharChar1">
    <w:name w:val="Char Char1"/>
    <w:basedOn w:val="a0"/>
    <w:rsid w:val="00D71A57"/>
    <w:pPr>
      <w:spacing w:before="100" w:beforeAutospacing="1" w:after="100" w:afterAutospacing="1" w:line="240" w:lineRule="auto"/>
    </w:pPr>
    <w:rPr>
      <w:rFonts w:ascii="Tahoma" w:hAnsi="Tahoma"/>
      <w:sz w:val="20"/>
      <w:szCs w:val="20"/>
      <w:lang w:val="en-US"/>
    </w:rPr>
  </w:style>
  <w:style w:type="paragraph" w:customStyle="1" w:styleId="1ff3">
    <w:name w:val="Знак1"/>
    <w:basedOn w:val="a0"/>
    <w:rsid w:val="00E129C2"/>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e">
    <w:name w:val="Знак Знак"/>
    <w:basedOn w:val="a0"/>
    <w:rsid w:val="00E129C2"/>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
    <w:name w:val="Знак Знак Знак Знак"/>
    <w:basedOn w:val="a0"/>
    <w:rsid w:val="00E129C2"/>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msonormal0">
    <w:name w:val="msonormal"/>
    <w:basedOn w:val="a0"/>
    <w:rsid w:val="00E129C2"/>
    <w:pPr>
      <w:spacing w:before="100" w:beforeAutospacing="1" w:after="100" w:afterAutospacing="1" w:line="240" w:lineRule="auto"/>
    </w:pPr>
    <w:rPr>
      <w:sz w:val="24"/>
      <w:szCs w:val="24"/>
      <w:lang w:eastAsia="ru-RU"/>
    </w:rPr>
  </w:style>
  <w:style w:type="numbering" w:customStyle="1" w:styleId="65">
    <w:name w:val="Нет списка6"/>
    <w:next w:val="a3"/>
    <w:uiPriority w:val="99"/>
    <w:semiHidden/>
    <w:rsid w:val="009B3A0F"/>
  </w:style>
  <w:style w:type="paragraph" w:customStyle="1" w:styleId="1ff4">
    <w:name w:val="Знак1"/>
    <w:basedOn w:val="a0"/>
    <w:rsid w:val="009B3A0F"/>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0">
    <w:name w:val="Знак Знак"/>
    <w:basedOn w:val="a0"/>
    <w:rsid w:val="009B3A0F"/>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73">
    <w:name w:val="Сетка таблицы7"/>
    <w:basedOn w:val="a2"/>
    <w:next w:val="af5"/>
    <w:uiPriority w:val="59"/>
    <w:rsid w:val="009B3A0F"/>
    <w:pPr>
      <w:spacing w:after="0" w:afterAutospacing="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3"/>
    <w:uiPriority w:val="99"/>
    <w:semiHidden/>
    <w:rsid w:val="00642928"/>
  </w:style>
  <w:style w:type="table" w:customStyle="1" w:styleId="82">
    <w:name w:val="Сетка таблицы8"/>
    <w:basedOn w:val="a2"/>
    <w:next w:val="af5"/>
    <w:uiPriority w:val="59"/>
    <w:rsid w:val="00642928"/>
    <w:pPr>
      <w:spacing w:after="0" w:afterAutospacing="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rsid w:val="005766BA"/>
  </w:style>
  <w:style w:type="table" w:customStyle="1" w:styleId="92">
    <w:name w:val="Сетка таблицы9"/>
    <w:basedOn w:val="a2"/>
    <w:next w:val="af5"/>
    <w:uiPriority w:val="59"/>
    <w:rsid w:val="005766BA"/>
    <w:pPr>
      <w:spacing w:after="0" w:afterAutospacing="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rsid w:val="005766BA"/>
  </w:style>
  <w:style w:type="table" w:customStyle="1" w:styleId="101">
    <w:name w:val="Сетка таблицы10"/>
    <w:basedOn w:val="a2"/>
    <w:next w:val="af5"/>
    <w:uiPriority w:val="59"/>
    <w:rsid w:val="005766BA"/>
    <w:pPr>
      <w:spacing w:after="0" w:afterAutospacing="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3"/>
    <w:uiPriority w:val="99"/>
    <w:semiHidden/>
    <w:rsid w:val="005766BA"/>
  </w:style>
  <w:style w:type="table" w:customStyle="1" w:styleId="112">
    <w:name w:val="Сетка таблицы11"/>
    <w:basedOn w:val="a2"/>
    <w:next w:val="af5"/>
    <w:uiPriority w:val="59"/>
    <w:rsid w:val="005766BA"/>
    <w:pPr>
      <w:spacing w:after="0" w:afterAutospacing="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rsid w:val="00D7115C"/>
  </w:style>
  <w:style w:type="table" w:customStyle="1" w:styleId="122">
    <w:name w:val="Сетка таблицы12"/>
    <w:basedOn w:val="a2"/>
    <w:next w:val="af5"/>
    <w:uiPriority w:val="59"/>
    <w:rsid w:val="00D7115C"/>
    <w:pPr>
      <w:spacing w:after="0" w:afterAutospacing="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0"/>
    <w:uiPriority w:val="99"/>
    <w:rsid w:val="00433CBA"/>
    <w:pPr>
      <w:spacing w:before="100" w:beforeAutospacing="1" w:after="100" w:afterAutospacing="1" w:line="240" w:lineRule="auto"/>
    </w:pPr>
    <w:rPr>
      <w:sz w:val="24"/>
      <w:szCs w:val="24"/>
      <w:lang w:eastAsia="ru-RU"/>
    </w:rPr>
  </w:style>
  <w:style w:type="character" w:customStyle="1" w:styleId="ei">
    <w:name w:val="ei"/>
    <w:basedOn w:val="a1"/>
    <w:rsid w:val="00BE7842"/>
  </w:style>
  <w:style w:type="paragraph" w:customStyle="1" w:styleId="afffff1">
    <w:name w:val="Знак"/>
    <w:basedOn w:val="a0"/>
    <w:rsid w:val="00BE7842"/>
    <w:pPr>
      <w:spacing w:after="160" w:line="240" w:lineRule="exact"/>
    </w:pPr>
    <w:rPr>
      <w:rFonts w:ascii="Verdana" w:eastAsia="MS Mincho" w:hAnsi="Verdana"/>
      <w:sz w:val="20"/>
      <w:szCs w:val="20"/>
      <w:lang w:val="en-GB"/>
    </w:rPr>
  </w:style>
  <w:style w:type="paragraph" w:customStyle="1" w:styleId="130">
    <w:name w:val="Абзац списка13"/>
    <w:basedOn w:val="a0"/>
    <w:rsid w:val="00BE7842"/>
    <w:pPr>
      <w:spacing w:after="0" w:line="240" w:lineRule="auto"/>
      <w:ind w:left="720"/>
    </w:pPr>
    <w:rPr>
      <w:rFonts w:eastAsia="Calibri"/>
      <w:sz w:val="28"/>
      <w:szCs w:val="24"/>
      <w:lang w:eastAsia="ru-RU"/>
    </w:rPr>
  </w:style>
  <w:style w:type="character" w:customStyle="1" w:styleId="afffff2">
    <w:name w:val="Маркированный список Знак"/>
    <w:rsid w:val="00BE7842"/>
    <w:rPr>
      <w:sz w:val="28"/>
      <w:lang w:val="ru-RU" w:eastAsia="ru-RU" w:bidi="ar-SA"/>
    </w:rPr>
  </w:style>
  <w:style w:type="paragraph" w:customStyle="1" w:styleId="Noeeu32">
    <w:name w:val="Noeeu32"/>
    <w:rsid w:val="00BE7842"/>
    <w:pPr>
      <w:widowControl w:val="0"/>
      <w:overflowPunct w:val="0"/>
      <w:autoSpaceDE w:val="0"/>
      <w:autoSpaceDN w:val="0"/>
      <w:adjustRightInd w:val="0"/>
      <w:spacing w:after="0" w:afterAutospacing="0"/>
    </w:pPr>
    <w:rPr>
      <w:rFonts w:ascii="Times New Roman" w:eastAsia="Times New Roman" w:hAnsi="Times New Roman" w:cs="Times New Roman"/>
      <w:spacing w:val="-1"/>
      <w:kern w:val="3276"/>
      <w:position w:val="-1"/>
      <w:sz w:val="24"/>
      <w:szCs w:val="20"/>
      <w:lang w:val="en-US" w:eastAsia="ru-RU"/>
    </w:rPr>
  </w:style>
  <w:style w:type="paragraph" w:styleId="2f8">
    <w:name w:val="List 2"/>
    <w:basedOn w:val="a0"/>
    <w:rsid w:val="00BE7842"/>
    <w:pPr>
      <w:overflowPunct w:val="0"/>
      <w:autoSpaceDE w:val="0"/>
      <w:autoSpaceDN w:val="0"/>
      <w:adjustRightInd w:val="0"/>
      <w:spacing w:after="0" w:line="240" w:lineRule="auto"/>
      <w:ind w:left="566" w:hanging="283"/>
      <w:jc w:val="both"/>
    </w:pPr>
    <w:rPr>
      <w:sz w:val="28"/>
      <w:szCs w:val="20"/>
      <w:lang w:eastAsia="ru-RU"/>
    </w:rPr>
  </w:style>
  <w:style w:type="paragraph" w:customStyle="1" w:styleId="Noeeu3">
    <w:name w:val="Noeeu3"/>
    <w:rsid w:val="00BE7842"/>
    <w:pPr>
      <w:widowControl w:val="0"/>
      <w:overflowPunct w:val="0"/>
      <w:autoSpaceDE w:val="0"/>
      <w:autoSpaceDN w:val="0"/>
      <w:adjustRightInd w:val="0"/>
      <w:spacing w:after="0" w:afterAutospacing="0"/>
    </w:pPr>
    <w:rPr>
      <w:rFonts w:ascii="Times New Roman" w:eastAsia="Times New Roman" w:hAnsi="Times New Roman" w:cs="Times New Roman"/>
      <w:spacing w:val="-1"/>
      <w:kern w:val="3276"/>
      <w:position w:val="-1"/>
      <w:sz w:val="24"/>
      <w:szCs w:val="20"/>
      <w:lang w:val="en-US" w:eastAsia="ru-RU"/>
    </w:rPr>
  </w:style>
  <w:style w:type="paragraph" w:customStyle="1" w:styleId="3f">
    <w:name w:val="Марианна3"/>
    <w:basedOn w:val="30"/>
    <w:next w:val="a8"/>
    <w:rsid w:val="00BE7842"/>
    <w:pPr>
      <w:keepLines w:val="0"/>
      <w:spacing w:after="240" w:line="240" w:lineRule="auto"/>
      <w:ind w:firstLine="567"/>
      <w:jc w:val="center"/>
    </w:pPr>
    <w:rPr>
      <w:bCs w:val="0"/>
      <w:color w:val="auto"/>
      <w:sz w:val="28"/>
      <w:szCs w:val="20"/>
      <w:lang w:eastAsia="ru-RU"/>
    </w:rPr>
  </w:style>
  <w:style w:type="paragraph" w:customStyle="1" w:styleId="1ff5">
    <w:name w:val="Марианна1"/>
    <w:basedOn w:val="2"/>
    <w:next w:val="afa"/>
    <w:autoRedefine/>
    <w:rsid w:val="00BE7842"/>
    <w:pPr>
      <w:keepLines/>
      <w:spacing w:before="120" w:after="120"/>
    </w:pPr>
    <w:rPr>
      <w:rFonts w:ascii="Times New Roman" w:hAnsi="Times New Roman"/>
      <w:bCs/>
      <w:smallCaps/>
      <w:color w:val="000000"/>
      <w:sz w:val="28"/>
      <w:lang w:val="x-none"/>
    </w:rPr>
  </w:style>
  <w:style w:type="paragraph" w:styleId="1ff6">
    <w:name w:val="toc 1"/>
    <w:basedOn w:val="a0"/>
    <w:next w:val="a0"/>
    <w:autoRedefine/>
    <w:uiPriority w:val="39"/>
    <w:rsid w:val="00BE7842"/>
    <w:pPr>
      <w:spacing w:after="0" w:line="240" w:lineRule="auto"/>
    </w:pPr>
    <w:rPr>
      <w:sz w:val="24"/>
      <w:szCs w:val="24"/>
    </w:rPr>
  </w:style>
  <w:style w:type="paragraph" w:styleId="2f9">
    <w:name w:val="toc 2"/>
    <w:basedOn w:val="a0"/>
    <w:next w:val="a0"/>
    <w:autoRedefine/>
    <w:uiPriority w:val="39"/>
    <w:rsid w:val="00BE7842"/>
    <w:pPr>
      <w:tabs>
        <w:tab w:val="right" w:leader="dot" w:pos="9911"/>
      </w:tabs>
      <w:spacing w:after="0" w:line="240" w:lineRule="auto"/>
      <w:ind w:left="240"/>
    </w:pPr>
    <w:rPr>
      <w:bCs/>
      <w:noProof/>
      <w:sz w:val="24"/>
      <w:szCs w:val="24"/>
    </w:rPr>
  </w:style>
  <w:style w:type="paragraph" w:styleId="3f0">
    <w:name w:val="toc 3"/>
    <w:basedOn w:val="a0"/>
    <w:next w:val="a0"/>
    <w:autoRedefine/>
    <w:uiPriority w:val="39"/>
    <w:rsid w:val="00BE7842"/>
    <w:pPr>
      <w:tabs>
        <w:tab w:val="right" w:leader="dot" w:pos="9911"/>
      </w:tabs>
      <w:spacing w:after="0" w:line="240" w:lineRule="auto"/>
      <w:ind w:left="480"/>
    </w:pPr>
    <w:rPr>
      <w:noProof/>
      <w:sz w:val="24"/>
      <w:szCs w:val="24"/>
    </w:rPr>
  </w:style>
  <w:style w:type="paragraph" w:styleId="4b">
    <w:name w:val="toc 4"/>
    <w:basedOn w:val="a0"/>
    <w:next w:val="a0"/>
    <w:autoRedefine/>
    <w:rsid w:val="00BE7842"/>
    <w:pPr>
      <w:spacing w:after="0" w:line="240" w:lineRule="auto"/>
      <w:ind w:left="720"/>
    </w:pPr>
    <w:rPr>
      <w:sz w:val="24"/>
      <w:szCs w:val="24"/>
    </w:rPr>
  </w:style>
  <w:style w:type="paragraph" w:styleId="57">
    <w:name w:val="toc 5"/>
    <w:basedOn w:val="a0"/>
    <w:next w:val="a0"/>
    <w:autoRedefine/>
    <w:rsid w:val="00BE7842"/>
    <w:pPr>
      <w:spacing w:after="0" w:line="240" w:lineRule="auto"/>
      <w:ind w:left="960"/>
    </w:pPr>
    <w:rPr>
      <w:sz w:val="24"/>
      <w:szCs w:val="24"/>
    </w:rPr>
  </w:style>
  <w:style w:type="paragraph" w:styleId="66">
    <w:name w:val="toc 6"/>
    <w:basedOn w:val="a0"/>
    <w:next w:val="a0"/>
    <w:autoRedefine/>
    <w:rsid w:val="00BE7842"/>
    <w:pPr>
      <w:spacing w:after="0" w:line="240" w:lineRule="auto"/>
      <w:ind w:left="1200"/>
    </w:pPr>
    <w:rPr>
      <w:sz w:val="24"/>
      <w:szCs w:val="24"/>
    </w:rPr>
  </w:style>
  <w:style w:type="paragraph" w:styleId="75">
    <w:name w:val="toc 7"/>
    <w:basedOn w:val="a0"/>
    <w:next w:val="a0"/>
    <w:autoRedefine/>
    <w:rsid w:val="00BE7842"/>
    <w:pPr>
      <w:spacing w:after="0" w:line="240" w:lineRule="auto"/>
      <w:ind w:left="1440"/>
    </w:pPr>
    <w:rPr>
      <w:sz w:val="24"/>
      <w:szCs w:val="24"/>
    </w:rPr>
  </w:style>
  <w:style w:type="paragraph" w:styleId="84">
    <w:name w:val="toc 8"/>
    <w:basedOn w:val="a0"/>
    <w:next w:val="a0"/>
    <w:autoRedefine/>
    <w:rsid w:val="00BE7842"/>
    <w:pPr>
      <w:spacing w:after="0" w:line="240" w:lineRule="auto"/>
      <w:ind w:left="1680"/>
    </w:pPr>
    <w:rPr>
      <w:sz w:val="24"/>
      <w:szCs w:val="24"/>
    </w:rPr>
  </w:style>
  <w:style w:type="paragraph" w:styleId="94">
    <w:name w:val="toc 9"/>
    <w:basedOn w:val="a0"/>
    <w:next w:val="a0"/>
    <w:autoRedefine/>
    <w:rsid w:val="00BE7842"/>
    <w:pPr>
      <w:spacing w:after="0" w:line="240" w:lineRule="auto"/>
      <w:ind w:left="1920"/>
    </w:pPr>
    <w:rPr>
      <w:sz w:val="24"/>
      <w:szCs w:val="24"/>
    </w:rPr>
  </w:style>
  <w:style w:type="paragraph" w:customStyle="1" w:styleId="TimesNewRoman14075">
    <w:name w:val="Стиль Основной текст + Times New Roman 14 пт Первая строка:  075..."/>
    <w:basedOn w:val="a8"/>
    <w:rsid w:val="00BE7842"/>
    <w:pPr>
      <w:widowControl/>
      <w:shd w:val="clear" w:color="auto" w:fill="auto"/>
      <w:spacing w:before="0" w:after="220" w:line="240" w:lineRule="auto"/>
      <w:ind w:firstLine="426"/>
      <w:jc w:val="both"/>
    </w:pPr>
    <w:rPr>
      <w:spacing w:val="-5"/>
      <w:sz w:val="28"/>
      <w:szCs w:val="20"/>
      <w:lang w:val="x-none"/>
    </w:rPr>
  </w:style>
  <w:style w:type="paragraph" w:customStyle="1" w:styleId="2fa">
    <w:name w:val="Марианна2"/>
    <w:basedOn w:val="30"/>
    <w:next w:val="a8"/>
    <w:rsid w:val="00BE7842"/>
    <w:pPr>
      <w:keepLines w:val="0"/>
      <w:spacing w:before="120" w:after="120" w:line="360" w:lineRule="auto"/>
      <w:jc w:val="center"/>
    </w:pPr>
    <w:rPr>
      <w:rFonts w:cs="Arial"/>
      <w:i/>
      <w:color w:val="auto"/>
      <w:sz w:val="28"/>
      <w:szCs w:val="26"/>
      <w:lang w:eastAsia="ru-RU"/>
    </w:rPr>
  </w:style>
  <w:style w:type="paragraph" w:customStyle="1" w:styleId="Iauiue">
    <w:name w:val="Iau?iue"/>
    <w:rsid w:val="00BE7842"/>
    <w:pPr>
      <w:widowControl w:val="0"/>
      <w:spacing w:after="0" w:afterAutospacing="0"/>
    </w:pPr>
    <w:rPr>
      <w:rFonts w:ascii="Times New Roman" w:eastAsia="Times New Roman" w:hAnsi="Times New Roman" w:cs="Times New Roman"/>
      <w:sz w:val="20"/>
      <w:szCs w:val="20"/>
      <w:lang w:eastAsia="ru-RU"/>
    </w:rPr>
  </w:style>
  <w:style w:type="paragraph" w:customStyle="1" w:styleId="1ff7">
    <w:name w:val="Знак1 Знак Знак Знак"/>
    <w:basedOn w:val="a0"/>
    <w:rsid w:val="00BE7842"/>
    <w:pPr>
      <w:spacing w:after="0" w:line="240" w:lineRule="auto"/>
    </w:pPr>
    <w:rPr>
      <w:rFonts w:ascii="Verdana" w:hAnsi="Verdana" w:cs="Verdana"/>
      <w:sz w:val="20"/>
      <w:szCs w:val="20"/>
      <w:lang w:val="en-US"/>
    </w:rPr>
  </w:style>
  <w:style w:type="paragraph" w:customStyle="1" w:styleId="ind">
    <w:name w:val="ind"/>
    <w:basedOn w:val="a0"/>
    <w:rsid w:val="00BE7842"/>
    <w:pPr>
      <w:spacing w:before="100" w:beforeAutospacing="1" w:after="100" w:afterAutospacing="1" w:line="240" w:lineRule="auto"/>
      <w:ind w:firstLine="300"/>
    </w:pPr>
    <w:rPr>
      <w:sz w:val="24"/>
      <w:szCs w:val="24"/>
      <w:lang w:eastAsia="ru-RU"/>
    </w:rPr>
  </w:style>
  <w:style w:type="paragraph" w:customStyle="1" w:styleId="S">
    <w:name w:val="S_Обычный"/>
    <w:basedOn w:val="a0"/>
    <w:link w:val="S0"/>
    <w:rsid w:val="00BE7842"/>
    <w:pPr>
      <w:spacing w:after="0" w:line="360" w:lineRule="auto"/>
      <w:ind w:firstLine="709"/>
      <w:jc w:val="both"/>
    </w:pPr>
    <w:rPr>
      <w:sz w:val="24"/>
      <w:szCs w:val="24"/>
      <w:lang w:val="x-none" w:eastAsia="x-none"/>
    </w:rPr>
  </w:style>
  <w:style w:type="character" w:customStyle="1" w:styleId="S0">
    <w:name w:val="S_Обычный Знак"/>
    <w:link w:val="S"/>
    <w:rsid w:val="00BE7842"/>
    <w:rPr>
      <w:rFonts w:ascii="Times New Roman" w:eastAsia="Times New Roman" w:hAnsi="Times New Roman" w:cs="Times New Roman"/>
      <w:sz w:val="24"/>
      <w:szCs w:val="24"/>
      <w:lang w:val="x-none" w:eastAsia="x-none"/>
    </w:rPr>
  </w:style>
  <w:style w:type="paragraph" w:customStyle="1" w:styleId="S2">
    <w:name w:val="S_Титульный"/>
    <w:basedOn w:val="a0"/>
    <w:rsid w:val="00BE7842"/>
    <w:pPr>
      <w:spacing w:after="0" w:line="360" w:lineRule="auto"/>
      <w:ind w:left="3060"/>
      <w:jc w:val="right"/>
    </w:pPr>
    <w:rPr>
      <w:b/>
      <w:caps/>
      <w:sz w:val="24"/>
      <w:szCs w:val="24"/>
      <w:lang w:eastAsia="ru-RU"/>
    </w:rPr>
  </w:style>
  <w:style w:type="paragraph" w:customStyle="1" w:styleId="afffff3">
    <w:name w:val="Знак Знак Знак"/>
    <w:basedOn w:val="a0"/>
    <w:rsid w:val="00BE7842"/>
    <w:pPr>
      <w:spacing w:after="160" w:line="240" w:lineRule="exact"/>
    </w:pPr>
    <w:rPr>
      <w:rFonts w:ascii="Verdana" w:hAnsi="Verdana"/>
      <w:sz w:val="24"/>
      <w:szCs w:val="24"/>
      <w:lang w:val="en-US"/>
    </w:rPr>
  </w:style>
  <w:style w:type="character" w:customStyle="1" w:styleId="FontStyle23">
    <w:name w:val="Font Style23"/>
    <w:rsid w:val="00BE7842"/>
    <w:rPr>
      <w:rFonts w:ascii="Times New Roman" w:hAnsi="Times New Roman" w:cs="Times New Roman"/>
      <w:sz w:val="26"/>
      <w:szCs w:val="26"/>
    </w:rPr>
  </w:style>
  <w:style w:type="character" w:customStyle="1" w:styleId="afffff4">
    <w:name w:val="Колонтитул_"/>
    <w:link w:val="afffff5"/>
    <w:locked/>
    <w:rsid w:val="00BE7842"/>
    <w:rPr>
      <w:shd w:val="clear" w:color="auto" w:fill="FFFFFF"/>
    </w:rPr>
  </w:style>
  <w:style w:type="paragraph" w:customStyle="1" w:styleId="afffff5">
    <w:name w:val="Колонтитул"/>
    <w:basedOn w:val="a0"/>
    <w:link w:val="afffff4"/>
    <w:rsid w:val="00BE7842"/>
    <w:pPr>
      <w:shd w:val="clear" w:color="auto" w:fill="FFFFFF"/>
      <w:spacing w:after="0" w:line="240" w:lineRule="auto"/>
    </w:pPr>
    <w:rPr>
      <w:rFonts w:asciiTheme="minorHAnsi" w:eastAsiaTheme="minorHAnsi" w:hAnsiTheme="minorHAnsi" w:cstheme="minorBidi"/>
    </w:rPr>
  </w:style>
  <w:style w:type="character" w:customStyle="1" w:styleId="4c">
    <w:name w:val="Заголовок №4_"/>
    <w:link w:val="4d"/>
    <w:locked/>
    <w:rsid w:val="00BE7842"/>
    <w:rPr>
      <w:b/>
      <w:bCs/>
      <w:sz w:val="21"/>
      <w:szCs w:val="21"/>
      <w:shd w:val="clear" w:color="auto" w:fill="FFFFFF"/>
    </w:rPr>
  </w:style>
  <w:style w:type="paragraph" w:customStyle="1" w:styleId="4d">
    <w:name w:val="Заголовок №4"/>
    <w:basedOn w:val="a0"/>
    <w:link w:val="4c"/>
    <w:rsid w:val="00BE7842"/>
    <w:pPr>
      <w:shd w:val="clear" w:color="auto" w:fill="FFFFFF"/>
      <w:spacing w:after="0" w:line="274" w:lineRule="exact"/>
      <w:jc w:val="both"/>
      <w:outlineLvl w:val="3"/>
    </w:pPr>
    <w:rPr>
      <w:rFonts w:asciiTheme="minorHAnsi" w:eastAsiaTheme="minorHAnsi" w:hAnsiTheme="minorHAnsi" w:cstheme="minorBidi"/>
      <w:b/>
      <w:bCs/>
      <w:sz w:val="21"/>
      <w:szCs w:val="21"/>
    </w:rPr>
  </w:style>
  <w:style w:type="paragraph" w:customStyle="1" w:styleId="xl34">
    <w:name w:val="xl34"/>
    <w:basedOn w:val="a0"/>
    <w:rsid w:val="00BE7842"/>
    <w:pPr>
      <w:pBdr>
        <w:left w:val="single" w:sz="4" w:space="0" w:color="auto"/>
        <w:right w:val="single" w:sz="4" w:space="0" w:color="auto"/>
      </w:pBdr>
      <w:spacing w:before="100" w:beforeAutospacing="1" w:after="100" w:afterAutospacing="1" w:line="240" w:lineRule="auto"/>
      <w:jc w:val="center"/>
    </w:pPr>
    <w:rPr>
      <w:rFonts w:eastAsia="Arial Unicode MS"/>
      <w:sz w:val="24"/>
      <w:szCs w:val="24"/>
      <w:lang w:eastAsia="ru-RU"/>
    </w:rPr>
  </w:style>
  <w:style w:type="character" w:customStyle="1" w:styleId="afffff6">
    <w:name w:val="Подпись к таблице_"/>
    <w:link w:val="1ff8"/>
    <w:locked/>
    <w:rsid w:val="00BE7842"/>
    <w:rPr>
      <w:sz w:val="21"/>
      <w:szCs w:val="21"/>
      <w:shd w:val="clear" w:color="auto" w:fill="FFFFFF"/>
    </w:rPr>
  </w:style>
  <w:style w:type="paragraph" w:customStyle="1" w:styleId="1ff8">
    <w:name w:val="Подпись к таблице1"/>
    <w:basedOn w:val="a0"/>
    <w:link w:val="afffff6"/>
    <w:rsid w:val="00BE7842"/>
    <w:pPr>
      <w:shd w:val="clear" w:color="auto" w:fill="FFFFFF"/>
      <w:spacing w:after="0" w:line="240" w:lineRule="atLeast"/>
    </w:pPr>
    <w:rPr>
      <w:rFonts w:asciiTheme="minorHAnsi" w:eastAsiaTheme="minorHAnsi" w:hAnsiTheme="minorHAnsi" w:cstheme="minorBidi"/>
      <w:sz w:val="21"/>
      <w:szCs w:val="21"/>
    </w:rPr>
  </w:style>
  <w:style w:type="character" w:customStyle="1" w:styleId="2fb">
    <w:name w:val="Подпись к таблице (2)_"/>
    <w:link w:val="2fc"/>
    <w:locked/>
    <w:rsid w:val="00BE7842"/>
    <w:rPr>
      <w:b/>
      <w:bCs/>
      <w:sz w:val="21"/>
      <w:szCs w:val="21"/>
      <w:shd w:val="clear" w:color="auto" w:fill="FFFFFF"/>
    </w:rPr>
  </w:style>
  <w:style w:type="paragraph" w:customStyle="1" w:styleId="2fc">
    <w:name w:val="Подпись к таблице (2)"/>
    <w:basedOn w:val="a0"/>
    <w:link w:val="2fb"/>
    <w:rsid w:val="00BE7842"/>
    <w:pPr>
      <w:shd w:val="clear" w:color="auto" w:fill="FFFFFF"/>
      <w:spacing w:after="0" w:line="240" w:lineRule="atLeast"/>
    </w:pPr>
    <w:rPr>
      <w:rFonts w:asciiTheme="minorHAnsi" w:eastAsiaTheme="minorHAnsi" w:hAnsiTheme="minorHAnsi" w:cstheme="minorBidi"/>
      <w:b/>
      <w:bCs/>
      <w:sz w:val="21"/>
      <w:szCs w:val="21"/>
    </w:rPr>
  </w:style>
  <w:style w:type="character" w:customStyle="1" w:styleId="58">
    <w:name w:val="Основной текст (5)_"/>
    <w:link w:val="59"/>
    <w:locked/>
    <w:rsid w:val="00BE7842"/>
    <w:rPr>
      <w:b/>
      <w:bCs/>
      <w:sz w:val="16"/>
      <w:szCs w:val="16"/>
      <w:shd w:val="clear" w:color="auto" w:fill="FFFFFF"/>
    </w:rPr>
  </w:style>
  <w:style w:type="paragraph" w:customStyle="1" w:styleId="59">
    <w:name w:val="Основной текст (5)"/>
    <w:basedOn w:val="a0"/>
    <w:link w:val="58"/>
    <w:rsid w:val="00BE7842"/>
    <w:pPr>
      <w:shd w:val="clear" w:color="auto" w:fill="FFFFFF"/>
      <w:spacing w:after="0" w:line="240" w:lineRule="atLeast"/>
    </w:pPr>
    <w:rPr>
      <w:rFonts w:asciiTheme="minorHAnsi" w:eastAsiaTheme="minorHAnsi" w:hAnsiTheme="minorHAnsi" w:cstheme="minorBidi"/>
      <w:b/>
      <w:bCs/>
      <w:sz w:val="16"/>
      <w:szCs w:val="16"/>
    </w:rPr>
  </w:style>
  <w:style w:type="character" w:customStyle="1" w:styleId="85">
    <w:name w:val="Основной текст (8)_"/>
    <w:link w:val="86"/>
    <w:locked/>
    <w:rsid w:val="00BE7842"/>
    <w:rPr>
      <w:b/>
      <w:bCs/>
      <w:i/>
      <w:iCs/>
      <w:sz w:val="18"/>
      <w:szCs w:val="18"/>
      <w:shd w:val="clear" w:color="auto" w:fill="FFFFFF"/>
    </w:rPr>
  </w:style>
  <w:style w:type="paragraph" w:customStyle="1" w:styleId="86">
    <w:name w:val="Основной текст (8)"/>
    <w:basedOn w:val="a0"/>
    <w:link w:val="85"/>
    <w:rsid w:val="00BE7842"/>
    <w:pPr>
      <w:shd w:val="clear" w:color="auto" w:fill="FFFFFF"/>
      <w:spacing w:after="0" w:line="274" w:lineRule="exact"/>
      <w:jc w:val="both"/>
    </w:pPr>
    <w:rPr>
      <w:rFonts w:asciiTheme="minorHAnsi" w:eastAsiaTheme="minorHAnsi" w:hAnsiTheme="minorHAnsi" w:cstheme="minorBidi"/>
      <w:b/>
      <w:bCs/>
      <w:i/>
      <w:iCs/>
      <w:sz w:val="18"/>
      <w:szCs w:val="18"/>
    </w:rPr>
  </w:style>
  <w:style w:type="character" w:customStyle="1" w:styleId="76">
    <w:name w:val="Основной текст (7)_"/>
    <w:link w:val="77"/>
    <w:locked/>
    <w:rsid w:val="00BE7842"/>
    <w:rPr>
      <w:sz w:val="15"/>
      <w:szCs w:val="15"/>
      <w:shd w:val="clear" w:color="auto" w:fill="FFFFFF"/>
    </w:rPr>
  </w:style>
  <w:style w:type="paragraph" w:customStyle="1" w:styleId="77">
    <w:name w:val="Основной текст (7)"/>
    <w:basedOn w:val="a0"/>
    <w:link w:val="76"/>
    <w:rsid w:val="00BE7842"/>
    <w:pPr>
      <w:shd w:val="clear" w:color="auto" w:fill="FFFFFF"/>
      <w:spacing w:after="0" w:line="211" w:lineRule="exact"/>
      <w:jc w:val="right"/>
    </w:pPr>
    <w:rPr>
      <w:rFonts w:asciiTheme="minorHAnsi" w:eastAsiaTheme="minorHAnsi" w:hAnsiTheme="minorHAnsi" w:cstheme="minorBidi"/>
      <w:sz w:val="15"/>
      <w:szCs w:val="15"/>
    </w:rPr>
  </w:style>
  <w:style w:type="character" w:customStyle="1" w:styleId="afffff7">
    <w:name w:val="Оглавление_"/>
    <w:link w:val="afffff8"/>
    <w:locked/>
    <w:rsid w:val="00BE7842"/>
    <w:rPr>
      <w:sz w:val="21"/>
      <w:szCs w:val="21"/>
      <w:shd w:val="clear" w:color="auto" w:fill="FFFFFF"/>
    </w:rPr>
  </w:style>
  <w:style w:type="paragraph" w:customStyle="1" w:styleId="afffff8">
    <w:name w:val="Оглавление"/>
    <w:basedOn w:val="a0"/>
    <w:link w:val="afffff7"/>
    <w:rsid w:val="00BE7842"/>
    <w:pPr>
      <w:shd w:val="clear" w:color="auto" w:fill="FFFFFF"/>
      <w:spacing w:after="0" w:line="274" w:lineRule="exact"/>
      <w:jc w:val="both"/>
    </w:pPr>
    <w:rPr>
      <w:rFonts w:asciiTheme="minorHAnsi" w:eastAsiaTheme="minorHAnsi" w:hAnsiTheme="minorHAnsi" w:cstheme="minorBidi"/>
      <w:sz w:val="21"/>
      <w:szCs w:val="21"/>
    </w:rPr>
  </w:style>
  <w:style w:type="character" w:customStyle="1" w:styleId="2fd">
    <w:name w:val="Оглавление (2)_"/>
    <w:link w:val="2fe"/>
    <w:locked/>
    <w:rsid w:val="00BE7842"/>
    <w:rPr>
      <w:shd w:val="clear" w:color="auto" w:fill="FFFFFF"/>
    </w:rPr>
  </w:style>
  <w:style w:type="paragraph" w:customStyle="1" w:styleId="2fe">
    <w:name w:val="Оглавление (2)"/>
    <w:basedOn w:val="a0"/>
    <w:link w:val="2fd"/>
    <w:rsid w:val="00BE7842"/>
    <w:pPr>
      <w:shd w:val="clear" w:color="auto" w:fill="FFFFFF"/>
      <w:spacing w:after="0" w:line="278" w:lineRule="exact"/>
      <w:jc w:val="both"/>
    </w:pPr>
    <w:rPr>
      <w:rFonts w:asciiTheme="minorHAnsi" w:eastAsiaTheme="minorHAnsi" w:hAnsiTheme="minorHAnsi" w:cstheme="minorBidi"/>
    </w:rPr>
  </w:style>
  <w:style w:type="character" w:customStyle="1" w:styleId="3f1">
    <w:name w:val="Оглавление (3)_"/>
    <w:link w:val="3f2"/>
    <w:locked/>
    <w:rsid w:val="00BE7842"/>
    <w:rPr>
      <w:sz w:val="15"/>
      <w:szCs w:val="15"/>
      <w:shd w:val="clear" w:color="auto" w:fill="FFFFFF"/>
    </w:rPr>
  </w:style>
  <w:style w:type="paragraph" w:customStyle="1" w:styleId="3f2">
    <w:name w:val="Оглавление (3)"/>
    <w:basedOn w:val="a0"/>
    <w:link w:val="3f1"/>
    <w:rsid w:val="00BE7842"/>
    <w:pPr>
      <w:shd w:val="clear" w:color="auto" w:fill="FFFFFF"/>
      <w:spacing w:after="60" w:line="240" w:lineRule="atLeast"/>
      <w:ind w:firstLine="360"/>
      <w:jc w:val="both"/>
    </w:pPr>
    <w:rPr>
      <w:rFonts w:asciiTheme="minorHAnsi" w:eastAsiaTheme="minorHAnsi" w:hAnsiTheme="minorHAnsi" w:cstheme="minorBidi"/>
      <w:sz w:val="15"/>
      <w:szCs w:val="15"/>
    </w:rPr>
  </w:style>
  <w:style w:type="character" w:customStyle="1" w:styleId="3f3">
    <w:name w:val="Подпись к таблице (3)_"/>
    <w:link w:val="3f4"/>
    <w:locked/>
    <w:rsid w:val="00BE7842"/>
    <w:rPr>
      <w:b/>
      <w:bCs/>
      <w:i/>
      <w:iCs/>
      <w:shd w:val="clear" w:color="auto" w:fill="FFFFFF"/>
    </w:rPr>
  </w:style>
  <w:style w:type="paragraph" w:customStyle="1" w:styleId="3f4">
    <w:name w:val="Подпись к таблице (3)"/>
    <w:basedOn w:val="a0"/>
    <w:link w:val="3f3"/>
    <w:rsid w:val="00BE7842"/>
    <w:pPr>
      <w:shd w:val="clear" w:color="auto" w:fill="FFFFFF"/>
      <w:spacing w:after="0" w:line="240" w:lineRule="atLeast"/>
    </w:pPr>
    <w:rPr>
      <w:rFonts w:asciiTheme="minorHAnsi" w:eastAsiaTheme="minorHAnsi" w:hAnsiTheme="minorHAnsi" w:cstheme="minorBidi"/>
      <w:b/>
      <w:bCs/>
      <w:i/>
      <w:iCs/>
    </w:rPr>
  </w:style>
  <w:style w:type="character" w:customStyle="1" w:styleId="95">
    <w:name w:val="Основной текст (9)_"/>
    <w:link w:val="96"/>
    <w:locked/>
    <w:rsid w:val="00BE7842"/>
    <w:rPr>
      <w:sz w:val="11"/>
      <w:szCs w:val="11"/>
      <w:shd w:val="clear" w:color="auto" w:fill="FFFFFF"/>
    </w:rPr>
  </w:style>
  <w:style w:type="paragraph" w:customStyle="1" w:styleId="96">
    <w:name w:val="Основной текст (9)"/>
    <w:basedOn w:val="a0"/>
    <w:link w:val="95"/>
    <w:rsid w:val="00BE7842"/>
    <w:pPr>
      <w:shd w:val="clear" w:color="auto" w:fill="FFFFFF"/>
      <w:spacing w:before="300" w:after="180" w:line="240" w:lineRule="atLeast"/>
    </w:pPr>
    <w:rPr>
      <w:rFonts w:asciiTheme="minorHAnsi" w:eastAsiaTheme="minorHAnsi" w:hAnsiTheme="minorHAnsi" w:cstheme="minorBidi"/>
      <w:sz w:val="11"/>
      <w:szCs w:val="11"/>
    </w:rPr>
  </w:style>
  <w:style w:type="character" w:customStyle="1" w:styleId="103">
    <w:name w:val="Основной текст (10)_"/>
    <w:link w:val="104"/>
    <w:locked/>
    <w:rsid w:val="00BE7842"/>
    <w:rPr>
      <w:b/>
      <w:bCs/>
      <w:i/>
      <w:iCs/>
      <w:shd w:val="clear" w:color="auto" w:fill="FFFFFF"/>
    </w:rPr>
  </w:style>
  <w:style w:type="paragraph" w:customStyle="1" w:styleId="104">
    <w:name w:val="Основной текст (10)"/>
    <w:basedOn w:val="a0"/>
    <w:link w:val="103"/>
    <w:rsid w:val="00BE7842"/>
    <w:pPr>
      <w:shd w:val="clear" w:color="auto" w:fill="FFFFFF"/>
      <w:spacing w:before="300" w:after="180" w:line="240" w:lineRule="atLeast"/>
    </w:pPr>
    <w:rPr>
      <w:rFonts w:asciiTheme="minorHAnsi" w:eastAsiaTheme="minorHAnsi" w:hAnsiTheme="minorHAnsi" w:cstheme="minorBidi"/>
      <w:b/>
      <w:bCs/>
      <w:i/>
      <w:iCs/>
    </w:rPr>
  </w:style>
  <w:style w:type="character" w:customStyle="1" w:styleId="113">
    <w:name w:val="Основной текст (11)_"/>
    <w:link w:val="114"/>
    <w:locked/>
    <w:rsid w:val="00BE7842"/>
    <w:rPr>
      <w:i/>
      <w:iCs/>
      <w:sz w:val="21"/>
      <w:szCs w:val="21"/>
      <w:shd w:val="clear" w:color="auto" w:fill="FFFFFF"/>
    </w:rPr>
  </w:style>
  <w:style w:type="paragraph" w:customStyle="1" w:styleId="114">
    <w:name w:val="Основной текст (11)"/>
    <w:basedOn w:val="a0"/>
    <w:link w:val="113"/>
    <w:rsid w:val="00BE7842"/>
    <w:pPr>
      <w:shd w:val="clear" w:color="auto" w:fill="FFFFFF"/>
      <w:spacing w:before="600" w:after="0" w:line="240" w:lineRule="atLeast"/>
    </w:pPr>
    <w:rPr>
      <w:rFonts w:asciiTheme="minorHAnsi" w:eastAsiaTheme="minorHAnsi" w:hAnsiTheme="minorHAnsi" w:cstheme="minorBidi"/>
      <w:i/>
      <w:iCs/>
      <w:sz w:val="21"/>
      <w:szCs w:val="21"/>
    </w:rPr>
  </w:style>
  <w:style w:type="character" w:customStyle="1" w:styleId="3f5">
    <w:name w:val="Заголовок №3_"/>
    <w:link w:val="312"/>
    <w:locked/>
    <w:rsid w:val="00BE7842"/>
    <w:rPr>
      <w:b/>
      <w:bCs/>
      <w:sz w:val="21"/>
      <w:szCs w:val="21"/>
      <w:shd w:val="clear" w:color="auto" w:fill="FFFFFF"/>
    </w:rPr>
  </w:style>
  <w:style w:type="paragraph" w:customStyle="1" w:styleId="312">
    <w:name w:val="Заголовок №31"/>
    <w:basedOn w:val="a0"/>
    <w:link w:val="3f5"/>
    <w:rsid w:val="00BE7842"/>
    <w:pPr>
      <w:shd w:val="clear" w:color="auto" w:fill="FFFFFF"/>
      <w:spacing w:before="900" w:after="900" w:line="240" w:lineRule="atLeast"/>
      <w:outlineLvl w:val="2"/>
    </w:pPr>
    <w:rPr>
      <w:rFonts w:asciiTheme="minorHAnsi" w:eastAsiaTheme="minorHAnsi" w:hAnsiTheme="minorHAnsi" w:cstheme="minorBidi"/>
      <w:b/>
      <w:bCs/>
      <w:sz w:val="21"/>
      <w:szCs w:val="21"/>
    </w:rPr>
  </w:style>
  <w:style w:type="paragraph" w:customStyle="1" w:styleId="4e">
    <w:name w:val="заголовок 4"/>
    <w:basedOn w:val="a0"/>
    <w:next w:val="a0"/>
    <w:rsid w:val="00BE7842"/>
    <w:pPr>
      <w:keepNext/>
      <w:overflowPunct w:val="0"/>
      <w:autoSpaceDE w:val="0"/>
      <w:autoSpaceDN w:val="0"/>
      <w:adjustRightInd w:val="0"/>
      <w:spacing w:after="0" w:line="240" w:lineRule="auto"/>
      <w:jc w:val="both"/>
    </w:pPr>
    <w:rPr>
      <w:rFonts w:cs="CG Times"/>
      <w:sz w:val="24"/>
      <w:szCs w:val="20"/>
      <w:lang w:eastAsia="ru-RU"/>
    </w:rPr>
  </w:style>
  <w:style w:type="character" w:customStyle="1" w:styleId="3f6">
    <w:name w:val="Основной текст (3) + Не полужирный"/>
    <w:rsid w:val="00BE7842"/>
    <w:rPr>
      <w:rFonts w:ascii="Times New Roman" w:hAnsi="Times New Roman" w:cs="Times New Roman" w:hint="default"/>
      <w:b/>
      <w:bCs/>
      <w:spacing w:val="0"/>
      <w:sz w:val="21"/>
      <w:szCs w:val="21"/>
    </w:rPr>
  </w:style>
  <w:style w:type="character" w:customStyle="1" w:styleId="320">
    <w:name w:val="Основной текст (3) + Не полужирный2"/>
    <w:rsid w:val="00BE7842"/>
    <w:rPr>
      <w:rFonts w:ascii="Times New Roman" w:hAnsi="Times New Roman" w:cs="Times New Roman" w:hint="default"/>
      <w:b/>
      <w:bCs/>
      <w:spacing w:val="0"/>
      <w:sz w:val="21"/>
      <w:szCs w:val="21"/>
      <w:u w:val="single"/>
      <w:lang w:val="en-US" w:eastAsia="en-US"/>
    </w:rPr>
  </w:style>
  <w:style w:type="character" w:customStyle="1" w:styleId="78">
    <w:name w:val="Основной текст + Полужирный7"/>
    <w:rsid w:val="00BE7842"/>
    <w:rPr>
      <w:b/>
      <w:bCs/>
      <w:sz w:val="21"/>
      <w:szCs w:val="21"/>
      <w:lang w:bidi="ar-SA"/>
    </w:rPr>
  </w:style>
  <w:style w:type="character" w:customStyle="1" w:styleId="3f7">
    <w:name w:val="Основной текст + Полужирный3"/>
    <w:rsid w:val="00BE7842"/>
    <w:rPr>
      <w:b/>
      <w:bCs/>
      <w:noProof/>
      <w:sz w:val="21"/>
      <w:szCs w:val="21"/>
      <w:lang w:bidi="ar-SA"/>
    </w:rPr>
  </w:style>
  <w:style w:type="character" w:customStyle="1" w:styleId="2ff">
    <w:name w:val="Основной текст + Полужирный2"/>
    <w:rsid w:val="00BE7842"/>
    <w:rPr>
      <w:b/>
      <w:bCs/>
      <w:sz w:val="21"/>
      <w:szCs w:val="21"/>
      <w:u w:val="single"/>
      <w:lang w:val="en-US" w:eastAsia="en-US" w:bidi="ar-SA"/>
    </w:rPr>
  </w:style>
  <w:style w:type="character" w:customStyle="1" w:styleId="510">
    <w:name w:val="Основной текст (5) + 10"/>
    <w:aliases w:val="5 pt5,Не полужирный"/>
    <w:rsid w:val="00BE7842"/>
    <w:rPr>
      <w:b/>
      <w:bCs/>
      <w:sz w:val="21"/>
      <w:szCs w:val="21"/>
      <w:lang w:bidi="ar-SA"/>
    </w:rPr>
  </w:style>
  <w:style w:type="character" w:customStyle="1" w:styleId="1ff9">
    <w:name w:val="Основной текст + Полужирный1"/>
    <w:rsid w:val="00BE7842"/>
    <w:rPr>
      <w:rFonts w:ascii="Times New Roman" w:hAnsi="Times New Roman" w:cs="Times New Roman" w:hint="default"/>
      <w:b/>
      <w:bCs/>
      <w:spacing w:val="0"/>
      <w:sz w:val="21"/>
      <w:szCs w:val="21"/>
      <w:lang w:bidi="ar-SA"/>
    </w:rPr>
  </w:style>
  <w:style w:type="character" w:customStyle="1" w:styleId="1ffa">
    <w:name w:val="Колонтитул + Полужирный1"/>
    <w:aliases w:val="Интервал 0 pt1"/>
    <w:rsid w:val="00BE7842"/>
    <w:rPr>
      <w:rFonts w:ascii="Times New Roman" w:hAnsi="Times New Roman" w:cs="Times New Roman" w:hint="default"/>
      <w:b/>
      <w:bCs/>
      <w:spacing w:val="10"/>
      <w:sz w:val="20"/>
      <w:szCs w:val="20"/>
      <w:u w:val="single"/>
      <w:lang w:bidi="ar-SA"/>
    </w:rPr>
  </w:style>
  <w:style w:type="character" w:customStyle="1" w:styleId="105">
    <w:name w:val="Колонтитул + 10"/>
    <w:aliases w:val="5 pt4"/>
    <w:rsid w:val="00BE7842"/>
    <w:rPr>
      <w:rFonts w:ascii="Times New Roman" w:hAnsi="Times New Roman" w:cs="Times New Roman" w:hint="default"/>
      <w:spacing w:val="0"/>
      <w:sz w:val="21"/>
      <w:szCs w:val="21"/>
      <w:lang w:bidi="ar-SA"/>
    </w:rPr>
  </w:style>
  <w:style w:type="character" w:customStyle="1" w:styleId="810">
    <w:name w:val="Основной текст (8) + 10"/>
    <w:aliases w:val="5 pt3,Не полужирный2,Не курсив"/>
    <w:rsid w:val="00BE7842"/>
    <w:rPr>
      <w:b/>
      <w:bCs/>
      <w:i/>
      <w:iCs/>
      <w:sz w:val="21"/>
      <w:szCs w:val="21"/>
      <w:lang w:bidi="ar-SA"/>
    </w:rPr>
  </w:style>
  <w:style w:type="character" w:customStyle="1" w:styleId="2100">
    <w:name w:val="Оглавление (2) + 10"/>
    <w:aliases w:val="5 pt2"/>
    <w:rsid w:val="00BE7842"/>
    <w:rPr>
      <w:spacing w:val="0"/>
      <w:sz w:val="21"/>
      <w:szCs w:val="21"/>
      <w:lang w:bidi="ar-SA"/>
    </w:rPr>
  </w:style>
  <w:style w:type="character" w:customStyle="1" w:styleId="313">
    <w:name w:val="Основной текст (3) + Не полужирный1"/>
    <w:rsid w:val="00BE7842"/>
  </w:style>
  <w:style w:type="character" w:customStyle="1" w:styleId="115">
    <w:name w:val="Основной текст (11) + Не курсив"/>
    <w:rsid w:val="00BE7842"/>
  </w:style>
  <w:style w:type="character" w:customStyle="1" w:styleId="9pt4">
    <w:name w:val="Основной текст + 9 pt4"/>
    <w:aliases w:val="Полужирный5,Курсив4"/>
    <w:rsid w:val="00BE7842"/>
    <w:rPr>
      <w:rFonts w:ascii="Times New Roman" w:hAnsi="Times New Roman" w:cs="Times New Roman" w:hint="default"/>
      <w:b/>
      <w:bCs/>
      <w:i/>
      <w:iCs/>
      <w:spacing w:val="0"/>
      <w:sz w:val="18"/>
      <w:szCs w:val="18"/>
      <w:lang w:bidi="ar-SA"/>
    </w:rPr>
  </w:style>
  <w:style w:type="character" w:customStyle="1" w:styleId="78pt">
    <w:name w:val="Основной текст (7) + 8 pt"/>
    <w:aliases w:val="Полужирный4"/>
    <w:rsid w:val="00BE7842"/>
    <w:rPr>
      <w:b/>
      <w:bCs/>
      <w:sz w:val="16"/>
      <w:szCs w:val="16"/>
      <w:lang w:bidi="ar-SA"/>
    </w:rPr>
  </w:style>
  <w:style w:type="character" w:customStyle="1" w:styleId="9pt3">
    <w:name w:val="Основной текст + 9 pt3"/>
    <w:aliases w:val="Полужирный3,Курсив3"/>
    <w:rsid w:val="00BE7842"/>
    <w:rPr>
      <w:rFonts w:ascii="Times New Roman" w:hAnsi="Times New Roman" w:cs="Times New Roman" w:hint="default"/>
      <w:b/>
      <w:bCs/>
      <w:i/>
      <w:iCs/>
      <w:spacing w:val="0"/>
      <w:sz w:val="18"/>
      <w:szCs w:val="18"/>
      <w:lang w:bidi="ar-SA"/>
    </w:rPr>
  </w:style>
  <w:style w:type="character" w:customStyle="1" w:styleId="570">
    <w:name w:val="Основной текст (5) + 7"/>
    <w:aliases w:val="5 pt1,Не полужирный1"/>
    <w:rsid w:val="00BE7842"/>
    <w:rPr>
      <w:b/>
      <w:bCs/>
      <w:sz w:val="15"/>
      <w:szCs w:val="15"/>
      <w:lang w:bidi="ar-SA"/>
    </w:rPr>
  </w:style>
  <w:style w:type="character" w:customStyle="1" w:styleId="9pt2">
    <w:name w:val="Основной текст + 9 pt2"/>
    <w:aliases w:val="Полужирный2,Курсив2"/>
    <w:rsid w:val="00BE7842"/>
    <w:rPr>
      <w:rFonts w:ascii="Times New Roman" w:hAnsi="Times New Roman" w:cs="Times New Roman" w:hint="default"/>
      <w:b/>
      <w:bCs/>
      <w:i/>
      <w:iCs/>
      <w:spacing w:val="0"/>
      <w:sz w:val="18"/>
      <w:szCs w:val="18"/>
      <w:lang w:bidi="ar-SA"/>
    </w:rPr>
  </w:style>
  <w:style w:type="character" w:customStyle="1" w:styleId="0pt0">
    <w:name w:val="Колонтитул + Интервал 0 pt"/>
    <w:rsid w:val="00BE7842"/>
    <w:rPr>
      <w:rFonts w:ascii="Times New Roman" w:hAnsi="Times New Roman" w:cs="Times New Roman" w:hint="default"/>
      <w:spacing w:val="10"/>
      <w:sz w:val="20"/>
      <w:szCs w:val="20"/>
      <w:lang w:bidi="ar-SA"/>
    </w:rPr>
  </w:style>
  <w:style w:type="character" w:customStyle="1" w:styleId="1pt2">
    <w:name w:val="Основной текст + Интервал 1 pt2"/>
    <w:rsid w:val="00BE7842"/>
    <w:rPr>
      <w:rFonts w:ascii="Times New Roman" w:hAnsi="Times New Roman" w:cs="Times New Roman" w:hint="default"/>
      <w:spacing w:val="30"/>
      <w:sz w:val="21"/>
      <w:szCs w:val="21"/>
      <w:lang w:bidi="ar-SA"/>
    </w:rPr>
  </w:style>
  <w:style w:type="character" w:customStyle="1" w:styleId="3f8">
    <w:name w:val="Заголовок №3"/>
    <w:rsid w:val="00BE7842"/>
    <w:rPr>
      <w:b/>
      <w:bCs/>
      <w:sz w:val="21"/>
      <w:szCs w:val="21"/>
      <w:u w:val="single"/>
      <w:lang w:bidi="ar-SA"/>
    </w:rPr>
  </w:style>
  <w:style w:type="character" w:customStyle="1" w:styleId="3-1pt">
    <w:name w:val="Заголовок №3 + Интервал -1 pt"/>
    <w:rsid w:val="00BE7842"/>
    <w:rPr>
      <w:b/>
      <w:bCs/>
      <w:spacing w:val="-20"/>
      <w:sz w:val="21"/>
      <w:szCs w:val="21"/>
      <w:u w:val="single"/>
      <w:lang w:bidi="ar-SA"/>
    </w:rPr>
  </w:style>
  <w:style w:type="character" w:customStyle="1" w:styleId="9pt1">
    <w:name w:val="Основной текст + 9 pt1"/>
    <w:aliases w:val="Полужирный1,Курсив1"/>
    <w:rsid w:val="00BE7842"/>
    <w:rPr>
      <w:rFonts w:ascii="Times New Roman" w:hAnsi="Times New Roman" w:cs="Times New Roman" w:hint="default"/>
      <w:b/>
      <w:bCs/>
      <w:i/>
      <w:iCs/>
      <w:spacing w:val="0"/>
      <w:sz w:val="18"/>
      <w:szCs w:val="18"/>
      <w:lang w:bidi="ar-SA"/>
    </w:rPr>
  </w:style>
  <w:style w:type="character" w:customStyle="1" w:styleId="1pt1">
    <w:name w:val="Основной текст + Интервал 1 pt1"/>
    <w:rsid w:val="00BE7842"/>
    <w:rPr>
      <w:rFonts w:ascii="Times New Roman" w:hAnsi="Times New Roman" w:cs="Times New Roman" w:hint="default"/>
      <w:spacing w:val="30"/>
      <w:sz w:val="21"/>
      <w:szCs w:val="21"/>
      <w:lang w:bidi="ar-SA"/>
    </w:rPr>
  </w:style>
  <w:style w:type="character" w:customStyle="1" w:styleId="FontStyle11">
    <w:name w:val="Font Style11"/>
    <w:rsid w:val="00BE7842"/>
    <w:rPr>
      <w:rFonts w:ascii="Times New Roman" w:hAnsi="Times New Roman" w:cs="Times New Roman" w:hint="default"/>
      <w:sz w:val="28"/>
      <w:szCs w:val="28"/>
    </w:rPr>
  </w:style>
  <w:style w:type="character" w:customStyle="1" w:styleId="1ffb">
    <w:name w:val="Заголовок Знак1"/>
    <w:uiPriority w:val="10"/>
    <w:rsid w:val="00BE7842"/>
    <w:rPr>
      <w:rFonts w:ascii="Calibri Light" w:eastAsia="Times New Roman" w:hAnsi="Calibri Light" w:cs="Times New Roman"/>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66538588">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486827111">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892620188">
      <w:bodyDiv w:val="1"/>
      <w:marLeft w:val="0"/>
      <w:marRight w:val="0"/>
      <w:marTop w:val="0"/>
      <w:marBottom w:val="0"/>
      <w:divBdr>
        <w:top w:val="none" w:sz="0" w:space="0" w:color="auto"/>
        <w:left w:val="none" w:sz="0" w:space="0" w:color="auto"/>
        <w:bottom w:val="none" w:sz="0" w:space="0" w:color="auto"/>
        <w:right w:val="none" w:sz="0" w:space="0" w:color="auto"/>
      </w:divBdr>
    </w:div>
    <w:div w:id="908226727">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195733149">
      <w:bodyDiv w:val="1"/>
      <w:marLeft w:val="0"/>
      <w:marRight w:val="0"/>
      <w:marTop w:val="0"/>
      <w:marBottom w:val="0"/>
      <w:divBdr>
        <w:top w:val="none" w:sz="0" w:space="0" w:color="auto"/>
        <w:left w:val="none" w:sz="0" w:space="0" w:color="auto"/>
        <w:bottom w:val="none" w:sz="0" w:space="0" w:color="auto"/>
        <w:right w:val="none" w:sz="0" w:space="0" w:color="auto"/>
      </w:divBdr>
    </w:div>
    <w:div w:id="1199271963">
      <w:bodyDiv w:val="1"/>
      <w:marLeft w:val="0"/>
      <w:marRight w:val="0"/>
      <w:marTop w:val="0"/>
      <w:marBottom w:val="0"/>
      <w:divBdr>
        <w:top w:val="none" w:sz="0" w:space="0" w:color="auto"/>
        <w:left w:val="none" w:sz="0" w:space="0" w:color="auto"/>
        <w:bottom w:val="none" w:sz="0" w:space="0" w:color="auto"/>
        <w:right w:val="none" w:sz="0" w:space="0" w:color="auto"/>
      </w:divBdr>
    </w:div>
    <w:div w:id="1204710405">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379431036">
      <w:bodyDiv w:val="1"/>
      <w:marLeft w:val="0"/>
      <w:marRight w:val="0"/>
      <w:marTop w:val="0"/>
      <w:marBottom w:val="0"/>
      <w:divBdr>
        <w:top w:val="none" w:sz="0" w:space="0" w:color="auto"/>
        <w:left w:val="none" w:sz="0" w:space="0" w:color="auto"/>
        <w:bottom w:val="none" w:sz="0" w:space="0" w:color="auto"/>
        <w:right w:val="none" w:sz="0" w:space="0" w:color="auto"/>
      </w:divBdr>
    </w:div>
    <w:div w:id="1392650839">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45296441">
      <w:bodyDiv w:val="1"/>
      <w:marLeft w:val="0"/>
      <w:marRight w:val="0"/>
      <w:marTop w:val="0"/>
      <w:marBottom w:val="0"/>
      <w:divBdr>
        <w:top w:val="none" w:sz="0" w:space="0" w:color="auto"/>
        <w:left w:val="none" w:sz="0" w:space="0" w:color="auto"/>
        <w:bottom w:val="none" w:sz="0" w:space="0" w:color="auto"/>
        <w:right w:val="none" w:sz="0" w:space="0" w:color="auto"/>
      </w:divBdr>
    </w:div>
    <w:div w:id="1799110123">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30321448">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ts-tender.ru" TargetMode="External"/><Relationship Id="rId18" Type="http://schemas.openxmlformats.org/officeDocument/2006/relationships/hyperlink" Target="http://www.rts-tender.ru" TargetMode="External"/><Relationship Id="rId26" Type="http://schemas.openxmlformats.org/officeDocument/2006/relationships/hyperlink" Target="file:///F:\&#1058;&#1048;&#1050;%202020-2025\&#1056;&#1045;&#1064;&#1045;&#1053;&#1048;&#1071;%20&#1058;&#1048;&#1050;\&#1056;&#1077;&#1096;&#1077;&#1085;&#1080;&#1103;%208-39\&#1087;&#1080;&#1089;&#1100;&#1084;&#1086;%20&#1074;%20&#1058;&#1048;&#1050;&#1080;%20&#1076;&#1086;&#1087;.&#1079;&#1072;&#1095;&#1080;&#1089;&#1083;&#1077;&#1085;&#1080;&#1077;%20&#1074;%20&#1088;&#1077;&#1079;&#1077;&#1088;&#1074;%20&#1087;&#1086;%20&#1074;&#1099;&#1073;&#1086;&#1088;&#1072;&#1084;%20&#1043;&#1044;%20&#1080;%20&#1047;&#1057;.doc"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5" Type="http://schemas.openxmlformats.org/officeDocument/2006/relationships/hyperlink" Target="file:///F:\&#1058;&#1048;&#1050;%202020-2025\&#1056;&#1045;&#1064;&#1045;&#1053;&#1048;&#1071;%20&#1058;&#1048;&#1050;\&#1056;&#1077;&#1096;&#1077;&#1085;&#1080;&#1103;%208-39\&#1087;&#1080;&#1089;&#1100;&#1084;&#1086;%20&#1074;%20&#1058;&#1048;&#1050;&#1080;%20&#1076;&#1086;&#1087;.&#1079;&#1072;&#1095;&#1080;&#1089;&#1083;&#1077;&#1085;&#1080;&#1077;%20&#1074;%20&#1088;&#1077;&#1079;&#1077;&#1088;&#1074;%20&#1087;&#1086;%20&#1074;&#1099;&#1073;&#1086;&#1088;&#1072;&#1084;%20&#1043;&#1044;%20&#1080;%20&#1047;&#1057;.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792/08b3ecbcdc9a360ad1dc314150a6328886703356/" TargetMode="External"/><Relationship Id="rId24" Type="http://schemas.openxmlformats.org/officeDocument/2006/relationships/hyperlink" Target="http://www.consultant.ru/document/cons_doc_LAW_330792/08b3ecbcdc9a360ad1dc314150a6328886703356/"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consultant.ru/document/cons_doc_LAW_330792/7705ea248eb2ec0cf267513902ed8f43cc104c97/" TargetMode="External"/><Relationship Id="rId28" Type="http://schemas.openxmlformats.org/officeDocument/2006/relationships/header" Target="header2.xml"/><Relationship Id="rId10" Type="http://schemas.openxmlformats.org/officeDocument/2006/relationships/hyperlink" Target="http://www.consultant.ru/document/cons_doc_LAW_330792/7705ea248eb2ec0cf267513902ed8f43cc104c97/" TargetMode="External"/><Relationship Id="rId19" Type="http://schemas.openxmlformats.org/officeDocument/2006/relationships/hyperlink" Target="mailto:adm_rai@kansk.krasnet.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kanskadm.ru/page.php?razdel=59&amp;id_page=551&amp;id_blok=59&amp;id_level_1=118&amp;id_level_2=101&amp;id_level_3=0&amp;id_level_4=0&amp;id_level_5=0&amp;id_level_6=0&amp;id_level_7=0" TargetMode="External"/><Relationship Id="rId14" Type="http://schemas.openxmlformats.org/officeDocument/2006/relationships/hyperlink" Target="http://www.torgi.gov.ru" TargetMode="External"/><Relationship Id="rId22" Type="http://schemas.openxmlformats.org/officeDocument/2006/relationships/hyperlink" Target="http://www.rts-tender.ru"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79015-B236-4FA6-9840-509E86B7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1</Pages>
  <Words>31580</Words>
  <Characters>180008</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Мацола Марина Михайловна</cp:lastModifiedBy>
  <cp:revision>86</cp:revision>
  <cp:lastPrinted>2019-03-28T00:43:00Z</cp:lastPrinted>
  <dcterms:created xsi:type="dcterms:W3CDTF">2019-05-29T02:22:00Z</dcterms:created>
  <dcterms:modified xsi:type="dcterms:W3CDTF">2021-07-16T08:40:00Z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