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F760CA">
            <w:pPr>
              <w:pStyle w:val="11"/>
              <w:tabs>
                <w:tab w:val="center" w:pos="5103"/>
              </w:tabs>
              <w:spacing w:after="0"/>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5680"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774C8">
              <w:rPr>
                <w:rFonts w:ascii="Arial" w:hAnsi="Arial" w:cs="Arial"/>
                <w:b/>
                <w:sz w:val="14"/>
                <w:szCs w:val="14"/>
              </w:rPr>
              <w:t xml:space="preserve">    </w:t>
            </w:r>
            <w:r w:rsidR="002B7CEB">
              <w:rPr>
                <w:rFonts w:ascii="Arial" w:hAnsi="Arial" w:cs="Arial"/>
                <w:b/>
                <w:sz w:val="14"/>
                <w:szCs w:val="14"/>
              </w:rPr>
              <w:t xml:space="preserve"> </w:t>
            </w:r>
            <w:r w:rsidR="001F1AEE" w:rsidRPr="003652A8">
              <w:rPr>
                <w:rFonts w:ascii="Arial" w:hAnsi="Arial" w:cs="Arial"/>
                <w:b/>
                <w:sz w:val="14"/>
                <w:szCs w:val="14"/>
              </w:rPr>
              <w:t>-</w:t>
            </w:r>
          </w:p>
          <w:p w:rsidR="007B1CD8" w:rsidRPr="003652A8"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595B41">
            <w:pPr>
              <w:spacing w:after="0" w:line="240" w:lineRule="auto"/>
              <w:ind w:right="-284"/>
              <w:jc w:val="center"/>
              <w:rPr>
                <w:rFonts w:ascii="Arial" w:hAnsi="Arial" w:cs="Arial"/>
                <w:b/>
                <w:sz w:val="48"/>
                <w:szCs w:val="48"/>
              </w:rPr>
            </w:pPr>
            <w:r w:rsidRPr="003652A8">
              <w:rPr>
                <w:rFonts w:ascii="Arial" w:hAnsi="Arial" w:cs="Arial"/>
                <w:b/>
                <w:sz w:val="48"/>
                <w:szCs w:val="48"/>
              </w:rPr>
              <w:t>ВЕСТИ</w:t>
            </w:r>
            <w:r w:rsidR="002B7CEB">
              <w:rPr>
                <w:rFonts w:ascii="Arial" w:hAnsi="Arial" w:cs="Arial"/>
                <w:b/>
                <w:sz w:val="48"/>
                <w:szCs w:val="48"/>
              </w:rPr>
              <w:t xml:space="preserve"> </w:t>
            </w:r>
            <w:r w:rsidRPr="003652A8">
              <w:rPr>
                <w:rFonts w:ascii="Arial" w:hAnsi="Arial" w:cs="Arial"/>
                <w:b/>
                <w:sz w:val="48"/>
                <w:szCs w:val="48"/>
              </w:rPr>
              <w:t xml:space="preserve">КАНСКОГО РАЙОНА </w:t>
            </w:r>
          </w:p>
          <w:p w:rsidR="00DD6186" w:rsidRPr="003652A8" w:rsidRDefault="00DD6186" w:rsidP="00595B41">
            <w:pPr>
              <w:spacing w:after="0" w:line="240" w:lineRule="auto"/>
              <w:ind w:right="-284"/>
              <w:jc w:val="center"/>
              <w:rPr>
                <w:rFonts w:ascii="Arial" w:hAnsi="Arial" w:cs="Arial"/>
                <w:b/>
              </w:rPr>
            </w:pPr>
          </w:p>
          <w:p w:rsidR="00DD6186" w:rsidRPr="003652A8" w:rsidRDefault="00DD6186" w:rsidP="00595B41">
            <w:pPr>
              <w:spacing w:after="0" w:line="240" w:lineRule="auto"/>
              <w:ind w:right="-284"/>
              <w:jc w:val="center"/>
              <w:rPr>
                <w:rFonts w:ascii="Arial" w:hAnsi="Arial" w:cs="Arial"/>
                <w:b/>
              </w:rPr>
            </w:pPr>
          </w:p>
          <w:p w:rsidR="00557513" w:rsidRPr="003652A8" w:rsidRDefault="00557513" w:rsidP="00595B41">
            <w:pPr>
              <w:spacing w:after="0" w:line="240" w:lineRule="auto"/>
              <w:ind w:right="-284"/>
              <w:jc w:val="center"/>
              <w:rPr>
                <w:rFonts w:ascii="Arial" w:hAnsi="Arial" w:cs="Arial"/>
                <w:b/>
              </w:rPr>
            </w:pPr>
          </w:p>
          <w:p w:rsidR="00DD6186" w:rsidRPr="003652A8" w:rsidRDefault="00DD6186" w:rsidP="00557513">
            <w:pPr>
              <w:spacing w:after="0" w:line="240" w:lineRule="auto"/>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595B41">
            <w:pPr>
              <w:pStyle w:val="11"/>
              <w:tabs>
                <w:tab w:val="center" w:pos="5103"/>
              </w:tabs>
              <w:spacing w:after="0"/>
              <w:ind w:right="24"/>
              <w:rPr>
                <w:rFonts w:ascii="Arial" w:hAnsi="Arial" w:cs="Arial"/>
                <w:b/>
                <w:sz w:val="24"/>
                <w:szCs w:val="24"/>
              </w:rPr>
            </w:pPr>
            <w:r w:rsidRPr="003652A8">
              <w:rPr>
                <w:rFonts w:ascii="Arial" w:hAnsi="Arial" w:cs="Arial"/>
                <w:b/>
                <w:sz w:val="48"/>
                <w:szCs w:val="48"/>
              </w:rPr>
              <w:t xml:space="preserve">№ </w:t>
            </w:r>
            <w:r w:rsidR="002D31EC">
              <w:rPr>
                <w:rFonts w:ascii="Arial" w:hAnsi="Arial" w:cs="Arial"/>
                <w:b/>
                <w:sz w:val="48"/>
                <w:szCs w:val="48"/>
              </w:rPr>
              <w:t>2</w:t>
            </w:r>
            <w:r w:rsidR="00E769F7">
              <w:rPr>
                <w:rFonts w:ascii="Arial" w:hAnsi="Arial" w:cs="Arial"/>
                <w:b/>
                <w:sz w:val="48"/>
                <w:szCs w:val="48"/>
              </w:rPr>
              <w:t>4</w:t>
            </w:r>
            <w:r w:rsidR="00DD6186" w:rsidRPr="003652A8">
              <w:rPr>
                <w:rFonts w:ascii="Arial" w:hAnsi="Arial" w:cs="Arial"/>
                <w:b/>
                <w:sz w:val="48"/>
                <w:szCs w:val="48"/>
              </w:rPr>
              <w:br/>
            </w:r>
            <w:r w:rsidR="00DD6186" w:rsidRPr="003652A8">
              <w:rPr>
                <w:rFonts w:ascii="Arial" w:hAnsi="Arial" w:cs="Arial"/>
                <w:b/>
                <w:sz w:val="24"/>
                <w:szCs w:val="24"/>
              </w:rPr>
              <w:t>(</w:t>
            </w:r>
            <w:r w:rsidR="002F5C61">
              <w:rPr>
                <w:rFonts w:ascii="Arial" w:hAnsi="Arial" w:cs="Arial"/>
                <w:b/>
                <w:sz w:val="24"/>
                <w:szCs w:val="24"/>
              </w:rPr>
              <w:t>3</w:t>
            </w:r>
            <w:r w:rsidR="00EA0F97">
              <w:rPr>
                <w:rFonts w:ascii="Arial" w:hAnsi="Arial" w:cs="Arial"/>
                <w:b/>
                <w:sz w:val="24"/>
                <w:szCs w:val="24"/>
              </w:rPr>
              <w:t>4</w:t>
            </w:r>
            <w:r w:rsidR="00E769F7">
              <w:rPr>
                <w:rFonts w:ascii="Arial" w:hAnsi="Arial" w:cs="Arial"/>
                <w:b/>
                <w:sz w:val="24"/>
                <w:szCs w:val="24"/>
              </w:rPr>
              <w:t>8</w:t>
            </w:r>
            <w:r w:rsidR="00DD6186" w:rsidRPr="003652A8">
              <w:rPr>
                <w:rFonts w:ascii="Arial" w:hAnsi="Arial" w:cs="Arial"/>
                <w:b/>
                <w:sz w:val="24"/>
                <w:szCs w:val="24"/>
              </w:rPr>
              <w:t>)</w:t>
            </w:r>
          </w:p>
          <w:p w:rsidR="00232C1D" w:rsidRPr="003652A8" w:rsidRDefault="00E769F7" w:rsidP="00232C1D">
            <w:pPr>
              <w:pStyle w:val="11"/>
              <w:tabs>
                <w:tab w:val="center" w:pos="5103"/>
              </w:tabs>
              <w:spacing w:after="0"/>
              <w:ind w:right="24"/>
              <w:rPr>
                <w:rFonts w:ascii="Arial" w:hAnsi="Arial" w:cs="Arial"/>
                <w:b/>
                <w:sz w:val="32"/>
                <w:szCs w:val="32"/>
              </w:rPr>
            </w:pPr>
            <w:r>
              <w:rPr>
                <w:rFonts w:ascii="Arial" w:hAnsi="Arial" w:cs="Arial"/>
                <w:b/>
                <w:sz w:val="32"/>
                <w:szCs w:val="32"/>
              </w:rPr>
              <w:t>24 сентября</w:t>
            </w:r>
          </w:p>
          <w:p w:rsidR="00DD6186" w:rsidRPr="003652A8" w:rsidRDefault="00DD6186" w:rsidP="00280515">
            <w:pPr>
              <w:pStyle w:val="11"/>
              <w:tabs>
                <w:tab w:val="center" w:pos="5103"/>
              </w:tabs>
              <w:spacing w:after="0"/>
              <w:ind w:right="24"/>
              <w:rPr>
                <w:rFonts w:ascii="Arial" w:hAnsi="Arial" w:cs="Arial"/>
                <w:b/>
                <w:sz w:val="32"/>
                <w:szCs w:val="32"/>
              </w:rPr>
            </w:pPr>
            <w:r w:rsidRPr="003652A8">
              <w:rPr>
                <w:rFonts w:ascii="Arial" w:hAnsi="Arial" w:cs="Arial"/>
                <w:b/>
                <w:sz w:val="32"/>
                <w:szCs w:val="32"/>
              </w:rPr>
              <w:t>20</w:t>
            </w:r>
            <w:r w:rsidR="002F5C61">
              <w:rPr>
                <w:rFonts w:ascii="Arial" w:hAnsi="Arial" w:cs="Arial"/>
                <w:b/>
                <w:sz w:val="32"/>
                <w:szCs w:val="32"/>
              </w:rPr>
              <w:t>2</w:t>
            </w:r>
            <w:r w:rsidR="00280515">
              <w:rPr>
                <w:rFonts w:ascii="Arial" w:hAnsi="Arial" w:cs="Arial"/>
                <w:b/>
                <w:sz w:val="32"/>
                <w:szCs w:val="32"/>
              </w:rPr>
              <w:t>1</w:t>
            </w:r>
            <w:r w:rsidRPr="003652A8">
              <w:rPr>
                <w:rFonts w:ascii="Arial" w:hAnsi="Arial" w:cs="Arial"/>
                <w:b/>
                <w:sz w:val="32"/>
                <w:szCs w:val="32"/>
              </w:rPr>
              <w:t xml:space="preserve"> г.</w:t>
            </w:r>
          </w:p>
        </w:tc>
      </w:tr>
    </w:tbl>
    <w:p w:rsidR="00DD6186" w:rsidRPr="003652A8" w:rsidRDefault="00DD6186" w:rsidP="00595B41">
      <w:pPr>
        <w:pStyle w:val="11"/>
        <w:tabs>
          <w:tab w:val="center" w:pos="5103"/>
        </w:tabs>
        <w:spacing w:after="0"/>
        <w:ind w:right="-284"/>
        <w:jc w:val="left"/>
        <w:rPr>
          <w:rFonts w:ascii="Arial" w:hAnsi="Arial" w:cs="Arial"/>
          <w:b/>
          <w:sz w:val="14"/>
          <w:szCs w:val="14"/>
        </w:rPr>
      </w:pPr>
    </w:p>
    <w:p w:rsidR="00DD6186" w:rsidRPr="003652A8" w:rsidRDefault="00DD6186" w:rsidP="00595B41">
      <w:pPr>
        <w:spacing w:after="0" w:line="240" w:lineRule="auto"/>
        <w:ind w:right="-284"/>
        <w:jc w:val="both"/>
        <w:rPr>
          <w:rFonts w:ascii="Arial" w:hAnsi="Arial" w:cs="Arial"/>
          <w:b/>
          <w:sz w:val="12"/>
          <w:szCs w:val="14"/>
        </w:rPr>
      </w:pPr>
    </w:p>
    <w:p w:rsidR="00DD6186" w:rsidRPr="003652A8" w:rsidRDefault="00DD6186" w:rsidP="00595B41">
      <w:pPr>
        <w:spacing w:after="0" w:line="240" w:lineRule="auto"/>
        <w:ind w:right="-284"/>
        <w:jc w:val="both"/>
        <w:rPr>
          <w:rFonts w:ascii="Arial" w:hAnsi="Arial" w:cs="Arial"/>
          <w:b/>
          <w:szCs w:val="24"/>
        </w:rPr>
      </w:pPr>
      <w:r w:rsidRPr="00E769F7">
        <w:rPr>
          <w:rFonts w:ascii="Arial" w:hAnsi="Arial" w:cs="Arial"/>
          <w:b/>
          <w:szCs w:val="24"/>
        </w:rPr>
        <w:t>Содержание</w:t>
      </w:r>
      <w:r w:rsidR="002B7CEB" w:rsidRPr="00E769F7">
        <w:rPr>
          <w:rFonts w:ascii="Arial" w:hAnsi="Arial" w:cs="Arial"/>
          <w:b/>
          <w:szCs w:val="24"/>
        </w:rPr>
        <w:t xml:space="preserve"> </w:t>
      </w:r>
      <w:r w:rsidRPr="00E769F7">
        <w:rPr>
          <w:rFonts w:ascii="Arial" w:hAnsi="Arial" w:cs="Arial"/>
          <w:b/>
          <w:szCs w:val="24"/>
        </w:rPr>
        <w:t xml:space="preserve">№ </w:t>
      </w:r>
      <w:r w:rsidR="00E769F7" w:rsidRPr="00E769F7">
        <w:rPr>
          <w:rFonts w:ascii="Arial" w:hAnsi="Arial" w:cs="Arial"/>
          <w:b/>
          <w:szCs w:val="24"/>
        </w:rPr>
        <w:t>24</w:t>
      </w:r>
      <w:r w:rsidR="006F645B" w:rsidRPr="00E769F7">
        <w:rPr>
          <w:rFonts w:ascii="Arial" w:hAnsi="Arial" w:cs="Arial"/>
          <w:b/>
          <w:szCs w:val="24"/>
        </w:rPr>
        <w:t xml:space="preserve"> </w:t>
      </w:r>
      <w:r w:rsidRPr="00E769F7">
        <w:rPr>
          <w:rFonts w:ascii="Arial" w:hAnsi="Arial" w:cs="Arial"/>
          <w:b/>
          <w:szCs w:val="24"/>
        </w:rPr>
        <w:t xml:space="preserve">от </w:t>
      </w:r>
      <w:r w:rsidR="00E769F7" w:rsidRPr="00E769F7">
        <w:rPr>
          <w:rFonts w:ascii="Arial" w:hAnsi="Arial" w:cs="Arial"/>
          <w:b/>
          <w:szCs w:val="24"/>
        </w:rPr>
        <w:t>24</w:t>
      </w:r>
      <w:r w:rsidR="002F5C61" w:rsidRPr="00E769F7">
        <w:rPr>
          <w:rFonts w:ascii="Arial" w:hAnsi="Arial" w:cs="Arial"/>
          <w:b/>
          <w:szCs w:val="24"/>
        </w:rPr>
        <w:t>.</w:t>
      </w:r>
      <w:r w:rsidR="00280515" w:rsidRPr="00E769F7">
        <w:rPr>
          <w:rFonts w:ascii="Arial" w:hAnsi="Arial" w:cs="Arial"/>
          <w:b/>
          <w:szCs w:val="24"/>
        </w:rPr>
        <w:t>0</w:t>
      </w:r>
      <w:r w:rsidR="00E769F7" w:rsidRPr="00E769F7">
        <w:rPr>
          <w:rFonts w:ascii="Arial" w:hAnsi="Arial" w:cs="Arial"/>
          <w:b/>
          <w:szCs w:val="24"/>
        </w:rPr>
        <w:t>9</w:t>
      </w:r>
      <w:r w:rsidR="006A4728" w:rsidRPr="00E769F7">
        <w:rPr>
          <w:rFonts w:ascii="Arial" w:hAnsi="Arial" w:cs="Arial"/>
          <w:b/>
          <w:szCs w:val="24"/>
        </w:rPr>
        <w:t>.20</w:t>
      </w:r>
      <w:r w:rsidR="002F5C61" w:rsidRPr="00E769F7">
        <w:rPr>
          <w:rFonts w:ascii="Arial" w:hAnsi="Arial" w:cs="Arial"/>
          <w:b/>
          <w:szCs w:val="24"/>
        </w:rPr>
        <w:t>2</w:t>
      </w:r>
      <w:r w:rsidR="00BD1734" w:rsidRPr="00E769F7">
        <w:rPr>
          <w:rFonts w:ascii="Arial" w:hAnsi="Arial" w:cs="Arial"/>
          <w:b/>
          <w:szCs w:val="24"/>
        </w:rPr>
        <w:t>1</w:t>
      </w:r>
      <w:r w:rsidRPr="00E769F7">
        <w:rPr>
          <w:rFonts w:ascii="Arial" w:hAnsi="Arial" w:cs="Arial"/>
          <w:b/>
          <w:szCs w:val="24"/>
        </w:rPr>
        <w:t xml:space="preserve"> года:</w:t>
      </w:r>
    </w:p>
    <w:p w:rsidR="009011FC" w:rsidRPr="003652A8" w:rsidRDefault="009011FC" w:rsidP="00595B41">
      <w:pPr>
        <w:spacing w:after="0" w:line="240" w:lineRule="auto"/>
        <w:ind w:right="-284"/>
        <w:jc w:val="both"/>
        <w:rPr>
          <w:rFonts w:ascii="Arial" w:hAnsi="Arial" w:cs="Arial"/>
          <w:b/>
          <w:szCs w:val="24"/>
        </w:rPr>
      </w:pPr>
    </w:p>
    <w:p w:rsidR="00443559" w:rsidRPr="009548C0" w:rsidRDefault="00C8047B" w:rsidP="009D2F64">
      <w:pPr>
        <w:pStyle w:val="aa"/>
        <w:numPr>
          <w:ilvl w:val="0"/>
          <w:numId w:val="6"/>
        </w:numPr>
        <w:tabs>
          <w:tab w:val="left" w:pos="426"/>
        </w:tabs>
        <w:ind w:right="-284"/>
        <w:jc w:val="both"/>
        <w:rPr>
          <w:rFonts w:ascii="Arial" w:hAnsi="Arial" w:cs="Arial"/>
          <w:b/>
          <w:color w:val="auto"/>
        </w:rPr>
      </w:pPr>
      <w:r w:rsidRPr="009548C0">
        <w:rPr>
          <w:rFonts w:ascii="Arial" w:hAnsi="Arial" w:cs="Arial"/>
          <w:b/>
          <w:color w:val="auto"/>
        </w:rPr>
        <w:t>Постановление Администрации</w:t>
      </w:r>
      <w:r w:rsidR="002B7CEB" w:rsidRPr="009548C0">
        <w:rPr>
          <w:rFonts w:ascii="Arial" w:hAnsi="Arial" w:cs="Arial"/>
          <w:b/>
          <w:color w:val="auto"/>
        </w:rPr>
        <w:t xml:space="preserve"> </w:t>
      </w:r>
      <w:r w:rsidRPr="009548C0">
        <w:rPr>
          <w:rFonts w:ascii="Arial" w:hAnsi="Arial" w:cs="Arial"/>
          <w:b/>
          <w:color w:val="auto"/>
        </w:rPr>
        <w:t>Канского</w:t>
      </w:r>
      <w:r w:rsidR="002B7CEB" w:rsidRPr="009548C0">
        <w:rPr>
          <w:rFonts w:ascii="Arial" w:hAnsi="Arial" w:cs="Arial"/>
          <w:b/>
          <w:color w:val="auto"/>
        </w:rPr>
        <w:t xml:space="preserve"> </w:t>
      </w:r>
      <w:r w:rsidRPr="009548C0">
        <w:rPr>
          <w:rFonts w:ascii="Arial" w:hAnsi="Arial" w:cs="Arial"/>
          <w:b/>
          <w:color w:val="auto"/>
        </w:rPr>
        <w:t>района от</w:t>
      </w:r>
      <w:r w:rsidR="002B7CEB" w:rsidRPr="009548C0">
        <w:rPr>
          <w:rFonts w:ascii="Arial" w:hAnsi="Arial" w:cs="Arial"/>
          <w:b/>
          <w:color w:val="auto"/>
        </w:rPr>
        <w:t xml:space="preserve"> </w:t>
      </w:r>
      <w:r w:rsidR="009548C0" w:rsidRPr="009548C0">
        <w:rPr>
          <w:rFonts w:ascii="Arial" w:hAnsi="Arial" w:cs="Arial"/>
          <w:b/>
          <w:color w:val="auto"/>
        </w:rPr>
        <w:t>14.09</w:t>
      </w:r>
      <w:r w:rsidR="00250B40" w:rsidRPr="009548C0">
        <w:rPr>
          <w:rFonts w:ascii="Arial" w:hAnsi="Arial" w:cs="Arial"/>
          <w:b/>
          <w:color w:val="auto"/>
        </w:rPr>
        <w:t>.20</w:t>
      </w:r>
      <w:r w:rsidR="00562125" w:rsidRPr="009548C0">
        <w:rPr>
          <w:rFonts w:ascii="Arial" w:hAnsi="Arial" w:cs="Arial"/>
          <w:b/>
          <w:color w:val="auto"/>
        </w:rPr>
        <w:t>2</w:t>
      </w:r>
      <w:r w:rsidR="00C90457" w:rsidRPr="009548C0">
        <w:rPr>
          <w:rFonts w:ascii="Arial" w:hAnsi="Arial" w:cs="Arial"/>
          <w:b/>
          <w:color w:val="auto"/>
        </w:rPr>
        <w:t>1</w:t>
      </w:r>
      <w:r w:rsidR="00250B40" w:rsidRPr="009548C0">
        <w:rPr>
          <w:rFonts w:ascii="Arial" w:hAnsi="Arial" w:cs="Arial"/>
          <w:b/>
          <w:color w:val="auto"/>
        </w:rPr>
        <w:t xml:space="preserve"> № </w:t>
      </w:r>
      <w:r w:rsidR="009548C0" w:rsidRPr="009548C0">
        <w:rPr>
          <w:rFonts w:ascii="Arial" w:hAnsi="Arial" w:cs="Arial"/>
          <w:b/>
          <w:color w:val="auto"/>
        </w:rPr>
        <w:t>437</w:t>
      </w:r>
      <w:r w:rsidRPr="009548C0">
        <w:rPr>
          <w:rFonts w:ascii="Arial" w:hAnsi="Arial" w:cs="Arial"/>
          <w:b/>
          <w:color w:val="auto"/>
        </w:rPr>
        <w:t>-пг;</w:t>
      </w:r>
    </w:p>
    <w:p w:rsidR="00934D83" w:rsidRPr="009548C0" w:rsidRDefault="00250B40" w:rsidP="009548C0">
      <w:pPr>
        <w:pStyle w:val="aa"/>
        <w:numPr>
          <w:ilvl w:val="0"/>
          <w:numId w:val="6"/>
        </w:numPr>
        <w:tabs>
          <w:tab w:val="left" w:pos="426"/>
        </w:tabs>
        <w:ind w:right="-284"/>
        <w:jc w:val="both"/>
        <w:rPr>
          <w:rFonts w:ascii="Arial" w:hAnsi="Arial" w:cs="Arial"/>
          <w:b/>
          <w:color w:val="auto"/>
        </w:rPr>
      </w:pPr>
      <w:r w:rsidRPr="009548C0">
        <w:rPr>
          <w:rFonts w:ascii="Arial" w:hAnsi="Arial" w:cs="Arial"/>
          <w:b/>
          <w:color w:val="auto"/>
        </w:rPr>
        <w:t>Постановление Администрации</w:t>
      </w:r>
      <w:r w:rsidR="002B7CEB" w:rsidRPr="009548C0">
        <w:rPr>
          <w:rFonts w:ascii="Arial" w:hAnsi="Arial" w:cs="Arial"/>
          <w:b/>
          <w:color w:val="auto"/>
        </w:rPr>
        <w:t xml:space="preserve"> </w:t>
      </w:r>
      <w:r w:rsidRPr="009548C0">
        <w:rPr>
          <w:rFonts w:ascii="Arial" w:hAnsi="Arial" w:cs="Arial"/>
          <w:b/>
          <w:color w:val="auto"/>
        </w:rPr>
        <w:t>Канского</w:t>
      </w:r>
      <w:r w:rsidR="002B7CEB" w:rsidRPr="009548C0">
        <w:rPr>
          <w:rFonts w:ascii="Arial" w:hAnsi="Arial" w:cs="Arial"/>
          <w:b/>
          <w:color w:val="auto"/>
        </w:rPr>
        <w:t xml:space="preserve"> </w:t>
      </w:r>
      <w:r w:rsidRPr="009548C0">
        <w:rPr>
          <w:rFonts w:ascii="Arial" w:hAnsi="Arial" w:cs="Arial"/>
          <w:b/>
          <w:color w:val="auto"/>
        </w:rPr>
        <w:t>района от</w:t>
      </w:r>
      <w:r w:rsidR="00562125" w:rsidRPr="009548C0">
        <w:rPr>
          <w:rFonts w:ascii="Arial" w:hAnsi="Arial" w:cs="Arial"/>
          <w:b/>
          <w:color w:val="auto"/>
        </w:rPr>
        <w:t xml:space="preserve"> </w:t>
      </w:r>
      <w:r w:rsidR="009548C0" w:rsidRPr="009548C0">
        <w:rPr>
          <w:rFonts w:ascii="Arial" w:hAnsi="Arial" w:cs="Arial"/>
          <w:b/>
          <w:color w:val="auto"/>
        </w:rPr>
        <w:t>15.09</w:t>
      </w:r>
      <w:r w:rsidR="009C783C" w:rsidRPr="009548C0">
        <w:rPr>
          <w:rFonts w:ascii="Arial" w:hAnsi="Arial" w:cs="Arial"/>
          <w:b/>
          <w:color w:val="auto"/>
        </w:rPr>
        <w:t xml:space="preserve">.2021 </w:t>
      </w:r>
      <w:r w:rsidRPr="009548C0">
        <w:rPr>
          <w:rFonts w:ascii="Arial" w:hAnsi="Arial" w:cs="Arial"/>
          <w:b/>
          <w:color w:val="auto"/>
        </w:rPr>
        <w:t xml:space="preserve">№ </w:t>
      </w:r>
      <w:r w:rsidR="009548C0" w:rsidRPr="009548C0">
        <w:rPr>
          <w:rFonts w:ascii="Arial" w:hAnsi="Arial" w:cs="Arial"/>
          <w:b/>
          <w:color w:val="auto"/>
        </w:rPr>
        <w:t>439</w:t>
      </w:r>
      <w:r w:rsidRPr="009548C0">
        <w:rPr>
          <w:rFonts w:ascii="Arial" w:hAnsi="Arial" w:cs="Arial"/>
          <w:b/>
          <w:color w:val="auto"/>
        </w:rPr>
        <w:t>-пг;</w:t>
      </w:r>
    </w:p>
    <w:p w:rsidR="00505F75" w:rsidRPr="009548C0" w:rsidRDefault="00505F75" w:rsidP="009548C0">
      <w:pPr>
        <w:pStyle w:val="aa"/>
        <w:numPr>
          <w:ilvl w:val="0"/>
          <w:numId w:val="6"/>
        </w:numPr>
        <w:tabs>
          <w:tab w:val="left" w:pos="426"/>
        </w:tabs>
        <w:ind w:right="-284"/>
        <w:jc w:val="both"/>
        <w:rPr>
          <w:rFonts w:ascii="Arial" w:hAnsi="Arial" w:cs="Arial"/>
          <w:b/>
          <w:color w:val="auto"/>
        </w:rPr>
      </w:pPr>
      <w:r w:rsidRPr="009548C0">
        <w:rPr>
          <w:rFonts w:ascii="Arial" w:hAnsi="Arial" w:cs="Arial"/>
          <w:b/>
          <w:color w:val="auto"/>
        </w:rPr>
        <w:t>Постановление Администрации</w:t>
      </w:r>
      <w:r w:rsidR="002B7CEB" w:rsidRPr="009548C0">
        <w:rPr>
          <w:rFonts w:ascii="Arial" w:hAnsi="Arial" w:cs="Arial"/>
          <w:b/>
          <w:color w:val="auto"/>
        </w:rPr>
        <w:t xml:space="preserve"> </w:t>
      </w:r>
      <w:r w:rsidRPr="009548C0">
        <w:rPr>
          <w:rFonts w:ascii="Arial" w:hAnsi="Arial" w:cs="Arial"/>
          <w:b/>
          <w:color w:val="auto"/>
        </w:rPr>
        <w:t>Канского</w:t>
      </w:r>
      <w:r w:rsidR="002B7CEB" w:rsidRPr="009548C0">
        <w:rPr>
          <w:rFonts w:ascii="Arial" w:hAnsi="Arial" w:cs="Arial"/>
          <w:b/>
          <w:color w:val="auto"/>
        </w:rPr>
        <w:t xml:space="preserve"> </w:t>
      </w:r>
      <w:r w:rsidRPr="009548C0">
        <w:rPr>
          <w:rFonts w:ascii="Arial" w:hAnsi="Arial" w:cs="Arial"/>
          <w:b/>
          <w:color w:val="auto"/>
        </w:rPr>
        <w:t>района от</w:t>
      </w:r>
      <w:r w:rsidR="00562125" w:rsidRPr="009548C0">
        <w:rPr>
          <w:rFonts w:ascii="Arial" w:hAnsi="Arial" w:cs="Arial"/>
          <w:b/>
          <w:color w:val="auto"/>
        </w:rPr>
        <w:t xml:space="preserve"> </w:t>
      </w:r>
      <w:r w:rsidR="009548C0" w:rsidRPr="009548C0">
        <w:rPr>
          <w:rFonts w:ascii="Arial" w:hAnsi="Arial" w:cs="Arial"/>
          <w:b/>
          <w:color w:val="auto"/>
        </w:rPr>
        <w:t>16.09</w:t>
      </w:r>
      <w:r w:rsidR="00C90457" w:rsidRPr="009548C0">
        <w:rPr>
          <w:rFonts w:ascii="Arial" w:hAnsi="Arial" w:cs="Arial"/>
          <w:b/>
          <w:color w:val="auto"/>
        </w:rPr>
        <w:t xml:space="preserve">.2021 </w:t>
      </w:r>
      <w:r w:rsidRPr="009548C0">
        <w:rPr>
          <w:rFonts w:ascii="Arial" w:hAnsi="Arial" w:cs="Arial"/>
          <w:b/>
          <w:color w:val="auto"/>
        </w:rPr>
        <w:t xml:space="preserve">№ </w:t>
      </w:r>
      <w:r w:rsidR="009548C0" w:rsidRPr="009548C0">
        <w:rPr>
          <w:rFonts w:ascii="Arial" w:hAnsi="Arial" w:cs="Arial"/>
          <w:b/>
          <w:color w:val="auto"/>
        </w:rPr>
        <w:t>443</w:t>
      </w:r>
      <w:r w:rsidRPr="009548C0">
        <w:rPr>
          <w:rFonts w:ascii="Arial" w:hAnsi="Arial" w:cs="Arial"/>
          <w:b/>
          <w:color w:val="auto"/>
        </w:rPr>
        <w:t>-пг;</w:t>
      </w:r>
    </w:p>
    <w:p w:rsidR="009548C0" w:rsidRPr="009548C0" w:rsidRDefault="009548C0" w:rsidP="009548C0">
      <w:pPr>
        <w:pStyle w:val="aa"/>
        <w:numPr>
          <w:ilvl w:val="0"/>
          <w:numId w:val="6"/>
        </w:numPr>
        <w:tabs>
          <w:tab w:val="left" w:pos="426"/>
        </w:tabs>
        <w:ind w:right="-284"/>
        <w:jc w:val="both"/>
        <w:rPr>
          <w:rFonts w:ascii="Arial" w:hAnsi="Arial" w:cs="Arial"/>
          <w:b/>
          <w:color w:val="auto"/>
        </w:rPr>
      </w:pPr>
      <w:r w:rsidRPr="009548C0">
        <w:rPr>
          <w:rFonts w:ascii="Arial" w:hAnsi="Arial" w:cs="Arial"/>
          <w:b/>
          <w:color w:val="auto"/>
        </w:rPr>
        <w:t xml:space="preserve">Решение Избирательной комиссии Канского района от 23.09.2021 № </w:t>
      </w:r>
      <w:r>
        <w:rPr>
          <w:rFonts w:ascii="Arial" w:hAnsi="Arial" w:cs="Arial"/>
          <w:b/>
          <w:color w:val="auto"/>
        </w:rPr>
        <w:t>16/57;</w:t>
      </w:r>
    </w:p>
    <w:p w:rsidR="009548C0" w:rsidRPr="009548C0" w:rsidRDefault="009548C0" w:rsidP="009548C0">
      <w:pPr>
        <w:pStyle w:val="aa"/>
        <w:numPr>
          <w:ilvl w:val="0"/>
          <w:numId w:val="6"/>
        </w:numPr>
        <w:tabs>
          <w:tab w:val="left" w:pos="426"/>
        </w:tabs>
        <w:ind w:right="-284"/>
        <w:jc w:val="both"/>
        <w:rPr>
          <w:rFonts w:ascii="Arial" w:hAnsi="Arial" w:cs="Arial"/>
          <w:b/>
          <w:color w:val="auto"/>
        </w:rPr>
      </w:pPr>
      <w:r w:rsidRPr="009548C0">
        <w:rPr>
          <w:rFonts w:ascii="Arial" w:hAnsi="Arial" w:cs="Arial"/>
          <w:b/>
          <w:color w:val="auto"/>
        </w:rPr>
        <w:t>Решение Избирательной комиссии Канского района от 23.09.2021 №</w:t>
      </w:r>
      <w:r>
        <w:rPr>
          <w:rFonts w:ascii="Arial" w:hAnsi="Arial" w:cs="Arial"/>
          <w:b/>
          <w:color w:val="auto"/>
        </w:rPr>
        <w:t>16/59;</w:t>
      </w:r>
    </w:p>
    <w:p w:rsidR="009548C0" w:rsidRPr="009548C0" w:rsidRDefault="009548C0" w:rsidP="009548C0">
      <w:pPr>
        <w:pStyle w:val="aa"/>
        <w:numPr>
          <w:ilvl w:val="0"/>
          <w:numId w:val="6"/>
        </w:numPr>
        <w:tabs>
          <w:tab w:val="left" w:pos="426"/>
        </w:tabs>
        <w:ind w:right="-284"/>
        <w:jc w:val="both"/>
        <w:rPr>
          <w:rFonts w:ascii="Arial" w:hAnsi="Arial" w:cs="Arial"/>
          <w:b/>
          <w:color w:val="auto"/>
        </w:rPr>
      </w:pPr>
      <w:r w:rsidRPr="009548C0">
        <w:rPr>
          <w:rFonts w:ascii="Arial" w:hAnsi="Arial" w:cs="Arial"/>
          <w:b/>
          <w:color w:val="auto"/>
        </w:rPr>
        <w:t xml:space="preserve">Решения Окружной Избирательной комиссии по одномандатным </w:t>
      </w:r>
    </w:p>
    <w:p w:rsidR="009548C0" w:rsidRPr="009548C0" w:rsidRDefault="009548C0" w:rsidP="009548C0">
      <w:pPr>
        <w:pStyle w:val="aa"/>
        <w:tabs>
          <w:tab w:val="left" w:pos="426"/>
        </w:tabs>
        <w:ind w:left="502" w:right="-284"/>
        <w:jc w:val="both"/>
        <w:rPr>
          <w:rFonts w:ascii="Arial" w:hAnsi="Arial" w:cs="Arial"/>
          <w:b/>
          <w:color w:val="auto"/>
        </w:rPr>
      </w:pPr>
      <w:r>
        <w:rPr>
          <w:rFonts w:ascii="Arial" w:hAnsi="Arial" w:cs="Arial"/>
          <w:b/>
          <w:color w:val="auto"/>
        </w:rPr>
        <w:t xml:space="preserve">избирательным округам № </w:t>
      </w:r>
      <w:r w:rsidRPr="009548C0">
        <w:rPr>
          <w:rFonts w:ascii="Arial" w:hAnsi="Arial" w:cs="Arial"/>
          <w:b/>
          <w:color w:val="auto"/>
        </w:rPr>
        <w:t>1</w:t>
      </w:r>
      <w:r>
        <w:rPr>
          <w:rFonts w:ascii="Arial" w:hAnsi="Arial" w:cs="Arial"/>
          <w:b/>
          <w:color w:val="auto"/>
        </w:rPr>
        <w:t>, № 2, № 3,№ 4, № 5, № 6, № 7, № 8.</w:t>
      </w:r>
    </w:p>
    <w:p w:rsidR="009548C0" w:rsidRPr="009548C0" w:rsidRDefault="009548C0" w:rsidP="009548C0">
      <w:pPr>
        <w:pStyle w:val="aa"/>
        <w:tabs>
          <w:tab w:val="left" w:pos="426"/>
        </w:tabs>
        <w:ind w:left="502" w:right="-284"/>
        <w:jc w:val="both"/>
        <w:rPr>
          <w:rFonts w:ascii="Arial" w:hAnsi="Arial" w:cs="Arial"/>
          <w:b/>
          <w:color w:val="auto"/>
        </w:rPr>
      </w:pPr>
    </w:p>
    <w:p w:rsidR="009548C0" w:rsidRPr="00E769F7" w:rsidRDefault="009548C0" w:rsidP="009548C0">
      <w:pPr>
        <w:pStyle w:val="aa"/>
        <w:tabs>
          <w:tab w:val="left" w:pos="426"/>
        </w:tabs>
        <w:ind w:left="502" w:right="-284"/>
        <w:jc w:val="both"/>
        <w:rPr>
          <w:rFonts w:ascii="Arial" w:hAnsi="Arial" w:cs="Arial"/>
          <w:b/>
          <w:color w:val="auto"/>
          <w:highlight w:val="yellow"/>
        </w:rPr>
      </w:pPr>
    </w:p>
    <w:p w:rsidR="00250B40" w:rsidRPr="00934D83" w:rsidRDefault="00250B40" w:rsidP="00934D83">
      <w:pPr>
        <w:pStyle w:val="aa"/>
        <w:tabs>
          <w:tab w:val="left" w:pos="426"/>
        </w:tabs>
        <w:ind w:left="502" w:right="-284"/>
        <w:jc w:val="both"/>
        <w:rPr>
          <w:rFonts w:ascii="Arial" w:hAnsi="Arial" w:cs="Arial"/>
          <w:b/>
          <w:color w:val="auto"/>
        </w:rPr>
      </w:pPr>
    </w:p>
    <w:p w:rsidR="00F07AD4" w:rsidRPr="003652A8" w:rsidRDefault="00F07AD4" w:rsidP="00F07AD4">
      <w:pPr>
        <w:pStyle w:val="aa"/>
        <w:tabs>
          <w:tab w:val="left" w:pos="426"/>
        </w:tabs>
        <w:ind w:left="502" w:right="-284"/>
        <w:jc w:val="both"/>
        <w:rPr>
          <w:rFonts w:ascii="Arial" w:hAnsi="Arial" w:cs="Arial"/>
          <w:b/>
          <w:color w:val="auto"/>
        </w:rPr>
      </w:pPr>
    </w:p>
    <w:p w:rsidR="00C8047B" w:rsidRPr="003652A8" w:rsidRDefault="00C8047B" w:rsidP="008B59CB">
      <w:pPr>
        <w:pStyle w:val="aa"/>
        <w:tabs>
          <w:tab w:val="left" w:pos="426"/>
        </w:tabs>
        <w:ind w:left="502" w:right="-284"/>
        <w:jc w:val="both"/>
        <w:rPr>
          <w:rFonts w:ascii="Arial" w:hAnsi="Arial" w:cs="Arial"/>
          <w:b/>
          <w:color w:val="auto"/>
        </w:rPr>
      </w:pPr>
    </w:p>
    <w:p w:rsidR="00EB5A1D" w:rsidRPr="003652A8" w:rsidRDefault="00EB5A1D" w:rsidP="00EB5A1D">
      <w:pPr>
        <w:pStyle w:val="aa"/>
        <w:tabs>
          <w:tab w:val="left" w:pos="426"/>
        </w:tabs>
        <w:ind w:left="502" w:right="-284"/>
        <w:rPr>
          <w:rFonts w:ascii="Arial" w:hAnsi="Arial" w:cs="Arial"/>
          <w:b/>
          <w:color w:val="auto"/>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8815AA" w:rsidRDefault="008815AA" w:rsidP="006C36D8">
      <w:pPr>
        <w:rPr>
          <w:lang w:eastAsia="ru-RU"/>
        </w:rPr>
      </w:pPr>
    </w:p>
    <w:p w:rsidR="008815AA" w:rsidRDefault="008815AA" w:rsidP="006C36D8">
      <w:pPr>
        <w:rPr>
          <w:lang w:eastAsia="ru-RU"/>
        </w:rPr>
      </w:pPr>
    </w:p>
    <w:p w:rsidR="004B234D" w:rsidRDefault="004B234D" w:rsidP="004B234D">
      <w:pPr>
        <w:pStyle w:val="1"/>
        <w:spacing w:before="0" w:after="0"/>
        <w:rPr>
          <w:rFonts w:ascii="Arial" w:hAnsi="Arial" w:cs="Arial"/>
          <w:sz w:val="14"/>
          <w:szCs w:val="14"/>
        </w:rPr>
      </w:pPr>
    </w:p>
    <w:p w:rsidR="00280515" w:rsidRPr="00280515" w:rsidRDefault="00CA13A2" w:rsidP="00280515">
      <w:pPr>
        <w:spacing w:after="0" w:line="240" w:lineRule="auto"/>
        <w:jc w:val="center"/>
        <w:rPr>
          <w:rFonts w:ascii="Arial" w:hAnsi="Arial" w:cs="Arial"/>
          <w:b/>
          <w:kern w:val="28"/>
          <w:sz w:val="18"/>
          <w:szCs w:val="18"/>
          <w:lang w:eastAsia="ru-RU"/>
        </w:rPr>
      </w:pPr>
      <w:r>
        <w:rPr>
          <w:rFonts w:ascii="Arial" w:hAnsi="Arial" w:cs="Arial"/>
          <w:b/>
          <w:kern w:val="28"/>
          <w:sz w:val="18"/>
          <w:szCs w:val="18"/>
          <w:lang w:eastAsia="ru-RU"/>
        </w:rPr>
        <w:t>АДМИНИСТРАЦИЯ</w:t>
      </w:r>
      <w:r w:rsidR="00280515" w:rsidRPr="00280515">
        <w:rPr>
          <w:rFonts w:ascii="Arial" w:hAnsi="Arial" w:cs="Arial"/>
          <w:b/>
          <w:kern w:val="28"/>
          <w:sz w:val="18"/>
          <w:szCs w:val="18"/>
          <w:lang w:eastAsia="ru-RU"/>
        </w:rPr>
        <w:t xml:space="preserve"> КАНСКОГО РАЙОНА</w:t>
      </w:r>
    </w:p>
    <w:p w:rsidR="00280515" w:rsidRPr="00280515" w:rsidRDefault="00280515" w:rsidP="00280515">
      <w:pPr>
        <w:spacing w:after="0" w:line="240" w:lineRule="auto"/>
        <w:jc w:val="center"/>
        <w:rPr>
          <w:rFonts w:ascii="Arial" w:hAnsi="Arial" w:cs="Arial"/>
          <w:b/>
          <w:kern w:val="28"/>
          <w:sz w:val="18"/>
          <w:szCs w:val="18"/>
          <w:lang w:eastAsia="ru-RU"/>
        </w:rPr>
      </w:pPr>
      <w:r w:rsidRPr="00280515">
        <w:rPr>
          <w:rFonts w:ascii="Arial" w:hAnsi="Arial" w:cs="Arial"/>
          <w:b/>
          <w:kern w:val="28"/>
          <w:sz w:val="18"/>
          <w:szCs w:val="18"/>
          <w:lang w:eastAsia="ru-RU"/>
        </w:rPr>
        <w:t>КРАСНОЯРСКОГО КРАЯ</w:t>
      </w:r>
    </w:p>
    <w:p w:rsidR="00280515" w:rsidRPr="00280515" w:rsidRDefault="00280515" w:rsidP="00280515">
      <w:pPr>
        <w:spacing w:after="0" w:line="240" w:lineRule="auto"/>
        <w:jc w:val="center"/>
        <w:rPr>
          <w:rFonts w:ascii="Arial" w:hAnsi="Arial" w:cs="Arial"/>
          <w:b/>
          <w:kern w:val="28"/>
          <w:sz w:val="18"/>
          <w:szCs w:val="18"/>
          <w:lang w:eastAsia="ru-RU"/>
        </w:rPr>
      </w:pPr>
    </w:p>
    <w:p w:rsidR="00280515" w:rsidRPr="00ED7AA4" w:rsidRDefault="00F53C38" w:rsidP="00280515">
      <w:pPr>
        <w:spacing w:after="0" w:line="240" w:lineRule="auto"/>
        <w:jc w:val="center"/>
        <w:rPr>
          <w:rFonts w:ascii="Arial" w:hAnsi="Arial" w:cs="Arial"/>
          <w:b/>
          <w:kern w:val="28"/>
          <w:sz w:val="18"/>
          <w:szCs w:val="18"/>
          <w:lang w:eastAsia="ru-RU"/>
        </w:rPr>
      </w:pPr>
      <w:r w:rsidRPr="00ED7AA4">
        <w:rPr>
          <w:rFonts w:ascii="Arial" w:hAnsi="Arial" w:cs="Arial"/>
          <w:b/>
          <w:kern w:val="28"/>
          <w:sz w:val="18"/>
          <w:szCs w:val="18"/>
          <w:lang w:eastAsia="ru-RU"/>
        </w:rPr>
        <w:t>ПОСТАНОВЛЕНИЕ</w:t>
      </w:r>
    </w:p>
    <w:p w:rsidR="00280515" w:rsidRPr="00280515" w:rsidRDefault="00E769F7" w:rsidP="00280515">
      <w:pPr>
        <w:spacing w:after="0" w:line="240" w:lineRule="auto"/>
        <w:jc w:val="center"/>
        <w:rPr>
          <w:rFonts w:ascii="Arial" w:hAnsi="Arial" w:cs="Arial"/>
          <w:b/>
          <w:kern w:val="28"/>
          <w:sz w:val="18"/>
          <w:szCs w:val="18"/>
          <w:lang w:eastAsia="ru-RU"/>
        </w:rPr>
      </w:pPr>
      <w:r>
        <w:rPr>
          <w:rFonts w:ascii="Arial" w:hAnsi="Arial" w:cs="Arial"/>
          <w:b/>
          <w:kern w:val="28"/>
          <w:sz w:val="18"/>
          <w:szCs w:val="18"/>
          <w:lang w:eastAsia="ru-RU"/>
        </w:rPr>
        <w:t>14</w:t>
      </w:r>
      <w:r w:rsidR="00280515" w:rsidRPr="009C783C">
        <w:rPr>
          <w:rFonts w:ascii="Arial" w:hAnsi="Arial" w:cs="Arial"/>
          <w:b/>
          <w:kern w:val="28"/>
          <w:sz w:val="18"/>
          <w:szCs w:val="18"/>
          <w:lang w:eastAsia="ru-RU"/>
        </w:rPr>
        <w:t>.0</w:t>
      </w:r>
      <w:r>
        <w:rPr>
          <w:rFonts w:ascii="Arial" w:hAnsi="Arial" w:cs="Arial"/>
          <w:b/>
          <w:kern w:val="28"/>
          <w:sz w:val="18"/>
          <w:szCs w:val="18"/>
          <w:lang w:eastAsia="ru-RU"/>
        </w:rPr>
        <w:t>9</w:t>
      </w:r>
      <w:r w:rsidR="00280515" w:rsidRPr="009C783C">
        <w:rPr>
          <w:rFonts w:ascii="Arial" w:hAnsi="Arial" w:cs="Arial"/>
          <w:b/>
          <w:kern w:val="28"/>
          <w:sz w:val="18"/>
          <w:szCs w:val="18"/>
          <w:lang w:eastAsia="ru-RU"/>
        </w:rPr>
        <w:t>.2021</w:t>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t xml:space="preserve">   г. Канск</w:t>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t xml:space="preserve">           №</w:t>
      </w:r>
      <w:r>
        <w:rPr>
          <w:rFonts w:ascii="Arial" w:hAnsi="Arial" w:cs="Arial"/>
          <w:b/>
          <w:kern w:val="28"/>
          <w:sz w:val="18"/>
          <w:szCs w:val="18"/>
          <w:lang w:eastAsia="ru-RU"/>
        </w:rPr>
        <w:t xml:space="preserve"> 437</w:t>
      </w:r>
      <w:r w:rsidR="00280515" w:rsidRPr="00280515">
        <w:rPr>
          <w:rFonts w:ascii="Arial" w:hAnsi="Arial" w:cs="Arial"/>
          <w:b/>
          <w:kern w:val="28"/>
          <w:sz w:val="18"/>
          <w:szCs w:val="18"/>
          <w:lang w:eastAsia="ru-RU"/>
        </w:rPr>
        <w:t xml:space="preserve"> -</w:t>
      </w:r>
      <w:proofErr w:type="spellStart"/>
      <w:r w:rsidR="00BD1734">
        <w:rPr>
          <w:rFonts w:ascii="Arial" w:hAnsi="Arial" w:cs="Arial"/>
          <w:b/>
          <w:kern w:val="28"/>
          <w:sz w:val="18"/>
          <w:szCs w:val="18"/>
          <w:lang w:eastAsia="ru-RU"/>
        </w:rPr>
        <w:t>пг</w:t>
      </w:r>
      <w:proofErr w:type="spellEnd"/>
    </w:p>
    <w:p w:rsidR="004B234D" w:rsidRPr="00A6529D" w:rsidRDefault="004B234D" w:rsidP="004B234D">
      <w:pPr>
        <w:spacing w:after="0" w:line="240" w:lineRule="auto"/>
        <w:jc w:val="both"/>
        <w:rPr>
          <w:rFonts w:ascii="Arial" w:hAnsi="Arial" w:cs="Arial"/>
          <w:b/>
          <w:sz w:val="18"/>
          <w:szCs w:val="18"/>
          <w:highlight w:val="yellow"/>
        </w:rPr>
      </w:pPr>
    </w:p>
    <w:p w:rsidR="00E769F7" w:rsidRPr="00E769F7" w:rsidRDefault="00E769F7" w:rsidP="00E769F7">
      <w:pPr>
        <w:spacing w:after="0" w:line="240" w:lineRule="auto"/>
        <w:ind w:firstLine="709"/>
        <w:jc w:val="center"/>
        <w:rPr>
          <w:rFonts w:ascii="Arial" w:hAnsi="Arial" w:cs="Arial"/>
          <w:b/>
          <w:sz w:val="18"/>
          <w:szCs w:val="18"/>
        </w:rPr>
      </w:pPr>
      <w:r w:rsidRPr="00E769F7">
        <w:rPr>
          <w:rFonts w:ascii="Arial" w:hAnsi="Arial" w:cs="Arial"/>
          <w:b/>
          <w:sz w:val="18"/>
          <w:szCs w:val="18"/>
        </w:rPr>
        <w:t>О введении для органов управления и сил районного звена ТП РСЧС Канского района режима функционирования – «ПОВЫШЕННАЯ ГОТОВНОСТЬ»</w:t>
      </w:r>
    </w:p>
    <w:p w:rsidR="00E769F7" w:rsidRPr="00E769F7" w:rsidRDefault="00E769F7" w:rsidP="00E769F7">
      <w:pPr>
        <w:spacing w:after="0" w:line="240" w:lineRule="auto"/>
        <w:ind w:firstLine="709"/>
        <w:jc w:val="center"/>
        <w:rPr>
          <w:rFonts w:ascii="Arial" w:hAnsi="Arial" w:cs="Arial"/>
          <w:b/>
          <w:sz w:val="18"/>
          <w:szCs w:val="18"/>
        </w:rPr>
      </w:pP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 xml:space="preserve">При подготовке к отопительному периоду 2021-2022 годов на котельных </w:t>
      </w:r>
      <w:proofErr w:type="spellStart"/>
      <w:r w:rsidRPr="00E769F7">
        <w:rPr>
          <w:rFonts w:ascii="Arial" w:hAnsi="Arial" w:cs="Arial"/>
          <w:sz w:val="16"/>
          <w:szCs w:val="16"/>
        </w:rPr>
        <w:t>п.Красный</w:t>
      </w:r>
      <w:proofErr w:type="spellEnd"/>
      <w:r w:rsidRPr="00E769F7">
        <w:rPr>
          <w:rFonts w:ascii="Arial" w:hAnsi="Arial" w:cs="Arial"/>
          <w:sz w:val="16"/>
          <w:szCs w:val="16"/>
        </w:rPr>
        <w:t xml:space="preserve"> маяк сложилась сложная ситуация с котлами отопления. В котельной № 1 расположенной по адресу: п. Красный Маяк, ул. Советская стр.30 в рабочем состоянии находятся только два. На котельной № 2 из шести водогрейных котлов рабочем состоянии находятся два котла в тяжелой обмуровке и два котла в легкой обмуровке. Мощности установленных водогрейных котлов не хватить для теплоснабжения потребителей в случае установления температуры наружного воздуха ниже -20 градусов.  </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 xml:space="preserve">Остальное теплотехническое оборудование котельных № 1 и № 2 и тепловые сети подготовлены к отопительному периоду 2021-2022. </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Для полноценной работы котельных требуется срочное приобретение трех водогрейных котлов для котельной № 1 в п. Красный Маяк Канского района по ул. Советская, стр. 30 и трех водогрейных котлов для котельной № 2 в п. Красный Маяк Канского района по ул. Животноводов, 9/3.</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В целях привлечения дополнительных сил и средств для замены котлов отопления котельных п. Красный Маяк, руководствуясь Федеральными законами от 21 декабря 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руководствуясь «Положением о Канском районном звене ТП РСЧС Красноярского края» № 117-п от 05.03.2019 года и статьями 38 и 40 Устава Канского района,  ПОСТАНОВЛЯЮ:</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1.</w:t>
      </w:r>
      <w:r w:rsidRPr="00E769F7">
        <w:rPr>
          <w:rFonts w:ascii="Arial" w:hAnsi="Arial" w:cs="Arial"/>
          <w:sz w:val="16"/>
          <w:szCs w:val="16"/>
        </w:rPr>
        <w:tab/>
        <w:t>Ввести с 10.00 часов 14 сентября 2021 года до замены котлов отопления котельных п. Красный Маяк, для органов управления и сил районного звена ТП РСЧС Канского района режим функционирования – «ПОВЫШЕННАЯ ГОТОВНОСТЬ».</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2.</w:t>
      </w:r>
      <w:r w:rsidRPr="00E769F7">
        <w:rPr>
          <w:rFonts w:ascii="Arial" w:hAnsi="Arial" w:cs="Arial"/>
          <w:sz w:val="16"/>
          <w:szCs w:val="16"/>
        </w:rPr>
        <w:tab/>
        <w:t xml:space="preserve">Установить зону действия режима «Повышенная Готовность» в административно-территориальных границах </w:t>
      </w:r>
      <w:proofErr w:type="spellStart"/>
      <w:r w:rsidRPr="00E769F7">
        <w:rPr>
          <w:rFonts w:ascii="Arial" w:hAnsi="Arial" w:cs="Arial"/>
          <w:sz w:val="16"/>
          <w:szCs w:val="16"/>
        </w:rPr>
        <w:t>п.Красный</w:t>
      </w:r>
      <w:proofErr w:type="spellEnd"/>
      <w:r w:rsidRPr="00E769F7">
        <w:rPr>
          <w:rFonts w:ascii="Arial" w:hAnsi="Arial" w:cs="Arial"/>
          <w:sz w:val="16"/>
          <w:szCs w:val="16"/>
        </w:rPr>
        <w:t xml:space="preserve"> Маяк.</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3.</w:t>
      </w:r>
      <w:r w:rsidRPr="00E769F7">
        <w:rPr>
          <w:rFonts w:ascii="Arial" w:hAnsi="Arial" w:cs="Arial"/>
          <w:sz w:val="16"/>
          <w:szCs w:val="16"/>
        </w:rPr>
        <w:tab/>
        <w:t xml:space="preserve">Организовать оперативный штаб по контролю за ходом замены котлов отопления котельных </w:t>
      </w:r>
      <w:proofErr w:type="spellStart"/>
      <w:r w:rsidRPr="00E769F7">
        <w:rPr>
          <w:rFonts w:ascii="Arial" w:hAnsi="Arial" w:cs="Arial"/>
          <w:sz w:val="16"/>
          <w:szCs w:val="16"/>
        </w:rPr>
        <w:t>п.Красный</w:t>
      </w:r>
      <w:proofErr w:type="spellEnd"/>
      <w:r w:rsidRPr="00E769F7">
        <w:rPr>
          <w:rFonts w:ascii="Arial" w:hAnsi="Arial" w:cs="Arial"/>
          <w:sz w:val="16"/>
          <w:szCs w:val="16"/>
        </w:rPr>
        <w:t xml:space="preserve"> Маяк, начальником штаба назначить заместителя Главы Канского района по оперативным вопросам Макарова С.И.</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4.</w:t>
      </w:r>
      <w:r w:rsidRPr="00E769F7">
        <w:rPr>
          <w:rFonts w:ascii="Arial" w:hAnsi="Arial" w:cs="Arial"/>
          <w:sz w:val="16"/>
          <w:szCs w:val="16"/>
        </w:rPr>
        <w:tab/>
        <w:t>Заместителю Главы Канского района по общественно политической работе (Котин В.Н.) совместно с МО МВД России «Канский» (</w:t>
      </w:r>
      <w:proofErr w:type="spellStart"/>
      <w:r w:rsidRPr="00E769F7">
        <w:rPr>
          <w:rFonts w:ascii="Arial" w:hAnsi="Arial" w:cs="Arial"/>
          <w:sz w:val="16"/>
          <w:szCs w:val="16"/>
        </w:rPr>
        <w:t>Банин</w:t>
      </w:r>
      <w:proofErr w:type="spellEnd"/>
      <w:r w:rsidRPr="00E769F7">
        <w:rPr>
          <w:rFonts w:ascii="Arial" w:hAnsi="Arial" w:cs="Arial"/>
          <w:sz w:val="16"/>
          <w:szCs w:val="16"/>
        </w:rPr>
        <w:t xml:space="preserve"> Н.В.) и администрацией Терского сельсовета (Голоденко С.В.) организовать информирование населения о предпринимаемых мерах по подготовке котельных </w:t>
      </w:r>
      <w:proofErr w:type="spellStart"/>
      <w:r w:rsidRPr="00E769F7">
        <w:rPr>
          <w:rFonts w:ascii="Arial" w:hAnsi="Arial" w:cs="Arial"/>
          <w:sz w:val="16"/>
          <w:szCs w:val="16"/>
        </w:rPr>
        <w:t>п.Красный</w:t>
      </w:r>
      <w:proofErr w:type="spellEnd"/>
      <w:r w:rsidRPr="00E769F7">
        <w:rPr>
          <w:rFonts w:ascii="Arial" w:hAnsi="Arial" w:cs="Arial"/>
          <w:sz w:val="16"/>
          <w:szCs w:val="16"/>
        </w:rPr>
        <w:t xml:space="preserve"> Маяк к работе и введении на территории режима «Повышенная готовность».</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5.</w:t>
      </w:r>
      <w:r w:rsidRPr="00E769F7">
        <w:rPr>
          <w:rFonts w:ascii="Arial" w:hAnsi="Arial" w:cs="Arial"/>
          <w:sz w:val="16"/>
          <w:szCs w:val="16"/>
        </w:rPr>
        <w:tab/>
        <w:t>МО МВД России «Канский» (</w:t>
      </w:r>
      <w:proofErr w:type="spellStart"/>
      <w:r w:rsidRPr="00E769F7">
        <w:rPr>
          <w:rFonts w:ascii="Arial" w:hAnsi="Arial" w:cs="Arial"/>
          <w:sz w:val="16"/>
          <w:szCs w:val="16"/>
        </w:rPr>
        <w:t>Банин</w:t>
      </w:r>
      <w:proofErr w:type="spellEnd"/>
      <w:r w:rsidRPr="00E769F7">
        <w:rPr>
          <w:rFonts w:ascii="Arial" w:hAnsi="Arial" w:cs="Arial"/>
          <w:sz w:val="16"/>
          <w:szCs w:val="16"/>
        </w:rPr>
        <w:t xml:space="preserve"> Н.В.) усилить охрану общественного порядка в зоне действия режима «Повышенная готовность»;</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6.</w:t>
      </w:r>
      <w:r w:rsidRPr="00E769F7">
        <w:rPr>
          <w:rFonts w:ascii="Arial" w:hAnsi="Arial" w:cs="Arial"/>
          <w:sz w:val="16"/>
          <w:szCs w:val="16"/>
        </w:rPr>
        <w:tab/>
        <w:t>Главе Терского сельсовета (Голоденко С.В.) организовать проведение разъяснительной работы с жителями жилых домов (квартир) и мониторинг температурного режима.</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7.</w:t>
      </w:r>
      <w:r w:rsidRPr="00E769F7">
        <w:rPr>
          <w:rFonts w:ascii="Arial" w:hAnsi="Arial" w:cs="Arial"/>
          <w:sz w:val="16"/>
          <w:szCs w:val="16"/>
        </w:rPr>
        <w:tab/>
        <w:t xml:space="preserve">Начальнику МКУ «Управление строительства, ЖКХ и ООПС администрации Канского района» (Ковалёв К.С.) проводить постоянный мониторинг температурного режима социальных объектов и контроль систем жизнеобеспечения на территории </w:t>
      </w:r>
      <w:proofErr w:type="spellStart"/>
      <w:r w:rsidRPr="00E769F7">
        <w:rPr>
          <w:rFonts w:ascii="Arial" w:hAnsi="Arial" w:cs="Arial"/>
          <w:sz w:val="16"/>
          <w:szCs w:val="16"/>
        </w:rPr>
        <w:t>п.Красный</w:t>
      </w:r>
      <w:proofErr w:type="spellEnd"/>
      <w:r w:rsidRPr="00E769F7">
        <w:rPr>
          <w:rFonts w:ascii="Arial" w:hAnsi="Arial" w:cs="Arial"/>
          <w:sz w:val="16"/>
          <w:szCs w:val="16"/>
        </w:rPr>
        <w:t xml:space="preserve"> Маяк.</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8.</w:t>
      </w:r>
      <w:r w:rsidRPr="00E769F7">
        <w:rPr>
          <w:rFonts w:ascii="Arial" w:hAnsi="Arial" w:cs="Arial"/>
          <w:sz w:val="16"/>
          <w:szCs w:val="16"/>
        </w:rPr>
        <w:tab/>
        <w:t>Опубликовать данное постановление в официальном печатном издании «Вести Канского района» и разместить на официальном сайте администрации Канского района в информационно-телекоммуникационной сети «Интернет».</w:t>
      </w:r>
    </w:p>
    <w:p w:rsidR="00E769F7" w:rsidRPr="00E769F7" w:rsidRDefault="00E769F7" w:rsidP="00E769F7">
      <w:pPr>
        <w:spacing w:after="0" w:line="240" w:lineRule="auto"/>
        <w:ind w:firstLine="709"/>
        <w:jc w:val="both"/>
        <w:rPr>
          <w:rFonts w:ascii="Arial" w:hAnsi="Arial" w:cs="Arial"/>
          <w:sz w:val="16"/>
          <w:szCs w:val="16"/>
        </w:rPr>
      </w:pPr>
      <w:r w:rsidRPr="00E769F7">
        <w:rPr>
          <w:rFonts w:ascii="Arial" w:hAnsi="Arial" w:cs="Arial"/>
          <w:sz w:val="16"/>
          <w:szCs w:val="16"/>
        </w:rPr>
        <w:t>9.</w:t>
      </w:r>
      <w:r w:rsidRPr="00E769F7">
        <w:rPr>
          <w:rFonts w:ascii="Arial" w:hAnsi="Arial" w:cs="Arial"/>
          <w:sz w:val="16"/>
          <w:szCs w:val="16"/>
        </w:rPr>
        <w:tab/>
        <w:t xml:space="preserve">Постановление вступает в силу со дня подписания. </w:t>
      </w:r>
    </w:p>
    <w:p w:rsidR="00A80AA7" w:rsidRPr="00E769F7" w:rsidRDefault="00A80AA7" w:rsidP="00A80AA7">
      <w:pPr>
        <w:spacing w:after="0" w:line="240" w:lineRule="auto"/>
        <w:ind w:firstLine="709"/>
        <w:jc w:val="both"/>
        <w:rPr>
          <w:rFonts w:ascii="Arial" w:hAnsi="Arial" w:cs="Arial"/>
          <w:sz w:val="16"/>
          <w:szCs w:val="16"/>
        </w:rPr>
      </w:pPr>
    </w:p>
    <w:p w:rsidR="004B234D" w:rsidRPr="00B94B6B" w:rsidRDefault="004B234D" w:rsidP="00A80AA7">
      <w:pPr>
        <w:spacing w:after="0" w:line="240" w:lineRule="auto"/>
        <w:ind w:firstLine="709"/>
        <w:jc w:val="right"/>
        <w:rPr>
          <w:rFonts w:ascii="Arial" w:hAnsi="Arial" w:cs="Arial"/>
          <w:sz w:val="16"/>
          <w:szCs w:val="16"/>
        </w:rPr>
      </w:pPr>
      <w:r w:rsidRPr="00B94B6B">
        <w:rPr>
          <w:rFonts w:ascii="Arial" w:hAnsi="Arial" w:cs="Arial"/>
          <w:sz w:val="16"/>
          <w:szCs w:val="16"/>
        </w:rPr>
        <w:t>Глава Канского района</w:t>
      </w:r>
    </w:p>
    <w:p w:rsidR="004B234D" w:rsidRDefault="004B234D" w:rsidP="00A80AA7">
      <w:pPr>
        <w:spacing w:after="0" w:line="240" w:lineRule="auto"/>
        <w:jc w:val="right"/>
        <w:rPr>
          <w:rFonts w:ascii="Arial" w:hAnsi="Arial" w:cs="Arial"/>
          <w:sz w:val="16"/>
          <w:szCs w:val="16"/>
        </w:rPr>
      </w:pPr>
      <w:r w:rsidRPr="00B94B6B">
        <w:rPr>
          <w:rFonts w:ascii="Arial" w:hAnsi="Arial" w:cs="Arial"/>
          <w:sz w:val="16"/>
          <w:szCs w:val="16"/>
        </w:rPr>
        <w:t>А.А. Заруцкий</w:t>
      </w:r>
    </w:p>
    <w:p w:rsidR="00A80AA7" w:rsidRDefault="00A80AA7" w:rsidP="00A80AA7">
      <w:pPr>
        <w:spacing w:after="0" w:line="240" w:lineRule="auto"/>
        <w:jc w:val="right"/>
        <w:rPr>
          <w:rFonts w:ascii="Arial" w:hAnsi="Arial" w:cs="Arial"/>
          <w:sz w:val="16"/>
          <w:szCs w:val="16"/>
        </w:rPr>
      </w:pPr>
    </w:p>
    <w:p w:rsidR="00A80AA7" w:rsidRDefault="00A80AA7" w:rsidP="00A80AA7">
      <w:pPr>
        <w:spacing w:after="0" w:line="240" w:lineRule="auto"/>
        <w:jc w:val="right"/>
        <w:rPr>
          <w:rFonts w:ascii="Arial" w:hAnsi="Arial" w:cs="Arial"/>
          <w:sz w:val="16"/>
          <w:szCs w:val="16"/>
        </w:rPr>
      </w:pPr>
    </w:p>
    <w:p w:rsidR="00A80AA7" w:rsidRDefault="00A80AA7" w:rsidP="00A80AA7">
      <w:pPr>
        <w:spacing w:after="0" w:line="240" w:lineRule="auto"/>
        <w:jc w:val="right"/>
        <w:rPr>
          <w:rFonts w:ascii="Arial" w:hAnsi="Arial" w:cs="Arial"/>
          <w:sz w:val="16"/>
          <w:szCs w:val="16"/>
        </w:rPr>
      </w:pPr>
    </w:p>
    <w:p w:rsidR="002D31EC" w:rsidRDefault="002D31EC" w:rsidP="00A6529D">
      <w:pPr>
        <w:spacing w:after="0" w:line="240" w:lineRule="auto"/>
        <w:jc w:val="center"/>
        <w:rPr>
          <w:rFonts w:ascii="Arial" w:hAnsi="Arial" w:cs="Arial"/>
          <w:b/>
          <w:sz w:val="18"/>
          <w:szCs w:val="18"/>
        </w:rPr>
      </w:pPr>
    </w:p>
    <w:p w:rsidR="002D31EC" w:rsidRDefault="002D31EC" w:rsidP="00A6529D">
      <w:pPr>
        <w:spacing w:after="0" w:line="240" w:lineRule="auto"/>
        <w:jc w:val="center"/>
        <w:rPr>
          <w:rFonts w:ascii="Arial" w:hAnsi="Arial" w:cs="Arial"/>
          <w:b/>
          <w:sz w:val="18"/>
          <w:szCs w:val="18"/>
        </w:rPr>
      </w:pPr>
    </w:p>
    <w:p w:rsidR="00A6529D" w:rsidRPr="00A6529D" w:rsidRDefault="00A6529D" w:rsidP="00A6529D">
      <w:pPr>
        <w:spacing w:after="0" w:line="240" w:lineRule="auto"/>
        <w:jc w:val="center"/>
        <w:rPr>
          <w:rFonts w:ascii="Arial" w:hAnsi="Arial" w:cs="Arial"/>
          <w:b/>
          <w:sz w:val="18"/>
          <w:szCs w:val="18"/>
        </w:rPr>
      </w:pPr>
      <w:r w:rsidRPr="00A6529D">
        <w:rPr>
          <w:rFonts w:ascii="Arial" w:hAnsi="Arial" w:cs="Arial"/>
          <w:b/>
          <w:sz w:val="18"/>
          <w:szCs w:val="18"/>
        </w:rPr>
        <w:t>АДМИНИСТРАЦИЯ КАНСКОГО РАЙОНА КРАСНОЯРСКОГО КРАЯ</w:t>
      </w:r>
    </w:p>
    <w:p w:rsidR="00A6529D" w:rsidRPr="00A6529D" w:rsidRDefault="00A6529D" w:rsidP="00A6529D">
      <w:pPr>
        <w:spacing w:after="0" w:line="240" w:lineRule="auto"/>
        <w:jc w:val="center"/>
        <w:rPr>
          <w:rFonts w:ascii="Arial" w:hAnsi="Arial" w:cs="Arial"/>
          <w:b/>
          <w:sz w:val="18"/>
          <w:szCs w:val="18"/>
        </w:rPr>
      </w:pPr>
      <w:r w:rsidRPr="00A6529D">
        <w:rPr>
          <w:rFonts w:ascii="Arial" w:hAnsi="Arial" w:cs="Arial"/>
          <w:b/>
          <w:sz w:val="18"/>
          <w:szCs w:val="18"/>
        </w:rPr>
        <w:t>ПОСТАНОВЛЕНИЕ</w:t>
      </w:r>
    </w:p>
    <w:p w:rsidR="00A6529D" w:rsidRPr="00A6529D" w:rsidRDefault="00A6529D" w:rsidP="00A6529D">
      <w:pPr>
        <w:spacing w:after="0" w:line="240" w:lineRule="auto"/>
        <w:jc w:val="center"/>
        <w:rPr>
          <w:rFonts w:ascii="Arial" w:hAnsi="Arial" w:cs="Arial"/>
          <w:b/>
          <w:sz w:val="18"/>
          <w:szCs w:val="18"/>
        </w:rPr>
      </w:pPr>
    </w:p>
    <w:p w:rsidR="00A6529D" w:rsidRPr="00221B62" w:rsidRDefault="00E769F7" w:rsidP="00A6529D">
      <w:pPr>
        <w:spacing w:after="0" w:line="240" w:lineRule="auto"/>
        <w:jc w:val="center"/>
        <w:rPr>
          <w:rFonts w:ascii="Arial" w:hAnsi="Arial" w:cs="Arial"/>
          <w:b/>
          <w:sz w:val="18"/>
          <w:szCs w:val="18"/>
        </w:rPr>
      </w:pPr>
      <w:r>
        <w:rPr>
          <w:rFonts w:ascii="Arial" w:hAnsi="Arial" w:cs="Arial"/>
          <w:b/>
          <w:sz w:val="18"/>
          <w:szCs w:val="18"/>
        </w:rPr>
        <w:t>15</w:t>
      </w:r>
      <w:r w:rsidR="00A6529D" w:rsidRPr="00221B62">
        <w:rPr>
          <w:rFonts w:ascii="Arial" w:hAnsi="Arial" w:cs="Arial"/>
          <w:b/>
          <w:sz w:val="18"/>
          <w:szCs w:val="18"/>
        </w:rPr>
        <w:t>.</w:t>
      </w:r>
      <w:r w:rsidR="00995115" w:rsidRPr="00221B62">
        <w:rPr>
          <w:rFonts w:ascii="Arial" w:hAnsi="Arial" w:cs="Arial"/>
          <w:b/>
          <w:sz w:val="18"/>
          <w:szCs w:val="18"/>
        </w:rPr>
        <w:t>0</w:t>
      </w:r>
      <w:r>
        <w:rPr>
          <w:rFonts w:ascii="Arial" w:hAnsi="Arial" w:cs="Arial"/>
          <w:b/>
          <w:sz w:val="18"/>
          <w:szCs w:val="18"/>
        </w:rPr>
        <w:t>9</w:t>
      </w:r>
      <w:r w:rsidR="00A6529D" w:rsidRPr="00221B62">
        <w:rPr>
          <w:rFonts w:ascii="Arial" w:hAnsi="Arial" w:cs="Arial"/>
          <w:b/>
          <w:sz w:val="18"/>
          <w:szCs w:val="18"/>
        </w:rPr>
        <w:t>.202</w:t>
      </w:r>
      <w:r w:rsidR="00ED7AA4" w:rsidRPr="00221B62">
        <w:rPr>
          <w:rFonts w:ascii="Arial" w:hAnsi="Arial" w:cs="Arial"/>
          <w:b/>
          <w:sz w:val="18"/>
          <w:szCs w:val="18"/>
        </w:rPr>
        <w:t>1</w:t>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t>г. Канск</w:t>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proofErr w:type="gramStart"/>
      <w:r w:rsidR="00A6529D" w:rsidRPr="00221B62">
        <w:rPr>
          <w:rFonts w:ascii="Arial" w:hAnsi="Arial" w:cs="Arial"/>
          <w:b/>
          <w:sz w:val="18"/>
          <w:szCs w:val="18"/>
        </w:rPr>
        <w:t xml:space="preserve">№ </w:t>
      </w:r>
      <w:r>
        <w:rPr>
          <w:rFonts w:ascii="Arial" w:hAnsi="Arial" w:cs="Arial"/>
          <w:b/>
          <w:sz w:val="18"/>
          <w:szCs w:val="18"/>
        </w:rPr>
        <w:t xml:space="preserve"> 439</w:t>
      </w:r>
      <w:proofErr w:type="gramEnd"/>
      <w:r>
        <w:rPr>
          <w:rFonts w:ascii="Arial" w:hAnsi="Arial" w:cs="Arial"/>
          <w:b/>
          <w:sz w:val="18"/>
          <w:szCs w:val="18"/>
        </w:rPr>
        <w:t xml:space="preserve"> </w:t>
      </w:r>
      <w:r w:rsidR="00A6529D" w:rsidRPr="00221B62">
        <w:rPr>
          <w:rFonts w:ascii="Arial" w:hAnsi="Arial" w:cs="Arial"/>
          <w:b/>
          <w:sz w:val="18"/>
          <w:szCs w:val="18"/>
        </w:rPr>
        <w:t xml:space="preserve">- </w:t>
      </w:r>
      <w:proofErr w:type="spellStart"/>
      <w:r w:rsidR="00A6529D" w:rsidRPr="00221B62">
        <w:rPr>
          <w:rFonts w:ascii="Arial" w:hAnsi="Arial" w:cs="Arial"/>
          <w:b/>
          <w:sz w:val="18"/>
          <w:szCs w:val="18"/>
        </w:rPr>
        <w:t>пг</w:t>
      </w:r>
      <w:proofErr w:type="spellEnd"/>
    </w:p>
    <w:p w:rsidR="00995115" w:rsidRPr="00221B62" w:rsidRDefault="00995115" w:rsidP="00995115">
      <w:pPr>
        <w:spacing w:after="0" w:line="240" w:lineRule="auto"/>
        <w:jc w:val="center"/>
        <w:rPr>
          <w:rFonts w:ascii="Arial" w:hAnsi="Arial" w:cs="Arial"/>
          <w:b/>
          <w:sz w:val="18"/>
          <w:szCs w:val="18"/>
        </w:rPr>
      </w:pPr>
      <w:r w:rsidRPr="00221B62">
        <w:rPr>
          <w:rFonts w:ascii="Arial" w:hAnsi="Arial" w:cs="Arial"/>
          <w:b/>
          <w:sz w:val="18"/>
          <w:szCs w:val="18"/>
        </w:rPr>
        <w:t xml:space="preserve">                              </w:t>
      </w:r>
    </w:p>
    <w:p w:rsidR="00E769F7" w:rsidRPr="00E769F7" w:rsidRDefault="00E769F7" w:rsidP="00E769F7">
      <w:pPr>
        <w:spacing w:after="0" w:line="240" w:lineRule="auto"/>
        <w:jc w:val="center"/>
        <w:rPr>
          <w:rFonts w:ascii="Arial" w:hAnsi="Arial" w:cs="Arial"/>
          <w:b/>
          <w:sz w:val="18"/>
          <w:szCs w:val="18"/>
        </w:rPr>
      </w:pPr>
      <w:r w:rsidRPr="00E769F7">
        <w:rPr>
          <w:rFonts w:ascii="Arial" w:hAnsi="Arial" w:cs="Arial"/>
          <w:b/>
          <w:sz w:val="18"/>
          <w:szCs w:val="18"/>
        </w:rPr>
        <w:t>Об утверждении Порядка формирования и обеспечения спортивных сборных команд Канского района</w:t>
      </w:r>
      <w:r>
        <w:rPr>
          <w:rFonts w:ascii="Arial" w:hAnsi="Arial" w:cs="Arial"/>
          <w:b/>
          <w:sz w:val="18"/>
          <w:szCs w:val="18"/>
        </w:rPr>
        <w:t>.</w:t>
      </w:r>
    </w:p>
    <w:p w:rsidR="00E769F7" w:rsidRPr="00E769F7" w:rsidRDefault="00E769F7" w:rsidP="00E769F7">
      <w:pPr>
        <w:spacing w:after="0" w:line="240" w:lineRule="auto"/>
        <w:jc w:val="right"/>
        <w:rPr>
          <w:rFonts w:ascii="Arial" w:hAnsi="Arial" w:cs="Arial"/>
          <w:b/>
          <w:sz w:val="18"/>
          <w:szCs w:val="18"/>
        </w:rPr>
      </w:pPr>
      <w:r w:rsidRPr="00E769F7">
        <w:rPr>
          <w:rFonts w:ascii="Arial" w:hAnsi="Arial" w:cs="Arial"/>
          <w:b/>
          <w:sz w:val="18"/>
          <w:szCs w:val="18"/>
        </w:rPr>
        <w:t xml:space="preserve"> </w:t>
      </w:r>
    </w:p>
    <w:p w:rsidR="00E769F7" w:rsidRPr="00E769F7" w:rsidRDefault="00E769F7" w:rsidP="00E769F7">
      <w:pPr>
        <w:spacing w:after="0" w:line="240" w:lineRule="auto"/>
        <w:ind w:firstLine="680"/>
        <w:jc w:val="both"/>
        <w:rPr>
          <w:rFonts w:ascii="Arial" w:hAnsi="Arial" w:cs="Arial"/>
          <w:sz w:val="16"/>
          <w:szCs w:val="16"/>
        </w:rPr>
      </w:pPr>
      <w:r w:rsidRPr="00E769F7">
        <w:rPr>
          <w:rFonts w:ascii="Arial" w:hAnsi="Arial" w:cs="Arial"/>
          <w:sz w:val="16"/>
          <w:szCs w:val="16"/>
        </w:rPr>
        <w:t>В соответствии с Федеральным законом от 06.10.2003 № 131-ФЗ «Об общих принципах организации местного самоуправления в Российской Федерации», статьей 9 Федерального закона от 04.12.2007 № 329-ФЗ «О физической культуре и спорте в Российской Федерации», руководствуясь статьями 38, 40 Устава Канского района, ПОСТАНОВЛЯЮ:</w:t>
      </w:r>
    </w:p>
    <w:p w:rsidR="00E769F7" w:rsidRPr="00E769F7" w:rsidRDefault="00E769F7" w:rsidP="00E769F7">
      <w:pPr>
        <w:spacing w:after="0" w:line="240" w:lineRule="auto"/>
        <w:ind w:firstLine="680"/>
        <w:jc w:val="both"/>
        <w:rPr>
          <w:rFonts w:ascii="Arial" w:hAnsi="Arial" w:cs="Arial"/>
          <w:sz w:val="16"/>
          <w:szCs w:val="16"/>
        </w:rPr>
      </w:pPr>
      <w:r w:rsidRPr="00E769F7">
        <w:rPr>
          <w:rFonts w:ascii="Arial" w:hAnsi="Arial" w:cs="Arial"/>
          <w:sz w:val="16"/>
          <w:szCs w:val="16"/>
        </w:rPr>
        <w:t>1. Утвердить Порядок формирования и обеспечения спортивных сборных команд Канского района согласно приложению, к настоящему Постановлению.</w:t>
      </w:r>
    </w:p>
    <w:p w:rsidR="00E769F7" w:rsidRPr="00E769F7" w:rsidRDefault="00E769F7" w:rsidP="00E769F7">
      <w:pPr>
        <w:spacing w:after="0" w:line="240" w:lineRule="auto"/>
        <w:ind w:firstLine="680"/>
        <w:jc w:val="both"/>
        <w:rPr>
          <w:rFonts w:ascii="Arial" w:hAnsi="Arial" w:cs="Arial"/>
          <w:sz w:val="16"/>
          <w:szCs w:val="16"/>
        </w:rPr>
      </w:pPr>
      <w:r w:rsidRPr="00E769F7">
        <w:rPr>
          <w:rFonts w:ascii="Arial" w:hAnsi="Arial" w:cs="Arial"/>
          <w:sz w:val="16"/>
          <w:szCs w:val="16"/>
        </w:rPr>
        <w:t>2. Контроль за исполнением настоящего постановления оставляю за собой.</w:t>
      </w:r>
    </w:p>
    <w:p w:rsidR="00E769F7" w:rsidRPr="00E769F7" w:rsidRDefault="00E769F7" w:rsidP="00E769F7">
      <w:pPr>
        <w:spacing w:after="0" w:line="240" w:lineRule="auto"/>
        <w:ind w:firstLine="680"/>
        <w:jc w:val="both"/>
        <w:rPr>
          <w:rFonts w:ascii="Arial" w:hAnsi="Arial" w:cs="Arial"/>
          <w:sz w:val="16"/>
          <w:szCs w:val="16"/>
        </w:rPr>
      </w:pPr>
      <w:r w:rsidRPr="00E769F7">
        <w:rPr>
          <w:rFonts w:ascii="Arial" w:hAnsi="Arial" w:cs="Arial"/>
          <w:sz w:val="16"/>
          <w:szCs w:val="16"/>
        </w:rPr>
        <w:t>3.  Постановление изготовлено и подписано в 2 (двух) экземплярах.</w:t>
      </w:r>
    </w:p>
    <w:p w:rsidR="00E769F7" w:rsidRPr="00E769F7" w:rsidRDefault="00E769F7" w:rsidP="00E769F7">
      <w:pPr>
        <w:spacing w:after="0" w:line="240" w:lineRule="auto"/>
        <w:ind w:firstLine="680"/>
        <w:jc w:val="both"/>
        <w:rPr>
          <w:rFonts w:ascii="Arial" w:hAnsi="Arial" w:cs="Arial"/>
          <w:sz w:val="16"/>
          <w:szCs w:val="16"/>
        </w:rPr>
      </w:pPr>
      <w:r w:rsidRPr="00E769F7">
        <w:rPr>
          <w:rFonts w:ascii="Arial" w:hAnsi="Arial" w:cs="Arial"/>
          <w:sz w:val="16"/>
          <w:szCs w:val="16"/>
        </w:rPr>
        <w:t>4.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E769F7" w:rsidRPr="00E769F7" w:rsidRDefault="00E769F7" w:rsidP="00E769F7">
      <w:pPr>
        <w:spacing w:after="0" w:line="240" w:lineRule="auto"/>
        <w:jc w:val="right"/>
        <w:rPr>
          <w:rFonts w:ascii="Arial" w:hAnsi="Arial" w:cs="Arial"/>
          <w:b/>
          <w:sz w:val="18"/>
          <w:szCs w:val="18"/>
        </w:rPr>
      </w:pPr>
      <w:r w:rsidRPr="00E769F7">
        <w:rPr>
          <w:rFonts w:ascii="Arial" w:hAnsi="Arial" w:cs="Arial"/>
          <w:b/>
          <w:sz w:val="18"/>
          <w:szCs w:val="18"/>
        </w:rPr>
        <w:t> </w:t>
      </w:r>
    </w:p>
    <w:p w:rsidR="00221B62" w:rsidRDefault="00221B62" w:rsidP="00221B62">
      <w:pPr>
        <w:spacing w:after="0" w:line="240" w:lineRule="auto"/>
        <w:jc w:val="right"/>
        <w:rPr>
          <w:rFonts w:ascii="Arial" w:hAnsi="Arial" w:cs="Arial"/>
          <w:b/>
          <w:sz w:val="16"/>
          <w:szCs w:val="16"/>
        </w:rPr>
      </w:pPr>
    </w:p>
    <w:p w:rsidR="00A6529D" w:rsidRDefault="00A6529D" w:rsidP="008117C9">
      <w:pPr>
        <w:spacing w:after="0" w:line="240" w:lineRule="auto"/>
        <w:jc w:val="right"/>
        <w:rPr>
          <w:rFonts w:ascii="Arial" w:hAnsi="Arial" w:cs="Arial"/>
          <w:sz w:val="16"/>
          <w:szCs w:val="16"/>
        </w:rPr>
      </w:pPr>
      <w:r w:rsidRPr="00A6529D">
        <w:rPr>
          <w:rFonts w:ascii="Arial" w:hAnsi="Arial" w:cs="Arial"/>
          <w:sz w:val="16"/>
          <w:szCs w:val="16"/>
        </w:rPr>
        <w:t xml:space="preserve"> Глава Канского района </w:t>
      </w:r>
    </w:p>
    <w:p w:rsidR="00A6529D" w:rsidRDefault="00A6529D" w:rsidP="00A6529D">
      <w:pPr>
        <w:spacing w:after="0" w:line="240" w:lineRule="auto"/>
        <w:jc w:val="right"/>
        <w:rPr>
          <w:rFonts w:ascii="Arial" w:hAnsi="Arial" w:cs="Arial"/>
          <w:sz w:val="16"/>
          <w:szCs w:val="16"/>
        </w:rPr>
      </w:pPr>
      <w:r w:rsidRPr="00A6529D">
        <w:rPr>
          <w:rFonts w:ascii="Arial" w:hAnsi="Arial" w:cs="Arial"/>
          <w:sz w:val="16"/>
          <w:szCs w:val="16"/>
        </w:rPr>
        <w:t>А.А. Заруцкий</w:t>
      </w:r>
    </w:p>
    <w:p w:rsidR="00221B62" w:rsidRDefault="00221B62" w:rsidP="00A6529D">
      <w:pPr>
        <w:spacing w:after="0" w:line="240" w:lineRule="auto"/>
        <w:jc w:val="right"/>
        <w:rPr>
          <w:rFonts w:ascii="Arial" w:hAnsi="Arial" w:cs="Arial"/>
          <w:sz w:val="16"/>
          <w:szCs w:val="16"/>
        </w:rPr>
      </w:pP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 xml:space="preserve">                                                             Приложение </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ab/>
        <w:t xml:space="preserve">         к постановлению        </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 xml:space="preserve">                                                                                       Администрации</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 xml:space="preserve">                                                                    Канского района</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ab/>
        <w:t xml:space="preserve"> от 15.09.2021 г. № 439-пг</w:t>
      </w:r>
    </w:p>
    <w:p w:rsidR="00E769F7" w:rsidRPr="00E769F7" w:rsidRDefault="00E769F7" w:rsidP="00E769F7">
      <w:pPr>
        <w:pStyle w:val="18"/>
        <w:rPr>
          <w:rFonts w:ascii="Arial" w:hAnsi="Arial" w:cs="Arial"/>
          <w:sz w:val="16"/>
          <w:szCs w:val="16"/>
        </w:rPr>
      </w:pPr>
      <w:r w:rsidRPr="00E769F7">
        <w:rPr>
          <w:rFonts w:ascii="Arial" w:hAnsi="Arial" w:cs="Arial"/>
          <w:sz w:val="16"/>
          <w:szCs w:val="16"/>
        </w:rPr>
        <w:lastRenderedPageBreak/>
        <w:t>Порядок</w:t>
      </w:r>
    </w:p>
    <w:p w:rsidR="00E769F7" w:rsidRPr="00E769F7" w:rsidRDefault="00E769F7" w:rsidP="00E769F7">
      <w:pPr>
        <w:pStyle w:val="18"/>
        <w:rPr>
          <w:rFonts w:ascii="Arial" w:hAnsi="Arial" w:cs="Arial"/>
          <w:sz w:val="16"/>
          <w:szCs w:val="16"/>
        </w:rPr>
      </w:pPr>
      <w:r w:rsidRPr="00E769F7">
        <w:rPr>
          <w:rFonts w:ascii="Arial" w:hAnsi="Arial" w:cs="Arial"/>
          <w:sz w:val="16"/>
          <w:szCs w:val="16"/>
        </w:rPr>
        <w:t>формирования и обеспечения спортивных сборных команд</w:t>
      </w:r>
    </w:p>
    <w:p w:rsidR="00E769F7" w:rsidRPr="00E769F7" w:rsidRDefault="00E769F7" w:rsidP="00E769F7">
      <w:pPr>
        <w:pStyle w:val="18"/>
        <w:rPr>
          <w:rFonts w:ascii="Arial" w:hAnsi="Arial" w:cs="Arial"/>
          <w:sz w:val="16"/>
          <w:szCs w:val="16"/>
        </w:rPr>
      </w:pPr>
      <w:r w:rsidRPr="00E769F7">
        <w:rPr>
          <w:rFonts w:ascii="Arial" w:hAnsi="Arial" w:cs="Arial"/>
          <w:sz w:val="16"/>
          <w:szCs w:val="16"/>
        </w:rPr>
        <w:t>Канского района</w:t>
      </w:r>
    </w:p>
    <w:p w:rsidR="00E769F7" w:rsidRPr="00E769F7" w:rsidRDefault="00E769F7" w:rsidP="00E769F7">
      <w:pPr>
        <w:pStyle w:val="18"/>
        <w:rPr>
          <w:rFonts w:ascii="Arial" w:hAnsi="Arial" w:cs="Arial"/>
          <w:sz w:val="16"/>
          <w:szCs w:val="16"/>
        </w:rPr>
      </w:pP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1. Общие положения</w:t>
      </w:r>
    </w:p>
    <w:p w:rsidR="00E769F7" w:rsidRPr="00E769F7" w:rsidRDefault="00E769F7" w:rsidP="00E769F7">
      <w:pPr>
        <w:pStyle w:val="18"/>
        <w:ind w:left="142"/>
        <w:jc w:val="both"/>
        <w:rPr>
          <w:rFonts w:ascii="Arial" w:hAnsi="Arial" w:cs="Arial"/>
          <w:sz w:val="16"/>
          <w:szCs w:val="16"/>
        </w:rPr>
      </w:pP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1.1. Настоящий порядок формирования и обеспечения спортивных сборных команд Канского района (далее – Порядок) устанавливает механизм формирования коллективов спортсменов, относящихся к различным возрастным группам, тренеров, специалистов в области физической культуры и спорта по различным видам спорта, по которым формируются спортивные сборные команды Канского района, указанные в приложении № 1 к настоящему Порядку (далее – Перечень) для подготовки к межмуниципальным, краевым официальным физкультурным мероприятиям и спортивным мероприятиям, а также устанавливает порядок наделения статусом «Спортивная сборная команда Канского района» по соответствующему виду спорта (далее – Сборная команда).</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1.2.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Уставом Канского района.</w:t>
      </w:r>
    </w:p>
    <w:p w:rsidR="00E769F7" w:rsidRPr="00E769F7" w:rsidRDefault="00E769F7" w:rsidP="00E769F7">
      <w:pPr>
        <w:pStyle w:val="18"/>
        <w:ind w:left="142"/>
        <w:jc w:val="both"/>
        <w:rPr>
          <w:rFonts w:ascii="Arial" w:hAnsi="Arial" w:cs="Arial"/>
          <w:sz w:val="16"/>
          <w:szCs w:val="16"/>
        </w:rPr>
      </w:pP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xml:space="preserve">2. Общие принципы формирования списка кандидатов </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в спортивные сборные команды Канского района и порядок их утверждения</w:t>
      </w:r>
    </w:p>
    <w:p w:rsidR="00E769F7" w:rsidRPr="00E769F7" w:rsidRDefault="00E769F7" w:rsidP="00E769F7">
      <w:pPr>
        <w:pStyle w:val="18"/>
        <w:ind w:left="142"/>
        <w:jc w:val="both"/>
        <w:rPr>
          <w:rFonts w:ascii="Arial" w:hAnsi="Arial" w:cs="Arial"/>
          <w:sz w:val="16"/>
          <w:szCs w:val="16"/>
        </w:rPr>
      </w:pP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2.1. Спортивная сборная команда Канского района формируется ежегодно на спортивный сезон и (или) соответствующее межмуниципальное, краевое официальное физкультурное мероприятие и спортивное мероприятие на основе списка кандидатов в спортивную сборную команду Канского района (далее – списки кандидатов), сформированных местными спортивными федерациями и общественными организациями физкультурно-спортивной направленности, муниципальным и автономными бюджетными учреждениями по соответствующим видам спорта, включенным в перечень в соответствии с приложением № 1 к настоящему порядку (далее – Перечень)</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2.2. Списки кандидатов формируются:</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xml:space="preserve">2.2.1. По спортивным дисциплинам, являющимся частью соответствующего вида спорта, включенным в Перечень. </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xml:space="preserve">2.2.2. Исходя из предельной численности спортсменов, включаемых в списки,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 </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2.3. В списки кандидатов включаются:</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2.3.1. Спортсмены, имеющие спортивные разряды не ниже предусмотренных положениями (регламентами) о проведении соревнований по соответствующим видам спорта, определяемые в соотношении с Единой всероссийской спортивной классификацией по возрастным группам «Мужчины, женщины», «Юниоры, юниорки», «Юноши, девушки».</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2.3.2. Тренеры и иные специалисты в области физической культуры и спорта, а также повлеченные специалисты, принимающие непосредственное участие в подготовке спортсменов – кандидатов в спортивные сборные команды Канского рациона.</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2.4. В списки кандидатов в спортивную сборную команду Канского района по адаптивным видам спорта (спорт лиц с интеллектуальными нарушениями здоровья, спорт слепых, спорт глухих, спорт лиц с поражением опорно-двигательного аппарата) включаются лица с ограниченными возможностями здоровья и инвалиды, регулярно занимающиеся спортом, квалификация которых не ниже спортивной квалификации, предусмотренной положениями (регламентами) о проведении межмуниципальных и краевых официальных физкультурных мероприятий и спортивных мероприятий по адаптивным видам спорта, и имеющие медицинский допуск к занятиям адаптивными видами спорта.</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xml:space="preserve">2.5. При формировании списка кандидатов в спортивные сборные команды Канского района принимаются во внимание итоги участия спортсменов в прошедшем спортивном сезоне на основании результатов, показанных спортсменами на межмуниципальных, краевых официальных </w:t>
      </w:r>
      <w:proofErr w:type="gramStart"/>
      <w:r w:rsidRPr="00E769F7">
        <w:rPr>
          <w:rFonts w:ascii="Arial" w:hAnsi="Arial" w:cs="Arial"/>
          <w:sz w:val="16"/>
          <w:szCs w:val="16"/>
        </w:rPr>
        <w:t>физкультурных  мероприятиях</w:t>
      </w:r>
      <w:proofErr w:type="gramEnd"/>
      <w:r w:rsidRPr="00E769F7">
        <w:rPr>
          <w:rFonts w:ascii="Arial" w:hAnsi="Arial" w:cs="Arial"/>
          <w:sz w:val="16"/>
          <w:szCs w:val="16"/>
        </w:rPr>
        <w:t xml:space="preserve"> и спортивных мероприятиях.</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2.6. Представление списка кандидатов подается в Муниципальное казенное учреждение «Отдел по культуре, спорту и делам молодежи Канского района» (далее – МКУ «ОКС и ДМ») в том числе в электронной форме по адресу электронной почты: otd-kult-kanskii@mail.ru , по форме согласно приложению № 2 к настоящему Порядку и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 краевых официальных физкультурных мероприятий и спортивных мероприятий.</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xml:space="preserve">2.7. Списки кандидатов по соответствующему виду спорта </w:t>
      </w:r>
      <w:proofErr w:type="gramStart"/>
      <w:r w:rsidRPr="00E769F7">
        <w:rPr>
          <w:rFonts w:ascii="Arial" w:hAnsi="Arial" w:cs="Arial"/>
          <w:sz w:val="16"/>
          <w:szCs w:val="16"/>
        </w:rPr>
        <w:t>согласовываются  с</w:t>
      </w:r>
      <w:proofErr w:type="gramEnd"/>
      <w:r w:rsidRPr="00E769F7">
        <w:rPr>
          <w:rFonts w:ascii="Arial" w:hAnsi="Arial" w:cs="Arial"/>
          <w:sz w:val="16"/>
          <w:szCs w:val="16"/>
        </w:rPr>
        <w:t xml:space="preserve"> МКУ «ОКС и ДМ» и предоставляется в течение 3 рабочих дней в Администрацию Канского района. Подготовку проекта распоряжения о наделении статусом «Спортивная сборная команда Канского района» осуществляет МКУ «ОКС и ДМ».</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2.8. Списки членов Сборных команд утверждаются распоряжением Администрации Канского района на основании списков кандидатов, предоставленных в соответствии с пунктом 2.7 настоящего Порядка.</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2.9. Основаниями для отказа в утверждении списков кандидатов являются:</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2.9.1. Несоответствие списков кандидатов требованиям пунктов 2.2. и 2.3 Порядка.</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2.9.2. Наличие в предоставленных списках кандидатов недостоверной информации.</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2.9.3. Предоставление списка кандидатов, оформленных не в соответствии с приложением № 2, и (или) с нарушением установленного срока их предоставления.</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2.10. Основаниями для внесения изменений в списки кандидатов является:</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2.10.1. Внесение изменений в Перечень в части перечня спортивных дисциплин, являющихся частью соответствующего вида спорта.</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2.10.2. Внесение изменения в положения (регламенты) межмуниципальных и краевых спортивных соревнований в части определения предельной численности спортсменов, включаемых списки.</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2.10.3. Отказ от включения в список физического лица, от которого ранее было получено его согласие или согласие его законного представителя на включение в список, в том числе согласие на обработку персональных данных указанного лица.</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2.10.4. Изменение спортивных результатов спортсменов, связанных с проведением в спортивном сезоне, на который формирован список, соответствующих спортивных мероприятий.</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2.10.5. Спортивная дисквалификация спортсмена, включенного в список.</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2.10.6. Ухудшение здоровья спортсмена, включенного в список, выразившееся в отказе в медицинском допуске к занятиям спортом.</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2.11. Спортивные сборные команды Канского района для участия в спортивных мероприятиях формируется по итогам проведения муниципального этапа таких мероприятий с учетом требований положений (регламентов) о проведении мероприятий.</w:t>
      </w:r>
    </w:p>
    <w:p w:rsidR="00E769F7" w:rsidRPr="00E769F7" w:rsidRDefault="00E769F7" w:rsidP="00E769F7">
      <w:pPr>
        <w:pStyle w:val="18"/>
        <w:ind w:left="142"/>
        <w:jc w:val="both"/>
        <w:rPr>
          <w:rFonts w:ascii="Arial" w:hAnsi="Arial" w:cs="Arial"/>
          <w:sz w:val="16"/>
          <w:szCs w:val="16"/>
        </w:rPr>
      </w:pP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lastRenderedPageBreak/>
        <w:t xml:space="preserve">3. Порядок обеспечения спортивных сборных команд </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Канского района</w:t>
      </w:r>
    </w:p>
    <w:p w:rsidR="00E769F7" w:rsidRPr="00E769F7" w:rsidRDefault="00E769F7" w:rsidP="00E769F7">
      <w:pPr>
        <w:pStyle w:val="18"/>
        <w:ind w:left="142"/>
        <w:jc w:val="both"/>
        <w:rPr>
          <w:rFonts w:ascii="Arial" w:hAnsi="Arial" w:cs="Arial"/>
          <w:sz w:val="16"/>
          <w:szCs w:val="16"/>
        </w:rPr>
      </w:pP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3.1. Обеспечение спортивных сборных команд осуществляется в следующих формах:</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финансовое;</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материально-техническое; обеспечение сборных команд, в то числе обеспечение спортивной экипировкой;</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научно – методическое;</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медицинское;</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антидопинговое.</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3.2. Обеспечение спортивных сборных команд осуществляется при проведении следующих мероприятий:</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3.2.1. Участие членов спортивных сборных команд в межмуниципальных, краевых официальных физкультурных мероприятий и спортивных мероприятий.</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3.2.2. Участие членов спортивных сборных команд в тренировочных мероприятиях.</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 xml:space="preserve">3.3. Обеспечение спортивных сборных команд осуществляется в случае участия спортивных сборных команд Канского района в межмуниципальных, краевых официальных физкультурных мероприятиях и спортивных мероприятиях на территории Красноярского края, а </w:t>
      </w:r>
      <w:proofErr w:type="gramStart"/>
      <w:r w:rsidRPr="00E769F7">
        <w:rPr>
          <w:rFonts w:ascii="Arial" w:hAnsi="Arial" w:cs="Arial"/>
          <w:sz w:val="16"/>
          <w:szCs w:val="16"/>
        </w:rPr>
        <w:t>так же</w:t>
      </w:r>
      <w:proofErr w:type="gramEnd"/>
      <w:r w:rsidRPr="00E769F7">
        <w:rPr>
          <w:rFonts w:ascii="Arial" w:hAnsi="Arial" w:cs="Arial"/>
          <w:sz w:val="16"/>
          <w:szCs w:val="16"/>
        </w:rPr>
        <w:t xml:space="preserve"> за пределами Красноярского края.</w:t>
      </w:r>
    </w:p>
    <w:p w:rsidR="00E769F7" w:rsidRPr="00E769F7" w:rsidRDefault="00E769F7" w:rsidP="00E769F7">
      <w:pPr>
        <w:pStyle w:val="18"/>
        <w:ind w:left="142"/>
        <w:jc w:val="both"/>
        <w:rPr>
          <w:rFonts w:ascii="Arial" w:hAnsi="Arial" w:cs="Arial"/>
          <w:sz w:val="16"/>
          <w:szCs w:val="16"/>
        </w:rPr>
      </w:pPr>
      <w:r w:rsidRPr="00E769F7">
        <w:rPr>
          <w:rFonts w:ascii="Arial" w:hAnsi="Arial" w:cs="Arial"/>
          <w:sz w:val="16"/>
          <w:szCs w:val="16"/>
        </w:rPr>
        <w:t>3.4. Обеспечение, осуществляется в рамках муниципальной программы «Развитие культуры, физической культуры, спорта и поддержка молодых семей в Канском районе» в пределах лимитов бюджетных обязательств, доведенных Администрации Канского района, как получателю средств бюджета Канского района, а также средств, выделяемых местными спортивными организациями по видам спорта, иных источников, не запрещенных действующим законодательством.</w:t>
      </w:r>
    </w:p>
    <w:p w:rsidR="00E769F7" w:rsidRPr="00E769F7" w:rsidRDefault="00E769F7" w:rsidP="00E769F7">
      <w:pPr>
        <w:pStyle w:val="18"/>
        <w:ind w:left="142"/>
        <w:jc w:val="both"/>
        <w:rPr>
          <w:rFonts w:ascii="Arial" w:hAnsi="Arial" w:cs="Arial"/>
          <w:sz w:val="16"/>
          <w:szCs w:val="16"/>
        </w:rPr>
      </w:pPr>
    </w:p>
    <w:p w:rsidR="00E769F7" w:rsidRPr="00E769F7" w:rsidRDefault="00E769F7" w:rsidP="00E769F7">
      <w:pPr>
        <w:pStyle w:val="18"/>
        <w:rPr>
          <w:rFonts w:ascii="Arial" w:hAnsi="Arial" w:cs="Arial"/>
          <w:sz w:val="16"/>
          <w:szCs w:val="16"/>
        </w:rPr>
      </w:pP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Приложение № 1</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к Порядку</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формирования и обеспечения</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спортивных сборных команд</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Канского района</w:t>
      </w:r>
    </w:p>
    <w:p w:rsidR="00E769F7" w:rsidRPr="00E769F7" w:rsidRDefault="00E769F7" w:rsidP="00E769F7">
      <w:pPr>
        <w:pStyle w:val="18"/>
        <w:rPr>
          <w:rFonts w:ascii="Arial" w:hAnsi="Arial" w:cs="Arial"/>
          <w:sz w:val="16"/>
          <w:szCs w:val="16"/>
        </w:rPr>
      </w:pPr>
    </w:p>
    <w:p w:rsidR="00E769F7" w:rsidRPr="00E769F7" w:rsidRDefault="00E769F7" w:rsidP="00E769F7">
      <w:pPr>
        <w:pStyle w:val="18"/>
        <w:rPr>
          <w:rFonts w:ascii="Arial" w:hAnsi="Arial" w:cs="Arial"/>
          <w:sz w:val="16"/>
          <w:szCs w:val="16"/>
        </w:rPr>
      </w:pPr>
      <w:r w:rsidRPr="00E769F7">
        <w:rPr>
          <w:rFonts w:ascii="Arial" w:hAnsi="Arial" w:cs="Arial"/>
          <w:sz w:val="16"/>
          <w:szCs w:val="16"/>
        </w:rPr>
        <w:t>Перечень</w:t>
      </w:r>
    </w:p>
    <w:p w:rsidR="00E769F7" w:rsidRPr="00E769F7" w:rsidRDefault="00E769F7" w:rsidP="00E769F7">
      <w:pPr>
        <w:pStyle w:val="18"/>
        <w:rPr>
          <w:rFonts w:ascii="Arial" w:hAnsi="Arial" w:cs="Arial"/>
          <w:sz w:val="16"/>
          <w:szCs w:val="16"/>
        </w:rPr>
      </w:pPr>
      <w:r w:rsidRPr="00E769F7">
        <w:rPr>
          <w:rFonts w:ascii="Arial" w:hAnsi="Arial" w:cs="Arial"/>
          <w:sz w:val="16"/>
          <w:szCs w:val="16"/>
        </w:rPr>
        <w:t xml:space="preserve">видов спорта, по которым формируются </w:t>
      </w:r>
    </w:p>
    <w:p w:rsidR="00E769F7" w:rsidRPr="00E769F7" w:rsidRDefault="00E769F7" w:rsidP="00E769F7">
      <w:pPr>
        <w:pStyle w:val="18"/>
        <w:rPr>
          <w:rFonts w:ascii="Arial" w:hAnsi="Arial" w:cs="Arial"/>
          <w:sz w:val="16"/>
          <w:szCs w:val="16"/>
        </w:rPr>
      </w:pPr>
      <w:r w:rsidRPr="00E769F7">
        <w:rPr>
          <w:rFonts w:ascii="Arial" w:hAnsi="Arial" w:cs="Arial"/>
          <w:sz w:val="16"/>
          <w:szCs w:val="16"/>
        </w:rPr>
        <w:t>сборные команды Канского района</w:t>
      </w:r>
    </w:p>
    <w:tbl>
      <w:tblPr>
        <w:tblStyle w:val="af5"/>
        <w:tblW w:w="5000" w:type="pct"/>
        <w:tblLook w:val="04A0" w:firstRow="1" w:lastRow="0" w:firstColumn="1" w:lastColumn="0" w:noHBand="0" w:noVBand="1"/>
      </w:tblPr>
      <w:tblGrid>
        <w:gridCol w:w="1676"/>
        <w:gridCol w:w="5235"/>
        <w:gridCol w:w="3285"/>
      </w:tblGrid>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 п/п</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Наименование вида спорта</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Номер-код вида спорта</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w:t>
            </w:r>
          </w:p>
        </w:tc>
        <w:tc>
          <w:tcPr>
            <w:tcW w:w="2567" w:type="pct"/>
          </w:tcPr>
          <w:p w:rsidR="00E769F7" w:rsidRPr="00E769F7" w:rsidRDefault="00E769F7" w:rsidP="00E769F7">
            <w:pPr>
              <w:pStyle w:val="18"/>
              <w:rPr>
                <w:rFonts w:ascii="Arial" w:hAnsi="Arial" w:cs="Arial"/>
                <w:sz w:val="14"/>
                <w:szCs w:val="14"/>
              </w:rPr>
            </w:pPr>
            <w:proofErr w:type="spellStart"/>
            <w:r w:rsidRPr="00E769F7">
              <w:rPr>
                <w:rFonts w:ascii="Arial" w:hAnsi="Arial" w:cs="Arial"/>
                <w:sz w:val="14"/>
                <w:szCs w:val="14"/>
              </w:rPr>
              <w:t>Армспорт</w:t>
            </w:r>
            <w:proofErr w:type="spellEnd"/>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0990001411Я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2</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Баскетбол</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0140002611Я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3</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Биатлон</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0400005611Я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4</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Волейбол</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0120002611Я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5</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Гиревой спорт</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0650001411Я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6</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Городошный спорт</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0670002311А</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7</w:t>
            </w:r>
          </w:p>
        </w:tc>
        <w:tc>
          <w:tcPr>
            <w:tcW w:w="2567" w:type="pct"/>
          </w:tcPr>
          <w:p w:rsidR="00E769F7" w:rsidRPr="00E769F7" w:rsidRDefault="00E769F7" w:rsidP="00E769F7">
            <w:pPr>
              <w:pStyle w:val="18"/>
              <w:rPr>
                <w:rFonts w:ascii="Arial" w:hAnsi="Arial" w:cs="Arial"/>
                <w:sz w:val="14"/>
                <w:szCs w:val="14"/>
              </w:rPr>
            </w:pPr>
            <w:proofErr w:type="spellStart"/>
            <w:r w:rsidRPr="00E769F7">
              <w:rPr>
                <w:rFonts w:ascii="Arial" w:hAnsi="Arial" w:cs="Arial"/>
                <w:sz w:val="14"/>
                <w:szCs w:val="14"/>
              </w:rPr>
              <w:t>Дартс</w:t>
            </w:r>
            <w:proofErr w:type="spellEnd"/>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0680002411Я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8</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bCs/>
                <w:sz w:val="14"/>
                <w:szCs w:val="14"/>
              </w:rPr>
              <w:t xml:space="preserve">Конный спорт </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bCs/>
                <w:sz w:val="14"/>
                <w:szCs w:val="14"/>
              </w:rPr>
              <w:t>0150001611Я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9</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Лапта</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0780002311Я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10</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Легкая атлетика</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0020001611Я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11</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Лыжные гонки</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0310005611Я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12</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Настольный теннис</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0040002611Я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13</w:t>
            </w:r>
          </w:p>
        </w:tc>
        <w:tc>
          <w:tcPr>
            <w:tcW w:w="2567" w:type="pct"/>
          </w:tcPr>
          <w:p w:rsidR="00E769F7" w:rsidRPr="00E769F7" w:rsidRDefault="00E769F7" w:rsidP="00E769F7">
            <w:pPr>
              <w:pStyle w:val="18"/>
              <w:rPr>
                <w:rFonts w:ascii="Arial" w:hAnsi="Arial" w:cs="Arial"/>
                <w:sz w:val="14"/>
                <w:szCs w:val="14"/>
              </w:rPr>
            </w:pPr>
            <w:proofErr w:type="spellStart"/>
            <w:r w:rsidRPr="00E769F7">
              <w:rPr>
                <w:rFonts w:ascii="Arial" w:hAnsi="Arial" w:cs="Arial"/>
                <w:sz w:val="14"/>
                <w:szCs w:val="14"/>
              </w:rPr>
              <w:t>Полиатлон</w:t>
            </w:r>
            <w:proofErr w:type="spellEnd"/>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0750005411Я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14</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Рукопашный бой</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1000001311Я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15</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Самбо</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0790001411Я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16</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Спорт глухих</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1140007711Я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17</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Спорт лиц с интеллектуальным нарушением</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1490007711Я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18</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Спорт лиц с поражением ОДА</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1160007717Я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19</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Спорт слепых</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1150007711Я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20</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Спортивная борьба</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0260001611Я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21</w:t>
            </w:r>
          </w:p>
        </w:tc>
        <w:tc>
          <w:tcPr>
            <w:tcW w:w="2567" w:type="pct"/>
          </w:tcPr>
          <w:p w:rsidR="00E769F7" w:rsidRPr="00E769F7" w:rsidRDefault="00E769F7" w:rsidP="00E769F7">
            <w:pPr>
              <w:pStyle w:val="18"/>
              <w:rPr>
                <w:rFonts w:ascii="Arial" w:hAnsi="Arial" w:cs="Arial"/>
                <w:sz w:val="14"/>
                <w:szCs w:val="14"/>
              </w:rPr>
            </w:pPr>
            <w:proofErr w:type="spellStart"/>
            <w:r w:rsidRPr="00E769F7">
              <w:rPr>
                <w:rFonts w:ascii="Arial" w:hAnsi="Arial" w:cs="Arial"/>
                <w:sz w:val="14"/>
                <w:szCs w:val="14"/>
              </w:rPr>
              <w:t>Флорбол</w:t>
            </w:r>
            <w:proofErr w:type="spellEnd"/>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1380002411Я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22</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Футбол</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0010002611Я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23</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Хоккей</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0030004611Я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24</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Хоккей с мячом</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1400004511Я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25</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 xml:space="preserve">Шахматы </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0880002511Я</w:t>
            </w:r>
          </w:p>
        </w:tc>
      </w:tr>
      <w:tr w:rsidR="00E769F7" w:rsidRPr="00E769F7" w:rsidTr="00E769F7">
        <w:trPr>
          <w:trHeight w:val="20"/>
        </w:trPr>
        <w:tc>
          <w:tcPr>
            <w:tcW w:w="822"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26</w:t>
            </w:r>
          </w:p>
        </w:tc>
        <w:tc>
          <w:tcPr>
            <w:tcW w:w="2567"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Шашки</w:t>
            </w:r>
          </w:p>
        </w:tc>
        <w:tc>
          <w:tcPr>
            <w:tcW w:w="1611" w:type="pct"/>
          </w:tcPr>
          <w:p w:rsidR="00E769F7" w:rsidRPr="00E769F7" w:rsidRDefault="00E769F7" w:rsidP="00E769F7">
            <w:pPr>
              <w:pStyle w:val="18"/>
              <w:rPr>
                <w:rFonts w:ascii="Arial" w:hAnsi="Arial" w:cs="Arial"/>
                <w:sz w:val="14"/>
                <w:szCs w:val="14"/>
              </w:rPr>
            </w:pPr>
            <w:r w:rsidRPr="00E769F7">
              <w:rPr>
                <w:rFonts w:ascii="Arial" w:hAnsi="Arial" w:cs="Arial"/>
                <w:sz w:val="14"/>
                <w:szCs w:val="14"/>
              </w:rPr>
              <w:t>0890002411Я</w:t>
            </w:r>
          </w:p>
        </w:tc>
      </w:tr>
    </w:tbl>
    <w:p w:rsidR="00BA10A2" w:rsidRDefault="00BA10A2" w:rsidP="002F5C61">
      <w:pPr>
        <w:pStyle w:val="18"/>
        <w:ind w:left="0"/>
        <w:rPr>
          <w:rFonts w:ascii="Arial" w:hAnsi="Arial" w:cs="Arial"/>
          <w:sz w:val="16"/>
          <w:szCs w:val="16"/>
        </w:rPr>
      </w:pP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Приложение № 2</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к Порядку</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формирования и обеспечения</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спортивных сборных команд</w:t>
      </w:r>
    </w:p>
    <w:p w:rsidR="00E769F7" w:rsidRPr="00E769F7" w:rsidRDefault="00E769F7" w:rsidP="00E769F7">
      <w:pPr>
        <w:pStyle w:val="18"/>
        <w:jc w:val="right"/>
        <w:rPr>
          <w:rFonts w:ascii="Arial" w:hAnsi="Arial" w:cs="Arial"/>
          <w:sz w:val="16"/>
          <w:szCs w:val="16"/>
        </w:rPr>
      </w:pPr>
      <w:r w:rsidRPr="00E769F7">
        <w:rPr>
          <w:rFonts w:ascii="Arial" w:hAnsi="Arial" w:cs="Arial"/>
          <w:sz w:val="16"/>
          <w:szCs w:val="16"/>
        </w:rPr>
        <w:t>Канского района</w:t>
      </w:r>
    </w:p>
    <w:p w:rsidR="00E769F7" w:rsidRPr="00E769F7" w:rsidRDefault="00E769F7" w:rsidP="00E769F7">
      <w:pPr>
        <w:pStyle w:val="18"/>
        <w:rPr>
          <w:rFonts w:ascii="Arial" w:hAnsi="Arial" w:cs="Arial"/>
          <w:sz w:val="16"/>
          <w:szCs w:val="16"/>
        </w:rPr>
      </w:pPr>
      <w:r w:rsidRPr="00E769F7">
        <w:rPr>
          <w:rFonts w:ascii="Arial" w:hAnsi="Arial" w:cs="Arial"/>
          <w:sz w:val="16"/>
          <w:szCs w:val="16"/>
        </w:rPr>
        <w:t>Список кандидатов в спортивную сборную команду Канского района по _______________ (___________________)</w:t>
      </w:r>
    </w:p>
    <w:p w:rsidR="00E769F7" w:rsidRPr="00E769F7" w:rsidRDefault="00E769F7" w:rsidP="00E769F7">
      <w:pPr>
        <w:pStyle w:val="18"/>
        <w:rPr>
          <w:rFonts w:ascii="Arial" w:hAnsi="Arial" w:cs="Arial"/>
          <w:sz w:val="16"/>
          <w:szCs w:val="16"/>
        </w:rPr>
      </w:pPr>
      <w:r w:rsidRPr="00E769F7">
        <w:rPr>
          <w:rFonts w:ascii="Arial" w:hAnsi="Arial" w:cs="Arial"/>
          <w:sz w:val="16"/>
          <w:szCs w:val="16"/>
        </w:rPr>
        <w:t xml:space="preserve">(вид </w:t>
      </w:r>
      <w:proofErr w:type="gramStart"/>
      <w:r w:rsidRPr="00E769F7">
        <w:rPr>
          <w:rFonts w:ascii="Arial" w:hAnsi="Arial" w:cs="Arial"/>
          <w:sz w:val="16"/>
          <w:szCs w:val="16"/>
        </w:rPr>
        <w:t xml:space="preserve">спорта)   </w:t>
      </w:r>
      <w:proofErr w:type="gramEnd"/>
      <w:r w:rsidRPr="00E769F7">
        <w:rPr>
          <w:rFonts w:ascii="Arial" w:hAnsi="Arial" w:cs="Arial"/>
          <w:sz w:val="16"/>
          <w:szCs w:val="16"/>
        </w:rPr>
        <w:t xml:space="preserve">                 (возрастная группа)</w:t>
      </w:r>
    </w:p>
    <w:p w:rsidR="00E769F7" w:rsidRPr="00E769F7" w:rsidRDefault="00E769F7" w:rsidP="00E769F7">
      <w:pPr>
        <w:pStyle w:val="18"/>
        <w:rPr>
          <w:rFonts w:ascii="Arial" w:hAnsi="Arial" w:cs="Arial"/>
          <w:sz w:val="16"/>
          <w:szCs w:val="16"/>
        </w:rPr>
      </w:pPr>
      <w:r w:rsidRPr="00E769F7">
        <w:rPr>
          <w:rFonts w:ascii="Arial" w:hAnsi="Arial" w:cs="Arial"/>
          <w:sz w:val="16"/>
          <w:szCs w:val="16"/>
        </w:rPr>
        <w:t>на период с _____________20__ г. по _____________20__ г.</w:t>
      </w:r>
    </w:p>
    <w:p w:rsidR="00E769F7" w:rsidRPr="00E769F7" w:rsidRDefault="00E769F7" w:rsidP="00E769F7">
      <w:pPr>
        <w:pStyle w:val="18"/>
        <w:rPr>
          <w:rFonts w:ascii="Arial" w:hAnsi="Arial" w:cs="Arial"/>
          <w:sz w:val="16"/>
          <w:szCs w:val="16"/>
        </w:rPr>
      </w:pPr>
    </w:p>
    <w:tbl>
      <w:tblPr>
        <w:tblStyle w:val="af5"/>
        <w:tblW w:w="5000" w:type="pct"/>
        <w:tblLook w:val="04A0" w:firstRow="1" w:lastRow="0" w:firstColumn="1" w:lastColumn="0" w:noHBand="0" w:noVBand="1"/>
      </w:tblPr>
      <w:tblGrid>
        <w:gridCol w:w="1046"/>
        <w:gridCol w:w="1293"/>
        <w:gridCol w:w="1503"/>
        <w:gridCol w:w="1668"/>
        <w:gridCol w:w="1513"/>
        <w:gridCol w:w="1782"/>
        <w:gridCol w:w="1391"/>
      </w:tblGrid>
      <w:tr w:rsidR="00E769F7" w:rsidRPr="00E769F7" w:rsidTr="00E769F7">
        <w:trPr>
          <w:trHeight w:val="20"/>
        </w:trPr>
        <w:tc>
          <w:tcPr>
            <w:tcW w:w="513" w:type="pct"/>
          </w:tcPr>
          <w:p w:rsidR="00E769F7" w:rsidRPr="00E769F7" w:rsidRDefault="00E769F7" w:rsidP="00272EBA">
            <w:pPr>
              <w:pStyle w:val="18"/>
              <w:ind w:left="313" w:hanging="313"/>
              <w:rPr>
                <w:rFonts w:ascii="Arial" w:hAnsi="Arial" w:cs="Arial"/>
                <w:sz w:val="14"/>
                <w:szCs w:val="14"/>
              </w:rPr>
            </w:pPr>
            <w:r w:rsidRPr="00E769F7">
              <w:rPr>
                <w:rFonts w:ascii="Arial" w:hAnsi="Arial" w:cs="Arial"/>
                <w:sz w:val="14"/>
                <w:szCs w:val="14"/>
              </w:rPr>
              <w:t>№ п/п</w:t>
            </w:r>
          </w:p>
        </w:tc>
        <w:tc>
          <w:tcPr>
            <w:tcW w:w="634" w:type="pct"/>
          </w:tcPr>
          <w:p w:rsidR="00E769F7" w:rsidRPr="00E769F7" w:rsidRDefault="00E769F7" w:rsidP="00272EBA">
            <w:pPr>
              <w:pStyle w:val="18"/>
              <w:ind w:left="313" w:hanging="313"/>
              <w:rPr>
                <w:rFonts w:ascii="Arial" w:hAnsi="Arial" w:cs="Arial"/>
                <w:sz w:val="14"/>
                <w:szCs w:val="14"/>
              </w:rPr>
            </w:pPr>
            <w:r w:rsidRPr="00E769F7">
              <w:rPr>
                <w:rFonts w:ascii="Arial" w:hAnsi="Arial" w:cs="Arial"/>
                <w:sz w:val="14"/>
                <w:szCs w:val="14"/>
              </w:rPr>
              <w:t>Ф.И.О.</w:t>
            </w:r>
          </w:p>
        </w:tc>
        <w:tc>
          <w:tcPr>
            <w:tcW w:w="737" w:type="pct"/>
          </w:tcPr>
          <w:p w:rsidR="00E769F7" w:rsidRPr="00E769F7" w:rsidRDefault="00E769F7" w:rsidP="00272EBA">
            <w:pPr>
              <w:pStyle w:val="18"/>
              <w:ind w:left="313" w:hanging="313"/>
              <w:rPr>
                <w:rFonts w:ascii="Arial" w:hAnsi="Arial" w:cs="Arial"/>
                <w:sz w:val="14"/>
                <w:szCs w:val="14"/>
              </w:rPr>
            </w:pPr>
            <w:r w:rsidRPr="00E769F7">
              <w:rPr>
                <w:rFonts w:ascii="Arial" w:hAnsi="Arial" w:cs="Arial"/>
                <w:sz w:val="14"/>
                <w:szCs w:val="14"/>
              </w:rPr>
              <w:t>Год рождения</w:t>
            </w:r>
          </w:p>
        </w:tc>
        <w:tc>
          <w:tcPr>
            <w:tcW w:w="818" w:type="pct"/>
          </w:tcPr>
          <w:p w:rsidR="00E769F7" w:rsidRPr="00E769F7" w:rsidRDefault="00272EBA" w:rsidP="00272EBA">
            <w:pPr>
              <w:pStyle w:val="18"/>
              <w:ind w:left="313" w:hanging="313"/>
              <w:rPr>
                <w:rFonts w:ascii="Arial" w:hAnsi="Arial" w:cs="Arial"/>
                <w:sz w:val="14"/>
                <w:szCs w:val="14"/>
              </w:rPr>
            </w:pPr>
            <w:r>
              <w:rPr>
                <w:rFonts w:ascii="Arial" w:hAnsi="Arial" w:cs="Arial"/>
                <w:sz w:val="14"/>
                <w:szCs w:val="14"/>
              </w:rPr>
              <w:t xml:space="preserve">Спортивные звания, </w:t>
            </w:r>
            <w:r w:rsidR="00E769F7" w:rsidRPr="00E769F7">
              <w:rPr>
                <w:rFonts w:ascii="Arial" w:hAnsi="Arial" w:cs="Arial"/>
                <w:sz w:val="14"/>
                <w:szCs w:val="14"/>
              </w:rPr>
              <w:t>спортивные разряды, почетные спортивные звания</w:t>
            </w:r>
          </w:p>
        </w:tc>
        <w:tc>
          <w:tcPr>
            <w:tcW w:w="742" w:type="pct"/>
          </w:tcPr>
          <w:p w:rsidR="00E769F7" w:rsidRPr="00E769F7" w:rsidRDefault="00E769F7" w:rsidP="00272EBA">
            <w:pPr>
              <w:pStyle w:val="18"/>
              <w:ind w:left="313" w:hanging="313"/>
              <w:rPr>
                <w:rFonts w:ascii="Arial" w:hAnsi="Arial" w:cs="Arial"/>
                <w:sz w:val="14"/>
                <w:szCs w:val="14"/>
              </w:rPr>
            </w:pPr>
            <w:r w:rsidRPr="00E769F7">
              <w:rPr>
                <w:rFonts w:ascii="Arial" w:hAnsi="Arial" w:cs="Arial"/>
                <w:sz w:val="14"/>
                <w:szCs w:val="14"/>
              </w:rPr>
              <w:t>Лучший результат сезона</w:t>
            </w:r>
          </w:p>
        </w:tc>
        <w:tc>
          <w:tcPr>
            <w:tcW w:w="874" w:type="pct"/>
          </w:tcPr>
          <w:p w:rsidR="00E769F7" w:rsidRPr="00E769F7" w:rsidRDefault="00E769F7" w:rsidP="00272EBA">
            <w:pPr>
              <w:pStyle w:val="18"/>
              <w:ind w:left="313" w:hanging="313"/>
              <w:jc w:val="left"/>
              <w:rPr>
                <w:rFonts w:ascii="Arial" w:hAnsi="Arial" w:cs="Arial"/>
                <w:sz w:val="14"/>
                <w:szCs w:val="14"/>
              </w:rPr>
            </w:pPr>
            <w:proofErr w:type="gramStart"/>
            <w:r w:rsidRPr="00E769F7">
              <w:rPr>
                <w:rFonts w:ascii="Arial" w:hAnsi="Arial" w:cs="Arial"/>
                <w:sz w:val="14"/>
                <w:szCs w:val="14"/>
              </w:rPr>
              <w:t xml:space="preserve">Планируемый </w:t>
            </w:r>
            <w:r w:rsidR="00272EBA">
              <w:rPr>
                <w:rFonts w:ascii="Arial" w:hAnsi="Arial" w:cs="Arial"/>
                <w:sz w:val="14"/>
                <w:szCs w:val="14"/>
              </w:rPr>
              <w:t xml:space="preserve"> р</w:t>
            </w:r>
            <w:r w:rsidRPr="00E769F7">
              <w:rPr>
                <w:rFonts w:ascii="Arial" w:hAnsi="Arial" w:cs="Arial"/>
                <w:sz w:val="14"/>
                <w:szCs w:val="14"/>
              </w:rPr>
              <w:t>езультат</w:t>
            </w:r>
            <w:proofErr w:type="gramEnd"/>
          </w:p>
        </w:tc>
        <w:tc>
          <w:tcPr>
            <w:tcW w:w="682" w:type="pct"/>
          </w:tcPr>
          <w:p w:rsidR="00E769F7" w:rsidRPr="00E769F7" w:rsidRDefault="00E769F7" w:rsidP="00272EBA">
            <w:pPr>
              <w:pStyle w:val="18"/>
              <w:ind w:left="313" w:hanging="313"/>
              <w:rPr>
                <w:rFonts w:ascii="Arial" w:hAnsi="Arial" w:cs="Arial"/>
                <w:sz w:val="14"/>
                <w:szCs w:val="14"/>
              </w:rPr>
            </w:pPr>
            <w:r w:rsidRPr="00E769F7">
              <w:rPr>
                <w:rFonts w:ascii="Arial" w:hAnsi="Arial" w:cs="Arial"/>
                <w:sz w:val="14"/>
                <w:szCs w:val="14"/>
              </w:rPr>
              <w:t>Ф.И.О. тренера</w:t>
            </w:r>
          </w:p>
        </w:tc>
      </w:tr>
      <w:tr w:rsidR="00E769F7" w:rsidRPr="00E769F7" w:rsidTr="00E769F7">
        <w:trPr>
          <w:trHeight w:val="20"/>
        </w:trPr>
        <w:tc>
          <w:tcPr>
            <w:tcW w:w="513" w:type="pct"/>
          </w:tcPr>
          <w:p w:rsidR="00E769F7" w:rsidRPr="00E769F7" w:rsidRDefault="00E769F7" w:rsidP="00E769F7">
            <w:pPr>
              <w:pStyle w:val="18"/>
              <w:rPr>
                <w:rFonts w:ascii="Arial" w:hAnsi="Arial" w:cs="Arial"/>
                <w:sz w:val="14"/>
                <w:szCs w:val="14"/>
              </w:rPr>
            </w:pPr>
          </w:p>
        </w:tc>
        <w:tc>
          <w:tcPr>
            <w:tcW w:w="634" w:type="pct"/>
          </w:tcPr>
          <w:p w:rsidR="00E769F7" w:rsidRPr="00E769F7" w:rsidRDefault="00E769F7" w:rsidP="00E769F7">
            <w:pPr>
              <w:pStyle w:val="18"/>
              <w:rPr>
                <w:rFonts w:ascii="Arial" w:hAnsi="Arial" w:cs="Arial"/>
                <w:sz w:val="14"/>
                <w:szCs w:val="14"/>
              </w:rPr>
            </w:pPr>
          </w:p>
        </w:tc>
        <w:tc>
          <w:tcPr>
            <w:tcW w:w="737" w:type="pct"/>
          </w:tcPr>
          <w:p w:rsidR="00E769F7" w:rsidRPr="00E769F7" w:rsidRDefault="00E769F7" w:rsidP="00E769F7">
            <w:pPr>
              <w:pStyle w:val="18"/>
              <w:rPr>
                <w:rFonts w:ascii="Arial" w:hAnsi="Arial" w:cs="Arial"/>
                <w:sz w:val="14"/>
                <w:szCs w:val="14"/>
              </w:rPr>
            </w:pPr>
          </w:p>
        </w:tc>
        <w:tc>
          <w:tcPr>
            <w:tcW w:w="818" w:type="pct"/>
          </w:tcPr>
          <w:p w:rsidR="00E769F7" w:rsidRPr="00E769F7" w:rsidRDefault="00E769F7" w:rsidP="00E769F7">
            <w:pPr>
              <w:pStyle w:val="18"/>
              <w:rPr>
                <w:rFonts w:ascii="Arial" w:hAnsi="Arial" w:cs="Arial"/>
                <w:sz w:val="14"/>
                <w:szCs w:val="14"/>
              </w:rPr>
            </w:pPr>
          </w:p>
        </w:tc>
        <w:tc>
          <w:tcPr>
            <w:tcW w:w="742" w:type="pct"/>
          </w:tcPr>
          <w:p w:rsidR="00E769F7" w:rsidRPr="00E769F7" w:rsidRDefault="00E769F7" w:rsidP="00E769F7">
            <w:pPr>
              <w:pStyle w:val="18"/>
              <w:rPr>
                <w:rFonts w:ascii="Arial" w:hAnsi="Arial" w:cs="Arial"/>
                <w:sz w:val="14"/>
                <w:szCs w:val="14"/>
              </w:rPr>
            </w:pPr>
          </w:p>
        </w:tc>
        <w:tc>
          <w:tcPr>
            <w:tcW w:w="874" w:type="pct"/>
          </w:tcPr>
          <w:p w:rsidR="00E769F7" w:rsidRPr="00E769F7" w:rsidRDefault="00E769F7" w:rsidP="00E769F7">
            <w:pPr>
              <w:pStyle w:val="18"/>
              <w:rPr>
                <w:rFonts w:ascii="Arial" w:hAnsi="Arial" w:cs="Arial"/>
                <w:sz w:val="14"/>
                <w:szCs w:val="14"/>
              </w:rPr>
            </w:pPr>
          </w:p>
        </w:tc>
        <w:tc>
          <w:tcPr>
            <w:tcW w:w="682" w:type="pct"/>
          </w:tcPr>
          <w:p w:rsidR="00E769F7" w:rsidRPr="00E769F7" w:rsidRDefault="00E769F7" w:rsidP="00E769F7">
            <w:pPr>
              <w:pStyle w:val="18"/>
              <w:rPr>
                <w:rFonts w:ascii="Arial" w:hAnsi="Arial" w:cs="Arial"/>
                <w:sz w:val="14"/>
                <w:szCs w:val="14"/>
              </w:rPr>
            </w:pPr>
          </w:p>
        </w:tc>
      </w:tr>
      <w:tr w:rsidR="00E769F7" w:rsidRPr="00E769F7" w:rsidTr="00E769F7">
        <w:trPr>
          <w:trHeight w:val="20"/>
        </w:trPr>
        <w:tc>
          <w:tcPr>
            <w:tcW w:w="513" w:type="pct"/>
          </w:tcPr>
          <w:p w:rsidR="00E769F7" w:rsidRPr="00E769F7" w:rsidRDefault="00E769F7" w:rsidP="00E769F7">
            <w:pPr>
              <w:pStyle w:val="18"/>
              <w:rPr>
                <w:rFonts w:ascii="Arial" w:hAnsi="Arial" w:cs="Arial"/>
                <w:sz w:val="14"/>
                <w:szCs w:val="14"/>
              </w:rPr>
            </w:pPr>
          </w:p>
        </w:tc>
        <w:tc>
          <w:tcPr>
            <w:tcW w:w="634" w:type="pct"/>
          </w:tcPr>
          <w:p w:rsidR="00E769F7" w:rsidRPr="00E769F7" w:rsidRDefault="00E769F7" w:rsidP="00E769F7">
            <w:pPr>
              <w:pStyle w:val="18"/>
              <w:rPr>
                <w:rFonts w:ascii="Arial" w:hAnsi="Arial" w:cs="Arial"/>
                <w:sz w:val="14"/>
                <w:szCs w:val="14"/>
              </w:rPr>
            </w:pPr>
          </w:p>
        </w:tc>
        <w:tc>
          <w:tcPr>
            <w:tcW w:w="737" w:type="pct"/>
          </w:tcPr>
          <w:p w:rsidR="00E769F7" w:rsidRPr="00E769F7" w:rsidRDefault="00E769F7" w:rsidP="00E769F7">
            <w:pPr>
              <w:pStyle w:val="18"/>
              <w:rPr>
                <w:rFonts w:ascii="Arial" w:hAnsi="Arial" w:cs="Arial"/>
                <w:sz w:val="14"/>
                <w:szCs w:val="14"/>
              </w:rPr>
            </w:pPr>
          </w:p>
        </w:tc>
        <w:tc>
          <w:tcPr>
            <w:tcW w:w="818" w:type="pct"/>
          </w:tcPr>
          <w:p w:rsidR="00E769F7" w:rsidRPr="00E769F7" w:rsidRDefault="00E769F7" w:rsidP="00E769F7">
            <w:pPr>
              <w:pStyle w:val="18"/>
              <w:rPr>
                <w:rFonts w:ascii="Arial" w:hAnsi="Arial" w:cs="Arial"/>
                <w:sz w:val="14"/>
                <w:szCs w:val="14"/>
              </w:rPr>
            </w:pPr>
          </w:p>
        </w:tc>
        <w:tc>
          <w:tcPr>
            <w:tcW w:w="742" w:type="pct"/>
          </w:tcPr>
          <w:p w:rsidR="00E769F7" w:rsidRPr="00E769F7" w:rsidRDefault="00E769F7" w:rsidP="00E769F7">
            <w:pPr>
              <w:pStyle w:val="18"/>
              <w:rPr>
                <w:rFonts w:ascii="Arial" w:hAnsi="Arial" w:cs="Arial"/>
                <w:sz w:val="14"/>
                <w:szCs w:val="14"/>
              </w:rPr>
            </w:pPr>
          </w:p>
        </w:tc>
        <w:tc>
          <w:tcPr>
            <w:tcW w:w="874" w:type="pct"/>
          </w:tcPr>
          <w:p w:rsidR="00E769F7" w:rsidRPr="00E769F7" w:rsidRDefault="00E769F7" w:rsidP="00E769F7">
            <w:pPr>
              <w:pStyle w:val="18"/>
              <w:rPr>
                <w:rFonts w:ascii="Arial" w:hAnsi="Arial" w:cs="Arial"/>
                <w:sz w:val="14"/>
                <w:szCs w:val="14"/>
              </w:rPr>
            </w:pPr>
          </w:p>
        </w:tc>
        <w:tc>
          <w:tcPr>
            <w:tcW w:w="682" w:type="pct"/>
          </w:tcPr>
          <w:p w:rsidR="00E769F7" w:rsidRPr="00E769F7" w:rsidRDefault="00E769F7" w:rsidP="00E769F7">
            <w:pPr>
              <w:pStyle w:val="18"/>
              <w:rPr>
                <w:rFonts w:ascii="Arial" w:hAnsi="Arial" w:cs="Arial"/>
                <w:sz w:val="14"/>
                <w:szCs w:val="14"/>
              </w:rPr>
            </w:pPr>
          </w:p>
        </w:tc>
      </w:tr>
    </w:tbl>
    <w:p w:rsidR="00E769F7" w:rsidRPr="00E769F7" w:rsidRDefault="00E769F7" w:rsidP="00E769F7">
      <w:pPr>
        <w:pStyle w:val="18"/>
        <w:ind w:left="0"/>
        <w:jc w:val="both"/>
        <w:rPr>
          <w:rFonts w:ascii="Arial" w:hAnsi="Arial" w:cs="Arial"/>
          <w:sz w:val="16"/>
          <w:szCs w:val="16"/>
        </w:rPr>
      </w:pPr>
      <w:r w:rsidRPr="00E769F7">
        <w:rPr>
          <w:rFonts w:ascii="Arial" w:hAnsi="Arial" w:cs="Arial"/>
          <w:sz w:val="16"/>
          <w:szCs w:val="16"/>
        </w:rPr>
        <w:lastRenderedPageBreak/>
        <w:t>Наименование должности руководителя федерации или уполномоченного лица, руководителя учреждения, подпись, расшифровка</w:t>
      </w:r>
    </w:p>
    <w:p w:rsidR="00E769F7" w:rsidRPr="00E769F7" w:rsidRDefault="00E769F7" w:rsidP="00E769F7">
      <w:pPr>
        <w:pStyle w:val="18"/>
        <w:ind w:left="0"/>
        <w:jc w:val="both"/>
        <w:rPr>
          <w:rFonts w:ascii="Arial" w:hAnsi="Arial" w:cs="Arial"/>
          <w:sz w:val="16"/>
          <w:szCs w:val="16"/>
        </w:rPr>
      </w:pPr>
    </w:p>
    <w:p w:rsidR="00E769F7" w:rsidRPr="00E769F7" w:rsidRDefault="00E769F7" w:rsidP="00E769F7">
      <w:pPr>
        <w:pStyle w:val="18"/>
        <w:ind w:left="0"/>
        <w:jc w:val="both"/>
        <w:rPr>
          <w:rFonts w:ascii="Arial" w:hAnsi="Arial" w:cs="Arial"/>
          <w:sz w:val="16"/>
          <w:szCs w:val="16"/>
        </w:rPr>
      </w:pPr>
      <w:r w:rsidRPr="00E769F7">
        <w:rPr>
          <w:rFonts w:ascii="Arial" w:hAnsi="Arial" w:cs="Arial"/>
          <w:sz w:val="16"/>
          <w:szCs w:val="16"/>
        </w:rPr>
        <w:t>Главный тренер                           ________________                        ____________________</w:t>
      </w:r>
    </w:p>
    <w:p w:rsidR="00E769F7" w:rsidRPr="00E769F7" w:rsidRDefault="00E769F7" w:rsidP="00E769F7">
      <w:pPr>
        <w:pStyle w:val="18"/>
        <w:rPr>
          <w:rFonts w:ascii="Arial" w:hAnsi="Arial" w:cs="Arial"/>
          <w:sz w:val="16"/>
          <w:szCs w:val="16"/>
        </w:rPr>
      </w:pPr>
    </w:p>
    <w:p w:rsidR="00E769F7" w:rsidRPr="00E769F7" w:rsidRDefault="00E769F7" w:rsidP="00E769F7">
      <w:pPr>
        <w:pStyle w:val="18"/>
        <w:rPr>
          <w:rFonts w:ascii="Arial" w:hAnsi="Arial" w:cs="Arial"/>
          <w:sz w:val="16"/>
          <w:szCs w:val="16"/>
        </w:rPr>
      </w:pPr>
    </w:p>
    <w:p w:rsidR="00BA10A2" w:rsidRPr="00BA10A2" w:rsidRDefault="00BA10A2" w:rsidP="002F5C61">
      <w:pPr>
        <w:pStyle w:val="18"/>
        <w:ind w:left="0"/>
        <w:rPr>
          <w:rFonts w:ascii="Arial" w:hAnsi="Arial" w:cs="Arial"/>
          <w:sz w:val="16"/>
          <w:szCs w:val="16"/>
        </w:rPr>
      </w:pPr>
    </w:p>
    <w:p w:rsidR="004B234D" w:rsidRDefault="004B234D" w:rsidP="002F5C61">
      <w:pPr>
        <w:pStyle w:val="18"/>
        <w:ind w:left="0"/>
        <w:rPr>
          <w:rFonts w:ascii="Arial" w:hAnsi="Arial" w:cs="Arial"/>
          <w:b/>
          <w:sz w:val="18"/>
          <w:szCs w:val="18"/>
        </w:rPr>
      </w:pPr>
      <w:r w:rsidRPr="004B234D">
        <w:rPr>
          <w:rFonts w:ascii="Arial" w:hAnsi="Arial" w:cs="Arial"/>
          <w:b/>
          <w:sz w:val="18"/>
          <w:szCs w:val="18"/>
        </w:rPr>
        <w:t>АДМИНИСТРАЦИЯ КАНСКОГО РАЙОНА КРАСНОЯРСКОГО КРАЯ</w:t>
      </w:r>
    </w:p>
    <w:p w:rsidR="002F5C61" w:rsidRPr="004B234D" w:rsidRDefault="002F5C61" w:rsidP="002F5C61">
      <w:pPr>
        <w:pStyle w:val="18"/>
        <w:ind w:left="0"/>
        <w:rPr>
          <w:rFonts w:ascii="Arial" w:hAnsi="Arial" w:cs="Arial"/>
          <w:b/>
          <w:sz w:val="18"/>
          <w:szCs w:val="18"/>
        </w:rPr>
      </w:pPr>
    </w:p>
    <w:p w:rsidR="004B234D" w:rsidRPr="004B234D" w:rsidRDefault="004B234D" w:rsidP="002F5C61">
      <w:pPr>
        <w:pStyle w:val="2"/>
        <w:spacing w:before="0" w:after="0"/>
        <w:rPr>
          <w:rFonts w:cs="Arial"/>
          <w:sz w:val="18"/>
          <w:szCs w:val="18"/>
        </w:rPr>
      </w:pPr>
      <w:r w:rsidRPr="004B234D">
        <w:rPr>
          <w:rFonts w:cs="Arial"/>
          <w:sz w:val="18"/>
          <w:szCs w:val="18"/>
        </w:rPr>
        <w:t>ПОСТАНОВЛЕНИЕ</w:t>
      </w:r>
    </w:p>
    <w:p w:rsidR="00BA10A2" w:rsidRDefault="00BA10A2" w:rsidP="002F5C61">
      <w:pPr>
        <w:spacing w:after="0" w:line="240" w:lineRule="auto"/>
        <w:jc w:val="center"/>
        <w:rPr>
          <w:rFonts w:ascii="Arial" w:hAnsi="Arial" w:cs="Arial"/>
          <w:b/>
          <w:bCs/>
          <w:sz w:val="18"/>
          <w:szCs w:val="18"/>
        </w:rPr>
      </w:pPr>
    </w:p>
    <w:p w:rsidR="002F5C61" w:rsidRPr="002F5C61" w:rsidRDefault="005A267F" w:rsidP="002F5C61">
      <w:pPr>
        <w:spacing w:after="0" w:line="240" w:lineRule="auto"/>
        <w:jc w:val="center"/>
        <w:rPr>
          <w:rFonts w:ascii="Arial" w:hAnsi="Arial" w:cs="Arial"/>
          <w:b/>
          <w:bCs/>
          <w:sz w:val="18"/>
          <w:szCs w:val="18"/>
        </w:rPr>
      </w:pPr>
      <w:r>
        <w:rPr>
          <w:rFonts w:ascii="Arial" w:hAnsi="Arial" w:cs="Arial"/>
          <w:b/>
          <w:bCs/>
          <w:sz w:val="18"/>
          <w:szCs w:val="18"/>
        </w:rPr>
        <w:t>16</w:t>
      </w:r>
      <w:r w:rsidR="002F5C61" w:rsidRPr="009C783C">
        <w:rPr>
          <w:rFonts w:ascii="Arial" w:hAnsi="Arial" w:cs="Arial"/>
          <w:b/>
          <w:bCs/>
          <w:sz w:val="18"/>
          <w:szCs w:val="18"/>
        </w:rPr>
        <w:t>.</w:t>
      </w:r>
      <w:r>
        <w:rPr>
          <w:rFonts w:ascii="Arial" w:hAnsi="Arial" w:cs="Arial"/>
          <w:b/>
          <w:bCs/>
          <w:sz w:val="18"/>
          <w:szCs w:val="18"/>
        </w:rPr>
        <w:t>09</w:t>
      </w:r>
      <w:r w:rsidR="004B2073" w:rsidRPr="009C783C">
        <w:rPr>
          <w:rFonts w:ascii="Arial" w:hAnsi="Arial" w:cs="Arial"/>
          <w:b/>
          <w:bCs/>
          <w:sz w:val="18"/>
          <w:szCs w:val="18"/>
        </w:rPr>
        <w:t>.2021</w:t>
      </w:r>
      <w:r w:rsidR="00BA10A2">
        <w:rPr>
          <w:rFonts w:ascii="Arial" w:hAnsi="Arial" w:cs="Arial"/>
          <w:b/>
          <w:bCs/>
          <w:sz w:val="18"/>
          <w:szCs w:val="18"/>
        </w:rPr>
        <w:tab/>
      </w:r>
      <w:r w:rsidR="00272EBA">
        <w:rPr>
          <w:rFonts w:ascii="Arial" w:hAnsi="Arial" w:cs="Arial"/>
          <w:b/>
          <w:bCs/>
          <w:sz w:val="18"/>
          <w:szCs w:val="18"/>
        </w:rPr>
        <w:tab/>
      </w:r>
      <w:r w:rsidR="00272EBA">
        <w:rPr>
          <w:rFonts w:ascii="Arial" w:hAnsi="Arial" w:cs="Arial"/>
          <w:b/>
          <w:bCs/>
          <w:sz w:val="18"/>
          <w:szCs w:val="18"/>
        </w:rPr>
        <w:tab/>
      </w:r>
      <w:r w:rsidR="00272EBA">
        <w:rPr>
          <w:rFonts w:ascii="Arial" w:hAnsi="Arial" w:cs="Arial"/>
          <w:b/>
          <w:bCs/>
          <w:sz w:val="18"/>
          <w:szCs w:val="18"/>
        </w:rPr>
        <w:tab/>
      </w:r>
      <w:r w:rsidR="00272EBA">
        <w:rPr>
          <w:rFonts w:ascii="Arial" w:hAnsi="Arial" w:cs="Arial"/>
          <w:b/>
          <w:bCs/>
          <w:sz w:val="18"/>
          <w:szCs w:val="18"/>
        </w:rPr>
        <w:tab/>
      </w:r>
      <w:r w:rsidR="002F5C61" w:rsidRPr="009C783C">
        <w:rPr>
          <w:rFonts w:ascii="Arial" w:hAnsi="Arial" w:cs="Arial"/>
          <w:b/>
          <w:bCs/>
          <w:sz w:val="18"/>
          <w:szCs w:val="18"/>
        </w:rPr>
        <w:t>г. Канск</w:t>
      </w:r>
      <w:r w:rsidR="002F5C61" w:rsidRPr="009C783C">
        <w:rPr>
          <w:rFonts w:ascii="Arial" w:hAnsi="Arial" w:cs="Arial"/>
          <w:b/>
          <w:bCs/>
          <w:sz w:val="18"/>
          <w:szCs w:val="18"/>
        </w:rPr>
        <w:tab/>
      </w:r>
      <w:r w:rsidR="002F5C61" w:rsidRPr="009C783C">
        <w:rPr>
          <w:rFonts w:ascii="Arial" w:hAnsi="Arial" w:cs="Arial"/>
          <w:b/>
          <w:bCs/>
          <w:sz w:val="18"/>
          <w:szCs w:val="18"/>
        </w:rPr>
        <w:tab/>
      </w:r>
      <w:r w:rsidR="002F5C61" w:rsidRPr="009C783C">
        <w:rPr>
          <w:rFonts w:ascii="Arial" w:hAnsi="Arial" w:cs="Arial"/>
          <w:b/>
          <w:bCs/>
          <w:sz w:val="18"/>
          <w:szCs w:val="18"/>
        </w:rPr>
        <w:tab/>
      </w:r>
      <w:r w:rsidR="002F5C61" w:rsidRPr="009C783C">
        <w:rPr>
          <w:rFonts w:ascii="Arial" w:hAnsi="Arial" w:cs="Arial"/>
          <w:b/>
          <w:bCs/>
          <w:sz w:val="18"/>
          <w:szCs w:val="18"/>
        </w:rPr>
        <w:tab/>
      </w:r>
      <w:r w:rsidR="002F5C61" w:rsidRPr="009C783C">
        <w:rPr>
          <w:rFonts w:ascii="Arial" w:hAnsi="Arial" w:cs="Arial"/>
          <w:b/>
          <w:bCs/>
          <w:sz w:val="18"/>
          <w:szCs w:val="18"/>
        </w:rPr>
        <w:tab/>
        <w:t xml:space="preserve">№ </w:t>
      </w:r>
      <w:r>
        <w:rPr>
          <w:rFonts w:ascii="Arial" w:hAnsi="Arial" w:cs="Arial"/>
          <w:b/>
          <w:bCs/>
          <w:sz w:val="18"/>
          <w:szCs w:val="18"/>
        </w:rPr>
        <w:t>443</w:t>
      </w:r>
      <w:r w:rsidR="002F5C61" w:rsidRPr="009C783C">
        <w:rPr>
          <w:rFonts w:ascii="Arial" w:hAnsi="Arial" w:cs="Arial"/>
          <w:b/>
          <w:bCs/>
          <w:sz w:val="18"/>
          <w:szCs w:val="18"/>
        </w:rPr>
        <w:t xml:space="preserve"> -</w:t>
      </w:r>
      <w:r w:rsidR="002C39FD">
        <w:rPr>
          <w:rFonts w:ascii="Arial" w:hAnsi="Arial" w:cs="Arial"/>
          <w:b/>
          <w:bCs/>
          <w:sz w:val="18"/>
          <w:szCs w:val="18"/>
        </w:rPr>
        <w:t xml:space="preserve"> </w:t>
      </w:r>
      <w:proofErr w:type="spellStart"/>
      <w:r w:rsidR="002F5C61" w:rsidRPr="009C783C">
        <w:rPr>
          <w:rFonts w:ascii="Arial" w:hAnsi="Arial" w:cs="Arial"/>
          <w:b/>
          <w:bCs/>
          <w:sz w:val="18"/>
          <w:szCs w:val="18"/>
        </w:rPr>
        <w:t>пг</w:t>
      </w:r>
      <w:proofErr w:type="spellEnd"/>
    </w:p>
    <w:p w:rsidR="002F5C61" w:rsidRPr="002F5C61" w:rsidRDefault="002F5C61" w:rsidP="002F5C61">
      <w:pPr>
        <w:spacing w:after="0" w:line="240" w:lineRule="auto"/>
        <w:jc w:val="both"/>
        <w:rPr>
          <w:rFonts w:ascii="Arial" w:hAnsi="Arial" w:cs="Arial"/>
          <w:b/>
          <w:bCs/>
          <w:sz w:val="18"/>
          <w:szCs w:val="18"/>
        </w:rPr>
      </w:pPr>
    </w:p>
    <w:p w:rsidR="005A267F" w:rsidRPr="005A267F" w:rsidRDefault="005A267F" w:rsidP="005A267F">
      <w:pPr>
        <w:spacing w:after="0"/>
        <w:jc w:val="center"/>
        <w:rPr>
          <w:rFonts w:ascii="Arial" w:hAnsi="Arial" w:cs="Arial"/>
          <w:b/>
          <w:bCs/>
          <w:sz w:val="18"/>
          <w:szCs w:val="18"/>
        </w:rPr>
      </w:pPr>
      <w:r w:rsidRPr="005A267F">
        <w:rPr>
          <w:rFonts w:ascii="Arial" w:hAnsi="Arial" w:cs="Arial"/>
          <w:b/>
          <w:bCs/>
          <w:sz w:val="18"/>
          <w:szCs w:val="18"/>
        </w:rPr>
        <w:t>О внесении изменений в постановление администрации Канского района от 08.09.2021 № 427 «О продаже муниципального имущества Канского района»</w:t>
      </w:r>
    </w:p>
    <w:p w:rsidR="005A267F" w:rsidRPr="005A267F" w:rsidRDefault="005A267F" w:rsidP="005A267F">
      <w:pPr>
        <w:spacing w:after="0"/>
        <w:jc w:val="right"/>
        <w:rPr>
          <w:rFonts w:ascii="Arial" w:hAnsi="Arial" w:cs="Arial"/>
          <w:b/>
          <w:bCs/>
          <w:sz w:val="18"/>
          <w:szCs w:val="18"/>
        </w:rPr>
      </w:pPr>
    </w:p>
    <w:p w:rsidR="005A267F" w:rsidRPr="005A267F" w:rsidRDefault="005A267F" w:rsidP="005A267F">
      <w:pPr>
        <w:spacing w:after="0"/>
        <w:ind w:firstLine="680"/>
        <w:jc w:val="both"/>
        <w:rPr>
          <w:rFonts w:ascii="Arial" w:hAnsi="Arial" w:cs="Arial"/>
          <w:bCs/>
          <w:sz w:val="16"/>
          <w:szCs w:val="16"/>
        </w:rPr>
      </w:pPr>
      <w:r w:rsidRPr="005A267F">
        <w:rPr>
          <w:rFonts w:ascii="Arial" w:hAnsi="Arial" w:cs="Arial"/>
          <w:b/>
          <w:bCs/>
          <w:sz w:val="18"/>
          <w:szCs w:val="18"/>
        </w:rPr>
        <w:t xml:space="preserve">В соответствии с законом РФ от 21.12.2001 № 178-ФЗ «О приватизации государственного и муниципального </w:t>
      </w:r>
      <w:r w:rsidRPr="005A267F">
        <w:rPr>
          <w:rFonts w:ascii="Arial" w:hAnsi="Arial" w:cs="Arial"/>
          <w:bCs/>
          <w:sz w:val="16"/>
          <w:szCs w:val="16"/>
        </w:rPr>
        <w:t>имущества», положением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решением Канского районного Совета депутатов          № 49-388 от 10.12.2020 «Об утверждении прогнозного плана (программы) приватизации муниципального имущества Канского района Красноярского края на 2021 год», распоряжением администрации Канского района от 16.07.2020 № 273-рг, руководствуясь ст. ст. 38, 40, п. 1 ст. 61 Устава Канского района Красноярского края, ПОСТАНОВЛЯЮ:</w:t>
      </w:r>
    </w:p>
    <w:p w:rsidR="005A267F" w:rsidRPr="005A267F" w:rsidRDefault="005A267F" w:rsidP="005A267F">
      <w:pPr>
        <w:spacing w:after="0"/>
        <w:ind w:firstLine="680"/>
        <w:jc w:val="both"/>
        <w:rPr>
          <w:rFonts w:ascii="Arial" w:hAnsi="Arial" w:cs="Arial"/>
          <w:bCs/>
          <w:sz w:val="16"/>
          <w:szCs w:val="16"/>
        </w:rPr>
      </w:pPr>
      <w:r w:rsidRPr="005A267F">
        <w:rPr>
          <w:rFonts w:ascii="Arial" w:hAnsi="Arial" w:cs="Arial"/>
          <w:bCs/>
          <w:sz w:val="16"/>
          <w:szCs w:val="16"/>
        </w:rPr>
        <w:t>1. Приложение к постановлению от 08.09.2021 № 427 «О продаже муниципального имущества Канского района», изложить в новой редакции.</w:t>
      </w:r>
    </w:p>
    <w:p w:rsidR="005A267F" w:rsidRPr="005A267F" w:rsidRDefault="005A267F" w:rsidP="005A267F">
      <w:pPr>
        <w:spacing w:after="0"/>
        <w:ind w:firstLine="680"/>
        <w:jc w:val="both"/>
        <w:rPr>
          <w:rFonts w:ascii="Arial" w:hAnsi="Arial" w:cs="Arial"/>
          <w:bCs/>
          <w:sz w:val="16"/>
          <w:szCs w:val="16"/>
        </w:rPr>
      </w:pPr>
      <w:r w:rsidRPr="005A267F">
        <w:rPr>
          <w:rFonts w:ascii="Arial" w:hAnsi="Arial" w:cs="Arial"/>
          <w:bCs/>
          <w:sz w:val="16"/>
          <w:szCs w:val="16"/>
        </w:rPr>
        <w:t>2. Контроль за исполнением настоящего постановления возложить на заместителя Главы Канского района по оперативным вопросам   С.И. Макарова.</w:t>
      </w:r>
    </w:p>
    <w:p w:rsidR="005A267F" w:rsidRPr="005A267F" w:rsidRDefault="005A267F" w:rsidP="005A267F">
      <w:pPr>
        <w:spacing w:after="0"/>
        <w:ind w:firstLine="680"/>
        <w:jc w:val="both"/>
        <w:rPr>
          <w:rFonts w:ascii="Arial" w:hAnsi="Arial" w:cs="Arial"/>
          <w:bCs/>
          <w:sz w:val="16"/>
          <w:szCs w:val="16"/>
        </w:rPr>
      </w:pPr>
      <w:r w:rsidRPr="005A267F">
        <w:rPr>
          <w:rFonts w:ascii="Arial" w:hAnsi="Arial" w:cs="Arial"/>
          <w:bCs/>
          <w:sz w:val="16"/>
          <w:szCs w:val="16"/>
        </w:rPr>
        <w:t>3. Постановление изготовлено и подписано в 3 (трех) экземплярах.</w:t>
      </w:r>
    </w:p>
    <w:p w:rsidR="005A267F" w:rsidRPr="005A267F" w:rsidRDefault="005A267F" w:rsidP="005A267F">
      <w:pPr>
        <w:spacing w:after="0"/>
        <w:ind w:firstLine="680"/>
        <w:jc w:val="both"/>
        <w:rPr>
          <w:rFonts w:ascii="Arial" w:hAnsi="Arial" w:cs="Arial"/>
          <w:bCs/>
          <w:sz w:val="16"/>
          <w:szCs w:val="16"/>
        </w:rPr>
      </w:pPr>
      <w:r w:rsidRPr="005A267F">
        <w:rPr>
          <w:rFonts w:ascii="Arial" w:hAnsi="Arial" w:cs="Arial"/>
          <w:bCs/>
          <w:sz w:val="16"/>
          <w:szCs w:val="16"/>
        </w:rPr>
        <w:t>4. Постановление вступает в силу с момента подписания.</w:t>
      </w:r>
    </w:p>
    <w:p w:rsidR="00D2075B" w:rsidRPr="00D2075B" w:rsidRDefault="00AC5ADE" w:rsidP="005A267F">
      <w:pPr>
        <w:spacing w:after="0"/>
        <w:jc w:val="right"/>
        <w:rPr>
          <w:rFonts w:ascii="Arial" w:hAnsi="Arial" w:cs="Arial"/>
          <w:sz w:val="16"/>
          <w:szCs w:val="16"/>
        </w:rPr>
      </w:pPr>
      <w:r>
        <w:rPr>
          <w:rFonts w:ascii="Arial" w:hAnsi="Arial" w:cs="Arial"/>
          <w:sz w:val="16"/>
          <w:szCs w:val="16"/>
        </w:rPr>
        <w:t>Г</w:t>
      </w:r>
      <w:r w:rsidR="00D2075B">
        <w:rPr>
          <w:rFonts w:ascii="Arial" w:hAnsi="Arial" w:cs="Arial"/>
          <w:sz w:val="16"/>
          <w:szCs w:val="16"/>
        </w:rPr>
        <w:t>лав</w:t>
      </w:r>
      <w:r>
        <w:rPr>
          <w:rFonts w:ascii="Arial" w:hAnsi="Arial" w:cs="Arial"/>
          <w:sz w:val="16"/>
          <w:szCs w:val="16"/>
        </w:rPr>
        <w:t>а</w:t>
      </w:r>
      <w:r w:rsidR="00D2075B" w:rsidRPr="00D2075B">
        <w:rPr>
          <w:rFonts w:ascii="Arial" w:hAnsi="Arial" w:cs="Arial"/>
          <w:sz w:val="16"/>
          <w:szCs w:val="16"/>
        </w:rPr>
        <w:t xml:space="preserve"> Канского района</w:t>
      </w:r>
    </w:p>
    <w:p w:rsidR="000D343D" w:rsidRDefault="00AC5ADE" w:rsidP="00D2075B">
      <w:pPr>
        <w:spacing w:after="0"/>
        <w:jc w:val="right"/>
        <w:rPr>
          <w:rFonts w:ascii="Arial" w:hAnsi="Arial" w:cs="Arial"/>
          <w:sz w:val="16"/>
          <w:szCs w:val="16"/>
        </w:rPr>
      </w:pPr>
      <w:r>
        <w:rPr>
          <w:rFonts w:ascii="Arial" w:hAnsi="Arial" w:cs="Arial"/>
          <w:sz w:val="16"/>
          <w:szCs w:val="16"/>
        </w:rPr>
        <w:t>А.</w:t>
      </w:r>
      <w:r w:rsidR="002C39FD">
        <w:rPr>
          <w:rFonts w:ascii="Arial" w:hAnsi="Arial" w:cs="Arial"/>
          <w:sz w:val="16"/>
          <w:szCs w:val="16"/>
        </w:rPr>
        <w:t xml:space="preserve"> </w:t>
      </w:r>
      <w:r>
        <w:rPr>
          <w:rFonts w:ascii="Arial" w:hAnsi="Arial" w:cs="Arial"/>
          <w:sz w:val="16"/>
          <w:szCs w:val="16"/>
        </w:rPr>
        <w:t>А.</w:t>
      </w:r>
      <w:r w:rsidR="002C39FD">
        <w:rPr>
          <w:rFonts w:ascii="Arial" w:hAnsi="Arial" w:cs="Arial"/>
          <w:sz w:val="16"/>
          <w:szCs w:val="16"/>
        </w:rPr>
        <w:t xml:space="preserve"> </w:t>
      </w:r>
      <w:r>
        <w:rPr>
          <w:rFonts w:ascii="Arial" w:hAnsi="Arial" w:cs="Arial"/>
          <w:sz w:val="16"/>
          <w:szCs w:val="16"/>
        </w:rPr>
        <w:t>Заруцкий</w:t>
      </w:r>
    </w:p>
    <w:p w:rsidR="005A267F" w:rsidRDefault="005A267F" w:rsidP="00D2075B">
      <w:pPr>
        <w:spacing w:after="0"/>
        <w:jc w:val="right"/>
        <w:rPr>
          <w:rFonts w:ascii="Arial" w:hAnsi="Arial" w:cs="Arial"/>
          <w:sz w:val="16"/>
          <w:szCs w:val="16"/>
        </w:rPr>
      </w:pPr>
    </w:p>
    <w:p w:rsidR="005A267F" w:rsidRPr="005A267F" w:rsidRDefault="005A267F" w:rsidP="005A267F">
      <w:pPr>
        <w:spacing w:after="0"/>
        <w:jc w:val="right"/>
        <w:rPr>
          <w:rFonts w:ascii="Arial" w:hAnsi="Arial" w:cs="Arial"/>
          <w:sz w:val="16"/>
          <w:szCs w:val="16"/>
        </w:rPr>
      </w:pPr>
      <w:r w:rsidRPr="005A267F">
        <w:rPr>
          <w:rFonts w:ascii="Arial" w:hAnsi="Arial" w:cs="Arial"/>
          <w:sz w:val="16"/>
          <w:szCs w:val="16"/>
        </w:rPr>
        <w:t>Приложение к постановлению</w:t>
      </w:r>
    </w:p>
    <w:p w:rsidR="005A267F" w:rsidRPr="005A267F" w:rsidRDefault="005A267F" w:rsidP="005A267F">
      <w:pPr>
        <w:spacing w:after="0"/>
        <w:jc w:val="right"/>
        <w:rPr>
          <w:rFonts w:ascii="Arial" w:hAnsi="Arial" w:cs="Arial"/>
          <w:sz w:val="16"/>
          <w:szCs w:val="16"/>
        </w:rPr>
      </w:pPr>
      <w:r w:rsidRPr="005A267F">
        <w:rPr>
          <w:rFonts w:ascii="Arial" w:hAnsi="Arial" w:cs="Arial"/>
          <w:sz w:val="16"/>
          <w:szCs w:val="16"/>
        </w:rPr>
        <w:t xml:space="preserve">от </w:t>
      </w:r>
      <w:proofErr w:type="gramStart"/>
      <w:r w:rsidRPr="005A267F">
        <w:rPr>
          <w:rFonts w:ascii="Arial" w:hAnsi="Arial" w:cs="Arial"/>
          <w:sz w:val="16"/>
          <w:szCs w:val="16"/>
        </w:rPr>
        <w:t>16.09.2021  №</w:t>
      </w:r>
      <w:proofErr w:type="gramEnd"/>
      <w:r w:rsidRPr="005A267F">
        <w:rPr>
          <w:rFonts w:ascii="Arial" w:hAnsi="Arial" w:cs="Arial"/>
          <w:sz w:val="16"/>
          <w:szCs w:val="16"/>
        </w:rPr>
        <w:t xml:space="preserve"> 443-пг</w:t>
      </w:r>
    </w:p>
    <w:p w:rsidR="005A267F" w:rsidRPr="005A267F" w:rsidRDefault="005A267F" w:rsidP="005A267F">
      <w:pPr>
        <w:spacing w:after="0"/>
        <w:jc w:val="righ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7015"/>
        <w:gridCol w:w="1411"/>
        <w:gridCol w:w="1285"/>
      </w:tblGrid>
      <w:tr w:rsidR="005A267F" w:rsidRPr="005A267F" w:rsidTr="005A267F">
        <w:trPr>
          <w:trHeight w:val="20"/>
        </w:trPr>
        <w:tc>
          <w:tcPr>
            <w:tcW w:w="238"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п/п</w:t>
            </w:r>
          </w:p>
        </w:tc>
        <w:tc>
          <w:tcPr>
            <w:tcW w:w="344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Наименование объекта</w:t>
            </w:r>
          </w:p>
        </w:tc>
        <w:tc>
          <w:tcPr>
            <w:tcW w:w="692"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xml:space="preserve">Стоимость объекта, руб. </w:t>
            </w:r>
          </w:p>
        </w:tc>
        <w:tc>
          <w:tcPr>
            <w:tcW w:w="63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и дата отчета оценки</w:t>
            </w:r>
          </w:p>
        </w:tc>
      </w:tr>
      <w:tr w:rsidR="005A267F" w:rsidRPr="005A267F" w:rsidTr="005A267F">
        <w:trPr>
          <w:trHeight w:val="20"/>
        </w:trPr>
        <w:tc>
          <w:tcPr>
            <w:tcW w:w="238"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1</w:t>
            </w:r>
          </w:p>
        </w:tc>
        <w:tc>
          <w:tcPr>
            <w:tcW w:w="344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Автобус для перевозки детей ПАЗ 32053-70, год изготовления ТС 2009, модель, № двигателя 523400 9100414, VIN Х1М3205СХ90002180, цвет кузова жёлтый, ПТС 52 МТ 971173, свидетельство о регистрации ТС № 24 ТС 570918</w:t>
            </w:r>
          </w:p>
        </w:tc>
        <w:tc>
          <w:tcPr>
            <w:tcW w:w="692"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xml:space="preserve">80 000,00 в </w:t>
            </w:r>
            <w:proofErr w:type="spellStart"/>
            <w:r w:rsidRPr="005A267F">
              <w:rPr>
                <w:rFonts w:ascii="Arial" w:hAnsi="Arial" w:cs="Arial"/>
                <w:sz w:val="14"/>
                <w:szCs w:val="14"/>
              </w:rPr>
              <w:t>т.ч</w:t>
            </w:r>
            <w:proofErr w:type="spellEnd"/>
            <w:r w:rsidRPr="005A267F">
              <w:rPr>
                <w:rFonts w:ascii="Arial" w:hAnsi="Arial" w:cs="Arial"/>
                <w:sz w:val="14"/>
                <w:szCs w:val="14"/>
              </w:rPr>
              <w:t>. НДС</w:t>
            </w:r>
          </w:p>
        </w:tc>
        <w:tc>
          <w:tcPr>
            <w:tcW w:w="63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w:t>
            </w:r>
          </w:p>
        </w:tc>
      </w:tr>
      <w:tr w:rsidR="005A267F" w:rsidRPr="005A267F" w:rsidTr="005A267F">
        <w:trPr>
          <w:trHeight w:val="20"/>
        </w:trPr>
        <w:tc>
          <w:tcPr>
            <w:tcW w:w="238"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2</w:t>
            </w:r>
          </w:p>
        </w:tc>
        <w:tc>
          <w:tcPr>
            <w:tcW w:w="344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Автобус для перевозки детей ПАЗ 32053-70, год изготовления ТС 2008, модель, № двигателя 523400 81017031, VIN Х1М3205СХ80007147, цвет кузова жёлтый, ПТС 52 МР 286658, свидетельство о регистрации ТС № 24 СО 242803</w:t>
            </w:r>
          </w:p>
        </w:tc>
        <w:tc>
          <w:tcPr>
            <w:tcW w:w="692"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xml:space="preserve">80 000,00 в </w:t>
            </w:r>
            <w:proofErr w:type="spellStart"/>
            <w:r w:rsidRPr="005A267F">
              <w:rPr>
                <w:rFonts w:ascii="Arial" w:hAnsi="Arial" w:cs="Arial"/>
                <w:sz w:val="14"/>
                <w:szCs w:val="14"/>
              </w:rPr>
              <w:t>т.ч</w:t>
            </w:r>
            <w:proofErr w:type="spellEnd"/>
            <w:r w:rsidRPr="005A267F">
              <w:rPr>
                <w:rFonts w:ascii="Arial" w:hAnsi="Arial" w:cs="Arial"/>
                <w:sz w:val="14"/>
                <w:szCs w:val="14"/>
              </w:rPr>
              <w:t>. НДС</w:t>
            </w:r>
          </w:p>
        </w:tc>
        <w:tc>
          <w:tcPr>
            <w:tcW w:w="63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67 от 11.06.2021</w:t>
            </w:r>
          </w:p>
        </w:tc>
      </w:tr>
      <w:tr w:rsidR="005A267F" w:rsidRPr="005A267F" w:rsidTr="005A267F">
        <w:trPr>
          <w:trHeight w:val="20"/>
        </w:trPr>
        <w:tc>
          <w:tcPr>
            <w:tcW w:w="238"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3</w:t>
            </w:r>
          </w:p>
        </w:tc>
        <w:tc>
          <w:tcPr>
            <w:tcW w:w="344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Автобус для перевозки детей ПАЗ 32053-70, год изготовления ТС 2008, модель, № двигателя 523400 81024159, VIN Х1М3205СХ80010931, цвет кузова жёлтый, ПТС 52 МТ 909575, свидетельство о регистрации ТС № 24 ТС 570379</w:t>
            </w:r>
          </w:p>
        </w:tc>
        <w:tc>
          <w:tcPr>
            <w:tcW w:w="692"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xml:space="preserve">80 000,00 в </w:t>
            </w:r>
            <w:proofErr w:type="spellStart"/>
            <w:r w:rsidRPr="005A267F">
              <w:rPr>
                <w:rFonts w:ascii="Arial" w:hAnsi="Arial" w:cs="Arial"/>
                <w:sz w:val="14"/>
                <w:szCs w:val="14"/>
              </w:rPr>
              <w:t>т.ч</w:t>
            </w:r>
            <w:proofErr w:type="spellEnd"/>
            <w:r w:rsidRPr="005A267F">
              <w:rPr>
                <w:rFonts w:ascii="Arial" w:hAnsi="Arial" w:cs="Arial"/>
                <w:sz w:val="14"/>
                <w:szCs w:val="14"/>
              </w:rPr>
              <w:t>. НДС</w:t>
            </w:r>
          </w:p>
        </w:tc>
        <w:tc>
          <w:tcPr>
            <w:tcW w:w="63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68 от 11.06.2021</w:t>
            </w:r>
          </w:p>
        </w:tc>
      </w:tr>
      <w:tr w:rsidR="005A267F" w:rsidRPr="005A267F" w:rsidTr="005A267F">
        <w:trPr>
          <w:trHeight w:val="20"/>
        </w:trPr>
        <w:tc>
          <w:tcPr>
            <w:tcW w:w="238" w:type="pct"/>
            <w:vMerge w:val="restar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4</w:t>
            </w:r>
          </w:p>
        </w:tc>
        <w:tc>
          <w:tcPr>
            <w:tcW w:w="344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Нежилое помещение, площадью 84,7 кв. м., расположенное по адресу: Красноярский край, Канский район, с. Бражное, ул. Трудовая, д. 1а, пом. 1 кадастровый номер: 24:18:3401010:276</w:t>
            </w:r>
          </w:p>
        </w:tc>
        <w:tc>
          <w:tcPr>
            <w:tcW w:w="692"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xml:space="preserve">473 400,00 в </w:t>
            </w:r>
            <w:proofErr w:type="spellStart"/>
            <w:r w:rsidRPr="005A267F">
              <w:rPr>
                <w:rFonts w:ascii="Arial" w:hAnsi="Arial" w:cs="Arial"/>
                <w:sz w:val="14"/>
                <w:szCs w:val="14"/>
              </w:rPr>
              <w:t>т.ч</w:t>
            </w:r>
            <w:proofErr w:type="spellEnd"/>
            <w:r w:rsidRPr="005A267F">
              <w:rPr>
                <w:rFonts w:ascii="Arial" w:hAnsi="Arial" w:cs="Arial"/>
                <w:sz w:val="14"/>
                <w:szCs w:val="14"/>
              </w:rPr>
              <w:t>. НДС</w:t>
            </w:r>
          </w:p>
        </w:tc>
        <w:tc>
          <w:tcPr>
            <w:tcW w:w="63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90-06/21 от 11.06.2021</w:t>
            </w:r>
          </w:p>
        </w:tc>
      </w:tr>
      <w:tr w:rsidR="005A267F" w:rsidRPr="005A267F" w:rsidTr="005A267F">
        <w:trPr>
          <w:trHeight w:val="20"/>
        </w:trPr>
        <w:tc>
          <w:tcPr>
            <w:tcW w:w="238" w:type="pct"/>
            <w:vMerge/>
            <w:shd w:val="clear" w:color="auto" w:fill="auto"/>
          </w:tcPr>
          <w:p w:rsidR="005A267F" w:rsidRPr="005A267F" w:rsidRDefault="005A267F" w:rsidP="005A267F">
            <w:pPr>
              <w:spacing w:after="0"/>
              <w:jc w:val="right"/>
              <w:rPr>
                <w:rFonts w:ascii="Arial" w:hAnsi="Arial" w:cs="Arial"/>
                <w:sz w:val="14"/>
                <w:szCs w:val="14"/>
              </w:rPr>
            </w:pPr>
          </w:p>
        </w:tc>
        <w:tc>
          <w:tcPr>
            <w:tcW w:w="344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3/10 доли земельного участка с кадастровым номером 24:18:3401010:271, месторасположение: Красноярский край, Канский район, с. Бражное, ул. Трудовая, 1а, категория земель: земли населенных пунктов, виды разрешенного использования: размещение объектов коммунальной инфраструктуры.</w:t>
            </w:r>
          </w:p>
        </w:tc>
        <w:tc>
          <w:tcPr>
            <w:tcW w:w="692"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160 000,00 НДС не облагается</w:t>
            </w:r>
          </w:p>
        </w:tc>
        <w:tc>
          <w:tcPr>
            <w:tcW w:w="63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76 от 11.06.2021</w:t>
            </w:r>
          </w:p>
        </w:tc>
      </w:tr>
      <w:tr w:rsidR="005A267F" w:rsidRPr="005A267F" w:rsidTr="005A267F">
        <w:trPr>
          <w:trHeight w:val="20"/>
        </w:trPr>
        <w:tc>
          <w:tcPr>
            <w:tcW w:w="238" w:type="pct"/>
            <w:vMerge w:val="restar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5</w:t>
            </w:r>
          </w:p>
        </w:tc>
        <w:tc>
          <w:tcPr>
            <w:tcW w:w="344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Нежилое помещение, площадью 6,6 кв. м., расположенное по адресу: Красноярский край, Канский район, с. Бражное, ул. Трудовая, д. 1а, пом. 2 кадастровый номер: 24:18:3401010:274</w:t>
            </w:r>
          </w:p>
        </w:tc>
        <w:tc>
          <w:tcPr>
            <w:tcW w:w="692"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xml:space="preserve">29 380,00 в </w:t>
            </w:r>
            <w:proofErr w:type="spellStart"/>
            <w:r w:rsidRPr="005A267F">
              <w:rPr>
                <w:rFonts w:ascii="Arial" w:hAnsi="Arial" w:cs="Arial"/>
                <w:sz w:val="14"/>
                <w:szCs w:val="14"/>
              </w:rPr>
              <w:t>т.ч</w:t>
            </w:r>
            <w:proofErr w:type="spellEnd"/>
            <w:r w:rsidRPr="005A267F">
              <w:rPr>
                <w:rFonts w:ascii="Arial" w:hAnsi="Arial" w:cs="Arial"/>
                <w:sz w:val="14"/>
                <w:szCs w:val="14"/>
              </w:rPr>
              <w:t>. НДС</w:t>
            </w:r>
          </w:p>
        </w:tc>
        <w:tc>
          <w:tcPr>
            <w:tcW w:w="63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90-06/21 от 11.06.2021</w:t>
            </w:r>
          </w:p>
        </w:tc>
      </w:tr>
      <w:tr w:rsidR="005A267F" w:rsidRPr="005A267F" w:rsidTr="005A267F">
        <w:trPr>
          <w:trHeight w:val="20"/>
        </w:trPr>
        <w:tc>
          <w:tcPr>
            <w:tcW w:w="238" w:type="pct"/>
            <w:vMerge/>
            <w:shd w:val="clear" w:color="auto" w:fill="auto"/>
          </w:tcPr>
          <w:p w:rsidR="005A267F" w:rsidRPr="005A267F" w:rsidRDefault="005A267F" w:rsidP="005A267F">
            <w:pPr>
              <w:spacing w:after="0"/>
              <w:jc w:val="right"/>
              <w:rPr>
                <w:rFonts w:ascii="Arial" w:hAnsi="Arial" w:cs="Arial"/>
                <w:sz w:val="14"/>
                <w:szCs w:val="14"/>
              </w:rPr>
            </w:pPr>
          </w:p>
        </w:tc>
        <w:tc>
          <w:tcPr>
            <w:tcW w:w="344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1/10 доли земельного участка с кадастровым номером 24:18:3401010:271, месторасположение: Красноярский край, Канский район, с. Бражное, ул. Трудовая, 1а, категория земель: земли населенных пунктов, виды разрешенного использования: размещение объектов коммунальной инфраструктуры</w:t>
            </w:r>
          </w:p>
        </w:tc>
        <w:tc>
          <w:tcPr>
            <w:tcW w:w="692"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53 000,00 НДС не облагается</w:t>
            </w:r>
          </w:p>
        </w:tc>
        <w:tc>
          <w:tcPr>
            <w:tcW w:w="63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77 от 11.06.2021</w:t>
            </w:r>
          </w:p>
        </w:tc>
      </w:tr>
      <w:tr w:rsidR="005A267F" w:rsidRPr="005A267F" w:rsidTr="005A267F">
        <w:trPr>
          <w:trHeight w:val="20"/>
        </w:trPr>
        <w:tc>
          <w:tcPr>
            <w:tcW w:w="238" w:type="pct"/>
            <w:vMerge w:val="restar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6</w:t>
            </w:r>
          </w:p>
        </w:tc>
        <w:tc>
          <w:tcPr>
            <w:tcW w:w="344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Нежилое помещение, площадью 9,6 кв. м., расположенное по адресу: Красноярский край, Канский район, с. Бражное, ул. Трудовая, д. 1а, пом. 3 кадастровый номер: 24:18:3401010:273</w:t>
            </w:r>
          </w:p>
        </w:tc>
        <w:tc>
          <w:tcPr>
            <w:tcW w:w="692"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xml:space="preserve">42 735,00 в </w:t>
            </w:r>
            <w:proofErr w:type="spellStart"/>
            <w:r w:rsidRPr="005A267F">
              <w:rPr>
                <w:rFonts w:ascii="Arial" w:hAnsi="Arial" w:cs="Arial"/>
                <w:sz w:val="14"/>
                <w:szCs w:val="14"/>
              </w:rPr>
              <w:t>т.ч</w:t>
            </w:r>
            <w:proofErr w:type="spellEnd"/>
            <w:r w:rsidRPr="005A267F">
              <w:rPr>
                <w:rFonts w:ascii="Arial" w:hAnsi="Arial" w:cs="Arial"/>
                <w:sz w:val="14"/>
                <w:szCs w:val="14"/>
              </w:rPr>
              <w:t>. НДС</w:t>
            </w:r>
          </w:p>
        </w:tc>
        <w:tc>
          <w:tcPr>
            <w:tcW w:w="63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90-06/21 от 11.06.2021</w:t>
            </w:r>
          </w:p>
        </w:tc>
      </w:tr>
      <w:tr w:rsidR="005A267F" w:rsidRPr="005A267F" w:rsidTr="005A267F">
        <w:trPr>
          <w:trHeight w:val="20"/>
        </w:trPr>
        <w:tc>
          <w:tcPr>
            <w:tcW w:w="238" w:type="pct"/>
            <w:vMerge/>
            <w:shd w:val="clear" w:color="auto" w:fill="auto"/>
          </w:tcPr>
          <w:p w:rsidR="005A267F" w:rsidRPr="005A267F" w:rsidRDefault="005A267F" w:rsidP="005A267F">
            <w:pPr>
              <w:spacing w:after="0"/>
              <w:jc w:val="right"/>
              <w:rPr>
                <w:rFonts w:ascii="Arial" w:hAnsi="Arial" w:cs="Arial"/>
                <w:sz w:val="14"/>
                <w:szCs w:val="14"/>
              </w:rPr>
            </w:pPr>
          </w:p>
        </w:tc>
        <w:tc>
          <w:tcPr>
            <w:tcW w:w="344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1/10 доли земельного участка с кадастровым номером 24:18:3401010:271, месторасположение: Красноярский край, Канский район, с. Бражное, ул. Трудовая, 1а, категория земель: земли населенных пунктов, виды разрешенного использования: размещение объектов коммунальной инфраструктуры</w:t>
            </w:r>
          </w:p>
        </w:tc>
        <w:tc>
          <w:tcPr>
            <w:tcW w:w="692"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53 000,00 НДС не облагается</w:t>
            </w:r>
          </w:p>
        </w:tc>
        <w:tc>
          <w:tcPr>
            <w:tcW w:w="630" w:type="pct"/>
            <w:shd w:val="clear" w:color="auto" w:fill="auto"/>
          </w:tcPr>
          <w:p w:rsidR="005A267F" w:rsidRPr="005A267F" w:rsidRDefault="005A267F" w:rsidP="005A267F">
            <w:pPr>
              <w:spacing w:after="0"/>
              <w:jc w:val="right"/>
              <w:rPr>
                <w:rFonts w:ascii="Arial" w:hAnsi="Arial" w:cs="Arial"/>
                <w:sz w:val="14"/>
                <w:szCs w:val="14"/>
              </w:rPr>
            </w:pPr>
            <w:r w:rsidRPr="005A267F">
              <w:rPr>
                <w:rFonts w:ascii="Arial" w:hAnsi="Arial" w:cs="Arial"/>
                <w:sz w:val="14"/>
                <w:szCs w:val="14"/>
              </w:rPr>
              <w:t>№ 78 от 11.06.2021</w:t>
            </w:r>
          </w:p>
        </w:tc>
      </w:tr>
    </w:tbl>
    <w:p w:rsidR="00EB52C4" w:rsidRDefault="00EB52C4" w:rsidP="00EB52C4">
      <w:pPr>
        <w:spacing w:after="0"/>
        <w:jc w:val="right"/>
        <w:rPr>
          <w:rFonts w:ascii="Arial" w:hAnsi="Arial" w:cs="Arial"/>
          <w:sz w:val="16"/>
          <w:szCs w:val="16"/>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ОКРУЖНАЯ ИЗБИРАТЕЛЬНАЯ КОМИССИЯ ПО ВЫБОРАМ ДЕПУТАТОВ КАНСКОГО РАЙОННОГО СОВЕТА ДЕПУТАТОВ СЕДЬМОГО СОЗЫВА ПО ОДНОМАНДАТНОМУ</w:t>
      </w: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ИЗБИРАТЕЛЬНОМУ ОКРУГУ № 1</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РЕШЕНИЕ</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23 сентября 2021 года </w:t>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t xml:space="preserve">                                                                                      3/4</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Об установлении результатов выборов депутатов Канского районного Совета депутатов седьмого созыва по одномандатному</w:t>
      </w: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избирательному округу № 1</w:t>
      </w:r>
    </w:p>
    <w:p w:rsidR="00EB52C4" w:rsidRPr="00EB52C4" w:rsidRDefault="00EB52C4" w:rsidP="00EB52C4">
      <w:pPr>
        <w:spacing w:after="0"/>
        <w:ind w:firstLine="680"/>
        <w:jc w:val="both"/>
        <w:rPr>
          <w:rFonts w:ascii="Arial" w:hAnsi="Arial" w:cs="Arial"/>
          <w:sz w:val="16"/>
          <w:szCs w:val="16"/>
        </w:rPr>
      </w:pPr>
    </w:p>
    <w:p w:rsidR="00EB52C4" w:rsidRPr="00EB52C4" w:rsidRDefault="00EB52C4" w:rsidP="00EB52C4">
      <w:pPr>
        <w:spacing w:after="0"/>
        <w:ind w:firstLine="680"/>
        <w:jc w:val="both"/>
        <w:rPr>
          <w:rFonts w:ascii="Arial" w:hAnsi="Arial" w:cs="Arial"/>
          <w:sz w:val="16"/>
          <w:szCs w:val="16"/>
        </w:rPr>
      </w:pPr>
      <w:r w:rsidRPr="00EB52C4">
        <w:rPr>
          <w:rFonts w:ascii="Arial" w:hAnsi="Arial" w:cs="Arial"/>
          <w:sz w:val="16"/>
          <w:szCs w:val="16"/>
        </w:rPr>
        <w:tab/>
        <w:t xml:space="preserve">В соответствии со статье 54 Закона Красноярского края «О выборах в органы местного самоуправления в Красноярском крае», на основании протокола окружной избирательной комиссии одномандатного избирательного округа № 1 по </w:t>
      </w:r>
      <w:r w:rsidRPr="00EB52C4">
        <w:rPr>
          <w:rFonts w:ascii="Arial" w:hAnsi="Arial" w:cs="Arial"/>
          <w:sz w:val="16"/>
          <w:szCs w:val="16"/>
        </w:rPr>
        <w:lastRenderedPageBreak/>
        <w:t xml:space="preserve">выборам депутатов Канского районного Совета депутатов седьмого созыва о результатах выборов депутатов Канского районного Совета депутатов седьмого созыва по одномандатному избирательному округу № 1 окружная избирательная комиссия по одномандатному избирательному округу № 1 РЕШИЛА: </w:t>
      </w:r>
    </w:p>
    <w:p w:rsidR="00EB52C4" w:rsidRPr="00EB52C4" w:rsidRDefault="00EB52C4" w:rsidP="00EB52C4">
      <w:pPr>
        <w:spacing w:after="0"/>
        <w:ind w:firstLine="680"/>
        <w:jc w:val="both"/>
        <w:rPr>
          <w:rFonts w:ascii="Arial" w:hAnsi="Arial" w:cs="Arial"/>
          <w:sz w:val="16"/>
          <w:szCs w:val="16"/>
        </w:rPr>
      </w:pPr>
      <w:r w:rsidRPr="00EB52C4">
        <w:rPr>
          <w:rFonts w:ascii="Arial" w:hAnsi="Arial" w:cs="Arial"/>
          <w:sz w:val="16"/>
          <w:szCs w:val="16"/>
        </w:rPr>
        <w:tab/>
        <w:t>1. Признать выборы депутатов Канского районного Совета депутатов седьмого созыва по одномандатному избирательному округу № 1 состоявшимися и действительными.</w:t>
      </w:r>
    </w:p>
    <w:p w:rsidR="00EB52C4" w:rsidRPr="00EB52C4" w:rsidRDefault="00EB52C4" w:rsidP="00EB52C4">
      <w:pPr>
        <w:spacing w:after="0"/>
        <w:ind w:firstLine="680"/>
        <w:jc w:val="both"/>
        <w:rPr>
          <w:rFonts w:ascii="Arial" w:hAnsi="Arial" w:cs="Arial"/>
          <w:sz w:val="16"/>
          <w:szCs w:val="16"/>
        </w:rPr>
      </w:pPr>
      <w:r w:rsidRPr="00EB52C4">
        <w:rPr>
          <w:rFonts w:ascii="Arial" w:hAnsi="Arial" w:cs="Arial"/>
          <w:sz w:val="16"/>
          <w:szCs w:val="16"/>
        </w:rPr>
        <w:tab/>
        <w:t xml:space="preserve">2. Считать избранным депутатом Канского районного Совета депутатов седьмого созыва по одномандатному избирательному округу № 1 </w:t>
      </w:r>
      <w:proofErr w:type="spellStart"/>
      <w:r w:rsidRPr="00EB52C4">
        <w:rPr>
          <w:rFonts w:ascii="Arial" w:hAnsi="Arial" w:cs="Arial"/>
          <w:sz w:val="16"/>
          <w:szCs w:val="16"/>
        </w:rPr>
        <w:t>Левковского</w:t>
      </w:r>
      <w:proofErr w:type="spellEnd"/>
      <w:r w:rsidRPr="00EB52C4">
        <w:rPr>
          <w:rFonts w:ascii="Arial" w:hAnsi="Arial" w:cs="Arial"/>
          <w:sz w:val="16"/>
          <w:szCs w:val="16"/>
        </w:rPr>
        <w:t xml:space="preserve"> Евгения Николаевича. </w:t>
      </w:r>
    </w:p>
    <w:p w:rsidR="00EB52C4" w:rsidRPr="00EB52C4" w:rsidRDefault="00EB52C4" w:rsidP="00EB52C4">
      <w:pPr>
        <w:spacing w:after="0"/>
        <w:ind w:firstLine="680"/>
        <w:jc w:val="both"/>
        <w:rPr>
          <w:rFonts w:ascii="Arial" w:hAnsi="Arial" w:cs="Arial"/>
          <w:sz w:val="16"/>
          <w:szCs w:val="16"/>
        </w:rPr>
      </w:pPr>
      <w:r w:rsidRPr="00EB52C4">
        <w:rPr>
          <w:rFonts w:ascii="Arial" w:hAnsi="Arial" w:cs="Arial"/>
          <w:sz w:val="16"/>
          <w:szCs w:val="16"/>
        </w:rPr>
        <w:tab/>
        <w:t xml:space="preserve">3. Опубликовать настоящее решение в средствах массовой информации. </w:t>
      </w:r>
    </w:p>
    <w:p w:rsidR="00EB52C4" w:rsidRPr="00EB52C4" w:rsidRDefault="00EB52C4" w:rsidP="00EB52C4">
      <w:pPr>
        <w:spacing w:after="0"/>
        <w:jc w:val="right"/>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Председатель </w:t>
      </w:r>
    </w:p>
    <w:p w:rsidR="00EB52C4" w:rsidRPr="00EB52C4" w:rsidRDefault="00EB52C4" w:rsidP="00EB52C4">
      <w:pPr>
        <w:spacing w:after="0"/>
        <w:jc w:val="right"/>
        <w:rPr>
          <w:rFonts w:ascii="Arial" w:hAnsi="Arial" w:cs="Arial"/>
          <w:sz w:val="16"/>
          <w:szCs w:val="16"/>
        </w:rPr>
      </w:pP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А.В. Игнатова</w:t>
      </w:r>
    </w:p>
    <w:p w:rsidR="00EB52C4" w:rsidRPr="00EB52C4" w:rsidRDefault="00EB52C4" w:rsidP="00EB52C4">
      <w:pPr>
        <w:spacing w:after="0"/>
        <w:jc w:val="right"/>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Секретарь </w:t>
      </w:r>
    </w:p>
    <w:p w:rsidR="00EB52C4" w:rsidRPr="00EB52C4" w:rsidRDefault="00EB52C4" w:rsidP="00EB52C4">
      <w:pPr>
        <w:spacing w:after="0"/>
        <w:jc w:val="right"/>
        <w:rPr>
          <w:rFonts w:ascii="Arial" w:hAnsi="Arial" w:cs="Arial"/>
          <w:sz w:val="16"/>
          <w:szCs w:val="16"/>
        </w:rPr>
      </w:pP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Ю.Е. </w:t>
      </w:r>
      <w:proofErr w:type="spellStart"/>
      <w:r w:rsidRPr="00EB52C4">
        <w:rPr>
          <w:rFonts w:ascii="Arial" w:hAnsi="Arial" w:cs="Arial"/>
          <w:sz w:val="16"/>
          <w:szCs w:val="16"/>
        </w:rPr>
        <w:t>Машталлер</w:t>
      </w:r>
      <w:proofErr w:type="spellEnd"/>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ОКРУЖНАЯ ИЗБИРАТЕЛЬНАЯ КОМИССИЯ ПО ВЫБОРАМ ДЕПУТАТОВ КАНСКОГО РАЙОННОГО СОВЕТА ДЕПУТАТОВ СЕДЬМОГО СОЗЫВА ПО ОДНОМАНДАТНОМУ</w:t>
      </w: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ИЗБИРАТЕЛЬНОМУ ОКРУГУ № 2</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РЕШЕНИЕ</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23сентября 2021 года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B52C4">
        <w:rPr>
          <w:rFonts w:ascii="Arial" w:hAnsi="Arial" w:cs="Arial"/>
          <w:b/>
          <w:sz w:val="18"/>
          <w:szCs w:val="18"/>
        </w:rPr>
        <w:t xml:space="preserve">                                                                                    3/4</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Об установлении результатов выборов депутатов Канского районного Совета депутатов седьмого созыва по одномандатному</w:t>
      </w: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избирательному округу № 2</w:t>
      </w:r>
    </w:p>
    <w:p w:rsidR="00EB52C4" w:rsidRPr="00EB52C4" w:rsidRDefault="00EB52C4" w:rsidP="00EB52C4">
      <w:pPr>
        <w:spacing w:after="0"/>
        <w:ind w:firstLine="142"/>
        <w:jc w:val="both"/>
        <w:rPr>
          <w:rFonts w:ascii="Arial" w:hAnsi="Arial" w:cs="Arial"/>
          <w:sz w:val="16"/>
          <w:szCs w:val="16"/>
        </w:rPr>
      </w:pPr>
    </w:p>
    <w:p w:rsidR="00EB52C4" w:rsidRPr="00EB52C4" w:rsidRDefault="00EB52C4" w:rsidP="00EB52C4">
      <w:pPr>
        <w:spacing w:after="0"/>
        <w:ind w:firstLine="142"/>
        <w:jc w:val="both"/>
        <w:rPr>
          <w:rFonts w:ascii="Arial" w:hAnsi="Arial" w:cs="Arial"/>
          <w:sz w:val="16"/>
          <w:szCs w:val="16"/>
        </w:rPr>
      </w:pPr>
      <w:r w:rsidRPr="00EB52C4">
        <w:rPr>
          <w:rFonts w:ascii="Arial" w:hAnsi="Arial" w:cs="Arial"/>
          <w:sz w:val="16"/>
          <w:szCs w:val="16"/>
        </w:rPr>
        <w:tab/>
        <w:t xml:space="preserve">В соответствии со статье 54 Закона Красноярского края «О выборах в органы местного самоуправления в Красноярском крае», на основании протокола окружной избирательной комиссии одномандатного избирательного округа № 2 по выборам депутатов Канского районного Совета депутатов седьмого созыва о результатах выборов депутатов Канского районного Совета депутатов седьмого созыва по одномандатному избирательному округу № 2 окружная избирательная комиссия по одномандатному избирательному округу № 2 РЕШИЛА: </w:t>
      </w:r>
    </w:p>
    <w:p w:rsidR="00EB52C4" w:rsidRPr="00EB52C4" w:rsidRDefault="00EB52C4" w:rsidP="00EB52C4">
      <w:pPr>
        <w:spacing w:after="0"/>
        <w:ind w:firstLine="142"/>
        <w:jc w:val="both"/>
        <w:rPr>
          <w:rFonts w:ascii="Arial" w:hAnsi="Arial" w:cs="Arial"/>
          <w:sz w:val="16"/>
          <w:szCs w:val="16"/>
        </w:rPr>
      </w:pPr>
      <w:r w:rsidRPr="00EB52C4">
        <w:rPr>
          <w:rFonts w:ascii="Arial" w:hAnsi="Arial" w:cs="Arial"/>
          <w:sz w:val="16"/>
          <w:szCs w:val="16"/>
        </w:rPr>
        <w:tab/>
        <w:t>1. Признать выборы депутатов Канского районного Совета депутатов седьмого созыва по одномандатному избирательному округу № 2 состоявшимися и действительными.</w:t>
      </w:r>
    </w:p>
    <w:p w:rsidR="00EB52C4" w:rsidRPr="00EB52C4" w:rsidRDefault="00EB52C4" w:rsidP="00EB52C4">
      <w:pPr>
        <w:spacing w:after="0"/>
        <w:ind w:firstLine="142"/>
        <w:jc w:val="both"/>
        <w:rPr>
          <w:rFonts w:ascii="Arial" w:hAnsi="Arial" w:cs="Arial"/>
          <w:sz w:val="16"/>
          <w:szCs w:val="16"/>
        </w:rPr>
      </w:pPr>
      <w:r w:rsidRPr="00EB52C4">
        <w:rPr>
          <w:rFonts w:ascii="Arial" w:hAnsi="Arial" w:cs="Arial"/>
          <w:sz w:val="16"/>
          <w:szCs w:val="16"/>
        </w:rPr>
        <w:tab/>
        <w:t xml:space="preserve">2. Считать избранным депутатом Канского районного Совета депутатов седьмого созыва по одномандатному избирательному округу № 2 </w:t>
      </w:r>
      <w:proofErr w:type="spellStart"/>
      <w:r w:rsidRPr="00EB52C4">
        <w:rPr>
          <w:rFonts w:ascii="Arial" w:hAnsi="Arial" w:cs="Arial"/>
          <w:sz w:val="16"/>
          <w:szCs w:val="16"/>
        </w:rPr>
        <w:t>Гасымова</w:t>
      </w:r>
      <w:proofErr w:type="spellEnd"/>
      <w:r w:rsidRPr="00EB52C4">
        <w:rPr>
          <w:rFonts w:ascii="Arial" w:hAnsi="Arial" w:cs="Arial"/>
          <w:sz w:val="16"/>
          <w:szCs w:val="16"/>
        </w:rPr>
        <w:t xml:space="preserve"> Эдуарда </w:t>
      </w:r>
      <w:proofErr w:type="spellStart"/>
      <w:r w:rsidRPr="00EB52C4">
        <w:rPr>
          <w:rFonts w:ascii="Arial" w:hAnsi="Arial" w:cs="Arial"/>
          <w:sz w:val="16"/>
          <w:szCs w:val="16"/>
        </w:rPr>
        <w:t>Илхамовича</w:t>
      </w:r>
      <w:proofErr w:type="spellEnd"/>
      <w:r w:rsidRPr="00EB52C4">
        <w:rPr>
          <w:rFonts w:ascii="Arial" w:hAnsi="Arial" w:cs="Arial"/>
          <w:sz w:val="16"/>
          <w:szCs w:val="16"/>
        </w:rPr>
        <w:t xml:space="preserve">. </w:t>
      </w:r>
    </w:p>
    <w:p w:rsidR="00EB52C4" w:rsidRPr="00EB52C4" w:rsidRDefault="00EB52C4" w:rsidP="00EB52C4">
      <w:pPr>
        <w:spacing w:after="0"/>
        <w:ind w:firstLine="142"/>
        <w:jc w:val="both"/>
        <w:rPr>
          <w:rFonts w:ascii="Arial" w:hAnsi="Arial" w:cs="Arial"/>
          <w:sz w:val="16"/>
          <w:szCs w:val="16"/>
        </w:rPr>
      </w:pPr>
      <w:r w:rsidRPr="00EB52C4">
        <w:rPr>
          <w:rFonts w:ascii="Arial" w:hAnsi="Arial" w:cs="Arial"/>
          <w:sz w:val="16"/>
          <w:szCs w:val="16"/>
        </w:rPr>
        <w:tab/>
        <w:t xml:space="preserve">3. Опубликовать настоящее решение в средствах массовой информации. </w:t>
      </w:r>
    </w:p>
    <w:p w:rsidR="00EB52C4" w:rsidRPr="00EB52C4" w:rsidRDefault="00EB52C4" w:rsidP="00EB52C4">
      <w:pPr>
        <w:spacing w:after="0"/>
        <w:jc w:val="center"/>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Председатель </w:t>
      </w:r>
    </w:p>
    <w:p w:rsidR="00EB52C4" w:rsidRPr="00EB52C4" w:rsidRDefault="00EB52C4" w:rsidP="00EB52C4">
      <w:pPr>
        <w:spacing w:after="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EB52C4">
        <w:rPr>
          <w:rFonts w:ascii="Arial" w:hAnsi="Arial" w:cs="Arial"/>
          <w:sz w:val="16"/>
          <w:szCs w:val="16"/>
        </w:rPr>
        <w:t xml:space="preserve"> А.В. Игнатова</w:t>
      </w:r>
    </w:p>
    <w:p w:rsidR="00EB52C4" w:rsidRPr="00EB52C4" w:rsidRDefault="00EB52C4" w:rsidP="00EB52C4">
      <w:pPr>
        <w:spacing w:after="0"/>
        <w:jc w:val="right"/>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Секретарь </w:t>
      </w:r>
    </w:p>
    <w:p w:rsidR="00EB52C4" w:rsidRDefault="00EB52C4" w:rsidP="00EB52C4">
      <w:pPr>
        <w:spacing w:after="0"/>
        <w:jc w:val="right"/>
        <w:rPr>
          <w:rFonts w:ascii="Arial" w:hAnsi="Arial" w:cs="Arial"/>
          <w:sz w:val="16"/>
          <w:szCs w:val="16"/>
        </w:rPr>
      </w:pP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Ю.Е. </w:t>
      </w:r>
      <w:proofErr w:type="spellStart"/>
      <w:r w:rsidRPr="00EB52C4">
        <w:rPr>
          <w:rFonts w:ascii="Arial" w:hAnsi="Arial" w:cs="Arial"/>
          <w:sz w:val="16"/>
          <w:szCs w:val="16"/>
        </w:rPr>
        <w:t>Машталлер</w:t>
      </w:r>
      <w:proofErr w:type="spellEnd"/>
    </w:p>
    <w:p w:rsidR="00EB52C4" w:rsidRDefault="00EB52C4" w:rsidP="00EB52C4">
      <w:pPr>
        <w:spacing w:after="0"/>
        <w:jc w:val="right"/>
        <w:rPr>
          <w:rFonts w:ascii="Arial" w:hAnsi="Arial" w:cs="Arial"/>
          <w:sz w:val="16"/>
          <w:szCs w:val="16"/>
        </w:rPr>
      </w:pPr>
    </w:p>
    <w:p w:rsidR="00EB52C4" w:rsidRPr="00EB52C4" w:rsidRDefault="00EB52C4" w:rsidP="00EB52C4">
      <w:pPr>
        <w:spacing w:after="0"/>
        <w:jc w:val="right"/>
        <w:rPr>
          <w:rFonts w:ascii="Arial" w:hAnsi="Arial" w:cs="Arial"/>
          <w:sz w:val="16"/>
          <w:szCs w:val="16"/>
        </w:rPr>
      </w:pPr>
      <w:r w:rsidRPr="00EB52C4">
        <w:rPr>
          <w:rFonts w:ascii="Arial" w:hAnsi="Arial" w:cs="Arial"/>
          <w:sz w:val="16"/>
          <w:szCs w:val="16"/>
        </w:rPr>
        <w:t xml:space="preserve">                                                   </w:t>
      </w:r>
    </w:p>
    <w:p w:rsidR="00EB52C4" w:rsidRDefault="00EB52C4" w:rsidP="00EB52C4">
      <w:pPr>
        <w:spacing w:after="0"/>
        <w:jc w:val="center"/>
        <w:rPr>
          <w:rFonts w:ascii="Arial" w:hAnsi="Arial" w:cs="Arial"/>
          <w:b/>
          <w:sz w:val="18"/>
          <w:szCs w:val="18"/>
        </w:rPr>
      </w:pPr>
      <w:r w:rsidRPr="00EB52C4">
        <w:rPr>
          <w:rFonts w:ascii="Arial" w:hAnsi="Arial" w:cs="Arial"/>
          <w:b/>
          <w:sz w:val="18"/>
          <w:szCs w:val="18"/>
        </w:rPr>
        <w:t>ОКРУЖНАЯ ИЗБИРАТЕЛЬНАЯ КОМИССИЯ ПО ВЫБОРАМ ДЕПУТАТОВ КАНСКОГО РАЙОННОГО СОВЕТА ДЕПУТАТОВ СЕДЬМОГО СОЗЫВА ПО ОДНОМАНДАТНОМУ ИЗБИРАТЕЛЬНОМУ ОКРУГУ № 3</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РЕШЕНИЕ</w:t>
      </w: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23 сентября 2021 года</w:t>
      </w:r>
      <w:r w:rsidRPr="00EB52C4">
        <w:rPr>
          <w:rFonts w:ascii="Arial" w:hAnsi="Arial" w:cs="Arial"/>
          <w:b/>
          <w:sz w:val="18"/>
          <w:szCs w:val="18"/>
        </w:rPr>
        <w:tab/>
      </w:r>
      <w:r>
        <w:rPr>
          <w:rFonts w:ascii="Arial" w:hAnsi="Arial" w:cs="Arial"/>
          <w:b/>
          <w:sz w:val="18"/>
          <w:szCs w:val="18"/>
        </w:rPr>
        <w:tab/>
      </w:r>
      <w:proofErr w:type="gramStart"/>
      <w:r>
        <w:rPr>
          <w:rFonts w:ascii="Arial" w:hAnsi="Arial" w:cs="Arial"/>
          <w:b/>
          <w:sz w:val="18"/>
          <w:szCs w:val="18"/>
        </w:rPr>
        <w:tab/>
      </w:r>
      <w:r w:rsidRPr="00EB52C4">
        <w:rPr>
          <w:rFonts w:ascii="Arial" w:hAnsi="Arial" w:cs="Arial"/>
          <w:b/>
          <w:sz w:val="18"/>
          <w:szCs w:val="18"/>
        </w:rPr>
        <w:t xml:space="preserve">  </w:t>
      </w:r>
      <w:r>
        <w:rPr>
          <w:rFonts w:ascii="Arial" w:hAnsi="Arial" w:cs="Arial"/>
          <w:b/>
          <w:sz w:val="18"/>
          <w:szCs w:val="18"/>
        </w:rPr>
        <w:tab/>
      </w:r>
      <w:proofErr w:type="gramEnd"/>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B52C4">
        <w:rPr>
          <w:rFonts w:ascii="Arial" w:hAnsi="Arial" w:cs="Arial"/>
          <w:b/>
          <w:sz w:val="18"/>
          <w:szCs w:val="18"/>
        </w:rPr>
        <w:t xml:space="preserve">                                                    № 4/5</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Об установлении результатов выборов депутатов Канского районного Совета депутатов седьмого созыва по </w:t>
      </w:r>
      <w:proofErr w:type="gramStart"/>
      <w:r w:rsidRPr="00EB52C4">
        <w:rPr>
          <w:rFonts w:ascii="Arial" w:hAnsi="Arial" w:cs="Arial"/>
          <w:b/>
          <w:sz w:val="18"/>
          <w:szCs w:val="18"/>
        </w:rPr>
        <w:t>одномандатному</w:t>
      </w:r>
      <w:r>
        <w:rPr>
          <w:rFonts w:ascii="Arial" w:hAnsi="Arial" w:cs="Arial"/>
          <w:b/>
          <w:sz w:val="18"/>
          <w:szCs w:val="18"/>
        </w:rPr>
        <w:t xml:space="preserve">  </w:t>
      </w:r>
      <w:r w:rsidRPr="00EB52C4">
        <w:rPr>
          <w:rFonts w:ascii="Arial" w:hAnsi="Arial" w:cs="Arial"/>
          <w:b/>
          <w:sz w:val="18"/>
          <w:szCs w:val="18"/>
        </w:rPr>
        <w:t>избирательному</w:t>
      </w:r>
      <w:proofErr w:type="gramEnd"/>
      <w:r w:rsidRPr="00EB52C4">
        <w:rPr>
          <w:rFonts w:ascii="Arial" w:hAnsi="Arial" w:cs="Arial"/>
          <w:b/>
          <w:sz w:val="18"/>
          <w:szCs w:val="18"/>
        </w:rPr>
        <w:t xml:space="preserve"> округу № 3</w:t>
      </w:r>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 xml:space="preserve">В соответствии со статье 54 Закона Красноярского края «О выборах в органы местного самоуправления в Красноярском крае», на основании протокола окружной избирательной комиссии одномандатного избирательного округа № 3 по выборам депутатов Канского районного Совета депутатов седьмого созыва о результатах выборов депутатов Канского районного Совета депутатов седьмого созыва по одномандатному избирательному округу № 3 окружная избирательная комиссия по одномандатному избирательному округу № 3 РЕШИЛА: </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1. Признать выборы депутатов Канского районного Совета депутатов седьмого созыва по одномандатному избирательному округу № 3 состоявшимися и действительными.</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 xml:space="preserve">2. Считать избранным депутатом Канского районного Совета депутатов седьмого созыва по одномандатному избирательному округу № 3 </w:t>
      </w:r>
      <w:proofErr w:type="spellStart"/>
      <w:r w:rsidRPr="00EB52C4">
        <w:rPr>
          <w:rFonts w:ascii="Arial" w:hAnsi="Arial" w:cs="Arial"/>
          <w:sz w:val="16"/>
          <w:szCs w:val="16"/>
        </w:rPr>
        <w:t>Кадач</w:t>
      </w:r>
      <w:proofErr w:type="spellEnd"/>
      <w:r w:rsidRPr="00EB52C4">
        <w:rPr>
          <w:rFonts w:ascii="Arial" w:hAnsi="Arial" w:cs="Arial"/>
          <w:sz w:val="16"/>
          <w:szCs w:val="16"/>
        </w:rPr>
        <w:t xml:space="preserve"> Евгения Николаевича. </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 xml:space="preserve">3. Опубликовать настоящее решение в средствах массовой информации. </w:t>
      </w:r>
    </w:p>
    <w:p w:rsidR="00EB52C4" w:rsidRPr="00EB52C4" w:rsidRDefault="00EB52C4" w:rsidP="00EB52C4">
      <w:pPr>
        <w:spacing w:after="0"/>
        <w:jc w:val="right"/>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Председатель </w:t>
      </w:r>
    </w:p>
    <w:p w:rsidR="00EB52C4" w:rsidRPr="00EB52C4" w:rsidRDefault="00EB52C4" w:rsidP="00EB52C4">
      <w:pPr>
        <w:spacing w:after="0"/>
        <w:jc w:val="right"/>
        <w:rPr>
          <w:rFonts w:ascii="Arial" w:hAnsi="Arial" w:cs="Arial"/>
          <w:sz w:val="16"/>
          <w:szCs w:val="16"/>
        </w:rPr>
      </w:pP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А.В. Игнатова</w:t>
      </w:r>
    </w:p>
    <w:p w:rsidR="00EB52C4" w:rsidRPr="00EB52C4" w:rsidRDefault="00EB52C4" w:rsidP="00EB52C4">
      <w:pPr>
        <w:spacing w:after="0"/>
        <w:jc w:val="right"/>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Секретарь </w:t>
      </w:r>
    </w:p>
    <w:p w:rsidR="00EB52C4" w:rsidRDefault="00EB52C4" w:rsidP="00EB52C4">
      <w:pPr>
        <w:spacing w:after="0"/>
        <w:jc w:val="right"/>
        <w:rPr>
          <w:rFonts w:ascii="Arial" w:hAnsi="Arial" w:cs="Arial"/>
          <w:sz w:val="16"/>
          <w:szCs w:val="16"/>
        </w:rPr>
      </w:pP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Ю.Е. </w:t>
      </w:r>
      <w:proofErr w:type="spellStart"/>
      <w:r w:rsidRPr="00EB52C4">
        <w:rPr>
          <w:rFonts w:ascii="Arial" w:hAnsi="Arial" w:cs="Arial"/>
          <w:sz w:val="16"/>
          <w:szCs w:val="16"/>
        </w:rPr>
        <w:t>Машталлер</w:t>
      </w:r>
      <w:proofErr w:type="spellEnd"/>
    </w:p>
    <w:p w:rsidR="00EB52C4" w:rsidRPr="00EB52C4" w:rsidRDefault="00EB52C4" w:rsidP="00EB52C4">
      <w:pPr>
        <w:spacing w:after="0"/>
        <w:jc w:val="center"/>
        <w:rPr>
          <w:rFonts w:ascii="Arial" w:hAnsi="Arial" w:cs="Arial"/>
          <w:sz w:val="16"/>
          <w:szCs w:val="16"/>
        </w:rPr>
      </w:pPr>
      <w:r w:rsidRPr="00EB52C4">
        <w:rPr>
          <w:rFonts w:ascii="Arial" w:hAnsi="Arial" w:cs="Arial"/>
          <w:sz w:val="16"/>
          <w:szCs w:val="16"/>
        </w:rPr>
        <w:lastRenderedPageBreak/>
        <w:t xml:space="preserve">                                                </w:t>
      </w: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 ОКРУЖНАЯ ИЗБИРАТЕЛЬНАЯ КОМИССИЯ ПО ВЫБОРАМ ДЕПУТАТОВ КАНСКОГО РАЙОННОГО СОВЕТА ДЕПУТАТОВ СЕДЬМОГО СОЗЫВА ПО ОДНОМАНДАТНОМУ ИЗБИРАТЕЛЬНОМУ ОКРУГУ № 4</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РЕШЕНИЕ</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 23 сентября 2021 года</w:t>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t xml:space="preserve">                                                      № 5/6</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Об установлении результатов выборов депутатов Канского районного Совета депутатов седьмого созыва по </w:t>
      </w:r>
      <w:proofErr w:type="gramStart"/>
      <w:r w:rsidRPr="00EB52C4">
        <w:rPr>
          <w:rFonts w:ascii="Arial" w:hAnsi="Arial" w:cs="Arial"/>
          <w:b/>
          <w:sz w:val="18"/>
          <w:szCs w:val="18"/>
        </w:rPr>
        <w:t xml:space="preserve">одномандатному </w:t>
      </w:r>
      <w:r>
        <w:rPr>
          <w:rFonts w:ascii="Arial" w:hAnsi="Arial" w:cs="Arial"/>
          <w:b/>
          <w:sz w:val="18"/>
          <w:szCs w:val="18"/>
        </w:rPr>
        <w:t xml:space="preserve"> </w:t>
      </w:r>
      <w:r w:rsidRPr="00EB52C4">
        <w:rPr>
          <w:rFonts w:ascii="Arial" w:hAnsi="Arial" w:cs="Arial"/>
          <w:b/>
          <w:sz w:val="18"/>
          <w:szCs w:val="18"/>
        </w:rPr>
        <w:t>избирательному</w:t>
      </w:r>
      <w:proofErr w:type="gramEnd"/>
      <w:r w:rsidRPr="00EB52C4">
        <w:rPr>
          <w:rFonts w:ascii="Arial" w:hAnsi="Arial" w:cs="Arial"/>
          <w:b/>
          <w:sz w:val="18"/>
          <w:szCs w:val="18"/>
        </w:rPr>
        <w:t xml:space="preserve"> округу № 4</w:t>
      </w:r>
    </w:p>
    <w:p w:rsidR="00EB52C4" w:rsidRPr="00EB52C4" w:rsidRDefault="00EB52C4" w:rsidP="00EB52C4">
      <w:pPr>
        <w:spacing w:after="0"/>
        <w:jc w:val="center"/>
        <w:rPr>
          <w:rFonts w:ascii="Arial" w:hAnsi="Arial" w:cs="Arial"/>
          <w:sz w:val="16"/>
          <w:szCs w:val="16"/>
        </w:rPr>
      </w:pP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 xml:space="preserve">В соответствии со статье 54 Закона Красноярского края «О выборах в органы местного самоуправления в Красноярском крае», на основании протокола окружной избирательной комиссии одномандатного избирательного округа № 4 по выборам депутатов Канского районного Совета депутатов седьмого созыва о результатах выборов депутатов Канского районного Совета депутатов седьмого созыва по одномандатному избирательному округу № 4 окружная избирательная комиссия по одномандатному избирательному округу № 4 РЕШИЛА: </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1. Признать выборы депутатов Канского районного Совета депутатов седьмого созыва по одномандатному избирательному округу № 4 состоявшимися и действительными.</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2. Считать избранным депутатом Канского районного Совета депутатов седьмого созыва по одномандатному избирательному округу № 4 Палкину Людмилу Васильевну.</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 xml:space="preserve">3. Опубликовать настоящее решение в средствах массовой информации. </w:t>
      </w:r>
    </w:p>
    <w:p w:rsidR="00EB52C4" w:rsidRPr="00EB52C4" w:rsidRDefault="00EB52C4" w:rsidP="00EB52C4">
      <w:pPr>
        <w:spacing w:after="0"/>
        <w:jc w:val="center"/>
        <w:rPr>
          <w:rFonts w:ascii="Arial" w:hAnsi="Arial" w:cs="Arial"/>
          <w:sz w:val="16"/>
          <w:szCs w:val="16"/>
        </w:rPr>
      </w:pPr>
    </w:p>
    <w:p w:rsidR="00EB52C4" w:rsidRPr="00EB52C4" w:rsidRDefault="00EB52C4" w:rsidP="00EB52C4">
      <w:pPr>
        <w:spacing w:after="0"/>
        <w:jc w:val="center"/>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Председатель</w:t>
      </w:r>
    </w:p>
    <w:p w:rsidR="00EB52C4" w:rsidRPr="00EB52C4" w:rsidRDefault="00EB52C4" w:rsidP="00EB52C4">
      <w:pPr>
        <w:spacing w:after="0"/>
        <w:jc w:val="right"/>
        <w:rPr>
          <w:rFonts w:ascii="Arial" w:hAnsi="Arial" w:cs="Arial"/>
          <w:sz w:val="16"/>
          <w:szCs w:val="16"/>
        </w:rPr>
      </w:pPr>
      <w:r w:rsidRPr="00EB52C4">
        <w:rPr>
          <w:rFonts w:ascii="Arial" w:hAnsi="Arial" w:cs="Arial"/>
          <w:sz w:val="16"/>
          <w:szCs w:val="16"/>
        </w:rPr>
        <w:t xml:space="preserve"> </w:t>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А.В. Игнатова</w:t>
      </w:r>
    </w:p>
    <w:p w:rsidR="00EB52C4" w:rsidRPr="00EB52C4" w:rsidRDefault="00EB52C4" w:rsidP="00EB52C4">
      <w:pPr>
        <w:spacing w:after="0"/>
        <w:jc w:val="right"/>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Секретарь </w:t>
      </w:r>
    </w:p>
    <w:p w:rsidR="00EB52C4" w:rsidRDefault="00EB52C4" w:rsidP="00EB52C4">
      <w:pPr>
        <w:spacing w:after="0"/>
        <w:jc w:val="right"/>
        <w:rPr>
          <w:rFonts w:ascii="Arial" w:hAnsi="Arial" w:cs="Arial"/>
          <w:sz w:val="16"/>
          <w:szCs w:val="16"/>
        </w:rPr>
      </w:pP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Ю.Е. </w:t>
      </w:r>
      <w:proofErr w:type="spellStart"/>
      <w:r w:rsidRPr="00EB52C4">
        <w:rPr>
          <w:rFonts w:ascii="Arial" w:hAnsi="Arial" w:cs="Arial"/>
          <w:sz w:val="16"/>
          <w:szCs w:val="16"/>
        </w:rPr>
        <w:t>Машталлер</w:t>
      </w:r>
      <w:proofErr w:type="spellEnd"/>
    </w:p>
    <w:p w:rsidR="00EB52C4" w:rsidRDefault="00EB52C4" w:rsidP="00EB52C4">
      <w:pPr>
        <w:spacing w:after="0"/>
        <w:jc w:val="right"/>
        <w:rPr>
          <w:rFonts w:ascii="Arial" w:hAnsi="Arial" w:cs="Arial"/>
          <w:sz w:val="16"/>
          <w:szCs w:val="16"/>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ОКРУЖНАЯ ИЗБИРАТЕЛЬНАЯ КОМИССИЯ ПО ВЫБОРАМ ДЕПУТАТОВ КАНСКОГО РАЙОННОГО СОВЕТА ДЕПУТАТОВ СЕДЬМОГО СОЗЫВА ПО ОДНОМАНДАТНОМУ</w:t>
      </w: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ИЗБИРАТЕЛЬНОМУ ОКРУГУ № 5</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РЕШЕНИЕ</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23 </w:t>
      </w:r>
      <w:proofErr w:type="gramStart"/>
      <w:r w:rsidRPr="00EB52C4">
        <w:rPr>
          <w:rFonts w:ascii="Arial" w:hAnsi="Arial" w:cs="Arial"/>
          <w:b/>
          <w:sz w:val="18"/>
          <w:szCs w:val="18"/>
        </w:rPr>
        <w:t>сентября  2021</w:t>
      </w:r>
      <w:proofErr w:type="gramEnd"/>
      <w:r w:rsidRPr="00EB52C4">
        <w:rPr>
          <w:rFonts w:ascii="Arial" w:hAnsi="Arial" w:cs="Arial"/>
          <w:b/>
          <w:sz w:val="18"/>
          <w:szCs w:val="18"/>
        </w:rPr>
        <w:t xml:space="preserve"> года</w:t>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r>
      <w:r w:rsidRPr="00EB52C4">
        <w:rPr>
          <w:rFonts w:ascii="Arial" w:hAnsi="Arial" w:cs="Arial"/>
          <w:b/>
          <w:sz w:val="18"/>
          <w:szCs w:val="18"/>
        </w:rPr>
        <w:tab/>
        <w:t xml:space="preserve">                                                                                     5/6</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Об установлении результатов выборов депутатов Канского районного Совета депутатов седьмого созыва по одномандатному</w:t>
      </w:r>
      <w:r>
        <w:rPr>
          <w:rFonts w:ascii="Arial" w:hAnsi="Arial" w:cs="Arial"/>
          <w:b/>
          <w:sz w:val="18"/>
          <w:szCs w:val="18"/>
        </w:rPr>
        <w:t xml:space="preserve"> </w:t>
      </w:r>
      <w:r w:rsidRPr="00EB52C4">
        <w:rPr>
          <w:rFonts w:ascii="Arial" w:hAnsi="Arial" w:cs="Arial"/>
          <w:b/>
          <w:sz w:val="18"/>
          <w:szCs w:val="18"/>
        </w:rPr>
        <w:t>избирательному округу № 5</w:t>
      </w:r>
    </w:p>
    <w:p w:rsidR="00EB52C4" w:rsidRPr="00EB52C4" w:rsidRDefault="00EB52C4" w:rsidP="00EB52C4">
      <w:pPr>
        <w:spacing w:after="0"/>
        <w:jc w:val="center"/>
        <w:rPr>
          <w:rFonts w:ascii="Arial" w:hAnsi="Arial" w:cs="Arial"/>
          <w:sz w:val="16"/>
          <w:szCs w:val="16"/>
        </w:rPr>
      </w:pP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 xml:space="preserve">В соответствии со статье 54 Закона Красноярского края «О выборах в органы местного самоуправления в Красноярском крае», на основании протокола окружной избирательной комиссии одномандатного избирательного округа № 4 по выборам депутатов Канского районного Совета депутатов седьмого созыва о результатах выборов депутатов Канского районного Совета депутатов седьмого созыва по одномандатному избирательному округу № 5 окружная избирательная комиссия по одномандатному избирательному округу № 5 РЕШИЛА: </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1. Признать выборы депутатов Канского районного Совета депутатов седьмого созыва по одномандатному избирательному округу № 5 состоявшимися и действительными.</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2. Считать избранным депутатом Канского районного Совета депутатов седьмого созыва по одномандатному избирательному округу № 5 Кондратьева Виталия Анатольевича.</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 xml:space="preserve">3. Опубликовать настоящее решение в средствах массовой информации. </w:t>
      </w:r>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right"/>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Председатель </w:t>
      </w:r>
    </w:p>
    <w:p w:rsidR="00EB52C4" w:rsidRPr="00EB52C4" w:rsidRDefault="00EB52C4" w:rsidP="00EB52C4">
      <w:pPr>
        <w:spacing w:after="0"/>
        <w:jc w:val="right"/>
        <w:rPr>
          <w:rFonts w:ascii="Arial" w:hAnsi="Arial" w:cs="Arial"/>
          <w:sz w:val="16"/>
          <w:szCs w:val="16"/>
        </w:rPr>
      </w:pP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А.В. Игнатова</w:t>
      </w:r>
    </w:p>
    <w:p w:rsidR="00EB52C4" w:rsidRPr="00EB52C4" w:rsidRDefault="00EB52C4" w:rsidP="00EB52C4">
      <w:pPr>
        <w:spacing w:after="0"/>
        <w:jc w:val="right"/>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Секретарь</w:t>
      </w: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 </w:t>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Ю.Е. </w:t>
      </w:r>
      <w:proofErr w:type="spellStart"/>
      <w:r w:rsidRPr="00EB52C4">
        <w:rPr>
          <w:rFonts w:ascii="Arial" w:hAnsi="Arial" w:cs="Arial"/>
          <w:sz w:val="16"/>
          <w:szCs w:val="16"/>
        </w:rPr>
        <w:t>Машталлер</w:t>
      </w:r>
      <w:proofErr w:type="spellEnd"/>
    </w:p>
    <w:p w:rsidR="00EB52C4" w:rsidRDefault="00EB52C4" w:rsidP="00EB52C4">
      <w:pPr>
        <w:spacing w:after="0"/>
        <w:jc w:val="right"/>
        <w:rPr>
          <w:rFonts w:ascii="Arial" w:hAnsi="Arial" w:cs="Arial"/>
          <w:sz w:val="16"/>
          <w:szCs w:val="16"/>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ОКРУЖНАЯ ИЗБИРАТЕЛЬНАЯ КОМИССИЯ ПО ВЫБОРАМ ДЕПУТАТОВ КАНСКОГО РАЙОННОГО СОВЕТА ДЕПУТАТОВ СЕДЬМОГО СОЗЫВА ПО ОДНОМАНДАТНОМУ </w:t>
      </w: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ИЗБИРАТЕЛЬНОМУ ОКРУГУ № 6</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РЕШЕНИЕ </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23 сентября 2021 года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B52C4">
        <w:rPr>
          <w:rFonts w:ascii="Arial" w:hAnsi="Arial" w:cs="Arial"/>
          <w:b/>
          <w:sz w:val="18"/>
          <w:szCs w:val="18"/>
        </w:rPr>
        <w:t xml:space="preserve">                                                                                   4/4</w:t>
      </w:r>
    </w:p>
    <w:p w:rsidR="00EB52C4" w:rsidRPr="00EB52C4" w:rsidRDefault="00EB52C4" w:rsidP="00EB52C4">
      <w:pPr>
        <w:spacing w:after="0"/>
        <w:jc w:val="center"/>
        <w:rPr>
          <w:rFonts w:ascii="Arial" w:hAnsi="Arial" w:cs="Arial"/>
          <w:b/>
          <w:sz w:val="18"/>
          <w:szCs w:val="18"/>
        </w:rPr>
      </w:pPr>
    </w:p>
    <w:p w:rsidR="00EB52C4" w:rsidRPr="00EB52C4" w:rsidRDefault="00EB52C4" w:rsidP="00EB52C4">
      <w:pPr>
        <w:spacing w:after="0"/>
        <w:jc w:val="center"/>
        <w:rPr>
          <w:rFonts w:ascii="Arial" w:hAnsi="Arial" w:cs="Arial"/>
          <w:b/>
          <w:sz w:val="18"/>
          <w:szCs w:val="18"/>
        </w:rPr>
      </w:pPr>
      <w:r w:rsidRPr="00EB52C4">
        <w:rPr>
          <w:rFonts w:ascii="Arial" w:hAnsi="Arial" w:cs="Arial"/>
          <w:b/>
          <w:sz w:val="18"/>
          <w:szCs w:val="18"/>
        </w:rPr>
        <w:t xml:space="preserve">Об установлении результатов выборов депутатов Канского районного Совета депутатов седьмого созыва по </w:t>
      </w:r>
      <w:proofErr w:type="gramStart"/>
      <w:r w:rsidRPr="00EB52C4">
        <w:rPr>
          <w:rFonts w:ascii="Arial" w:hAnsi="Arial" w:cs="Arial"/>
          <w:b/>
          <w:sz w:val="18"/>
          <w:szCs w:val="18"/>
        </w:rPr>
        <w:t>одномандатному  избирательному</w:t>
      </w:r>
      <w:proofErr w:type="gramEnd"/>
      <w:r w:rsidRPr="00EB52C4">
        <w:rPr>
          <w:rFonts w:ascii="Arial" w:hAnsi="Arial" w:cs="Arial"/>
          <w:b/>
          <w:sz w:val="18"/>
          <w:szCs w:val="18"/>
        </w:rPr>
        <w:t xml:space="preserve"> округу № 6</w:t>
      </w:r>
    </w:p>
    <w:p w:rsidR="00EB52C4" w:rsidRPr="00EB52C4" w:rsidRDefault="00EB52C4" w:rsidP="00EB52C4">
      <w:pPr>
        <w:spacing w:after="0"/>
        <w:jc w:val="both"/>
        <w:rPr>
          <w:rFonts w:ascii="Arial" w:hAnsi="Arial" w:cs="Arial"/>
          <w:sz w:val="16"/>
          <w:szCs w:val="16"/>
        </w:rPr>
      </w:pP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 xml:space="preserve">В соответствии со статье 54 Закона Красноярского края «О выборах в органы местного самоуправления в Красноярском крае», на основании протокола окружной избирательной комиссии одномандатного избирательного округа № 6 по выборам депутатов Канского районного Совета депутатов седьмого созыва о результатах выборов депутатов Канского районного Совета депутатов седьмого созыва по одномандатному избирательному округу № 6 окружная избирательная комиссия по одномандатному избирательному округу № 6 РЕШИЛА: </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1. Признать выборы депутатов Канского районного Совета депутатов седьмого созыва по одномандатному избирательному округу № 6 состоявшимися и действительными.</w:t>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ab/>
        <w:t>2. Считать избранным депутатом Канского районного Совета депутатов седьмого созыва по одномандатному избирательному округу № 6 Смолина Николая Ивановича.</w:t>
      </w:r>
      <w:r w:rsidRPr="00EB52C4">
        <w:rPr>
          <w:rFonts w:ascii="Arial" w:hAnsi="Arial" w:cs="Arial"/>
          <w:sz w:val="16"/>
          <w:szCs w:val="16"/>
        </w:rPr>
        <w:tab/>
      </w:r>
    </w:p>
    <w:p w:rsidR="00EB52C4" w:rsidRPr="00EB52C4" w:rsidRDefault="00EB52C4" w:rsidP="00EB52C4">
      <w:pPr>
        <w:spacing w:after="0"/>
        <w:jc w:val="both"/>
        <w:rPr>
          <w:rFonts w:ascii="Arial" w:hAnsi="Arial" w:cs="Arial"/>
          <w:sz w:val="16"/>
          <w:szCs w:val="16"/>
        </w:rPr>
      </w:pPr>
      <w:r w:rsidRPr="00EB52C4">
        <w:rPr>
          <w:rFonts w:ascii="Arial" w:hAnsi="Arial" w:cs="Arial"/>
          <w:sz w:val="16"/>
          <w:szCs w:val="16"/>
        </w:rPr>
        <w:t xml:space="preserve">3. Опубликовать настоящее решение в средствах массовой информации. </w:t>
      </w:r>
    </w:p>
    <w:p w:rsidR="00EB52C4" w:rsidRPr="00EB52C4" w:rsidRDefault="00EB52C4" w:rsidP="00EB52C4">
      <w:pPr>
        <w:spacing w:after="0"/>
        <w:jc w:val="center"/>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Председатель </w:t>
      </w:r>
    </w:p>
    <w:p w:rsidR="00EB52C4" w:rsidRPr="00EB52C4" w:rsidRDefault="00EB52C4" w:rsidP="00EB52C4">
      <w:pPr>
        <w:spacing w:after="0"/>
        <w:jc w:val="right"/>
        <w:rPr>
          <w:rFonts w:ascii="Arial" w:hAnsi="Arial" w:cs="Arial"/>
          <w:sz w:val="16"/>
          <w:szCs w:val="16"/>
        </w:rPr>
      </w:pP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А.В. Игнатова</w:t>
      </w:r>
    </w:p>
    <w:p w:rsidR="00EB52C4" w:rsidRPr="00EB52C4" w:rsidRDefault="00EB52C4" w:rsidP="00EB52C4">
      <w:pPr>
        <w:spacing w:after="0"/>
        <w:jc w:val="right"/>
        <w:rPr>
          <w:rFonts w:ascii="Arial" w:hAnsi="Arial" w:cs="Arial"/>
          <w:sz w:val="16"/>
          <w:szCs w:val="16"/>
        </w:rPr>
      </w:pPr>
    </w:p>
    <w:p w:rsidR="00EB52C4" w:rsidRDefault="00EB52C4" w:rsidP="00EB52C4">
      <w:pPr>
        <w:spacing w:after="0"/>
        <w:jc w:val="right"/>
        <w:rPr>
          <w:rFonts w:ascii="Arial" w:hAnsi="Arial" w:cs="Arial"/>
          <w:sz w:val="16"/>
          <w:szCs w:val="16"/>
        </w:rPr>
      </w:pPr>
      <w:r w:rsidRPr="00EB52C4">
        <w:rPr>
          <w:rFonts w:ascii="Arial" w:hAnsi="Arial" w:cs="Arial"/>
          <w:sz w:val="16"/>
          <w:szCs w:val="16"/>
        </w:rPr>
        <w:t xml:space="preserve">Секретарь </w:t>
      </w:r>
    </w:p>
    <w:p w:rsidR="00EB52C4" w:rsidRDefault="00EB52C4" w:rsidP="00EB52C4">
      <w:pPr>
        <w:spacing w:after="0"/>
        <w:jc w:val="right"/>
        <w:rPr>
          <w:rFonts w:ascii="Arial" w:hAnsi="Arial" w:cs="Arial"/>
          <w:sz w:val="16"/>
          <w:szCs w:val="16"/>
        </w:rPr>
      </w:pP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r>
      <w:r w:rsidRPr="00EB52C4">
        <w:rPr>
          <w:rFonts w:ascii="Arial" w:hAnsi="Arial" w:cs="Arial"/>
          <w:sz w:val="16"/>
          <w:szCs w:val="16"/>
        </w:rPr>
        <w:tab/>
        <w:t xml:space="preserve">             Ю.Е. </w:t>
      </w:r>
      <w:proofErr w:type="spellStart"/>
      <w:r w:rsidRPr="00EB52C4">
        <w:rPr>
          <w:rFonts w:ascii="Arial" w:hAnsi="Arial" w:cs="Arial"/>
          <w:sz w:val="16"/>
          <w:szCs w:val="16"/>
        </w:rPr>
        <w:t>Машталлер</w:t>
      </w:r>
      <w:proofErr w:type="spellEnd"/>
    </w:p>
    <w:p w:rsidR="00EB52C4" w:rsidRDefault="00EB52C4" w:rsidP="00EB52C4">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 xml:space="preserve">                                                   </w:t>
      </w:r>
    </w:p>
    <w:p w:rsidR="00B2537C" w:rsidRDefault="00B2537C" w:rsidP="00B2537C">
      <w:pPr>
        <w:spacing w:after="0"/>
        <w:jc w:val="center"/>
        <w:rPr>
          <w:rFonts w:ascii="Arial" w:hAnsi="Arial" w:cs="Arial"/>
          <w:b/>
          <w:sz w:val="18"/>
          <w:szCs w:val="18"/>
        </w:rPr>
      </w:pPr>
      <w:r w:rsidRPr="00B2537C">
        <w:rPr>
          <w:rFonts w:ascii="Arial" w:hAnsi="Arial" w:cs="Arial"/>
          <w:b/>
          <w:sz w:val="18"/>
          <w:szCs w:val="18"/>
        </w:rPr>
        <w:t>ОКРУЖНАЯ ИЗБИРАТЕЛЬНАЯ КОМИССИЯ ПО ВЫБОРАМ ДЕПУТАТОВ КАНСКОГО РАЙОННОГО СОВЕТА ДЕПУТАТОВ СЕДЬМОГО СОЗЫВА ПО ОДНОМАНДАТНОМУ ИЗБИРАТЕЛЬНОМУ ОКРУГУ № 7</w:t>
      </w: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РЕШЕНИЕ</w:t>
      </w: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23 сентября 2021 года</w:t>
      </w:r>
      <w:r w:rsidRPr="00B2537C">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2537C">
        <w:rPr>
          <w:rFonts w:ascii="Arial" w:hAnsi="Arial" w:cs="Arial"/>
          <w:b/>
          <w:sz w:val="18"/>
          <w:szCs w:val="18"/>
        </w:rPr>
        <w:t xml:space="preserve">                                                      № 5/5</w:t>
      </w: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Об установлении результатов выборов депутатов Канского районного Совета депутатов седьмого созыва по одномандатному</w:t>
      </w:r>
      <w:r>
        <w:rPr>
          <w:rFonts w:ascii="Arial" w:hAnsi="Arial" w:cs="Arial"/>
          <w:b/>
          <w:sz w:val="18"/>
          <w:szCs w:val="18"/>
        </w:rPr>
        <w:t xml:space="preserve"> </w:t>
      </w:r>
      <w:r w:rsidRPr="00B2537C">
        <w:rPr>
          <w:rFonts w:ascii="Arial" w:hAnsi="Arial" w:cs="Arial"/>
          <w:b/>
          <w:sz w:val="18"/>
          <w:szCs w:val="18"/>
        </w:rPr>
        <w:t>избирательному округу № 7</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ab/>
        <w:t xml:space="preserve">В соответствии со статье 54 Закона Красноярского края «О выборах в органы местного самоуправления в Красноярском крае», на основании протокола окружной избирательной комиссии одномандатного избирательного округа № 7 по выборам депутатов Канского районного Совета депутатов седьмого созыва о результатах выборов депутатов Канского районного Совета депутатов седьмого созыва по одномандатному избирательному округу № 7 окружная избирательная комиссия по одномандатному избирательному округу № 7 РЕШИЛА: </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ab/>
        <w:t>1. Признать выборы депутатов Канского районного Совета депутатов седьмого созыва по одномандатному избирательному округу № 7 состоявшимися и действительными.</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ab/>
        <w:t xml:space="preserve">2. Считать избранным депутатом Канского районного Совета депутатов седьмого созыва по одномандатному избирательному округу № 7 </w:t>
      </w:r>
      <w:proofErr w:type="spellStart"/>
      <w:r w:rsidRPr="00B2537C">
        <w:rPr>
          <w:rFonts w:ascii="Arial" w:hAnsi="Arial" w:cs="Arial"/>
          <w:sz w:val="16"/>
          <w:szCs w:val="16"/>
        </w:rPr>
        <w:t>Писаренок</w:t>
      </w:r>
      <w:proofErr w:type="spellEnd"/>
      <w:r w:rsidRPr="00B2537C">
        <w:rPr>
          <w:rFonts w:ascii="Arial" w:hAnsi="Arial" w:cs="Arial"/>
          <w:sz w:val="16"/>
          <w:szCs w:val="16"/>
        </w:rPr>
        <w:t xml:space="preserve"> Вадима Валерьевича.</w:t>
      </w:r>
    </w:p>
    <w:p w:rsidR="00B2537C" w:rsidRPr="00B2537C" w:rsidRDefault="00B2537C" w:rsidP="00272EBA">
      <w:pPr>
        <w:spacing w:after="0"/>
        <w:jc w:val="both"/>
        <w:rPr>
          <w:rFonts w:ascii="Arial" w:hAnsi="Arial" w:cs="Arial"/>
          <w:sz w:val="16"/>
          <w:szCs w:val="16"/>
        </w:rPr>
      </w:pPr>
      <w:r w:rsidRPr="00B2537C">
        <w:rPr>
          <w:rFonts w:ascii="Arial" w:hAnsi="Arial" w:cs="Arial"/>
          <w:sz w:val="16"/>
          <w:szCs w:val="16"/>
        </w:rPr>
        <w:t xml:space="preserve">3. Опубликовать настоящее решение в средствах массовой информации. </w:t>
      </w:r>
    </w:p>
    <w:p w:rsidR="00B2537C" w:rsidRPr="00B2537C" w:rsidRDefault="00B2537C" w:rsidP="00B2537C">
      <w:pPr>
        <w:spacing w:after="0"/>
        <w:jc w:val="right"/>
        <w:rPr>
          <w:rFonts w:ascii="Arial" w:hAnsi="Arial" w:cs="Arial"/>
          <w:sz w:val="16"/>
          <w:szCs w:val="16"/>
        </w:rPr>
      </w:pPr>
    </w:p>
    <w:p w:rsidR="00B2537C" w:rsidRDefault="00B2537C" w:rsidP="00B2537C">
      <w:pPr>
        <w:spacing w:after="0"/>
        <w:jc w:val="right"/>
        <w:rPr>
          <w:rFonts w:ascii="Arial" w:hAnsi="Arial" w:cs="Arial"/>
          <w:sz w:val="16"/>
          <w:szCs w:val="16"/>
        </w:rPr>
      </w:pPr>
      <w:r w:rsidRPr="00B2537C">
        <w:rPr>
          <w:rFonts w:ascii="Arial" w:hAnsi="Arial" w:cs="Arial"/>
          <w:sz w:val="16"/>
          <w:szCs w:val="16"/>
        </w:rPr>
        <w:t xml:space="preserve">Председатель </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 xml:space="preserve">                                                                                   А.В. Игнатова</w:t>
      </w:r>
    </w:p>
    <w:p w:rsidR="00B2537C" w:rsidRPr="00B2537C" w:rsidRDefault="00B2537C" w:rsidP="00B2537C">
      <w:pPr>
        <w:spacing w:after="0"/>
        <w:jc w:val="right"/>
        <w:rPr>
          <w:rFonts w:ascii="Arial" w:hAnsi="Arial" w:cs="Arial"/>
          <w:sz w:val="16"/>
          <w:szCs w:val="16"/>
        </w:rPr>
      </w:pPr>
    </w:p>
    <w:p w:rsidR="00B2537C" w:rsidRDefault="00B2537C" w:rsidP="00B2537C">
      <w:pPr>
        <w:spacing w:after="0"/>
        <w:jc w:val="right"/>
        <w:rPr>
          <w:rFonts w:ascii="Arial" w:hAnsi="Arial" w:cs="Arial"/>
          <w:sz w:val="16"/>
          <w:szCs w:val="16"/>
        </w:rPr>
      </w:pPr>
      <w:r w:rsidRPr="00B2537C">
        <w:rPr>
          <w:rFonts w:ascii="Arial" w:hAnsi="Arial" w:cs="Arial"/>
          <w:sz w:val="16"/>
          <w:szCs w:val="16"/>
        </w:rPr>
        <w:t>Секретарь</w:t>
      </w:r>
    </w:p>
    <w:p w:rsidR="00B2537C" w:rsidRDefault="00B2537C" w:rsidP="00B2537C">
      <w:pPr>
        <w:spacing w:after="0"/>
        <w:jc w:val="right"/>
        <w:rPr>
          <w:rFonts w:ascii="Arial" w:hAnsi="Arial" w:cs="Arial"/>
          <w:sz w:val="16"/>
          <w:szCs w:val="16"/>
        </w:rPr>
      </w:pPr>
      <w:r w:rsidRPr="00B2537C">
        <w:rPr>
          <w:rFonts w:ascii="Arial" w:hAnsi="Arial" w:cs="Arial"/>
          <w:sz w:val="16"/>
          <w:szCs w:val="16"/>
        </w:rPr>
        <w:t xml:space="preserve">                                                                                     Ю.Е. </w:t>
      </w:r>
      <w:proofErr w:type="spellStart"/>
      <w:r w:rsidRPr="00B2537C">
        <w:rPr>
          <w:rFonts w:ascii="Arial" w:hAnsi="Arial" w:cs="Arial"/>
          <w:sz w:val="16"/>
          <w:szCs w:val="16"/>
        </w:rPr>
        <w:t>Машталлер</w:t>
      </w:r>
      <w:proofErr w:type="spellEnd"/>
    </w:p>
    <w:p w:rsidR="00B2537C" w:rsidRDefault="00B2537C" w:rsidP="00B2537C">
      <w:pPr>
        <w:spacing w:after="0"/>
        <w:jc w:val="right"/>
        <w:rPr>
          <w:rFonts w:ascii="Arial" w:hAnsi="Arial" w:cs="Arial"/>
          <w:sz w:val="16"/>
          <w:szCs w:val="16"/>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ОКРУЖНАЯ ИЗБИРАТЕЛЬНАЯ КОМИССИЯ ПО ВЫБОРАМ ДЕПУТАТОВ КАНСКОГО РАЙОННОГО СОВЕТА ДЕПУТАТОВ СЕДЬМОГО СОЗЫВА ПО ОДНОМАНДАТНОМУ ИЗБИРАТЕЛЬНОМУ ОКРУГУ № 8</w:t>
      </w: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РЕШЕНИЕ</w:t>
      </w: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 xml:space="preserve">23 </w:t>
      </w:r>
      <w:proofErr w:type="spellStart"/>
      <w:r w:rsidRPr="00B2537C">
        <w:rPr>
          <w:rFonts w:ascii="Arial" w:hAnsi="Arial" w:cs="Arial"/>
          <w:b/>
          <w:sz w:val="18"/>
          <w:szCs w:val="18"/>
        </w:rPr>
        <w:t>cсентября</w:t>
      </w:r>
      <w:proofErr w:type="spellEnd"/>
      <w:r w:rsidRPr="00B2537C">
        <w:rPr>
          <w:rFonts w:ascii="Arial" w:hAnsi="Arial" w:cs="Arial"/>
          <w:b/>
          <w:sz w:val="18"/>
          <w:szCs w:val="18"/>
        </w:rPr>
        <w:t xml:space="preserve"> 2021 года</w:t>
      </w:r>
      <w:r>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t xml:space="preserve"> </w:t>
      </w:r>
      <w:r w:rsidRPr="00B2537C">
        <w:rPr>
          <w:rFonts w:ascii="Arial" w:hAnsi="Arial" w:cs="Arial"/>
          <w:b/>
          <w:sz w:val="18"/>
          <w:szCs w:val="18"/>
        </w:rPr>
        <w:tab/>
      </w:r>
      <w:r w:rsidRPr="00B2537C">
        <w:rPr>
          <w:rFonts w:ascii="Arial" w:hAnsi="Arial" w:cs="Arial"/>
          <w:b/>
          <w:sz w:val="18"/>
          <w:szCs w:val="18"/>
        </w:rPr>
        <w:tab/>
        <w:t>№ 5/6</w:t>
      </w: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Об установлении результатов выборов депутатов Канского районного Совета депутатов седьмого созыва по одномандатному</w:t>
      </w:r>
      <w:r>
        <w:rPr>
          <w:rFonts w:ascii="Arial" w:hAnsi="Arial" w:cs="Arial"/>
          <w:b/>
          <w:sz w:val="18"/>
          <w:szCs w:val="18"/>
        </w:rPr>
        <w:t xml:space="preserve"> </w:t>
      </w:r>
      <w:r w:rsidRPr="00B2537C">
        <w:rPr>
          <w:rFonts w:ascii="Arial" w:hAnsi="Arial" w:cs="Arial"/>
          <w:b/>
          <w:sz w:val="18"/>
          <w:szCs w:val="18"/>
        </w:rPr>
        <w:t>избирательному округу № 8</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ab/>
        <w:t xml:space="preserve">В соответствии со статье 54 Закона Красноярского края «О выборах в органы местного самоуправления в Красноярском крае», на основании протокола окружной избирательной комиссии одномандатного избирательного округа № 7 по выборам депутатов Канского районного Совета депутатов седьмого созыва о результатах выборов депутатов Канского районного Совета депутатов седьмого созыва по одномандатному избирательному округу № 8 окружная избирательная комиссия по одномандатному избирательному округу № 8 РЕШИЛА: </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ab/>
        <w:t>1. Признать выборы депутатов Канского районного Совета депутатов седьмого созыва по одномандатному избирательному округу № 8 состоявшимися и действительными.</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ab/>
        <w:t>2. Считать избранным депутатом Канского районного Совета депутатов седьмого созыва по одномандатному избирательному округу № 8 Кузьминых Аллу Анатольевну.</w:t>
      </w:r>
    </w:p>
    <w:p w:rsidR="00272EBA" w:rsidRDefault="00B2537C" w:rsidP="00272EBA">
      <w:pPr>
        <w:spacing w:after="0"/>
        <w:jc w:val="both"/>
        <w:rPr>
          <w:rFonts w:ascii="Arial" w:hAnsi="Arial" w:cs="Arial"/>
          <w:sz w:val="16"/>
          <w:szCs w:val="16"/>
        </w:rPr>
      </w:pPr>
      <w:r w:rsidRPr="00B2537C">
        <w:rPr>
          <w:rFonts w:ascii="Arial" w:hAnsi="Arial" w:cs="Arial"/>
          <w:sz w:val="16"/>
          <w:szCs w:val="16"/>
        </w:rPr>
        <w:t>3. Опубликовать настоящее решение в средствах массовой информации.</w:t>
      </w:r>
    </w:p>
    <w:p w:rsidR="00B2537C" w:rsidRDefault="00B2537C" w:rsidP="00272EBA">
      <w:pPr>
        <w:spacing w:after="0"/>
        <w:jc w:val="right"/>
        <w:rPr>
          <w:rFonts w:ascii="Arial" w:hAnsi="Arial" w:cs="Arial"/>
          <w:sz w:val="16"/>
          <w:szCs w:val="16"/>
        </w:rPr>
      </w:pPr>
      <w:r w:rsidRPr="00B2537C">
        <w:rPr>
          <w:rFonts w:ascii="Arial" w:hAnsi="Arial" w:cs="Arial"/>
          <w:sz w:val="16"/>
          <w:szCs w:val="16"/>
        </w:rPr>
        <w:t xml:space="preserve"> Председатель</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 xml:space="preserve">                                                                                    А.В. Игнатова</w:t>
      </w:r>
    </w:p>
    <w:p w:rsidR="00B2537C" w:rsidRPr="00B2537C" w:rsidRDefault="00B2537C" w:rsidP="00B2537C">
      <w:pPr>
        <w:spacing w:after="0"/>
        <w:jc w:val="right"/>
        <w:rPr>
          <w:rFonts w:ascii="Arial" w:hAnsi="Arial" w:cs="Arial"/>
          <w:sz w:val="16"/>
          <w:szCs w:val="16"/>
        </w:rPr>
      </w:pPr>
    </w:p>
    <w:p w:rsidR="00B2537C" w:rsidRDefault="00B2537C" w:rsidP="00B2537C">
      <w:pPr>
        <w:spacing w:after="0"/>
        <w:jc w:val="right"/>
        <w:rPr>
          <w:rFonts w:ascii="Arial" w:hAnsi="Arial" w:cs="Arial"/>
          <w:sz w:val="16"/>
          <w:szCs w:val="16"/>
        </w:rPr>
      </w:pPr>
      <w:r w:rsidRPr="00B2537C">
        <w:rPr>
          <w:rFonts w:ascii="Arial" w:hAnsi="Arial" w:cs="Arial"/>
          <w:sz w:val="16"/>
          <w:szCs w:val="16"/>
        </w:rPr>
        <w:t xml:space="preserve">Секретарь     </w:t>
      </w:r>
    </w:p>
    <w:p w:rsidR="00B2537C" w:rsidRDefault="00B2537C" w:rsidP="00B2537C">
      <w:pPr>
        <w:spacing w:after="0"/>
        <w:jc w:val="right"/>
        <w:rPr>
          <w:rFonts w:ascii="Arial" w:hAnsi="Arial" w:cs="Arial"/>
          <w:sz w:val="16"/>
          <w:szCs w:val="16"/>
        </w:rPr>
      </w:pPr>
      <w:r w:rsidRPr="00B2537C">
        <w:rPr>
          <w:rFonts w:ascii="Arial" w:hAnsi="Arial" w:cs="Arial"/>
          <w:sz w:val="16"/>
          <w:szCs w:val="16"/>
        </w:rPr>
        <w:t xml:space="preserve">                                                                                Ю.Е. </w:t>
      </w:r>
      <w:proofErr w:type="spellStart"/>
      <w:r w:rsidRPr="00B2537C">
        <w:rPr>
          <w:rFonts w:ascii="Arial" w:hAnsi="Arial" w:cs="Arial"/>
          <w:sz w:val="16"/>
          <w:szCs w:val="16"/>
        </w:rPr>
        <w:t>Машталлер</w:t>
      </w:r>
      <w:proofErr w:type="spellEnd"/>
    </w:p>
    <w:p w:rsidR="00B2537C" w:rsidRDefault="00B2537C" w:rsidP="00B2537C">
      <w:pPr>
        <w:spacing w:after="0"/>
        <w:jc w:val="right"/>
        <w:rPr>
          <w:rFonts w:ascii="Arial" w:hAnsi="Arial" w:cs="Arial"/>
          <w:sz w:val="16"/>
          <w:szCs w:val="16"/>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ИЗБИРАТЕЛЬНАЯ КОМИССИЯ МУНИЦИПАЛЬНОГО ОБРАЗОВАНИЯ КАНСКИЙ РАЙОН</w:t>
      </w:r>
    </w:p>
    <w:p w:rsidR="00B2537C" w:rsidRDefault="00B2537C" w:rsidP="00B2537C">
      <w:pPr>
        <w:spacing w:after="0"/>
        <w:jc w:val="center"/>
        <w:rPr>
          <w:rFonts w:ascii="Arial" w:hAnsi="Arial" w:cs="Arial"/>
          <w:b/>
          <w:sz w:val="18"/>
          <w:szCs w:val="18"/>
        </w:rPr>
      </w:pPr>
      <w:r w:rsidRPr="00B2537C">
        <w:rPr>
          <w:rFonts w:ascii="Arial" w:hAnsi="Arial" w:cs="Arial"/>
          <w:b/>
          <w:sz w:val="18"/>
          <w:szCs w:val="18"/>
        </w:rPr>
        <w:t>РЕШЕНИЕ</w:t>
      </w: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24 сентября 2021 года</w:t>
      </w:r>
      <w:r w:rsidR="00272EBA">
        <w:rPr>
          <w:rFonts w:ascii="Arial" w:hAnsi="Arial" w:cs="Arial"/>
          <w:b/>
          <w:sz w:val="18"/>
          <w:szCs w:val="18"/>
        </w:rPr>
        <w:tab/>
      </w:r>
      <w:r w:rsidR="00272EBA">
        <w:rPr>
          <w:rFonts w:ascii="Arial" w:hAnsi="Arial" w:cs="Arial"/>
          <w:b/>
          <w:sz w:val="18"/>
          <w:szCs w:val="18"/>
        </w:rPr>
        <w:tab/>
      </w:r>
      <w:r w:rsidR="00272EBA">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t xml:space="preserve">              </w:t>
      </w:r>
      <w:r w:rsidRPr="00B2537C">
        <w:rPr>
          <w:rFonts w:ascii="Arial" w:hAnsi="Arial" w:cs="Arial"/>
          <w:b/>
          <w:sz w:val="18"/>
          <w:szCs w:val="18"/>
        </w:rPr>
        <w:tab/>
        <w:t xml:space="preserve">            № 16/57</w:t>
      </w: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 xml:space="preserve">О передаче мандатов депутатов Канского районного Совета депутатов седьмого созыва кандидатам в депутаты, состоящим в </w:t>
      </w:r>
      <w:proofErr w:type="spellStart"/>
      <w:r w:rsidRPr="00B2537C">
        <w:rPr>
          <w:rFonts w:ascii="Arial" w:hAnsi="Arial" w:cs="Arial"/>
          <w:b/>
          <w:sz w:val="18"/>
          <w:szCs w:val="18"/>
        </w:rPr>
        <w:t>общетерриториальном</w:t>
      </w:r>
      <w:proofErr w:type="spellEnd"/>
      <w:r w:rsidRPr="00B2537C">
        <w:rPr>
          <w:rFonts w:ascii="Arial" w:hAnsi="Arial" w:cs="Arial"/>
          <w:b/>
          <w:sz w:val="18"/>
          <w:szCs w:val="18"/>
        </w:rPr>
        <w:t xml:space="preserve"> списке кандидатов избирательного объединения Красноярское региональное отделение Политической партии ЛДПР – Либерально-демократической партии России</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ind w:firstLine="680"/>
        <w:jc w:val="both"/>
        <w:rPr>
          <w:rFonts w:ascii="Arial" w:hAnsi="Arial" w:cs="Arial"/>
          <w:sz w:val="16"/>
          <w:szCs w:val="16"/>
        </w:rPr>
      </w:pPr>
      <w:r w:rsidRPr="00B2537C">
        <w:rPr>
          <w:rFonts w:ascii="Arial" w:hAnsi="Arial" w:cs="Arial"/>
          <w:sz w:val="16"/>
          <w:szCs w:val="16"/>
        </w:rPr>
        <w:t xml:space="preserve">       В соответствии со статьей 56 Закона Красноярского края от 02.10.2003 года № 8-1411 «О выборах в органы местного самоуправления в Красноярском крае» и в связи с тем, что зарегистрированный кандидат </w:t>
      </w:r>
      <w:proofErr w:type="spellStart"/>
      <w:r w:rsidRPr="00B2537C">
        <w:rPr>
          <w:rFonts w:ascii="Arial" w:hAnsi="Arial" w:cs="Arial"/>
          <w:sz w:val="16"/>
          <w:szCs w:val="16"/>
        </w:rPr>
        <w:t>Цуканов</w:t>
      </w:r>
      <w:proofErr w:type="spellEnd"/>
      <w:r w:rsidRPr="00B2537C">
        <w:rPr>
          <w:rFonts w:ascii="Arial" w:hAnsi="Arial" w:cs="Arial"/>
          <w:sz w:val="16"/>
          <w:szCs w:val="16"/>
        </w:rPr>
        <w:t xml:space="preserve"> Сергей Андреевич, идущий в зарегистрированном списке под номером 1, признанный избранными по результатам голосования за список кандидатов, представил заявление об отказе от депутатского мандата,  что зарегистрированный кандидат Натаров Сергей Васильевич, идущий в зарегистрированном списке под номером 2, признанный избранным по результатам голосования за список кандидатов, представил заявление об отказе от депутатского мандата, также зарегистрированный кандидат Олейник Анатолий Владимирович, идущий в зарегистрированном списке под номером 6, на основании протокола № 1 окружной избирательной комиссии по выборам депутатов Канского районного  Совета депутатов седьмого созыва, решения окружной комиссии № 3 от 23.09.2021 № 4/5 "Об установлении результатов выборов депутатов Канского районного Совета депутатов седьмого созыва по одномандатному избирательному округу № 3", избирательная комиссия муниципального образования Канский район  РЕШИЛА:</w:t>
      </w:r>
    </w:p>
    <w:p w:rsidR="00B2537C" w:rsidRPr="00B2537C" w:rsidRDefault="00B2537C" w:rsidP="00B2537C">
      <w:pPr>
        <w:spacing w:after="0"/>
        <w:ind w:firstLine="680"/>
        <w:jc w:val="both"/>
        <w:rPr>
          <w:rFonts w:ascii="Arial" w:hAnsi="Arial" w:cs="Arial"/>
          <w:sz w:val="16"/>
          <w:szCs w:val="16"/>
        </w:rPr>
      </w:pPr>
      <w:r w:rsidRPr="00B2537C">
        <w:rPr>
          <w:rFonts w:ascii="Arial" w:hAnsi="Arial" w:cs="Arial"/>
          <w:sz w:val="16"/>
          <w:szCs w:val="16"/>
        </w:rPr>
        <w:t xml:space="preserve">     1. Исключить из </w:t>
      </w:r>
      <w:proofErr w:type="spellStart"/>
      <w:r w:rsidRPr="00B2537C">
        <w:rPr>
          <w:rFonts w:ascii="Arial" w:hAnsi="Arial" w:cs="Arial"/>
          <w:sz w:val="16"/>
          <w:szCs w:val="16"/>
        </w:rPr>
        <w:t>общетерриториального</w:t>
      </w:r>
      <w:proofErr w:type="spellEnd"/>
      <w:r w:rsidRPr="00B2537C">
        <w:rPr>
          <w:rFonts w:ascii="Arial" w:hAnsi="Arial" w:cs="Arial"/>
          <w:sz w:val="16"/>
          <w:szCs w:val="16"/>
        </w:rPr>
        <w:t xml:space="preserve"> списка кандидатов избирательного объединения Красноярское региональное отделение Политической партии ЛДПР – Либерально-демократической партии России </w:t>
      </w:r>
      <w:proofErr w:type="spellStart"/>
      <w:r w:rsidRPr="00B2537C">
        <w:rPr>
          <w:rFonts w:ascii="Arial" w:hAnsi="Arial" w:cs="Arial"/>
          <w:sz w:val="16"/>
          <w:szCs w:val="16"/>
        </w:rPr>
        <w:t>Цуканов</w:t>
      </w:r>
      <w:proofErr w:type="spellEnd"/>
      <w:r w:rsidRPr="00B2537C">
        <w:rPr>
          <w:rFonts w:ascii="Arial" w:hAnsi="Arial" w:cs="Arial"/>
          <w:sz w:val="16"/>
          <w:szCs w:val="16"/>
        </w:rPr>
        <w:t xml:space="preserve"> Сергей Андреевич, Натарова Сергея Васильевича, Олейник Анатолия Владимировича, </w:t>
      </w:r>
      <w:proofErr w:type="spellStart"/>
      <w:r w:rsidRPr="00B2537C">
        <w:rPr>
          <w:rFonts w:ascii="Arial" w:hAnsi="Arial" w:cs="Arial"/>
          <w:sz w:val="16"/>
          <w:szCs w:val="16"/>
        </w:rPr>
        <w:t>Кадач</w:t>
      </w:r>
      <w:proofErr w:type="spellEnd"/>
      <w:r w:rsidRPr="00B2537C">
        <w:rPr>
          <w:rFonts w:ascii="Arial" w:hAnsi="Arial" w:cs="Arial"/>
          <w:sz w:val="16"/>
          <w:szCs w:val="16"/>
        </w:rPr>
        <w:t xml:space="preserve"> Евгения Николаевича.</w:t>
      </w:r>
    </w:p>
    <w:p w:rsidR="00B2537C" w:rsidRPr="00B2537C" w:rsidRDefault="00B2537C" w:rsidP="00B2537C">
      <w:pPr>
        <w:spacing w:after="0"/>
        <w:ind w:firstLine="680"/>
        <w:jc w:val="both"/>
        <w:rPr>
          <w:rFonts w:ascii="Arial" w:hAnsi="Arial" w:cs="Arial"/>
          <w:sz w:val="16"/>
          <w:szCs w:val="16"/>
        </w:rPr>
      </w:pPr>
      <w:r w:rsidRPr="00B2537C">
        <w:rPr>
          <w:rFonts w:ascii="Arial" w:hAnsi="Arial" w:cs="Arial"/>
          <w:sz w:val="16"/>
          <w:szCs w:val="16"/>
        </w:rPr>
        <w:t xml:space="preserve">     2. Освободившиеся депутатские мандаты передать соответственно следующим зарегистрированным кандидатам в депутаты из </w:t>
      </w:r>
      <w:proofErr w:type="spellStart"/>
      <w:r w:rsidRPr="00B2537C">
        <w:rPr>
          <w:rFonts w:ascii="Arial" w:hAnsi="Arial" w:cs="Arial"/>
          <w:sz w:val="16"/>
          <w:szCs w:val="16"/>
        </w:rPr>
        <w:t>общетерриториального</w:t>
      </w:r>
      <w:proofErr w:type="spellEnd"/>
      <w:r w:rsidRPr="00B2537C">
        <w:rPr>
          <w:rFonts w:ascii="Arial" w:hAnsi="Arial" w:cs="Arial"/>
          <w:sz w:val="16"/>
          <w:szCs w:val="16"/>
        </w:rPr>
        <w:t xml:space="preserve"> списка кандидатов избирательного объединения Красноярское региональное отделение Политической партии ЛДПР – Либерально-демократической партии России </w:t>
      </w:r>
      <w:proofErr w:type="spellStart"/>
      <w:r w:rsidRPr="00B2537C">
        <w:rPr>
          <w:rFonts w:ascii="Arial" w:hAnsi="Arial" w:cs="Arial"/>
          <w:sz w:val="16"/>
          <w:szCs w:val="16"/>
        </w:rPr>
        <w:t>Сержантову</w:t>
      </w:r>
      <w:proofErr w:type="spellEnd"/>
      <w:r w:rsidRPr="00B2537C">
        <w:rPr>
          <w:rFonts w:ascii="Arial" w:hAnsi="Arial" w:cs="Arial"/>
          <w:sz w:val="16"/>
          <w:szCs w:val="16"/>
        </w:rPr>
        <w:t xml:space="preserve"> Андрею Сергеевичу, Колесниковой Марии Александровне.  </w:t>
      </w:r>
    </w:p>
    <w:p w:rsidR="00B2537C" w:rsidRPr="00B2537C" w:rsidRDefault="00B2537C" w:rsidP="00B2537C">
      <w:pPr>
        <w:spacing w:after="0"/>
        <w:ind w:firstLine="680"/>
        <w:jc w:val="both"/>
        <w:rPr>
          <w:rFonts w:ascii="Arial" w:hAnsi="Arial" w:cs="Arial"/>
          <w:sz w:val="16"/>
          <w:szCs w:val="16"/>
        </w:rPr>
      </w:pPr>
      <w:r w:rsidRPr="00B2537C">
        <w:rPr>
          <w:rFonts w:ascii="Arial" w:hAnsi="Arial" w:cs="Arial"/>
          <w:sz w:val="16"/>
          <w:szCs w:val="16"/>
        </w:rPr>
        <w:t xml:space="preserve">       3. Опубликовать настоящее решение в средствах массовой информации.</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Председатель</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ИКМО Канский район</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 xml:space="preserve">                        А.В. Игнатова</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Секретарь</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ИКМО Канский район</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 xml:space="preserve">                                                      Ю.Е. </w:t>
      </w:r>
      <w:proofErr w:type="spellStart"/>
      <w:r w:rsidRPr="00B2537C">
        <w:rPr>
          <w:rFonts w:ascii="Arial" w:hAnsi="Arial" w:cs="Arial"/>
          <w:sz w:val="16"/>
          <w:szCs w:val="16"/>
        </w:rPr>
        <w:t>Машталлер</w:t>
      </w:r>
      <w:proofErr w:type="spellEnd"/>
    </w:p>
    <w:p w:rsidR="00B2537C" w:rsidRPr="00B2537C" w:rsidRDefault="00B2537C" w:rsidP="00B2537C">
      <w:pPr>
        <w:spacing w:after="0"/>
        <w:jc w:val="right"/>
        <w:rPr>
          <w:rFonts w:ascii="Arial" w:hAnsi="Arial" w:cs="Arial"/>
          <w:sz w:val="16"/>
          <w:szCs w:val="16"/>
        </w:rPr>
      </w:pPr>
    </w:p>
    <w:p w:rsidR="00B2537C" w:rsidRDefault="00B2537C" w:rsidP="00B2537C">
      <w:pPr>
        <w:spacing w:after="0"/>
        <w:jc w:val="right"/>
        <w:rPr>
          <w:rFonts w:ascii="Arial" w:hAnsi="Arial" w:cs="Arial"/>
          <w:sz w:val="16"/>
          <w:szCs w:val="16"/>
        </w:rPr>
      </w:pPr>
    </w:p>
    <w:p w:rsidR="00B2537C" w:rsidRDefault="00B2537C" w:rsidP="00B2537C">
      <w:pPr>
        <w:spacing w:after="0"/>
        <w:jc w:val="right"/>
        <w:rPr>
          <w:rFonts w:ascii="Arial" w:hAnsi="Arial" w:cs="Arial"/>
          <w:sz w:val="16"/>
          <w:szCs w:val="16"/>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ИЗБИРАТЕЛЬНАЯ КОМИССИЯ МУНИЦИПАЛЬНОГО ОБРАЗОВАНИЯ КАНСКИЙ РАЙОН</w:t>
      </w: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РЕШЕНИЕ</w:t>
      </w: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24 сентября 2021 года</w:t>
      </w:r>
      <w:r w:rsidR="00272EBA">
        <w:rPr>
          <w:rFonts w:ascii="Arial" w:hAnsi="Arial" w:cs="Arial"/>
          <w:b/>
          <w:sz w:val="18"/>
          <w:szCs w:val="18"/>
        </w:rPr>
        <w:tab/>
      </w:r>
      <w:r w:rsidRPr="00B2537C">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t xml:space="preserve">              </w:t>
      </w:r>
      <w:r w:rsidRPr="00B2537C">
        <w:rPr>
          <w:rFonts w:ascii="Arial" w:hAnsi="Arial" w:cs="Arial"/>
          <w:b/>
          <w:sz w:val="18"/>
          <w:szCs w:val="18"/>
        </w:rPr>
        <w:tab/>
        <w:t xml:space="preserve">            № 16/58</w:t>
      </w: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 xml:space="preserve">О передаче мандатов депутатов Канского районного Совета депутатов седьмого созыва кандидатам в депутаты, состоящим в </w:t>
      </w:r>
      <w:proofErr w:type="spellStart"/>
      <w:r w:rsidRPr="00B2537C">
        <w:rPr>
          <w:rFonts w:ascii="Arial" w:hAnsi="Arial" w:cs="Arial"/>
          <w:b/>
          <w:sz w:val="18"/>
          <w:szCs w:val="18"/>
        </w:rPr>
        <w:t>общетерриториальном</w:t>
      </w:r>
      <w:proofErr w:type="spellEnd"/>
      <w:r w:rsidRPr="00B2537C">
        <w:rPr>
          <w:rFonts w:ascii="Arial" w:hAnsi="Arial" w:cs="Arial"/>
          <w:b/>
          <w:sz w:val="18"/>
          <w:szCs w:val="18"/>
        </w:rPr>
        <w:t xml:space="preserve"> списке кандидатов избирательного объединения </w:t>
      </w:r>
      <w:proofErr w:type="spellStart"/>
      <w:r w:rsidRPr="00B2537C">
        <w:rPr>
          <w:rFonts w:ascii="Arial" w:hAnsi="Arial" w:cs="Arial"/>
          <w:b/>
          <w:sz w:val="18"/>
          <w:szCs w:val="18"/>
        </w:rPr>
        <w:t>Канское</w:t>
      </w:r>
      <w:proofErr w:type="spellEnd"/>
      <w:r w:rsidRPr="00B2537C">
        <w:rPr>
          <w:rFonts w:ascii="Arial" w:hAnsi="Arial" w:cs="Arial"/>
          <w:b/>
          <w:sz w:val="18"/>
          <w:szCs w:val="18"/>
        </w:rPr>
        <w:t xml:space="preserve"> городское местное отделение Красноярского регионального отделения Всероссийской политической партии «ЕДИНАЯ РОССИЯ»</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ind w:hanging="142"/>
        <w:jc w:val="both"/>
        <w:rPr>
          <w:rFonts w:ascii="Arial" w:hAnsi="Arial" w:cs="Arial"/>
          <w:sz w:val="16"/>
          <w:szCs w:val="16"/>
        </w:rPr>
      </w:pPr>
      <w:r>
        <w:rPr>
          <w:rFonts w:ascii="Arial" w:hAnsi="Arial" w:cs="Arial"/>
          <w:sz w:val="16"/>
          <w:szCs w:val="16"/>
        </w:rPr>
        <w:t xml:space="preserve"> </w:t>
      </w:r>
      <w:r w:rsidRPr="00B2537C">
        <w:rPr>
          <w:rFonts w:ascii="Arial" w:hAnsi="Arial" w:cs="Arial"/>
          <w:sz w:val="16"/>
          <w:szCs w:val="16"/>
        </w:rPr>
        <w:t>В соответствии со статьей 56  Закона Красноярского края от 02.10.2003 года № 8-1411 «О выборах в органы местного самоуправления в Красноярском крае» и в связи с тем, что Палкина Людмила Васильевна является избранный кандидатом по одномандатному округу № 4, зарегистрированный кандидат Адаменко Юрий Степанович идущий в зарегистрированном списке под номером 5, признанный избранным по результатам голосования за список кандидатов, представил заявление об отказе от депутатского мандата,  на основании протокола № 1 окружной избирательной комиссии по выборам депутатов Канского районного  Совета депутатов седьмого созыва, решения окружной комиссии № 4 от 23.09.2021 № 5/6 "Об установлении результатов выборов депутатов Канского районного Совета депутатов седьмого созыва по одномандатному избирательному округу № 4"избирательная комиссия муниципального образования Канский район  РЕШИЛА:</w:t>
      </w:r>
    </w:p>
    <w:p w:rsidR="00B2537C" w:rsidRPr="00B2537C" w:rsidRDefault="00B2537C" w:rsidP="00B2537C">
      <w:pPr>
        <w:spacing w:after="0"/>
        <w:ind w:firstLine="680"/>
        <w:jc w:val="both"/>
        <w:rPr>
          <w:rFonts w:ascii="Arial" w:hAnsi="Arial" w:cs="Arial"/>
          <w:sz w:val="16"/>
          <w:szCs w:val="16"/>
        </w:rPr>
      </w:pPr>
      <w:r w:rsidRPr="00B2537C">
        <w:rPr>
          <w:rFonts w:ascii="Arial" w:hAnsi="Arial" w:cs="Arial"/>
          <w:sz w:val="16"/>
          <w:szCs w:val="16"/>
        </w:rPr>
        <w:t xml:space="preserve">     1. Исключить из </w:t>
      </w:r>
      <w:proofErr w:type="spellStart"/>
      <w:r w:rsidRPr="00B2537C">
        <w:rPr>
          <w:rFonts w:ascii="Arial" w:hAnsi="Arial" w:cs="Arial"/>
          <w:sz w:val="16"/>
          <w:szCs w:val="16"/>
        </w:rPr>
        <w:t>общетерриториального</w:t>
      </w:r>
      <w:proofErr w:type="spellEnd"/>
      <w:r w:rsidRPr="00B2537C">
        <w:rPr>
          <w:rFonts w:ascii="Arial" w:hAnsi="Arial" w:cs="Arial"/>
          <w:sz w:val="16"/>
          <w:szCs w:val="16"/>
        </w:rPr>
        <w:t xml:space="preserve"> списка кандидатов избирательного объединения Красноярского регионального отделения Всероссийской политической партии «ЕДИНАЯ РОССИЯ», </w:t>
      </w:r>
      <w:proofErr w:type="gramStart"/>
      <w:r w:rsidRPr="00B2537C">
        <w:rPr>
          <w:rFonts w:ascii="Arial" w:hAnsi="Arial" w:cs="Arial"/>
          <w:sz w:val="16"/>
          <w:szCs w:val="16"/>
        </w:rPr>
        <w:t>Адаменко  Юрия</w:t>
      </w:r>
      <w:proofErr w:type="gramEnd"/>
      <w:r w:rsidRPr="00B2537C">
        <w:rPr>
          <w:rFonts w:ascii="Arial" w:hAnsi="Arial" w:cs="Arial"/>
          <w:sz w:val="16"/>
          <w:szCs w:val="16"/>
        </w:rPr>
        <w:t xml:space="preserve"> Степанович Палкину Людмилу Васильевну.</w:t>
      </w:r>
    </w:p>
    <w:p w:rsidR="00B2537C" w:rsidRPr="00B2537C" w:rsidRDefault="00B2537C" w:rsidP="00B2537C">
      <w:pPr>
        <w:spacing w:after="0"/>
        <w:ind w:firstLine="680"/>
        <w:jc w:val="both"/>
        <w:rPr>
          <w:rFonts w:ascii="Arial" w:hAnsi="Arial" w:cs="Arial"/>
          <w:sz w:val="16"/>
          <w:szCs w:val="16"/>
        </w:rPr>
      </w:pPr>
      <w:r w:rsidRPr="00B2537C">
        <w:rPr>
          <w:rFonts w:ascii="Arial" w:hAnsi="Arial" w:cs="Arial"/>
          <w:sz w:val="16"/>
          <w:szCs w:val="16"/>
        </w:rPr>
        <w:t xml:space="preserve">     2. Освободившиеся депутатские мандаты передать соответственно следующим зарегистрированным кандидатам в депутаты из </w:t>
      </w:r>
      <w:proofErr w:type="spellStart"/>
      <w:r w:rsidRPr="00B2537C">
        <w:rPr>
          <w:rFonts w:ascii="Arial" w:hAnsi="Arial" w:cs="Arial"/>
          <w:sz w:val="16"/>
          <w:szCs w:val="16"/>
        </w:rPr>
        <w:t>общетерриториального</w:t>
      </w:r>
      <w:proofErr w:type="spellEnd"/>
      <w:r w:rsidRPr="00B2537C">
        <w:rPr>
          <w:rFonts w:ascii="Arial" w:hAnsi="Arial" w:cs="Arial"/>
          <w:sz w:val="16"/>
          <w:szCs w:val="16"/>
        </w:rPr>
        <w:t xml:space="preserve"> списка кандидатов избирательного объединения Красноярского регионального отделения Всероссийской политической партии «ЕДИНАЯ РОССИЯ» </w:t>
      </w:r>
      <w:proofErr w:type="spellStart"/>
      <w:r w:rsidRPr="00B2537C">
        <w:rPr>
          <w:rFonts w:ascii="Arial" w:hAnsi="Arial" w:cs="Arial"/>
          <w:sz w:val="16"/>
          <w:szCs w:val="16"/>
        </w:rPr>
        <w:t>Чадову</w:t>
      </w:r>
      <w:proofErr w:type="spellEnd"/>
      <w:r w:rsidRPr="00B2537C">
        <w:rPr>
          <w:rFonts w:ascii="Arial" w:hAnsi="Arial" w:cs="Arial"/>
          <w:sz w:val="16"/>
          <w:szCs w:val="16"/>
        </w:rPr>
        <w:t xml:space="preserve"> Александру Николаевичу, Рыба Сергею Владимировичу.  </w:t>
      </w:r>
    </w:p>
    <w:p w:rsidR="00B2537C" w:rsidRPr="00B2537C" w:rsidRDefault="00B2537C" w:rsidP="00B2537C">
      <w:pPr>
        <w:spacing w:after="0"/>
        <w:ind w:firstLine="680"/>
        <w:jc w:val="both"/>
        <w:rPr>
          <w:rFonts w:ascii="Arial" w:hAnsi="Arial" w:cs="Arial"/>
          <w:sz w:val="16"/>
          <w:szCs w:val="16"/>
        </w:rPr>
      </w:pPr>
      <w:r w:rsidRPr="00B2537C">
        <w:rPr>
          <w:rFonts w:ascii="Arial" w:hAnsi="Arial" w:cs="Arial"/>
          <w:sz w:val="16"/>
          <w:szCs w:val="16"/>
        </w:rPr>
        <w:t xml:space="preserve">       3. Опубликовать настоящее решение в средствах массовой информации.</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Председатель</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ИКМО Канский район</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ab/>
        <w:t xml:space="preserve">                        А.В. Игнатова</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Секретарь</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ИКМО Канский район</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 xml:space="preserve">                                                      Ю.Е. </w:t>
      </w:r>
      <w:proofErr w:type="spellStart"/>
      <w:r w:rsidRPr="00B2537C">
        <w:rPr>
          <w:rFonts w:ascii="Arial" w:hAnsi="Arial" w:cs="Arial"/>
          <w:sz w:val="16"/>
          <w:szCs w:val="16"/>
        </w:rPr>
        <w:t>Машталлер</w:t>
      </w:r>
      <w:proofErr w:type="spellEnd"/>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lastRenderedPageBreak/>
        <w:t>ИЗБИРАТЕЛЬНАЯ КОМИССИЯ МУНИЦИПАЛЬНОГО ОБРАЗОВАНИЯ КАНСКИЙ РАЙОН</w:t>
      </w: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РЕШЕНИЕ</w:t>
      </w: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24 сентября 2021 года</w:t>
      </w:r>
      <w:r w:rsidRPr="00B2537C">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r>
      <w:r w:rsidRPr="00B2537C">
        <w:rPr>
          <w:rFonts w:ascii="Arial" w:hAnsi="Arial" w:cs="Arial"/>
          <w:b/>
          <w:sz w:val="18"/>
          <w:szCs w:val="18"/>
        </w:rPr>
        <w:tab/>
        <w:t xml:space="preserve">              </w:t>
      </w:r>
      <w:r w:rsidRPr="00B2537C">
        <w:rPr>
          <w:rFonts w:ascii="Arial" w:hAnsi="Arial" w:cs="Arial"/>
          <w:b/>
          <w:sz w:val="18"/>
          <w:szCs w:val="18"/>
        </w:rPr>
        <w:tab/>
        <w:t xml:space="preserve">            № 16/59</w:t>
      </w: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Об установлении общих результатов выборов депутатов</w:t>
      </w:r>
    </w:p>
    <w:p w:rsidR="00B2537C" w:rsidRPr="00B2537C" w:rsidRDefault="00B2537C" w:rsidP="00B2537C">
      <w:pPr>
        <w:spacing w:after="0"/>
        <w:jc w:val="center"/>
        <w:rPr>
          <w:rFonts w:ascii="Arial" w:hAnsi="Arial" w:cs="Arial"/>
          <w:b/>
          <w:sz w:val="18"/>
          <w:szCs w:val="18"/>
        </w:rPr>
      </w:pPr>
      <w:r w:rsidRPr="00B2537C">
        <w:rPr>
          <w:rFonts w:ascii="Arial" w:hAnsi="Arial" w:cs="Arial"/>
          <w:b/>
          <w:sz w:val="18"/>
          <w:szCs w:val="18"/>
        </w:rPr>
        <w:t>Канского районного Совета депутатов седьмого созыва</w:t>
      </w:r>
    </w:p>
    <w:p w:rsidR="00B2537C" w:rsidRPr="00B2537C" w:rsidRDefault="00B2537C" w:rsidP="00B2537C">
      <w:pPr>
        <w:spacing w:after="0"/>
        <w:jc w:val="center"/>
        <w:rPr>
          <w:rFonts w:ascii="Arial" w:hAnsi="Arial" w:cs="Arial"/>
          <w:b/>
          <w:sz w:val="18"/>
          <w:szCs w:val="18"/>
        </w:rPr>
      </w:pP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 xml:space="preserve">В соответствии со статьей 56 Закона Красноярского края от 02.10.2003 </w:t>
      </w:r>
      <w:r>
        <w:rPr>
          <w:rFonts w:ascii="Arial" w:hAnsi="Arial" w:cs="Arial"/>
          <w:sz w:val="16"/>
          <w:szCs w:val="16"/>
        </w:rPr>
        <w:t xml:space="preserve"> </w:t>
      </w:r>
      <w:r w:rsidRPr="00B2537C">
        <w:rPr>
          <w:rFonts w:ascii="Arial" w:hAnsi="Arial" w:cs="Arial"/>
          <w:sz w:val="16"/>
          <w:szCs w:val="16"/>
        </w:rPr>
        <w:t xml:space="preserve">№ 8-1411 «О выборах в органы местного самоуправления в Красноярском крае», на основании протокола избирательной комиссии муниципального образования о результатах выборов депутатов по </w:t>
      </w:r>
      <w:proofErr w:type="spellStart"/>
      <w:r w:rsidRPr="00B2537C">
        <w:rPr>
          <w:rFonts w:ascii="Arial" w:hAnsi="Arial" w:cs="Arial"/>
          <w:sz w:val="16"/>
          <w:szCs w:val="16"/>
        </w:rPr>
        <w:t>общетерриториальному</w:t>
      </w:r>
      <w:proofErr w:type="spellEnd"/>
      <w:r w:rsidRPr="00B2537C">
        <w:rPr>
          <w:rFonts w:ascii="Arial" w:hAnsi="Arial" w:cs="Arial"/>
          <w:sz w:val="16"/>
          <w:szCs w:val="16"/>
        </w:rPr>
        <w:t xml:space="preserve"> избирательному округу, в соответствии с решениями избирательной комиссии муниципального образования Канский район от 23.09.2021 № 15/56 "Об установлении результатов выборов депутатов Канского районного Совета депутатов седьмого созыва по </w:t>
      </w:r>
      <w:proofErr w:type="spellStart"/>
      <w:r w:rsidRPr="00B2537C">
        <w:rPr>
          <w:rFonts w:ascii="Arial" w:hAnsi="Arial" w:cs="Arial"/>
          <w:sz w:val="16"/>
          <w:szCs w:val="16"/>
        </w:rPr>
        <w:t>общетерриториальному</w:t>
      </w:r>
      <w:proofErr w:type="spellEnd"/>
      <w:r w:rsidRPr="00B2537C">
        <w:rPr>
          <w:rFonts w:ascii="Arial" w:hAnsi="Arial" w:cs="Arial"/>
          <w:sz w:val="16"/>
          <w:szCs w:val="16"/>
        </w:rPr>
        <w:t xml:space="preserve"> избирательному округу", от 24 сентября 2021 года № 16/57 «О передаче мандатов депутатов Канского районного Совета депутатов седьмого созыва кандидатам в депутаты, состоящим в </w:t>
      </w:r>
      <w:proofErr w:type="spellStart"/>
      <w:r w:rsidRPr="00B2537C">
        <w:rPr>
          <w:rFonts w:ascii="Arial" w:hAnsi="Arial" w:cs="Arial"/>
          <w:sz w:val="16"/>
          <w:szCs w:val="16"/>
        </w:rPr>
        <w:t>общетерриториальном</w:t>
      </w:r>
      <w:proofErr w:type="spellEnd"/>
      <w:r w:rsidRPr="00B2537C">
        <w:rPr>
          <w:rFonts w:ascii="Arial" w:hAnsi="Arial" w:cs="Arial"/>
          <w:sz w:val="16"/>
          <w:szCs w:val="16"/>
        </w:rPr>
        <w:t xml:space="preserve"> списке кандидатов избирательного объединения Красноярское региональное отделение Политической партии ЛДПР – Либерально-демократической партии России», от 24.09.2021 №16/58 «О передаче мандатов депутатов Канского районного Совета депутатов седьмого созыва кандидатам в депутаты, состоящим в </w:t>
      </w:r>
      <w:proofErr w:type="spellStart"/>
      <w:r w:rsidRPr="00B2537C">
        <w:rPr>
          <w:rFonts w:ascii="Arial" w:hAnsi="Arial" w:cs="Arial"/>
          <w:sz w:val="16"/>
          <w:szCs w:val="16"/>
        </w:rPr>
        <w:t>общетерриториальном</w:t>
      </w:r>
      <w:proofErr w:type="spellEnd"/>
      <w:r w:rsidRPr="00B2537C">
        <w:rPr>
          <w:rFonts w:ascii="Arial" w:hAnsi="Arial" w:cs="Arial"/>
          <w:sz w:val="16"/>
          <w:szCs w:val="16"/>
        </w:rPr>
        <w:t xml:space="preserve"> списке кандидатов избирательного объединения </w:t>
      </w:r>
      <w:proofErr w:type="spellStart"/>
      <w:r w:rsidRPr="00B2537C">
        <w:rPr>
          <w:rFonts w:ascii="Arial" w:hAnsi="Arial" w:cs="Arial"/>
          <w:sz w:val="16"/>
          <w:szCs w:val="16"/>
        </w:rPr>
        <w:t>Канское</w:t>
      </w:r>
      <w:proofErr w:type="spellEnd"/>
      <w:r w:rsidRPr="00B2537C">
        <w:rPr>
          <w:rFonts w:ascii="Arial" w:hAnsi="Arial" w:cs="Arial"/>
          <w:sz w:val="16"/>
          <w:szCs w:val="16"/>
        </w:rPr>
        <w:t xml:space="preserve"> городское местное отделение Красноярского регионального отделения Всероссийской политической партии «ЕДИНАЯ РОССИЯ»,  на основании протоколов № 1 окружных избирательных комиссий по выборам депутатов Канского районного  Совета депутатов седьмого созыва, решения окружной комиссии № 3 от 23.09.2021 № 4/5 "Об установлении результатов выборов депутатов Канского районного Совета депутатов седьмого созыва по одномандатному избирательному округу № 3", решения окружной избирательной комиссии № 4 от 23.09.2021 № 5/6 "Об установлении результатов выборов депутатов Канского районного Совета депутатов седьмого созыва по одномандатному избирательному округу № 4 избирательная комиссия муниципального образования Канский район РЕШИЛА:</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 xml:space="preserve">1. Признать выборы депутатов Канского районного Совета депутатов седьмого созыва по </w:t>
      </w:r>
      <w:proofErr w:type="spellStart"/>
      <w:r w:rsidRPr="00B2537C">
        <w:rPr>
          <w:rFonts w:ascii="Arial" w:hAnsi="Arial" w:cs="Arial"/>
          <w:sz w:val="16"/>
          <w:szCs w:val="16"/>
        </w:rPr>
        <w:t>общетерриториальному</w:t>
      </w:r>
      <w:proofErr w:type="spellEnd"/>
      <w:r w:rsidRPr="00B2537C">
        <w:rPr>
          <w:rFonts w:ascii="Arial" w:hAnsi="Arial" w:cs="Arial"/>
          <w:sz w:val="16"/>
          <w:szCs w:val="16"/>
        </w:rPr>
        <w:t xml:space="preserve"> избирательному округу, по одномандатным избирательным округам состоявшимися и действительными.</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 xml:space="preserve">2. Установить, что в Канский районный Совет депутатов седьмого </w:t>
      </w:r>
      <w:proofErr w:type="gramStart"/>
      <w:r w:rsidRPr="00B2537C">
        <w:rPr>
          <w:rFonts w:ascii="Arial" w:hAnsi="Arial" w:cs="Arial"/>
          <w:sz w:val="16"/>
          <w:szCs w:val="16"/>
        </w:rPr>
        <w:t>созыва  избрано</w:t>
      </w:r>
      <w:proofErr w:type="gramEnd"/>
      <w:r w:rsidRPr="00B2537C">
        <w:rPr>
          <w:rFonts w:ascii="Arial" w:hAnsi="Arial" w:cs="Arial"/>
          <w:sz w:val="16"/>
          <w:szCs w:val="16"/>
        </w:rPr>
        <w:t xml:space="preserve"> 20 депутатов: 12 по </w:t>
      </w:r>
      <w:proofErr w:type="spellStart"/>
      <w:r w:rsidRPr="00B2537C">
        <w:rPr>
          <w:rFonts w:ascii="Arial" w:hAnsi="Arial" w:cs="Arial"/>
          <w:sz w:val="16"/>
          <w:szCs w:val="16"/>
        </w:rPr>
        <w:t>общетерриториальному</w:t>
      </w:r>
      <w:proofErr w:type="spellEnd"/>
      <w:r w:rsidRPr="00B2537C">
        <w:rPr>
          <w:rFonts w:ascii="Arial" w:hAnsi="Arial" w:cs="Arial"/>
          <w:sz w:val="16"/>
          <w:szCs w:val="16"/>
        </w:rPr>
        <w:t xml:space="preserve"> избирательному округу и 8 по одномандатным избирательным округам (список избранных депутатов прилагается).</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3. Опубликовать настоящее решение в печатных средствах массовой информации.</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 xml:space="preserve"> </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Председатель</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ИКМО Канский район</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ab/>
        <w:t xml:space="preserve">                        А.В. Игнатова</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Секретарь</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ИКМО Канский район</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 xml:space="preserve">                                                      Ю.Е. </w:t>
      </w:r>
      <w:proofErr w:type="spellStart"/>
      <w:r w:rsidRPr="00B2537C">
        <w:rPr>
          <w:rFonts w:ascii="Arial" w:hAnsi="Arial" w:cs="Arial"/>
          <w:sz w:val="16"/>
          <w:szCs w:val="16"/>
        </w:rPr>
        <w:t>Машталлер</w:t>
      </w:r>
      <w:proofErr w:type="spellEnd"/>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ab/>
        <w:t xml:space="preserve">Приложение </w:t>
      </w:r>
    </w:p>
    <w:p w:rsidR="00B2537C" w:rsidRDefault="00B2537C" w:rsidP="00B2537C">
      <w:pPr>
        <w:spacing w:after="0"/>
        <w:jc w:val="right"/>
        <w:rPr>
          <w:rFonts w:ascii="Arial" w:hAnsi="Arial" w:cs="Arial"/>
          <w:sz w:val="16"/>
          <w:szCs w:val="16"/>
        </w:rPr>
      </w:pPr>
      <w:r w:rsidRPr="00B2537C">
        <w:rPr>
          <w:rFonts w:ascii="Arial" w:hAnsi="Arial" w:cs="Arial"/>
          <w:sz w:val="16"/>
          <w:szCs w:val="16"/>
        </w:rPr>
        <w:t>к решению избирательной комиссии</w:t>
      </w:r>
    </w:p>
    <w:p w:rsidR="00B2537C" w:rsidRDefault="00B2537C" w:rsidP="00B2537C">
      <w:pPr>
        <w:spacing w:after="0"/>
        <w:jc w:val="right"/>
        <w:rPr>
          <w:rFonts w:ascii="Arial" w:hAnsi="Arial" w:cs="Arial"/>
          <w:sz w:val="16"/>
          <w:szCs w:val="16"/>
        </w:rPr>
      </w:pPr>
      <w:r w:rsidRPr="00B2537C">
        <w:rPr>
          <w:rFonts w:ascii="Arial" w:hAnsi="Arial" w:cs="Arial"/>
          <w:sz w:val="16"/>
          <w:szCs w:val="16"/>
        </w:rPr>
        <w:t xml:space="preserve">муниципального образования </w:t>
      </w:r>
      <w:proofErr w:type="spellStart"/>
      <w:r w:rsidRPr="00B2537C">
        <w:rPr>
          <w:rFonts w:ascii="Arial" w:hAnsi="Arial" w:cs="Arial"/>
          <w:sz w:val="16"/>
          <w:szCs w:val="16"/>
        </w:rPr>
        <w:t>г.Канск</w:t>
      </w:r>
      <w:proofErr w:type="spellEnd"/>
      <w:r w:rsidRPr="00B2537C">
        <w:rPr>
          <w:rFonts w:ascii="Arial" w:hAnsi="Arial" w:cs="Arial"/>
          <w:sz w:val="16"/>
          <w:szCs w:val="16"/>
        </w:rPr>
        <w:t xml:space="preserve"> </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от 24.09.2021 года № 16/59</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 xml:space="preserve">         </w:t>
      </w:r>
    </w:p>
    <w:p w:rsidR="00B2537C" w:rsidRPr="00B2537C" w:rsidRDefault="00B2537C" w:rsidP="00B2537C">
      <w:pPr>
        <w:spacing w:after="0"/>
        <w:jc w:val="center"/>
        <w:rPr>
          <w:rFonts w:ascii="Arial" w:hAnsi="Arial" w:cs="Arial"/>
          <w:sz w:val="16"/>
          <w:szCs w:val="16"/>
        </w:rPr>
      </w:pPr>
      <w:r w:rsidRPr="00B2537C">
        <w:rPr>
          <w:rFonts w:ascii="Arial" w:hAnsi="Arial" w:cs="Arial"/>
          <w:sz w:val="16"/>
          <w:szCs w:val="16"/>
        </w:rPr>
        <w:t>Список</w:t>
      </w:r>
    </w:p>
    <w:p w:rsidR="00B2537C" w:rsidRPr="00B2537C" w:rsidRDefault="00B2537C" w:rsidP="00B2537C">
      <w:pPr>
        <w:spacing w:after="0"/>
        <w:jc w:val="center"/>
        <w:rPr>
          <w:rFonts w:ascii="Arial" w:hAnsi="Arial" w:cs="Arial"/>
          <w:sz w:val="16"/>
          <w:szCs w:val="16"/>
        </w:rPr>
      </w:pPr>
      <w:r w:rsidRPr="00B2537C">
        <w:rPr>
          <w:rFonts w:ascii="Arial" w:hAnsi="Arial" w:cs="Arial"/>
          <w:sz w:val="16"/>
          <w:szCs w:val="16"/>
        </w:rPr>
        <w:t>избранных депутатов Канского районного Совета депутатов</w:t>
      </w:r>
      <w:r>
        <w:rPr>
          <w:rFonts w:ascii="Arial" w:hAnsi="Arial" w:cs="Arial"/>
          <w:sz w:val="16"/>
          <w:szCs w:val="16"/>
        </w:rPr>
        <w:t xml:space="preserve"> </w:t>
      </w:r>
      <w:r w:rsidRPr="00B2537C">
        <w:rPr>
          <w:rFonts w:ascii="Arial" w:hAnsi="Arial" w:cs="Arial"/>
          <w:sz w:val="16"/>
          <w:szCs w:val="16"/>
        </w:rPr>
        <w:t>седьмого созыва</w:t>
      </w:r>
      <w:r>
        <w:rPr>
          <w:rFonts w:ascii="Arial" w:hAnsi="Arial" w:cs="Arial"/>
          <w:sz w:val="16"/>
          <w:szCs w:val="16"/>
        </w:rPr>
        <w:t xml:space="preserve"> </w:t>
      </w:r>
      <w:proofErr w:type="gramStart"/>
      <w:r>
        <w:rPr>
          <w:rFonts w:ascii="Arial" w:hAnsi="Arial" w:cs="Arial"/>
          <w:sz w:val="16"/>
          <w:szCs w:val="16"/>
        </w:rPr>
        <w:t>П</w:t>
      </w:r>
      <w:r w:rsidRPr="00B2537C">
        <w:rPr>
          <w:rFonts w:ascii="Arial" w:hAnsi="Arial" w:cs="Arial"/>
          <w:sz w:val="16"/>
          <w:szCs w:val="16"/>
        </w:rPr>
        <w:t>о</w:t>
      </w:r>
      <w:proofErr w:type="gramEnd"/>
      <w:r w:rsidRPr="00B2537C">
        <w:rPr>
          <w:rFonts w:ascii="Arial" w:hAnsi="Arial" w:cs="Arial"/>
          <w:sz w:val="16"/>
          <w:szCs w:val="16"/>
        </w:rPr>
        <w:t xml:space="preserve"> </w:t>
      </w:r>
      <w:proofErr w:type="spellStart"/>
      <w:r w:rsidRPr="00B2537C">
        <w:rPr>
          <w:rFonts w:ascii="Arial" w:hAnsi="Arial" w:cs="Arial"/>
          <w:sz w:val="16"/>
          <w:szCs w:val="16"/>
        </w:rPr>
        <w:t>общетерриториальному</w:t>
      </w:r>
      <w:proofErr w:type="spellEnd"/>
      <w:r w:rsidRPr="00B2537C">
        <w:rPr>
          <w:rFonts w:ascii="Arial" w:hAnsi="Arial" w:cs="Arial"/>
          <w:sz w:val="16"/>
          <w:szCs w:val="16"/>
        </w:rPr>
        <w:t xml:space="preserve"> избирательному округу</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 xml:space="preserve"> </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rPr>
          <w:rFonts w:ascii="Arial" w:hAnsi="Arial" w:cs="Arial"/>
          <w:sz w:val="16"/>
          <w:szCs w:val="16"/>
        </w:rPr>
      </w:pPr>
      <w:r w:rsidRPr="00B2537C">
        <w:rPr>
          <w:rFonts w:ascii="Arial" w:hAnsi="Arial" w:cs="Arial"/>
          <w:sz w:val="16"/>
          <w:szCs w:val="16"/>
        </w:rPr>
        <w:t>Красноярское региональное отделение Всероссийской политической партии «ЕДИНАЯ РОССИЯ»:</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1. Неживая Нина Георгиевна</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2. Григорьев Николай Валентинович</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 xml:space="preserve"> 3. Стефаненко Александр Михайлович</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 xml:space="preserve"> 4. Калмыков Сергей Николаевич</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 xml:space="preserve"> 5. </w:t>
      </w:r>
      <w:proofErr w:type="spellStart"/>
      <w:r w:rsidRPr="00B2537C">
        <w:rPr>
          <w:rFonts w:ascii="Arial" w:hAnsi="Arial" w:cs="Arial"/>
          <w:sz w:val="16"/>
          <w:szCs w:val="16"/>
        </w:rPr>
        <w:t>Чадов</w:t>
      </w:r>
      <w:proofErr w:type="spellEnd"/>
      <w:r w:rsidRPr="00B2537C">
        <w:rPr>
          <w:rFonts w:ascii="Arial" w:hAnsi="Arial" w:cs="Arial"/>
          <w:sz w:val="16"/>
          <w:szCs w:val="16"/>
        </w:rPr>
        <w:t xml:space="preserve"> Александр Николаевич</w:t>
      </w:r>
    </w:p>
    <w:p w:rsidR="00B2537C" w:rsidRDefault="00B2537C" w:rsidP="00B2537C">
      <w:pPr>
        <w:spacing w:after="0"/>
        <w:jc w:val="both"/>
        <w:rPr>
          <w:rFonts w:ascii="Arial" w:hAnsi="Arial" w:cs="Arial"/>
          <w:sz w:val="16"/>
          <w:szCs w:val="16"/>
        </w:rPr>
      </w:pPr>
      <w:r w:rsidRPr="00B2537C">
        <w:rPr>
          <w:rFonts w:ascii="Arial" w:hAnsi="Arial" w:cs="Arial"/>
          <w:sz w:val="16"/>
          <w:szCs w:val="16"/>
        </w:rPr>
        <w:t xml:space="preserve"> 6. Рыба Сергей Владимирович</w:t>
      </w:r>
    </w:p>
    <w:p w:rsidR="00B2537C" w:rsidRPr="00B2537C" w:rsidRDefault="00B2537C" w:rsidP="00B2537C">
      <w:pPr>
        <w:spacing w:after="0"/>
        <w:ind w:firstLine="680"/>
        <w:jc w:val="both"/>
        <w:rPr>
          <w:rFonts w:ascii="Arial" w:hAnsi="Arial" w:cs="Arial"/>
          <w:sz w:val="16"/>
          <w:szCs w:val="16"/>
        </w:rPr>
      </w:pPr>
    </w:p>
    <w:p w:rsidR="00B2537C" w:rsidRPr="00B2537C" w:rsidRDefault="00B2537C" w:rsidP="00B2537C">
      <w:pPr>
        <w:spacing w:after="0"/>
        <w:rPr>
          <w:rFonts w:ascii="Arial" w:hAnsi="Arial" w:cs="Arial"/>
          <w:sz w:val="16"/>
          <w:szCs w:val="16"/>
        </w:rPr>
      </w:pPr>
      <w:r w:rsidRPr="00B2537C">
        <w:rPr>
          <w:rFonts w:ascii="Arial" w:hAnsi="Arial" w:cs="Arial"/>
          <w:sz w:val="16"/>
          <w:szCs w:val="16"/>
        </w:rPr>
        <w:t>Красноярского регионального (краевого) отделения Политической партии «КОММУНИСТИЧЕСКАЯ ПАРТИЯ РОССИЙСКОЙ ФЕДЕРАЦИИ»:</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 xml:space="preserve">1. Федосеева </w:t>
      </w:r>
      <w:proofErr w:type="spellStart"/>
      <w:r w:rsidRPr="00B2537C">
        <w:rPr>
          <w:rFonts w:ascii="Arial" w:hAnsi="Arial" w:cs="Arial"/>
          <w:sz w:val="16"/>
          <w:szCs w:val="16"/>
        </w:rPr>
        <w:t>Леана</w:t>
      </w:r>
      <w:proofErr w:type="spellEnd"/>
      <w:r w:rsidRPr="00B2537C">
        <w:rPr>
          <w:rFonts w:ascii="Arial" w:hAnsi="Arial" w:cs="Arial"/>
          <w:sz w:val="16"/>
          <w:szCs w:val="16"/>
        </w:rPr>
        <w:t xml:space="preserve"> Петровна</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2. Гришечкина Людмила Михайловна</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3. Маслов Алексей Юрьевич</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rPr>
          <w:rFonts w:ascii="Arial" w:hAnsi="Arial" w:cs="Arial"/>
          <w:sz w:val="16"/>
          <w:szCs w:val="16"/>
        </w:rPr>
      </w:pPr>
      <w:r w:rsidRPr="00B2537C">
        <w:rPr>
          <w:rFonts w:ascii="Arial" w:hAnsi="Arial" w:cs="Arial"/>
          <w:sz w:val="16"/>
          <w:szCs w:val="16"/>
        </w:rPr>
        <w:t>Красноярское региональное отделение Политической партии ЛДПР – Либерально-демократической партии России:</w:t>
      </w:r>
    </w:p>
    <w:p w:rsidR="00B2537C" w:rsidRPr="00B2537C" w:rsidRDefault="00B2537C" w:rsidP="00B2537C">
      <w:pPr>
        <w:spacing w:after="0"/>
        <w:jc w:val="right"/>
        <w:rPr>
          <w:rFonts w:ascii="Arial" w:hAnsi="Arial" w:cs="Arial"/>
          <w:sz w:val="16"/>
          <w:szCs w:val="16"/>
        </w:rPr>
      </w:pPr>
      <w:r w:rsidRPr="00B2537C">
        <w:rPr>
          <w:rFonts w:ascii="Arial" w:hAnsi="Arial" w:cs="Arial"/>
          <w:sz w:val="16"/>
          <w:szCs w:val="16"/>
        </w:rPr>
        <w:tab/>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 xml:space="preserve">1. </w:t>
      </w:r>
      <w:proofErr w:type="spellStart"/>
      <w:r w:rsidRPr="00B2537C">
        <w:rPr>
          <w:rFonts w:ascii="Arial" w:hAnsi="Arial" w:cs="Arial"/>
          <w:sz w:val="16"/>
          <w:szCs w:val="16"/>
        </w:rPr>
        <w:t>Цуканов</w:t>
      </w:r>
      <w:proofErr w:type="spellEnd"/>
      <w:r w:rsidRPr="00B2537C">
        <w:rPr>
          <w:rFonts w:ascii="Arial" w:hAnsi="Arial" w:cs="Arial"/>
          <w:sz w:val="16"/>
          <w:szCs w:val="16"/>
        </w:rPr>
        <w:t xml:space="preserve"> Борис Андреевич</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2. Сержантов Андрей Сергеевич</w:t>
      </w:r>
    </w:p>
    <w:p w:rsidR="00B2537C" w:rsidRPr="00B2537C" w:rsidRDefault="00B2537C" w:rsidP="00B2537C">
      <w:pPr>
        <w:spacing w:after="0"/>
        <w:jc w:val="both"/>
        <w:rPr>
          <w:rFonts w:ascii="Arial" w:hAnsi="Arial" w:cs="Arial"/>
          <w:sz w:val="16"/>
          <w:szCs w:val="16"/>
        </w:rPr>
      </w:pPr>
      <w:r w:rsidRPr="00B2537C">
        <w:rPr>
          <w:rFonts w:ascii="Arial" w:hAnsi="Arial" w:cs="Arial"/>
          <w:sz w:val="16"/>
          <w:szCs w:val="16"/>
        </w:rPr>
        <w:t>3. Колесникова Мария Александровна</w:t>
      </w:r>
    </w:p>
    <w:p w:rsidR="00B2537C" w:rsidRPr="00B2537C" w:rsidRDefault="00B2537C" w:rsidP="00B2537C">
      <w:pPr>
        <w:spacing w:after="0"/>
        <w:jc w:val="right"/>
        <w:rPr>
          <w:rFonts w:ascii="Arial" w:hAnsi="Arial" w:cs="Arial"/>
          <w:sz w:val="16"/>
          <w:szCs w:val="16"/>
        </w:rPr>
      </w:pP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По одномандатным избирательным округам</w:t>
      </w:r>
    </w:p>
    <w:p w:rsidR="00B2537C" w:rsidRPr="00B2537C" w:rsidRDefault="00B2537C" w:rsidP="002A252D">
      <w:pPr>
        <w:spacing w:after="0"/>
        <w:jc w:val="both"/>
        <w:rPr>
          <w:rFonts w:ascii="Arial" w:hAnsi="Arial" w:cs="Arial"/>
          <w:sz w:val="16"/>
          <w:szCs w:val="16"/>
        </w:rPr>
      </w:pP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по одномандатному избирательному округу № 1</w:t>
      </w:r>
    </w:p>
    <w:p w:rsidR="00B2537C" w:rsidRPr="00B2537C" w:rsidRDefault="00B2537C" w:rsidP="002A252D">
      <w:pPr>
        <w:spacing w:after="0"/>
        <w:jc w:val="both"/>
        <w:rPr>
          <w:rFonts w:ascii="Arial" w:hAnsi="Arial" w:cs="Arial"/>
          <w:sz w:val="16"/>
          <w:szCs w:val="16"/>
        </w:rPr>
      </w:pPr>
      <w:proofErr w:type="spellStart"/>
      <w:r w:rsidRPr="00B2537C">
        <w:rPr>
          <w:rFonts w:ascii="Arial" w:hAnsi="Arial" w:cs="Arial"/>
          <w:sz w:val="16"/>
          <w:szCs w:val="16"/>
        </w:rPr>
        <w:lastRenderedPageBreak/>
        <w:t>Левковский</w:t>
      </w:r>
      <w:proofErr w:type="spellEnd"/>
      <w:r w:rsidRPr="00B2537C">
        <w:rPr>
          <w:rFonts w:ascii="Arial" w:hAnsi="Arial" w:cs="Arial"/>
          <w:sz w:val="16"/>
          <w:szCs w:val="16"/>
        </w:rPr>
        <w:t xml:space="preserve"> Евгений Николаевич. </w:t>
      </w:r>
    </w:p>
    <w:p w:rsidR="00B2537C" w:rsidRPr="00B2537C" w:rsidRDefault="00B2537C" w:rsidP="002A252D">
      <w:pPr>
        <w:spacing w:after="0"/>
        <w:jc w:val="both"/>
        <w:rPr>
          <w:rFonts w:ascii="Arial" w:hAnsi="Arial" w:cs="Arial"/>
          <w:sz w:val="16"/>
          <w:szCs w:val="16"/>
        </w:rPr>
      </w:pP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по одномандатному избирательному округу № 2</w:t>
      </w:r>
    </w:p>
    <w:p w:rsidR="00B2537C" w:rsidRPr="00B2537C" w:rsidRDefault="00B2537C" w:rsidP="002A252D">
      <w:pPr>
        <w:spacing w:after="0"/>
        <w:jc w:val="both"/>
        <w:rPr>
          <w:rFonts w:ascii="Arial" w:hAnsi="Arial" w:cs="Arial"/>
          <w:sz w:val="16"/>
          <w:szCs w:val="16"/>
        </w:rPr>
      </w:pP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 xml:space="preserve"> </w:t>
      </w:r>
      <w:proofErr w:type="spellStart"/>
      <w:r w:rsidRPr="00B2537C">
        <w:rPr>
          <w:rFonts w:ascii="Arial" w:hAnsi="Arial" w:cs="Arial"/>
          <w:sz w:val="16"/>
          <w:szCs w:val="16"/>
        </w:rPr>
        <w:t>Гасымов</w:t>
      </w:r>
      <w:proofErr w:type="spellEnd"/>
      <w:r w:rsidRPr="00B2537C">
        <w:rPr>
          <w:rFonts w:ascii="Arial" w:hAnsi="Arial" w:cs="Arial"/>
          <w:sz w:val="16"/>
          <w:szCs w:val="16"/>
        </w:rPr>
        <w:t xml:space="preserve"> Эдуард </w:t>
      </w:r>
      <w:proofErr w:type="spellStart"/>
      <w:r w:rsidRPr="00B2537C">
        <w:rPr>
          <w:rFonts w:ascii="Arial" w:hAnsi="Arial" w:cs="Arial"/>
          <w:sz w:val="16"/>
          <w:szCs w:val="16"/>
        </w:rPr>
        <w:t>Илхамович</w:t>
      </w:r>
      <w:proofErr w:type="spellEnd"/>
      <w:r w:rsidRPr="00B2537C">
        <w:rPr>
          <w:rFonts w:ascii="Arial" w:hAnsi="Arial" w:cs="Arial"/>
          <w:sz w:val="16"/>
          <w:szCs w:val="16"/>
        </w:rPr>
        <w:t xml:space="preserve"> </w:t>
      </w:r>
    </w:p>
    <w:p w:rsidR="00B2537C" w:rsidRPr="00B2537C" w:rsidRDefault="00B2537C" w:rsidP="002A252D">
      <w:pPr>
        <w:spacing w:after="0"/>
        <w:jc w:val="both"/>
        <w:rPr>
          <w:rFonts w:ascii="Arial" w:hAnsi="Arial" w:cs="Arial"/>
          <w:sz w:val="16"/>
          <w:szCs w:val="16"/>
        </w:rPr>
      </w:pP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 xml:space="preserve">по </w:t>
      </w:r>
      <w:proofErr w:type="gramStart"/>
      <w:r w:rsidRPr="00B2537C">
        <w:rPr>
          <w:rFonts w:ascii="Arial" w:hAnsi="Arial" w:cs="Arial"/>
          <w:sz w:val="16"/>
          <w:szCs w:val="16"/>
        </w:rPr>
        <w:t>одномандатному  избирательному</w:t>
      </w:r>
      <w:proofErr w:type="gramEnd"/>
      <w:r w:rsidRPr="00B2537C">
        <w:rPr>
          <w:rFonts w:ascii="Arial" w:hAnsi="Arial" w:cs="Arial"/>
          <w:sz w:val="16"/>
          <w:szCs w:val="16"/>
        </w:rPr>
        <w:t xml:space="preserve"> округу № 3</w:t>
      </w:r>
    </w:p>
    <w:p w:rsidR="00B2537C" w:rsidRPr="00B2537C" w:rsidRDefault="00B2537C" w:rsidP="002A252D">
      <w:pPr>
        <w:spacing w:after="0"/>
        <w:jc w:val="both"/>
        <w:rPr>
          <w:rFonts w:ascii="Arial" w:hAnsi="Arial" w:cs="Arial"/>
          <w:sz w:val="16"/>
          <w:szCs w:val="16"/>
        </w:rPr>
      </w:pPr>
      <w:proofErr w:type="spellStart"/>
      <w:r w:rsidRPr="00B2537C">
        <w:rPr>
          <w:rFonts w:ascii="Arial" w:hAnsi="Arial" w:cs="Arial"/>
          <w:sz w:val="16"/>
          <w:szCs w:val="16"/>
        </w:rPr>
        <w:t>Кадач</w:t>
      </w:r>
      <w:proofErr w:type="spellEnd"/>
      <w:r w:rsidRPr="00B2537C">
        <w:rPr>
          <w:rFonts w:ascii="Arial" w:hAnsi="Arial" w:cs="Arial"/>
          <w:sz w:val="16"/>
          <w:szCs w:val="16"/>
        </w:rPr>
        <w:t xml:space="preserve"> Евгений Николаевич </w:t>
      </w:r>
    </w:p>
    <w:p w:rsidR="00B2537C" w:rsidRPr="00B2537C" w:rsidRDefault="00B2537C" w:rsidP="002A252D">
      <w:pPr>
        <w:spacing w:after="0"/>
        <w:jc w:val="both"/>
        <w:rPr>
          <w:rFonts w:ascii="Arial" w:hAnsi="Arial" w:cs="Arial"/>
          <w:sz w:val="16"/>
          <w:szCs w:val="16"/>
        </w:rPr>
      </w:pP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 xml:space="preserve">по </w:t>
      </w:r>
      <w:proofErr w:type="gramStart"/>
      <w:r w:rsidRPr="00B2537C">
        <w:rPr>
          <w:rFonts w:ascii="Arial" w:hAnsi="Arial" w:cs="Arial"/>
          <w:sz w:val="16"/>
          <w:szCs w:val="16"/>
        </w:rPr>
        <w:t>одномандатному  избирательному</w:t>
      </w:r>
      <w:proofErr w:type="gramEnd"/>
      <w:r w:rsidRPr="00B2537C">
        <w:rPr>
          <w:rFonts w:ascii="Arial" w:hAnsi="Arial" w:cs="Arial"/>
          <w:sz w:val="16"/>
          <w:szCs w:val="16"/>
        </w:rPr>
        <w:t xml:space="preserve"> округу № 4</w:t>
      </w: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 xml:space="preserve"> Палкина Людмила Васильевна</w:t>
      </w: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 xml:space="preserve">  </w:t>
      </w: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по одномандатному избирательному округу № 5</w:t>
      </w: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Кондратьев Виталий Анатольевич</w:t>
      </w:r>
    </w:p>
    <w:p w:rsidR="00B2537C" w:rsidRPr="00B2537C" w:rsidRDefault="00B2537C" w:rsidP="002A252D">
      <w:pPr>
        <w:spacing w:after="0"/>
        <w:jc w:val="both"/>
        <w:rPr>
          <w:rFonts w:ascii="Arial" w:hAnsi="Arial" w:cs="Arial"/>
          <w:sz w:val="16"/>
          <w:szCs w:val="16"/>
        </w:rPr>
      </w:pP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по одномандатному избирательному округу № 6</w:t>
      </w: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Смолин Николай Иванович</w:t>
      </w:r>
    </w:p>
    <w:p w:rsidR="00B2537C" w:rsidRPr="00B2537C" w:rsidRDefault="00B2537C" w:rsidP="002A252D">
      <w:pPr>
        <w:spacing w:after="0"/>
        <w:jc w:val="both"/>
        <w:rPr>
          <w:rFonts w:ascii="Arial" w:hAnsi="Arial" w:cs="Arial"/>
          <w:sz w:val="16"/>
          <w:szCs w:val="16"/>
        </w:rPr>
      </w:pP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 xml:space="preserve">по </w:t>
      </w:r>
      <w:proofErr w:type="gramStart"/>
      <w:r w:rsidRPr="00B2537C">
        <w:rPr>
          <w:rFonts w:ascii="Arial" w:hAnsi="Arial" w:cs="Arial"/>
          <w:sz w:val="16"/>
          <w:szCs w:val="16"/>
        </w:rPr>
        <w:t>одномандатному  избирательному</w:t>
      </w:r>
      <w:proofErr w:type="gramEnd"/>
      <w:r w:rsidRPr="00B2537C">
        <w:rPr>
          <w:rFonts w:ascii="Arial" w:hAnsi="Arial" w:cs="Arial"/>
          <w:sz w:val="16"/>
          <w:szCs w:val="16"/>
        </w:rPr>
        <w:t xml:space="preserve"> округу № 7</w:t>
      </w:r>
    </w:p>
    <w:p w:rsidR="00B2537C" w:rsidRPr="00B2537C" w:rsidRDefault="00B2537C" w:rsidP="002A252D">
      <w:pPr>
        <w:spacing w:after="0"/>
        <w:jc w:val="both"/>
        <w:rPr>
          <w:rFonts w:ascii="Arial" w:hAnsi="Arial" w:cs="Arial"/>
          <w:sz w:val="16"/>
          <w:szCs w:val="16"/>
        </w:rPr>
      </w:pPr>
      <w:proofErr w:type="spellStart"/>
      <w:r w:rsidRPr="00B2537C">
        <w:rPr>
          <w:rFonts w:ascii="Arial" w:hAnsi="Arial" w:cs="Arial"/>
          <w:sz w:val="16"/>
          <w:szCs w:val="16"/>
        </w:rPr>
        <w:t>Писаренок</w:t>
      </w:r>
      <w:proofErr w:type="spellEnd"/>
      <w:r w:rsidRPr="00B2537C">
        <w:rPr>
          <w:rFonts w:ascii="Arial" w:hAnsi="Arial" w:cs="Arial"/>
          <w:sz w:val="16"/>
          <w:szCs w:val="16"/>
        </w:rPr>
        <w:t xml:space="preserve"> Вадим Валерьевич</w:t>
      </w:r>
    </w:p>
    <w:p w:rsidR="00B2537C" w:rsidRPr="00B2537C" w:rsidRDefault="00B2537C" w:rsidP="002A252D">
      <w:pPr>
        <w:spacing w:after="0"/>
        <w:jc w:val="both"/>
        <w:rPr>
          <w:rFonts w:ascii="Arial" w:hAnsi="Arial" w:cs="Arial"/>
          <w:sz w:val="16"/>
          <w:szCs w:val="16"/>
        </w:rPr>
      </w:pP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 xml:space="preserve">по </w:t>
      </w:r>
      <w:proofErr w:type="gramStart"/>
      <w:r w:rsidRPr="00B2537C">
        <w:rPr>
          <w:rFonts w:ascii="Arial" w:hAnsi="Arial" w:cs="Arial"/>
          <w:sz w:val="16"/>
          <w:szCs w:val="16"/>
        </w:rPr>
        <w:t>одномандатному  избирательному</w:t>
      </w:r>
      <w:proofErr w:type="gramEnd"/>
      <w:r w:rsidRPr="00B2537C">
        <w:rPr>
          <w:rFonts w:ascii="Arial" w:hAnsi="Arial" w:cs="Arial"/>
          <w:sz w:val="16"/>
          <w:szCs w:val="16"/>
        </w:rPr>
        <w:t xml:space="preserve"> округу № 8</w:t>
      </w:r>
    </w:p>
    <w:p w:rsidR="00B2537C" w:rsidRPr="00B2537C" w:rsidRDefault="00B2537C" w:rsidP="002A252D">
      <w:pPr>
        <w:spacing w:after="0"/>
        <w:jc w:val="both"/>
        <w:rPr>
          <w:rFonts w:ascii="Arial" w:hAnsi="Arial" w:cs="Arial"/>
          <w:sz w:val="16"/>
          <w:szCs w:val="16"/>
        </w:rPr>
      </w:pPr>
      <w:r w:rsidRPr="00B2537C">
        <w:rPr>
          <w:rFonts w:ascii="Arial" w:hAnsi="Arial" w:cs="Arial"/>
          <w:sz w:val="16"/>
          <w:szCs w:val="16"/>
        </w:rPr>
        <w:t>Кузьминых Алла Анатольевна</w:t>
      </w:r>
    </w:p>
    <w:p w:rsidR="00B2537C" w:rsidRPr="00B2537C" w:rsidRDefault="00B2537C" w:rsidP="002A252D">
      <w:pPr>
        <w:spacing w:after="0"/>
        <w:jc w:val="both"/>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right"/>
        <w:rPr>
          <w:rFonts w:ascii="Arial" w:hAnsi="Arial" w:cs="Arial"/>
          <w:sz w:val="16"/>
          <w:szCs w:val="16"/>
        </w:rPr>
      </w:pPr>
    </w:p>
    <w:p w:rsidR="00EB52C4" w:rsidRPr="00EB52C4" w:rsidRDefault="00EB52C4" w:rsidP="00EB52C4">
      <w:pPr>
        <w:spacing w:after="0"/>
        <w:jc w:val="center"/>
        <w:rPr>
          <w:rFonts w:ascii="Arial" w:hAnsi="Arial" w:cs="Arial"/>
          <w:sz w:val="16"/>
          <w:szCs w:val="16"/>
        </w:rPr>
      </w:pPr>
    </w:p>
    <w:p w:rsidR="00EB52C4" w:rsidRPr="00EB52C4" w:rsidRDefault="00EB52C4" w:rsidP="00EB52C4">
      <w:pPr>
        <w:spacing w:after="0"/>
        <w:jc w:val="center"/>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72EBA" w:rsidRDefault="00272EBA" w:rsidP="002C39FD">
      <w:pPr>
        <w:spacing w:after="0"/>
        <w:jc w:val="right"/>
        <w:rPr>
          <w:rFonts w:ascii="Arial" w:hAnsi="Arial" w:cs="Arial"/>
          <w:sz w:val="16"/>
          <w:szCs w:val="16"/>
        </w:rPr>
      </w:pPr>
    </w:p>
    <w:p w:rsidR="002C39FD" w:rsidRPr="002C39FD" w:rsidRDefault="002C39FD" w:rsidP="002C39FD">
      <w:pPr>
        <w:spacing w:after="0"/>
        <w:jc w:val="right"/>
        <w:rPr>
          <w:rFonts w:ascii="Arial" w:hAnsi="Arial" w:cs="Arial"/>
          <w:sz w:val="16"/>
          <w:szCs w:val="16"/>
        </w:rPr>
      </w:pPr>
      <w:bookmarkStart w:id="0" w:name="_GoBack"/>
      <w:bookmarkEnd w:id="0"/>
      <w:r w:rsidRPr="002C39FD">
        <w:rPr>
          <w:rFonts w:ascii="Arial" w:hAnsi="Arial" w:cs="Arial"/>
          <w:sz w:val="16"/>
          <w:szCs w:val="16"/>
        </w:rPr>
        <w:tab/>
      </w:r>
    </w:p>
    <w:p w:rsidR="00486C06" w:rsidRDefault="00486C06" w:rsidP="00486C06">
      <w:pPr>
        <w:widowControl w:val="0"/>
        <w:suppressAutoHyphens/>
        <w:autoSpaceDE w:val="0"/>
        <w:spacing w:after="0" w:line="240" w:lineRule="auto"/>
        <w:ind w:firstLine="709"/>
        <w:jc w:val="right"/>
        <w:rPr>
          <w:rFonts w:ascii="Arial" w:hAnsi="Arial" w:cs="Arial"/>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3179"/>
        <w:gridCol w:w="1511"/>
        <w:gridCol w:w="3010"/>
      </w:tblGrid>
      <w:tr w:rsidR="00D12972" w:rsidRPr="003652A8" w:rsidTr="00D12972">
        <w:trPr>
          <w:jc w:val="center"/>
        </w:trPr>
        <w:tc>
          <w:tcPr>
            <w:tcW w:w="2554" w:type="dxa"/>
            <w:tcBorders>
              <w:top w:val="single" w:sz="4" w:space="0" w:color="auto"/>
              <w:left w:val="single" w:sz="4" w:space="0" w:color="auto"/>
              <w:bottom w:val="single" w:sz="4" w:space="0" w:color="auto"/>
              <w:right w:val="single" w:sz="4" w:space="0" w:color="auto"/>
            </w:tcBorders>
            <w:hideMark/>
          </w:tcPr>
          <w:p w:rsidR="00D12972" w:rsidRPr="003652A8" w:rsidRDefault="004060D6"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 xml:space="preserve"> </w:t>
            </w:r>
            <w:r w:rsidR="0025526B" w:rsidRPr="003652A8">
              <w:rPr>
                <w:rFonts w:ascii="Arial" w:hAnsi="Arial" w:cs="Arial"/>
                <w:b/>
                <w:color w:val="auto"/>
                <w:sz w:val="12"/>
                <w:szCs w:val="12"/>
              </w:rPr>
              <w:t>(</w:t>
            </w:r>
            <w:r w:rsidR="008732F4">
              <w:rPr>
                <w:rFonts w:ascii="Arial" w:hAnsi="Arial" w:cs="Arial"/>
                <w:b/>
                <w:color w:val="auto"/>
                <w:sz w:val="12"/>
                <w:szCs w:val="12"/>
              </w:rPr>
              <w:t>3</w:t>
            </w:r>
            <w:r w:rsidR="00EA07A8">
              <w:rPr>
                <w:rFonts w:ascii="Arial" w:hAnsi="Arial" w:cs="Arial"/>
                <w:b/>
                <w:color w:val="auto"/>
                <w:sz w:val="12"/>
                <w:szCs w:val="12"/>
              </w:rPr>
              <w:t>4</w:t>
            </w:r>
            <w:r w:rsidR="002A252D">
              <w:rPr>
                <w:rFonts w:ascii="Arial" w:hAnsi="Arial" w:cs="Arial"/>
                <w:b/>
                <w:color w:val="auto"/>
                <w:sz w:val="12"/>
                <w:szCs w:val="12"/>
              </w:rPr>
              <w:t>8</w:t>
            </w:r>
            <w:r w:rsidR="00D12972" w:rsidRPr="003652A8">
              <w:rPr>
                <w:rFonts w:ascii="Arial" w:hAnsi="Arial" w:cs="Arial"/>
                <w:b/>
                <w:color w:val="auto"/>
                <w:sz w:val="12"/>
                <w:szCs w:val="12"/>
              </w:rPr>
              <w:t>)</w:t>
            </w:r>
          </w:p>
          <w:p w:rsidR="00D12972" w:rsidRPr="003652A8" w:rsidRDefault="002A252D" w:rsidP="00EA07A8">
            <w:pPr>
              <w:pStyle w:val="24"/>
              <w:spacing w:before="0" w:after="0"/>
              <w:ind w:firstLine="0"/>
              <w:contextualSpacing/>
              <w:outlineLvl w:val="1"/>
              <w:rPr>
                <w:rFonts w:ascii="Arial" w:hAnsi="Arial" w:cs="Arial"/>
                <w:b/>
                <w:color w:val="auto"/>
                <w:sz w:val="12"/>
                <w:szCs w:val="12"/>
              </w:rPr>
            </w:pPr>
            <w:r>
              <w:rPr>
                <w:rFonts w:ascii="Arial" w:hAnsi="Arial" w:cs="Arial"/>
                <w:b/>
                <w:color w:val="auto"/>
                <w:sz w:val="12"/>
                <w:szCs w:val="12"/>
              </w:rPr>
              <w:t>24 сентября</w:t>
            </w:r>
            <w:r w:rsidR="00250B40">
              <w:rPr>
                <w:rFonts w:ascii="Arial" w:hAnsi="Arial" w:cs="Arial"/>
                <w:b/>
                <w:color w:val="auto"/>
                <w:sz w:val="12"/>
                <w:szCs w:val="12"/>
              </w:rPr>
              <w:t xml:space="preserve"> </w:t>
            </w:r>
            <w:r w:rsidR="00AC4CD8" w:rsidRPr="003652A8">
              <w:rPr>
                <w:rFonts w:ascii="Arial" w:hAnsi="Arial" w:cs="Arial"/>
                <w:b/>
                <w:color w:val="auto"/>
                <w:sz w:val="12"/>
                <w:szCs w:val="12"/>
              </w:rPr>
              <w:t>20</w:t>
            </w:r>
            <w:r w:rsidR="008732F4">
              <w:rPr>
                <w:rFonts w:ascii="Arial" w:hAnsi="Arial" w:cs="Arial"/>
                <w:b/>
                <w:color w:val="auto"/>
                <w:sz w:val="12"/>
                <w:szCs w:val="12"/>
              </w:rPr>
              <w:t>21</w:t>
            </w:r>
            <w:r w:rsidR="00D12972" w:rsidRPr="003652A8">
              <w:rPr>
                <w:rFonts w:ascii="Arial" w:hAnsi="Arial" w:cs="Arial"/>
                <w:b/>
                <w:color w:val="auto"/>
                <w:sz w:val="12"/>
                <w:szCs w:val="12"/>
              </w:rPr>
              <w:t xml:space="preserve"> года </w:t>
            </w:r>
          </w:p>
        </w:tc>
        <w:tc>
          <w:tcPr>
            <w:tcW w:w="3256" w:type="dxa"/>
            <w:tcBorders>
              <w:top w:val="single" w:sz="4" w:space="0" w:color="auto"/>
              <w:left w:val="single" w:sz="4" w:space="0" w:color="auto"/>
              <w:bottom w:val="single" w:sz="4" w:space="0" w:color="auto"/>
              <w:right w:val="single" w:sz="4" w:space="0" w:color="auto"/>
            </w:tcBorders>
            <w:hideMark/>
          </w:tcPr>
          <w:p w:rsidR="006F6A0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663600 г. Канск,</w:t>
            </w:r>
            <w:r w:rsidR="002B7CEB">
              <w:rPr>
                <w:rFonts w:ascii="Arial" w:hAnsi="Arial" w:cs="Arial"/>
                <w:b/>
                <w:color w:val="auto"/>
                <w:sz w:val="12"/>
                <w:szCs w:val="12"/>
              </w:rPr>
              <w:t xml:space="preserve"> </w:t>
            </w:r>
            <w:r w:rsidRPr="003652A8">
              <w:rPr>
                <w:rFonts w:ascii="Arial" w:hAnsi="Arial" w:cs="Arial"/>
                <w:b/>
                <w:color w:val="auto"/>
                <w:sz w:val="12"/>
                <w:szCs w:val="12"/>
              </w:rPr>
              <w:t xml:space="preserve">ул. Ленина,4/1 </w:t>
            </w:r>
          </w:p>
          <w:p w:rsidR="00D1297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40" w:type="dxa"/>
            <w:tcBorders>
              <w:top w:val="single" w:sz="4" w:space="0" w:color="auto"/>
              <w:left w:val="single" w:sz="4" w:space="0" w:color="auto"/>
              <w:bottom w:val="single" w:sz="4" w:space="0" w:color="auto"/>
              <w:right w:val="single" w:sz="4" w:space="0" w:color="auto"/>
            </w:tcBorders>
            <w:hideMark/>
          </w:tcPr>
          <w:p w:rsidR="00D12972" w:rsidRPr="003652A8" w:rsidRDefault="00D12972" w:rsidP="00D1297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Тираж. 200экз.</w:t>
            </w:r>
            <w:r w:rsidR="002B7CEB">
              <w:rPr>
                <w:rFonts w:ascii="Arial" w:hAnsi="Arial" w:cs="Arial"/>
                <w:b/>
                <w:color w:val="auto"/>
                <w:sz w:val="12"/>
                <w:szCs w:val="12"/>
              </w:rPr>
              <w:t xml:space="preserve"> </w:t>
            </w:r>
          </w:p>
        </w:tc>
        <w:tc>
          <w:tcPr>
            <w:tcW w:w="3072" w:type="dxa"/>
            <w:tcBorders>
              <w:top w:val="single" w:sz="4" w:space="0" w:color="auto"/>
              <w:left w:val="single" w:sz="4" w:space="0" w:color="auto"/>
              <w:bottom w:val="single" w:sz="4" w:space="0" w:color="auto"/>
              <w:right w:val="single" w:sz="4" w:space="0" w:color="auto"/>
            </w:tcBorders>
            <w:hideMark/>
          </w:tcPr>
          <w:p w:rsidR="00D12972" w:rsidRPr="003652A8" w:rsidRDefault="00D12972" w:rsidP="001D3E0B">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r w:rsidR="001D3E0B">
              <w:rPr>
                <w:rFonts w:ascii="Arial" w:hAnsi="Arial" w:cs="Arial"/>
                <w:b/>
                <w:color w:val="auto"/>
                <w:sz w:val="12"/>
                <w:szCs w:val="12"/>
              </w:rPr>
              <w:t>Мацола М.М.</w:t>
            </w:r>
          </w:p>
        </w:tc>
      </w:tr>
    </w:tbl>
    <w:p w:rsidR="00836B24" w:rsidRPr="003652A8" w:rsidRDefault="00836B24">
      <w:pPr>
        <w:pStyle w:val="af3"/>
        <w:ind w:left="7799" w:firstLine="709"/>
        <w:contextualSpacing/>
        <w:rPr>
          <w:rFonts w:ascii="Arial" w:hAnsi="Arial" w:cs="Arial"/>
          <w:sz w:val="12"/>
          <w:szCs w:val="12"/>
        </w:rPr>
      </w:pPr>
    </w:p>
    <w:sectPr w:rsidR="00836B24" w:rsidRPr="003652A8" w:rsidSect="00CB1FF0">
      <w:headerReference w:type="even" r:id="rId9"/>
      <w:headerReference w:type="default" r:id="rId10"/>
      <w:pgSz w:w="11907" w:h="16839" w:orient="landscape" w:code="8"/>
      <w:pgMar w:top="284" w:right="567"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09" w:rsidRDefault="00B32009" w:rsidP="00DD6186">
      <w:pPr>
        <w:spacing w:after="0" w:line="240" w:lineRule="auto"/>
      </w:pPr>
      <w:r>
        <w:separator/>
      </w:r>
    </w:p>
  </w:endnote>
  <w:endnote w:type="continuationSeparator" w:id="0">
    <w:p w:rsidR="00B32009" w:rsidRDefault="00B32009"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09" w:rsidRDefault="00B32009" w:rsidP="00DD6186">
      <w:pPr>
        <w:spacing w:after="0" w:line="240" w:lineRule="auto"/>
      </w:pPr>
      <w:r>
        <w:separator/>
      </w:r>
    </w:p>
  </w:footnote>
  <w:footnote w:type="continuationSeparator" w:id="0">
    <w:p w:rsidR="00B32009" w:rsidRDefault="00B32009"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F7" w:rsidRPr="00F07AD4" w:rsidRDefault="00E769F7" w:rsidP="00F07AD4">
    <w:pPr>
      <w:pStyle w:val="ac"/>
      <w:jc w:val="center"/>
      <w:rPr>
        <w:b/>
        <w:sz w:val="28"/>
        <w:szCs w:val="28"/>
        <w:u w:val="single"/>
      </w:rPr>
    </w:pPr>
    <w:r>
      <w:rPr>
        <w:szCs w:val="28"/>
        <w:u w:val="single"/>
      </w:rPr>
      <w:t>5_________________</w:t>
    </w:r>
    <w:r>
      <w:rPr>
        <w:b/>
        <w:szCs w:val="28"/>
        <w:u w:val="single"/>
      </w:rPr>
      <w:t xml:space="preserve">ВЕСТИ КАНСКОГО </w:t>
    </w:r>
    <w:r w:rsidRPr="00AC4CD8">
      <w:rPr>
        <w:b/>
        <w:szCs w:val="28"/>
        <w:u w:val="single"/>
      </w:rPr>
      <w:t>РАЙОНА</w:t>
    </w:r>
    <w:r>
      <w:rPr>
        <w:b/>
        <w:szCs w:val="28"/>
        <w:u w:val="single"/>
      </w:rPr>
      <w:t xml:space="preserve"> № 34_ 30 декабря 2020</w:t>
    </w:r>
    <w:r w:rsidRPr="00AB5FA8">
      <w:rPr>
        <w:b/>
        <w:szCs w:val="28"/>
        <w:u w:val="single"/>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F7" w:rsidRDefault="00E769F7" w:rsidP="00DD6186">
    <w:pPr>
      <w:pStyle w:val="ac"/>
      <w:rPr>
        <w:sz w:val="24"/>
        <w:szCs w:val="28"/>
        <w:u w:val="single"/>
      </w:rPr>
    </w:pPr>
    <w:r>
      <w:rPr>
        <w:b/>
        <w:szCs w:val="28"/>
        <w:u w:val="single"/>
      </w:rPr>
      <w:t xml:space="preserve">ВЕСТИ КАНСКОГО РАЙОНА № </w:t>
    </w:r>
    <w:r w:rsidRPr="00E769F7">
      <w:rPr>
        <w:b/>
        <w:szCs w:val="28"/>
        <w:u w:val="single"/>
      </w:rPr>
      <w:t>24_______24</w:t>
    </w:r>
    <w:r>
      <w:rPr>
        <w:b/>
        <w:szCs w:val="28"/>
        <w:u w:val="single"/>
      </w:rPr>
      <w:t xml:space="preserve"> сентября 2021 </w:t>
    </w:r>
    <w:r w:rsidRPr="00AB5FA8">
      <w:rPr>
        <w:b/>
        <w:szCs w:val="28"/>
        <w:u w:val="single"/>
      </w:rPr>
      <w:t>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272EBA">
      <w:rPr>
        <w:noProof/>
        <w:sz w:val="24"/>
        <w:szCs w:val="28"/>
        <w:u w:val="single"/>
      </w:rPr>
      <w:t>11</w:t>
    </w:r>
    <w:r w:rsidRPr="00AB5FA8">
      <w:rPr>
        <w:sz w:val="24"/>
        <w:szCs w:val="28"/>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8F00FAF"/>
    <w:multiLevelType w:val="hybridMultilevel"/>
    <w:tmpl w:val="2FB80640"/>
    <w:lvl w:ilvl="0" w:tplc="5EA091E2">
      <w:start w:val="30"/>
      <w:numFmt w:val="decimal"/>
      <w:lvlText w:val="%1)"/>
      <w:lvlJc w:val="left"/>
      <w:pPr>
        <w:tabs>
          <w:tab w:val="num" w:pos="1875"/>
        </w:tabs>
        <w:ind w:left="1875" w:hanging="13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92211BE"/>
    <w:multiLevelType w:val="multilevel"/>
    <w:tmpl w:val="8CDA1176"/>
    <w:lvl w:ilvl="0">
      <w:start w:val="5"/>
      <w:numFmt w:val="decimal"/>
      <w:lvlText w:val="%1."/>
      <w:lvlJc w:val="left"/>
      <w:pPr>
        <w:tabs>
          <w:tab w:val="num" w:pos="1080"/>
        </w:tabs>
        <w:ind w:left="1080" w:hanging="360"/>
      </w:pPr>
      <w:rPr>
        <w:rFonts w:hint="default"/>
        <w:sz w:val="28"/>
      </w:rPr>
    </w:lvl>
    <w:lvl w:ilvl="1">
      <w:start w:val="1"/>
      <w:numFmt w:val="russianLower"/>
      <w:lvlText w:val="%2)"/>
      <w:lvlJc w:val="left"/>
      <w:pPr>
        <w:tabs>
          <w:tab w:val="num" w:pos="1134"/>
        </w:tabs>
        <w:ind w:left="0" w:firstLine="567"/>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C442DF9"/>
    <w:multiLevelType w:val="hybridMultilevel"/>
    <w:tmpl w:val="D3283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0CC46C09"/>
    <w:multiLevelType w:val="singleLevel"/>
    <w:tmpl w:val="A1F01350"/>
    <w:lvl w:ilvl="0">
      <w:start w:val="15"/>
      <w:numFmt w:val="bullet"/>
      <w:lvlText w:val="-"/>
      <w:lvlJc w:val="left"/>
      <w:pPr>
        <w:tabs>
          <w:tab w:val="num" w:pos="1020"/>
        </w:tabs>
        <w:ind w:left="1020" w:hanging="360"/>
      </w:pPr>
      <w:rPr>
        <w:rFonts w:hint="default"/>
      </w:rPr>
    </w:lvl>
  </w:abstractNum>
  <w:abstractNum w:abstractNumId="13">
    <w:nsid w:val="0DE24FB4"/>
    <w:multiLevelType w:val="multilevel"/>
    <w:tmpl w:val="E23C98EE"/>
    <w:lvl w:ilvl="0">
      <w:start w:val="1"/>
      <w:numFmt w:val="russianLower"/>
      <w:lvlText w:val="%1)"/>
      <w:lvlJc w:val="left"/>
      <w:pPr>
        <w:tabs>
          <w:tab w:val="num" w:pos="994"/>
        </w:tabs>
        <w:ind w:left="-27"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1285488"/>
    <w:multiLevelType w:val="hybridMultilevel"/>
    <w:tmpl w:val="8D2EC1FA"/>
    <w:lvl w:ilvl="0" w:tplc="7B14364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3A8435D"/>
    <w:multiLevelType w:val="hybridMultilevel"/>
    <w:tmpl w:val="4896289E"/>
    <w:lvl w:ilvl="0" w:tplc="30988F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42F7598"/>
    <w:multiLevelType w:val="hybridMultilevel"/>
    <w:tmpl w:val="616E312A"/>
    <w:lvl w:ilvl="0" w:tplc="0C16E5F2">
      <w:start w:val="1"/>
      <w:numFmt w:val="decimal"/>
      <w:lvlText w:val="%1)"/>
      <w:lvlJc w:val="left"/>
      <w:pPr>
        <w:tabs>
          <w:tab w:val="num" w:pos="1021"/>
        </w:tabs>
        <w:ind w:left="0" w:firstLine="567"/>
      </w:pPr>
      <w:rPr>
        <w:rFonts w:hint="default"/>
      </w:rPr>
    </w:lvl>
    <w:lvl w:ilvl="1" w:tplc="710697A8">
      <w:start w:val="1"/>
      <w:numFmt w:val="decimal"/>
      <w:lvlText w:val="%2)"/>
      <w:lvlJc w:val="left"/>
      <w:pPr>
        <w:tabs>
          <w:tab w:val="num" w:pos="1021"/>
        </w:tabs>
        <w:ind w:left="0" w:firstLine="567"/>
      </w:pPr>
      <w:rPr>
        <w:rFonts w:ascii="Times New Roman" w:eastAsia="Times New Roman" w:hAnsi="Times New Roman" w:cs="Times New Roman"/>
      </w:rPr>
    </w:lvl>
    <w:lvl w:ilvl="2" w:tplc="A72CD790">
      <w:start w:val="5"/>
      <w:numFmt w:val="decimal"/>
      <w:lvlText w:val="%3)"/>
      <w:lvlJc w:val="left"/>
      <w:pPr>
        <w:tabs>
          <w:tab w:val="num" w:pos="851"/>
        </w:tabs>
        <w:ind w:left="0" w:firstLine="851"/>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8">
    <w:nsid w:val="1B054966"/>
    <w:multiLevelType w:val="hybridMultilevel"/>
    <w:tmpl w:val="132AAEBE"/>
    <w:lvl w:ilvl="0" w:tplc="1BC0E142">
      <w:start w:val="12"/>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BD543C"/>
    <w:multiLevelType w:val="hybridMultilevel"/>
    <w:tmpl w:val="B51ED73C"/>
    <w:lvl w:ilvl="0" w:tplc="CB5E6014">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BA406E"/>
    <w:multiLevelType w:val="hybridMultilevel"/>
    <w:tmpl w:val="72BAC7B2"/>
    <w:lvl w:ilvl="0" w:tplc="7FA081DC">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B433C1"/>
    <w:multiLevelType w:val="multilevel"/>
    <w:tmpl w:val="9C666272"/>
    <w:lvl w:ilvl="0">
      <w:start w:val="10"/>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70D4832"/>
    <w:multiLevelType w:val="hybridMultilevel"/>
    <w:tmpl w:val="7D4AF782"/>
    <w:lvl w:ilvl="0" w:tplc="BC5A3CF0">
      <w:start w:val="1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4">
    <w:nsid w:val="2B772B5D"/>
    <w:multiLevelType w:val="multilevel"/>
    <w:tmpl w:val="33DCD836"/>
    <w:lvl w:ilvl="0">
      <w:start w:val="12"/>
      <w:numFmt w:val="decimal"/>
      <w:lvlText w:val="%1."/>
      <w:lvlJc w:val="left"/>
      <w:pPr>
        <w:tabs>
          <w:tab w:val="num" w:pos="1021"/>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D6A7CB3"/>
    <w:multiLevelType w:val="hybridMultilevel"/>
    <w:tmpl w:val="D7161DE8"/>
    <w:lvl w:ilvl="0" w:tplc="F2F425C4">
      <w:start w:val="1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2E6C22C3"/>
    <w:multiLevelType w:val="hybridMultilevel"/>
    <w:tmpl w:val="771ABAE6"/>
    <w:lvl w:ilvl="0" w:tplc="6638CB28">
      <w:start w:val="1"/>
      <w:numFmt w:val="russianLower"/>
      <w:lvlText w:val="%1)"/>
      <w:lvlJc w:val="left"/>
      <w:pPr>
        <w:tabs>
          <w:tab w:val="num" w:pos="1021"/>
        </w:tabs>
        <w:ind w:left="0" w:firstLine="567"/>
      </w:pPr>
      <w:rPr>
        <w:rFonts w:hint="default"/>
      </w:rPr>
    </w:lvl>
    <w:lvl w:ilvl="1" w:tplc="C3E6F60C">
      <w:start w:val="1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D316A7"/>
    <w:multiLevelType w:val="multilevel"/>
    <w:tmpl w:val="52E69DFA"/>
    <w:lvl w:ilvl="0">
      <w:start w:val="5"/>
      <w:numFmt w:val="decimal"/>
      <w:lvlText w:val="%1."/>
      <w:lvlJc w:val="left"/>
      <w:pPr>
        <w:tabs>
          <w:tab w:val="num" w:pos="1080"/>
        </w:tabs>
        <w:ind w:left="1080" w:hanging="360"/>
      </w:pPr>
      <w:rPr>
        <w:rFonts w:hint="default"/>
        <w:sz w:val="28"/>
      </w:rPr>
    </w:lvl>
    <w:lvl w:ilvl="1">
      <w:start w:val="1"/>
      <w:numFmt w:val="russianLower"/>
      <w:lvlText w:val="%2)"/>
      <w:lvlJc w:val="left"/>
      <w:pPr>
        <w:tabs>
          <w:tab w:val="num" w:pos="1134"/>
        </w:tabs>
        <w:ind w:left="0" w:firstLine="567"/>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675B38"/>
    <w:multiLevelType w:val="hybridMultilevel"/>
    <w:tmpl w:val="5F302328"/>
    <w:lvl w:ilvl="0" w:tplc="AA8C45C8">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F32197C"/>
    <w:multiLevelType w:val="multilevel"/>
    <w:tmpl w:val="79029D04"/>
    <w:lvl w:ilvl="0">
      <w:start w:val="13"/>
      <w:numFmt w:val="decimal"/>
      <w:lvlText w:val="%1)"/>
      <w:lvlJc w:val="left"/>
      <w:pPr>
        <w:tabs>
          <w:tab w:val="num" w:pos="1021"/>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2627A94"/>
    <w:multiLevelType w:val="hybridMultilevel"/>
    <w:tmpl w:val="67C208B2"/>
    <w:lvl w:ilvl="0" w:tplc="C3762860">
      <w:start w:val="10"/>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BD78C8"/>
    <w:multiLevelType w:val="hybridMultilevel"/>
    <w:tmpl w:val="34AA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207EF6"/>
    <w:multiLevelType w:val="hybridMultilevel"/>
    <w:tmpl w:val="E294C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70F5456"/>
    <w:multiLevelType w:val="hybridMultilevel"/>
    <w:tmpl w:val="8BDE2676"/>
    <w:lvl w:ilvl="0" w:tplc="4DA2C524">
      <w:start w:val="9"/>
      <w:numFmt w:val="decimal"/>
      <w:lvlText w:val="%1)"/>
      <w:lvlJc w:val="left"/>
      <w:pPr>
        <w:tabs>
          <w:tab w:val="num" w:pos="567"/>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80D5021"/>
    <w:multiLevelType w:val="hybridMultilevel"/>
    <w:tmpl w:val="9F60B5A0"/>
    <w:lvl w:ilvl="0" w:tplc="0E3670A2">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8CF73F5"/>
    <w:multiLevelType w:val="hybridMultilevel"/>
    <w:tmpl w:val="2C88B102"/>
    <w:lvl w:ilvl="0" w:tplc="FFFFFFFF">
      <w:start w:val="4"/>
      <w:numFmt w:val="decimal"/>
      <w:lvlText w:val="%1."/>
      <w:lvlJc w:val="left"/>
      <w:pPr>
        <w:tabs>
          <w:tab w:val="num" w:pos="1080"/>
        </w:tabs>
        <w:ind w:left="1080" w:hanging="360"/>
      </w:pPr>
      <w:rPr>
        <w:rFonts w:hint="default"/>
        <w:sz w:val="28"/>
      </w:rPr>
    </w:lvl>
    <w:lvl w:ilvl="1" w:tplc="F10A8B72">
      <w:start w:val="1"/>
      <w:numFmt w:val="russianLower"/>
      <w:lvlText w:val="%2)"/>
      <w:lvlJc w:val="left"/>
      <w:pPr>
        <w:tabs>
          <w:tab w:val="num" w:pos="964"/>
        </w:tabs>
        <w:ind w:left="0" w:firstLine="567"/>
      </w:pPr>
      <w:rPr>
        <w:rFonts w:hint="default"/>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9B2728E"/>
    <w:multiLevelType w:val="hybridMultilevel"/>
    <w:tmpl w:val="63902530"/>
    <w:lvl w:ilvl="0" w:tplc="656EA9F4">
      <w:start w:val="1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40">
    <w:nsid w:val="5099427F"/>
    <w:multiLevelType w:val="hybridMultilevel"/>
    <w:tmpl w:val="82DA70E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1">
    <w:nsid w:val="530111DA"/>
    <w:multiLevelType w:val="hybridMultilevel"/>
    <w:tmpl w:val="1534C4CC"/>
    <w:lvl w:ilvl="0" w:tplc="4BF2DA54">
      <w:start w:val="13"/>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EAF3BFA"/>
    <w:multiLevelType w:val="hybridMultilevel"/>
    <w:tmpl w:val="33DCD836"/>
    <w:lvl w:ilvl="0" w:tplc="17A69FF2">
      <w:start w:val="12"/>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FAB667A"/>
    <w:multiLevelType w:val="hybridMultilevel"/>
    <w:tmpl w:val="A9BAB894"/>
    <w:lvl w:ilvl="0" w:tplc="7EC60E08">
      <w:start w:val="8"/>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63AB519C"/>
    <w:multiLevelType w:val="hybridMultilevel"/>
    <w:tmpl w:val="DFE4C57C"/>
    <w:lvl w:ilvl="0" w:tplc="2676E376">
      <w:start w:val="13"/>
      <w:numFmt w:val="decimal"/>
      <w:lvlText w:val="%1."/>
      <w:lvlJc w:val="left"/>
      <w:pPr>
        <w:tabs>
          <w:tab w:val="num" w:pos="1021"/>
        </w:tabs>
        <w:ind w:left="0" w:firstLine="567"/>
      </w:pPr>
      <w:rPr>
        <w:rFonts w:hint="default"/>
      </w:rPr>
    </w:lvl>
    <w:lvl w:ilvl="1" w:tplc="3BB61690">
      <w:numFmt w:val="bullet"/>
      <w:lvlText w:val="-"/>
      <w:lvlJc w:val="left"/>
      <w:pPr>
        <w:tabs>
          <w:tab w:val="num" w:pos="1534"/>
        </w:tabs>
        <w:ind w:left="513" w:firstLine="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1046F8D"/>
    <w:multiLevelType w:val="hybridMultilevel"/>
    <w:tmpl w:val="9C666272"/>
    <w:lvl w:ilvl="0" w:tplc="67B4D2E8">
      <w:start w:val="10"/>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1226573"/>
    <w:multiLevelType w:val="multilevel"/>
    <w:tmpl w:val="E80CA618"/>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021"/>
        </w:tabs>
        <w:ind w:left="0" w:firstLine="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3A37651"/>
    <w:multiLevelType w:val="singleLevel"/>
    <w:tmpl w:val="0419000F"/>
    <w:lvl w:ilvl="0">
      <w:start w:val="1"/>
      <w:numFmt w:val="decimal"/>
      <w:lvlText w:val="%1."/>
      <w:lvlJc w:val="left"/>
      <w:pPr>
        <w:tabs>
          <w:tab w:val="num" w:pos="720"/>
        </w:tabs>
        <w:ind w:left="720" w:hanging="360"/>
      </w:pPr>
    </w:lvl>
  </w:abstractNum>
  <w:abstractNum w:abstractNumId="49">
    <w:nsid w:val="747A3BBF"/>
    <w:multiLevelType w:val="hybridMultilevel"/>
    <w:tmpl w:val="79029D04"/>
    <w:lvl w:ilvl="0" w:tplc="708E9224">
      <w:start w:val="13"/>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667DD6"/>
    <w:multiLevelType w:val="hybridMultilevel"/>
    <w:tmpl w:val="5D1C6B30"/>
    <w:lvl w:ilvl="0" w:tplc="3BEC5FD4">
      <w:start w:val="29"/>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7"/>
  </w:num>
  <w:num w:numId="2">
    <w:abstractNumId w:val="11"/>
  </w:num>
  <w:num w:numId="3">
    <w:abstractNumId w:val="23"/>
  </w:num>
  <w:num w:numId="4">
    <w:abstractNumId w:val="42"/>
  </w:num>
  <w:num w:numId="5">
    <w:abstractNumId w:val="0"/>
  </w:num>
  <w:num w:numId="6">
    <w:abstractNumId w:val="7"/>
  </w:num>
  <w:num w:numId="7">
    <w:abstractNumId w:val="15"/>
  </w:num>
  <w:num w:numId="8">
    <w:abstractNumId w:val="10"/>
  </w:num>
  <w:num w:numId="9">
    <w:abstractNumId w:val="40"/>
  </w:num>
  <w:num w:numId="10">
    <w:abstractNumId w:val="33"/>
  </w:num>
  <w:num w:numId="11">
    <w:abstractNumId w:val="16"/>
  </w:num>
  <w:num w:numId="12">
    <w:abstractNumId w:val="36"/>
  </w:num>
  <w:num w:numId="13">
    <w:abstractNumId w:val="12"/>
  </w:num>
  <w:num w:numId="14">
    <w:abstractNumId w:val="27"/>
  </w:num>
  <w:num w:numId="15">
    <w:abstractNumId w:val="9"/>
  </w:num>
  <w:num w:numId="16">
    <w:abstractNumId w:val="19"/>
  </w:num>
  <w:num w:numId="17">
    <w:abstractNumId w:val="28"/>
  </w:num>
  <w:num w:numId="18">
    <w:abstractNumId w:val="22"/>
  </w:num>
  <w:num w:numId="19">
    <w:abstractNumId w:val="29"/>
  </w:num>
  <w:num w:numId="20">
    <w:abstractNumId w:val="14"/>
  </w:num>
  <w:num w:numId="21">
    <w:abstractNumId w:val="18"/>
  </w:num>
  <w:num w:numId="22">
    <w:abstractNumId w:val="47"/>
  </w:num>
  <w:num w:numId="23">
    <w:abstractNumId w:val="26"/>
  </w:num>
  <w:num w:numId="24">
    <w:abstractNumId w:val="35"/>
  </w:num>
  <w:num w:numId="25">
    <w:abstractNumId w:val="49"/>
  </w:num>
  <w:num w:numId="26">
    <w:abstractNumId w:val="30"/>
  </w:num>
  <w:num w:numId="27">
    <w:abstractNumId w:val="43"/>
  </w:num>
  <w:num w:numId="28">
    <w:abstractNumId w:val="24"/>
  </w:num>
  <w:num w:numId="29">
    <w:abstractNumId w:val="41"/>
  </w:num>
  <w:num w:numId="30">
    <w:abstractNumId w:val="45"/>
  </w:num>
  <w:num w:numId="31">
    <w:abstractNumId w:val="37"/>
  </w:num>
  <w:num w:numId="32">
    <w:abstractNumId w:val="48"/>
  </w:num>
  <w:num w:numId="33">
    <w:abstractNumId w:val="20"/>
  </w:num>
  <w:num w:numId="34">
    <w:abstractNumId w:val="13"/>
  </w:num>
  <w:num w:numId="35">
    <w:abstractNumId w:val="46"/>
  </w:num>
  <w:num w:numId="36">
    <w:abstractNumId w:val="44"/>
  </w:num>
  <w:num w:numId="37">
    <w:abstractNumId w:val="50"/>
  </w:num>
  <w:num w:numId="38">
    <w:abstractNumId w:val="8"/>
  </w:num>
  <w:num w:numId="39">
    <w:abstractNumId w:val="21"/>
  </w:num>
  <w:num w:numId="40">
    <w:abstractNumId w:val="31"/>
  </w:num>
  <w:num w:numId="41">
    <w:abstractNumId w:val="34"/>
  </w:num>
  <w:num w:numId="42">
    <w:abstractNumId w:val="25"/>
  </w:num>
  <w:num w:numId="43">
    <w:abstractNumId w:val="38"/>
  </w:num>
  <w:num w:numId="44">
    <w:abstractNumId w:val="39"/>
  </w:num>
  <w:num w:numId="4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680"/>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86"/>
    <w:rsid w:val="0000037C"/>
    <w:rsid w:val="000016F4"/>
    <w:rsid w:val="00002A7A"/>
    <w:rsid w:val="00004437"/>
    <w:rsid w:val="00005556"/>
    <w:rsid w:val="00006A9B"/>
    <w:rsid w:val="00013595"/>
    <w:rsid w:val="00014444"/>
    <w:rsid w:val="00021632"/>
    <w:rsid w:val="000218B2"/>
    <w:rsid w:val="00024634"/>
    <w:rsid w:val="0002469C"/>
    <w:rsid w:val="000264BE"/>
    <w:rsid w:val="000400AD"/>
    <w:rsid w:val="000404AD"/>
    <w:rsid w:val="000412AB"/>
    <w:rsid w:val="0004215A"/>
    <w:rsid w:val="00043638"/>
    <w:rsid w:val="00045C46"/>
    <w:rsid w:val="00046831"/>
    <w:rsid w:val="000478B1"/>
    <w:rsid w:val="00052296"/>
    <w:rsid w:val="00057679"/>
    <w:rsid w:val="0006021A"/>
    <w:rsid w:val="00061084"/>
    <w:rsid w:val="00062080"/>
    <w:rsid w:val="000621EE"/>
    <w:rsid w:val="0006292B"/>
    <w:rsid w:val="00064A9A"/>
    <w:rsid w:val="00067E9F"/>
    <w:rsid w:val="0007205C"/>
    <w:rsid w:val="00093BBD"/>
    <w:rsid w:val="00095E47"/>
    <w:rsid w:val="000A053F"/>
    <w:rsid w:val="000A2382"/>
    <w:rsid w:val="000A51D6"/>
    <w:rsid w:val="000A7A2D"/>
    <w:rsid w:val="000B0681"/>
    <w:rsid w:val="000B208F"/>
    <w:rsid w:val="000B2625"/>
    <w:rsid w:val="000B4312"/>
    <w:rsid w:val="000B4DF6"/>
    <w:rsid w:val="000C11AD"/>
    <w:rsid w:val="000C2BAC"/>
    <w:rsid w:val="000C2EE0"/>
    <w:rsid w:val="000C42FF"/>
    <w:rsid w:val="000C52A3"/>
    <w:rsid w:val="000C52E4"/>
    <w:rsid w:val="000C633E"/>
    <w:rsid w:val="000C6514"/>
    <w:rsid w:val="000C754B"/>
    <w:rsid w:val="000D04E2"/>
    <w:rsid w:val="000D264D"/>
    <w:rsid w:val="000D343D"/>
    <w:rsid w:val="000E2241"/>
    <w:rsid w:val="000E6E3C"/>
    <w:rsid w:val="000F0097"/>
    <w:rsid w:val="000F1D8B"/>
    <w:rsid w:val="000F2E25"/>
    <w:rsid w:val="000F33B7"/>
    <w:rsid w:val="001000AC"/>
    <w:rsid w:val="001000DC"/>
    <w:rsid w:val="00100284"/>
    <w:rsid w:val="00100B97"/>
    <w:rsid w:val="00105EB2"/>
    <w:rsid w:val="00110B25"/>
    <w:rsid w:val="001140E2"/>
    <w:rsid w:val="00115530"/>
    <w:rsid w:val="00121ADE"/>
    <w:rsid w:val="001314A1"/>
    <w:rsid w:val="00131EEF"/>
    <w:rsid w:val="001338C6"/>
    <w:rsid w:val="00133FF5"/>
    <w:rsid w:val="001370E8"/>
    <w:rsid w:val="00140CF8"/>
    <w:rsid w:val="00141947"/>
    <w:rsid w:val="0014347C"/>
    <w:rsid w:val="00143DEF"/>
    <w:rsid w:val="0014426A"/>
    <w:rsid w:val="00145098"/>
    <w:rsid w:val="00153138"/>
    <w:rsid w:val="00161458"/>
    <w:rsid w:val="00161F1D"/>
    <w:rsid w:val="00163259"/>
    <w:rsid w:val="00164B25"/>
    <w:rsid w:val="0017092A"/>
    <w:rsid w:val="00173C6C"/>
    <w:rsid w:val="00176C8D"/>
    <w:rsid w:val="001778A7"/>
    <w:rsid w:val="00177971"/>
    <w:rsid w:val="001813F4"/>
    <w:rsid w:val="00181E71"/>
    <w:rsid w:val="0018204E"/>
    <w:rsid w:val="00182D91"/>
    <w:rsid w:val="0019202E"/>
    <w:rsid w:val="0019227D"/>
    <w:rsid w:val="0019247A"/>
    <w:rsid w:val="00194D36"/>
    <w:rsid w:val="00194EC6"/>
    <w:rsid w:val="00195E9B"/>
    <w:rsid w:val="00197559"/>
    <w:rsid w:val="001A7D50"/>
    <w:rsid w:val="001B0479"/>
    <w:rsid w:val="001B055F"/>
    <w:rsid w:val="001B2A6E"/>
    <w:rsid w:val="001B36F9"/>
    <w:rsid w:val="001B44FC"/>
    <w:rsid w:val="001B460E"/>
    <w:rsid w:val="001B508E"/>
    <w:rsid w:val="001B5358"/>
    <w:rsid w:val="001C2385"/>
    <w:rsid w:val="001C3BB3"/>
    <w:rsid w:val="001C3CD2"/>
    <w:rsid w:val="001C56CD"/>
    <w:rsid w:val="001D2848"/>
    <w:rsid w:val="001D2D0A"/>
    <w:rsid w:val="001D3BBB"/>
    <w:rsid w:val="001D3E0B"/>
    <w:rsid w:val="001D699F"/>
    <w:rsid w:val="001E008B"/>
    <w:rsid w:val="001E0D2D"/>
    <w:rsid w:val="001E2182"/>
    <w:rsid w:val="001E2A48"/>
    <w:rsid w:val="001E3F0E"/>
    <w:rsid w:val="001E66C7"/>
    <w:rsid w:val="001F0011"/>
    <w:rsid w:val="001F1AEE"/>
    <w:rsid w:val="001F2A28"/>
    <w:rsid w:val="001F3593"/>
    <w:rsid w:val="001F3B31"/>
    <w:rsid w:val="001F41E9"/>
    <w:rsid w:val="001F76DA"/>
    <w:rsid w:val="00200793"/>
    <w:rsid w:val="0020093E"/>
    <w:rsid w:val="002014A6"/>
    <w:rsid w:val="002039F7"/>
    <w:rsid w:val="00203CF9"/>
    <w:rsid w:val="002040DD"/>
    <w:rsid w:val="00204660"/>
    <w:rsid w:val="0020533A"/>
    <w:rsid w:val="002059FF"/>
    <w:rsid w:val="00207F6F"/>
    <w:rsid w:val="002146D8"/>
    <w:rsid w:val="002154BB"/>
    <w:rsid w:val="00216900"/>
    <w:rsid w:val="002170CD"/>
    <w:rsid w:val="0021730A"/>
    <w:rsid w:val="00217787"/>
    <w:rsid w:val="002204A5"/>
    <w:rsid w:val="00221B62"/>
    <w:rsid w:val="0022429D"/>
    <w:rsid w:val="0022621A"/>
    <w:rsid w:val="002263DF"/>
    <w:rsid w:val="00230FAF"/>
    <w:rsid w:val="00231A90"/>
    <w:rsid w:val="00232C1D"/>
    <w:rsid w:val="00232D71"/>
    <w:rsid w:val="00233080"/>
    <w:rsid w:val="002346F3"/>
    <w:rsid w:val="0023638B"/>
    <w:rsid w:val="00236743"/>
    <w:rsid w:val="00241615"/>
    <w:rsid w:val="0024230C"/>
    <w:rsid w:val="00243017"/>
    <w:rsid w:val="002437F1"/>
    <w:rsid w:val="00247680"/>
    <w:rsid w:val="00247ABC"/>
    <w:rsid w:val="00247F63"/>
    <w:rsid w:val="0025026E"/>
    <w:rsid w:val="00250B40"/>
    <w:rsid w:val="00250C55"/>
    <w:rsid w:val="00252712"/>
    <w:rsid w:val="00253660"/>
    <w:rsid w:val="0025412B"/>
    <w:rsid w:val="0025526B"/>
    <w:rsid w:val="00257D18"/>
    <w:rsid w:val="00260661"/>
    <w:rsid w:val="00260D07"/>
    <w:rsid w:val="0026140F"/>
    <w:rsid w:val="002622E9"/>
    <w:rsid w:val="00263D2E"/>
    <w:rsid w:val="00264ABE"/>
    <w:rsid w:val="00264CCE"/>
    <w:rsid w:val="00265F0C"/>
    <w:rsid w:val="002672AB"/>
    <w:rsid w:val="00271E89"/>
    <w:rsid w:val="0027214D"/>
    <w:rsid w:val="00272EBA"/>
    <w:rsid w:val="00275D98"/>
    <w:rsid w:val="0027693E"/>
    <w:rsid w:val="0027725B"/>
    <w:rsid w:val="002800E6"/>
    <w:rsid w:val="00280515"/>
    <w:rsid w:val="00281E4C"/>
    <w:rsid w:val="00283E56"/>
    <w:rsid w:val="00284F6F"/>
    <w:rsid w:val="00290B9E"/>
    <w:rsid w:val="00291E51"/>
    <w:rsid w:val="002946C4"/>
    <w:rsid w:val="00296172"/>
    <w:rsid w:val="00297726"/>
    <w:rsid w:val="00297FC3"/>
    <w:rsid w:val="002A1DDE"/>
    <w:rsid w:val="002A252D"/>
    <w:rsid w:val="002B0B52"/>
    <w:rsid w:val="002B2BA3"/>
    <w:rsid w:val="002B365F"/>
    <w:rsid w:val="002B6464"/>
    <w:rsid w:val="002B728F"/>
    <w:rsid w:val="002B7CEB"/>
    <w:rsid w:val="002B7F5B"/>
    <w:rsid w:val="002C192D"/>
    <w:rsid w:val="002C369A"/>
    <w:rsid w:val="002C39FD"/>
    <w:rsid w:val="002C4992"/>
    <w:rsid w:val="002C53BF"/>
    <w:rsid w:val="002C7667"/>
    <w:rsid w:val="002C7A22"/>
    <w:rsid w:val="002D09ED"/>
    <w:rsid w:val="002D0A56"/>
    <w:rsid w:val="002D0A87"/>
    <w:rsid w:val="002D31EC"/>
    <w:rsid w:val="002D3DF2"/>
    <w:rsid w:val="002D7F0C"/>
    <w:rsid w:val="002E162A"/>
    <w:rsid w:val="002E24E9"/>
    <w:rsid w:val="002E314B"/>
    <w:rsid w:val="002E4D6B"/>
    <w:rsid w:val="002F097F"/>
    <w:rsid w:val="002F12D6"/>
    <w:rsid w:val="002F5C61"/>
    <w:rsid w:val="002F68BF"/>
    <w:rsid w:val="002F69BD"/>
    <w:rsid w:val="002F7BB4"/>
    <w:rsid w:val="002F7DC8"/>
    <w:rsid w:val="00300799"/>
    <w:rsid w:val="00301643"/>
    <w:rsid w:val="00303BBF"/>
    <w:rsid w:val="00303D54"/>
    <w:rsid w:val="00304809"/>
    <w:rsid w:val="00305373"/>
    <w:rsid w:val="0030697D"/>
    <w:rsid w:val="00306D23"/>
    <w:rsid w:val="003137D1"/>
    <w:rsid w:val="00313C46"/>
    <w:rsid w:val="00313FF6"/>
    <w:rsid w:val="00316A97"/>
    <w:rsid w:val="00317C4A"/>
    <w:rsid w:val="00317FFE"/>
    <w:rsid w:val="00330A2E"/>
    <w:rsid w:val="00334777"/>
    <w:rsid w:val="00335226"/>
    <w:rsid w:val="003353BF"/>
    <w:rsid w:val="0033654F"/>
    <w:rsid w:val="00337426"/>
    <w:rsid w:val="00337EF1"/>
    <w:rsid w:val="00340E64"/>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7125B"/>
    <w:rsid w:val="00375DC1"/>
    <w:rsid w:val="00375F3A"/>
    <w:rsid w:val="00377409"/>
    <w:rsid w:val="00381211"/>
    <w:rsid w:val="00381470"/>
    <w:rsid w:val="0038316C"/>
    <w:rsid w:val="00383865"/>
    <w:rsid w:val="00383ABF"/>
    <w:rsid w:val="00385FC6"/>
    <w:rsid w:val="00386B25"/>
    <w:rsid w:val="003872BE"/>
    <w:rsid w:val="003877C2"/>
    <w:rsid w:val="00390B0A"/>
    <w:rsid w:val="0039759C"/>
    <w:rsid w:val="003976FE"/>
    <w:rsid w:val="00397D75"/>
    <w:rsid w:val="003A037F"/>
    <w:rsid w:val="003A2AB3"/>
    <w:rsid w:val="003A65F8"/>
    <w:rsid w:val="003B0A4E"/>
    <w:rsid w:val="003B12BE"/>
    <w:rsid w:val="003B164C"/>
    <w:rsid w:val="003B1FE1"/>
    <w:rsid w:val="003B26E1"/>
    <w:rsid w:val="003B30FB"/>
    <w:rsid w:val="003B5169"/>
    <w:rsid w:val="003B6B02"/>
    <w:rsid w:val="003B7280"/>
    <w:rsid w:val="003B73F2"/>
    <w:rsid w:val="003C10C8"/>
    <w:rsid w:val="003C1481"/>
    <w:rsid w:val="003C1582"/>
    <w:rsid w:val="003C166B"/>
    <w:rsid w:val="003C2085"/>
    <w:rsid w:val="003C3761"/>
    <w:rsid w:val="003C4C72"/>
    <w:rsid w:val="003C5FE5"/>
    <w:rsid w:val="003C6B08"/>
    <w:rsid w:val="003C6CE4"/>
    <w:rsid w:val="003D2502"/>
    <w:rsid w:val="003D667C"/>
    <w:rsid w:val="003D7F3F"/>
    <w:rsid w:val="003E29E2"/>
    <w:rsid w:val="003E5C56"/>
    <w:rsid w:val="003E6190"/>
    <w:rsid w:val="003E71DC"/>
    <w:rsid w:val="003F3324"/>
    <w:rsid w:val="003F6B0C"/>
    <w:rsid w:val="00401815"/>
    <w:rsid w:val="00403DFD"/>
    <w:rsid w:val="004047BA"/>
    <w:rsid w:val="004060D6"/>
    <w:rsid w:val="00406A66"/>
    <w:rsid w:val="004071A9"/>
    <w:rsid w:val="00407491"/>
    <w:rsid w:val="00410931"/>
    <w:rsid w:val="00410D78"/>
    <w:rsid w:val="00413C58"/>
    <w:rsid w:val="00413E3F"/>
    <w:rsid w:val="00415369"/>
    <w:rsid w:val="00415FEC"/>
    <w:rsid w:val="00417BC6"/>
    <w:rsid w:val="00423030"/>
    <w:rsid w:val="00423BA8"/>
    <w:rsid w:val="0042691A"/>
    <w:rsid w:val="00430217"/>
    <w:rsid w:val="0043085C"/>
    <w:rsid w:val="00432296"/>
    <w:rsid w:val="00434087"/>
    <w:rsid w:val="0044012B"/>
    <w:rsid w:val="004410D5"/>
    <w:rsid w:val="00441245"/>
    <w:rsid w:val="00443559"/>
    <w:rsid w:val="00443A2F"/>
    <w:rsid w:val="00443A7A"/>
    <w:rsid w:val="00443ED1"/>
    <w:rsid w:val="00444DE6"/>
    <w:rsid w:val="00445DDE"/>
    <w:rsid w:val="0045062C"/>
    <w:rsid w:val="004546A4"/>
    <w:rsid w:val="004548C1"/>
    <w:rsid w:val="00457C9E"/>
    <w:rsid w:val="004607C0"/>
    <w:rsid w:val="00461725"/>
    <w:rsid w:val="00462244"/>
    <w:rsid w:val="004651A1"/>
    <w:rsid w:val="004671CB"/>
    <w:rsid w:val="004672A9"/>
    <w:rsid w:val="0047108D"/>
    <w:rsid w:val="0047377F"/>
    <w:rsid w:val="00473BE2"/>
    <w:rsid w:val="0048152D"/>
    <w:rsid w:val="00481DBC"/>
    <w:rsid w:val="00484606"/>
    <w:rsid w:val="00484F0D"/>
    <w:rsid w:val="00486C06"/>
    <w:rsid w:val="00487B89"/>
    <w:rsid w:val="00490372"/>
    <w:rsid w:val="004918A3"/>
    <w:rsid w:val="0049436F"/>
    <w:rsid w:val="004955D6"/>
    <w:rsid w:val="004960ED"/>
    <w:rsid w:val="00497983"/>
    <w:rsid w:val="00497E33"/>
    <w:rsid w:val="004A073F"/>
    <w:rsid w:val="004A234B"/>
    <w:rsid w:val="004A23C4"/>
    <w:rsid w:val="004A26C9"/>
    <w:rsid w:val="004A56A1"/>
    <w:rsid w:val="004A65B8"/>
    <w:rsid w:val="004B2073"/>
    <w:rsid w:val="004B234D"/>
    <w:rsid w:val="004B271D"/>
    <w:rsid w:val="004B7504"/>
    <w:rsid w:val="004B7DA0"/>
    <w:rsid w:val="004C38B6"/>
    <w:rsid w:val="004C3C15"/>
    <w:rsid w:val="004C4899"/>
    <w:rsid w:val="004D1767"/>
    <w:rsid w:val="004D3DEF"/>
    <w:rsid w:val="004D43BF"/>
    <w:rsid w:val="004D5D60"/>
    <w:rsid w:val="004D635A"/>
    <w:rsid w:val="004D709A"/>
    <w:rsid w:val="004E1860"/>
    <w:rsid w:val="004E4DBD"/>
    <w:rsid w:val="004F2533"/>
    <w:rsid w:val="004F2634"/>
    <w:rsid w:val="004F292B"/>
    <w:rsid w:val="004F3C56"/>
    <w:rsid w:val="004F69CA"/>
    <w:rsid w:val="004F7736"/>
    <w:rsid w:val="00501B60"/>
    <w:rsid w:val="00502058"/>
    <w:rsid w:val="00505DC3"/>
    <w:rsid w:val="00505F75"/>
    <w:rsid w:val="0050617A"/>
    <w:rsid w:val="00506211"/>
    <w:rsid w:val="0051092A"/>
    <w:rsid w:val="0051364E"/>
    <w:rsid w:val="00515941"/>
    <w:rsid w:val="00515D2E"/>
    <w:rsid w:val="00515FBA"/>
    <w:rsid w:val="00520073"/>
    <w:rsid w:val="00521D36"/>
    <w:rsid w:val="00526AFD"/>
    <w:rsid w:val="005274C2"/>
    <w:rsid w:val="00530D8C"/>
    <w:rsid w:val="005327FD"/>
    <w:rsid w:val="00533B53"/>
    <w:rsid w:val="00533CA2"/>
    <w:rsid w:val="00536B89"/>
    <w:rsid w:val="00536EB6"/>
    <w:rsid w:val="00543FB6"/>
    <w:rsid w:val="00546F92"/>
    <w:rsid w:val="00551F1A"/>
    <w:rsid w:val="00556D4E"/>
    <w:rsid w:val="00557513"/>
    <w:rsid w:val="0056003D"/>
    <w:rsid w:val="00561184"/>
    <w:rsid w:val="00562125"/>
    <w:rsid w:val="00562610"/>
    <w:rsid w:val="0056434F"/>
    <w:rsid w:val="0056666F"/>
    <w:rsid w:val="0057259F"/>
    <w:rsid w:val="00573092"/>
    <w:rsid w:val="00580CBA"/>
    <w:rsid w:val="00582214"/>
    <w:rsid w:val="00583B98"/>
    <w:rsid w:val="005917BB"/>
    <w:rsid w:val="0059595C"/>
    <w:rsid w:val="00595B41"/>
    <w:rsid w:val="00596037"/>
    <w:rsid w:val="005A267F"/>
    <w:rsid w:val="005A290B"/>
    <w:rsid w:val="005A4292"/>
    <w:rsid w:val="005B403B"/>
    <w:rsid w:val="005B4611"/>
    <w:rsid w:val="005B6708"/>
    <w:rsid w:val="005B7C02"/>
    <w:rsid w:val="005C03FB"/>
    <w:rsid w:val="005C12CA"/>
    <w:rsid w:val="005C34E5"/>
    <w:rsid w:val="005C39BA"/>
    <w:rsid w:val="005C46CD"/>
    <w:rsid w:val="005C7C35"/>
    <w:rsid w:val="005D5306"/>
    <w:rsid w:val="005D54E6"/>
    <w:rsid w:val="005D606F"/>
    <w:rsid w:val="005E15A1"/>
    <w:rsid w:val="005E3F2A"/>
    <w:rsid w:val="005E4858"/>
    <w:rsid w:val="005E55DD"/>
    <w:rsid w:val="005F1218"/>
    <w:rsid w:val="005F123F"/>
    <w:rsid w:val="005F1458"/>
    <w:rsid w:val="005F2289"/>
    <w:rsid w:val="005F2733"/>
    <w:rsid w:val="005F38E8"/>
    <w:rsid w:val="005F69B5"/>
    <w:rsid w:val="005F7485"/>
    <w:rsid w:val="006042B3"/>
    <w:rsid w:val="00604990"/>
    <w:rsid w:val="00606D62"/>
    <w:rsid w:val="006104C9"/>
    <w:rsid w:val="00610C0F"/>
    <w:rsid w:val="006128B8"/>
    <w:rsid w:val="006130D9"/>
    <w:rsid w:val="006134D2"/>
    <w:rsid w:val="00614235"/>
    <w:rsid w:val="00614279"/>
    <w:rsid w:val="006151D9"/>
    <w:rsid w:val="006161B1"/>
    <w:rsid w:val="006179A7"/>
    <w:rsid w:val="00617DD0"/>
    <w:rsid w:val="0062008A"/>
    <w:rsid w:val="00620697"/>
    <w:rsid w:val="006223E2"/>
    <w:rsid w:val="00622E98"/>
    <w:rsid w:val="00624B84"/>
    <w:rsid w:val="00627CAF"/>
    <w:rsid w:val="0063244B"/>
    <w:rsid w:val="0063315E"/>
    <w:rsid w:val="006357E2"/>
    <w:rsid w:val="00635B58"/>
    <w:rsid w:val="00635D36"/>
    <w:rsid w:val="006370A6"/>
    <w:rsid w:val="006374C5"/>
    <w:rsid w:val="00640496"/>
    <w:rsid w:val="00641DAB"/>
    <w:rsid w:val="00644909"/>
    <w:rsid w:val="00645838"/>
    <w:rsid w:val="00647E02"/>
    <w:rsid w:val="00650665"/>
    <w:rsid w:val="00651CD4"/>
    <w:rsid w:val="006522AE"/>
    <w:rsid w:val="00652E09"/>
    <w:rsid w:val="00653009"/>
    <w:rsid w:val="00663DE8"/>
    <w:rsid w:val="00665B43"/>
    <w:rsid w:val="00673A10"/>
    <w:rsid w:val="00675C4D"/>
    <w:rsid w:val="0068142B"/>
    <w:rsid w:val="0068419E"/>
    <w:rsid w:val="00691190"/>
    <w:rsid w:val="0069508F"/>
    <w:rsid w:val="00695ABB"/>
    <w:rsid w:val="006A23AC"/>
    <w:rsid w:val="006A4728"/>
    <w:rsid w:val="006A5A7E"/>
    <w:rsid w:val="006B09D2"/>
    <w:rsid w:val="006B268E"/>
    <w:rsid w:val="006B2C04"/>
    <w:rsid w:val="006B308A"/>
    <w:rsid w:val="006B4432"/>
    <w:rsid w:val="006B74E5"/>
    <w:rsid w:val="006C2F22"/>
    <w:rsid w:val="006C36D8"/>
    <w:rsid w:val="006C5E28"/>
    <w:rsid w:val="006C790F"/>
    <w:rsid w:val="006C7E88"/>
    <w:rsid w:val="006D36DB"/>
    <w:rsid w:val="006E342B"/>
    <w:rsid w:val="006E3A18"/>
    <w:rsid w:val="006E515A"/>
    <w:rsid w:val="006E527C"/>
    <w:rsid w:val="006E7DAB"/>
    <w:rsid w:val="006F155B"/>
    <w:rsid w:val="006F25E4"/>
    <w:rsid w:val="006F5515"/>
    <w:rsid w:val="006F645B"/>
    <w:rsid w:val="006F6A02"/>
    <w:rsid w:val="006F7A55"/>
    <w:rsid w:val="00700558"/>
    <w:rsid w:val="00701629"/>
    <w:rsid w:val="00703A83"/>
    <w:rsid w:val="0070411C"/>
    <w:rsid w:val="007046F7"/>
    <w:rsid w:val="00704EB7"/>
    <w:rsid w:val="0070697C"/>
    <w:rsid w:val="00706B05"/>
    <w:rsid w:val="00711D00"/>
    <w:rsid w:val="0071331B"/>
    <w:rsid w:val="00715753"/>
    <w:rsid w:val="00720E47"/>
    <w:rsid w:val="00721064"/>
    <w:rsid w:val="007211F0"/>
    <w:rsid w:val="00725047"/>
    <w:rsid w:val="00732D77"/>
    <w:rsid w:val="00733211"/>
    <w:rsid w:val="00735647"/>
    <w:rsid w:val="00735C5F"/>
    <w:rsid w:val="00737AE2"/>
    <w:rsid w:val="00740304"/>
    <w:rsid w:val="00742A53"/>
    <w:rsid w:val="0074398F"/>
    <w:rsid w:val="00751E72"/>
    <w:rsid w:val="007534A4"/>
    <w:rsid w:val="00760A89"/>
    <w:rsid w:val="00764D17"/>
    <w:rsid w:val="007660A5"/>
    <w:rsid w:val="00766D0D"/>
    <w:rsid w:val="007713EE"/>
    <w:rsid w:val="0077214D"/>
    <w:rsid w:val="0077302D"/>
    <w:rsid w:val="00775025"/>
    <w:rsid w:val="0077527B"/>
    <w:rsid w:val="007770C9"/>
    <w:rsid w:val="007774C8"/>
    <w:rsid w:val="0078495A"/>
    <w:rsid w:val="007870DA"/>
    <w:rsid w:val="0079089D"/>
    <w:rsid w:val="007A235C"/>
    <w:rsid w:val="007A3AF1"/>
    <w:rsid w:val="007A61ED"/>
    <w:rsid w:val="007A73C8"/>
    <w:rsid w:val="007B1CD8"/>
    <w:rsid w:val="007B2EDD"/>
    <w:rsid w:val="007B527F"/>
    <w:rsid w:val="007B5EFD"/>
    <w:rsid w:val="007B70AC"/>
    <w:rsid w:val="007B781A"/>
    <w:rsid w:val="007C11B3"/>
    <w:rsid w:val="007C26D8"/>
    <w:rsid w:val="007D030A"/>
    <w:rsid w:val="007D0F2D"/>
    <w:rsid w:val="007D136A"/>
    <w:rsid w:val="007D2909"/>
    <w:rsid w:val="007D46B5"/>
    <w:rsid w:val="007D549B"/>
    <w:rsid w:val="007D5B96"/>
    <w:rsid w:val="007D791C"/>
    <w:rsid w:val="007E1256"/>
    <w:rsid w:val="007E19B5"/>
    <w:rsid w:val="007E23FD"/>
    <w:rsid w:val="007E3DF1"/>
    <w:rsid w:val="007E4590"/>
    <w:rsid w:val="007F1B6D"/>
    <w:rsid w:val="007F2BFE"/>
    <w:rsid w:val="007F6F4F"/>
    <w:rsid w:val="0080074B"/>
    <w:rsid w:val="00803FE5"/>
    <w:rsid w:val="00806EA4"/>
    <w:rsid w:val="008117C9"/>
    <w:rsid w:val="008129A5"/>
    <w:rsid w:val="0081479B"/>
    <w:rsid w:val="008149EA"/>
    <w:rsid w:val="00815DA6"/>
    <w:rsid w:val="00816FF9"/>
    <w:rsid w:val="008201E9"/>
    <w:rsid w:val="00820A56"/>
    <w:rsid w:val="00821FB6"/>
    <w:rsid w:val="00822B28"/>
    <w:rsid w:val="00822DB0"/>
    <w:rsid w:val="00823C27"/>
    <w:rsid w:val="008266D6"/>
    <w:rsid w:val="00826865"/>
    <w:rsid w:val="00826ECA"/>
    <w:rsid w:val="00830C42"/>
    <w:rsid w:val="008338FC"/>
    <w:rsid w:val="00833ADF"/>
    <w:rsid w:val="00833CBC"/>
    <w:rsid w:val="008349C3"/>
    <w:rsid w:val="00836111"/>
    <w:rsid w:val="00836B24"/>
    <w:rsid w:val="008406C9"/>
    <w:rsid w:val="008412C9"/>
    <w:rsid w:val="0084165B"/>
    <w:rsid w:val="008417D7"/>
    <w:rsid w:val="00841A22"/>
    <w:rsid w:val="008451EA"/>
    <w:rsid w:val="008464C7"/>
    <w:rsid w:val="00847F5E"/>
    <w:rsid w:val="00853B11"/>
    <w:rsid w:val="008540D7"/>
    <w:rsid w:val="008568B4"/>
    <w:rsid w:val="00857105"/>
    <w:rsid w:val="0086179A"/>
    <w:rsid w:val="008645A3"/>
    <w:rsid w:val="00866740"/>
    <w:rsid w:val="0086682D"/>
    <w:rsid w:val="00866AFE"/>
    <w:rsid w:val="00866DD4"/>
    <w:rsid w:val="0087055C"/>
    <w:rsid w:val="008718C2"/>
    <w:rsid w:val="00871EC4"/>
    <w:rsid w:val="008732F4"/>
    <w:rsid w:val="00873D19"/>
    <w:rsid w:val="0087565A"/>
    <w:rsid w:val="00875FEB"/>
    <w:rsid w:val="00881136"/>
    <w:rsid w:val="008815AA"/>
    <w:rsid w:val="00882A7F"/>
    <w:rsid w:val="0088385D"/>
    <w:rsid w:val="00884D32"/>
    <w:rsid w:val="008850E7"/>
    <w:rsid w:val="00886EF1"/>
    <w:rsid w:val="0088776B"/>
    <w:rsid w:val="00891855"/>
    <w:rsid w:val="008A160B"/>
    <w:rsid w:val="008A3366"/>
    <w:rsid w:val="008A505F"/>
    <w:rsid w:val="008A7E0C"/>
    <w:rsid w:val="008B1C00"/>
    <w:rsid w:val="008B1C5F"/>
    <w:rsid w:val="008B2367"/>
    <w:rsid w:val="008B251D"/>
    <w:rsid w:val="008B59CB"/>
    <w:rsid w:val="008B6F31"/>
    <w:rsid w:val="008C0B03"/>
    <w:rsid w:val="008C0FDF"/>
    <w:rsid w:val="008C1236"/>
    <w:rsid w:val="008C2A7C"/>
    <w:rsid w:val="008C2B1B"/>
    <w:rsid w:val="008C4297"/>
    <w:rsid w:val="008C4CE0"/>
    <w:rsid w:val="008C58D9"/>
    <w:rsid w:val="008D0972"/>
    <w:rsid w:val="008D370F"/>
    <w:rsid w:val="008D3D89"/>
    <w:rsid w:val="008D546A"/>
    <w:rsid w:val="008D5725"/>
    <w:rsid w:val="008D5965"/>
    <w:rsid w:val="008D6D05"/>
    <w:rsid w:val="008E134A"/>
    <w:rsid w:val="008E48F9"/>
    <w:rsid w:val="008E5B28"/>
    <w:rsid w:val="008E71E2"/>
    <w:rsid w:val="008F1153"/>
    <w:rsid w:val="008F1614"/>
    <w:rsid w:val="008F3B52"/>
    <w:rsid w:val="008F3CEE"/>
    <w:rsid w:val="008F542F"/>
    <w:rsid w:val="009011FC"/>
    <w:rsid w:val="009039D5"/>
    <w:rsid w:val="00904984"/>
    <w:rsid w:val="00905FCD"/>
    <w:rsid w:val="00910FD8"/>
    <w:rsid w:val="00912E7A"/>
    <w:rsid w:val="009142C0"/>
    <w:rsid w:val="009150D5"/>
    <w:rsid w:val="00917225"/>
    <w:rsid w:val="00920112"/>
    <w:rsid w:val="00921214"/>
    <w:rsid w:val="00922000"/>
    <w:rsid w:val="00922FD6"/>
    <w:rsid w:val="00925EB1"/>
    <w:rsid w:val="00933726"/>
    <w:rsid w:val="00934D83"/>
    <w:rsid w:val="0093592E"/>
    <w:rsid w:val="00935B38"/>
    <w:rsid w:val="00935CBF"/>
    <w:rsid w:val="009373BB"/>
    <w:rsid w:val="00937D8E"/>
    <w:rsid w:val="00940402"/>
    <w:rsid w:val="00941330"/>
    <w:rsid w:val="00943D90"/>
    <w:rsid w:val="00944A04"/>
    <w:rsid w:val="00945102"/>
    <w:rsid w:val="00946197"/>
    <w:rsid w:val="009474CF"/>
    <w:rsid w:val="0095368D"/>
    <w:rsid w:val="00953873"/>
    <w:rsid w:val="009548C0"/>
    <w:rsid w:val="00954E01"/>
    <w:rsid w:val="009606A0"/>
    <w:rsid w:val="00961D37"/>
    <w:rsid w:val="009637E9"/>
    <w:rsid w:val="00963AA3"/>
    <w:rsid w:val="00965C7A"/>
    <w:rsid w:val="00965F83"/>
    <w:rsid w:val="0096658D"/>
    <w:rsid w:val="009725B2"/>
    <w:rsid w:val="00972878"/>
    <w:rsid w:val="00982A35"/>
    <w:rsid w:val="00982FDE"/>
    <w:rsid w:val="009859AE"/>
    <w:rsid w:val="00995115"/>
    <w:rsid w:val="00996012"/>
    <w:rsid w:val="009A3050"/>
    <w:rsid w:val="009A330B"/>
    <w:rsid w:val="009A66E8"/>
    <w:rsid w:val="009A7D3B"/>
    <w:rsid w:val="009A7DC9"/>
    <w:rsid w:val="009B0983"/>
    <w:rsid w:val="009C0C5D"/>
    <w:rsid w:val="009C14A2"/>
    <w:rsid w:val="009C2339"/>
    <w:rsid w:val="009C3A38"/>
    <w:rsid w:val="009C4AA4"/>
    <w:rsid w:val="009C783C"/>
    <w:rsid w:val="009D0584"/>
    <w:rsid w:val="009D2453"/>
    <w:rsid w:val="009D2557"/>
    <w:rsid w:val="009D2F64"/>
    <w:rsid w:val="009D4658"/>
    <w:rsid w:val="009D5836"/>
    <w:rsid w:val="009D6D97"/>
    <w:rsid w:val="009D75E9"/>
    <w:rsid w:val="009E3528"/>
    <w:rsid w:val="009E37D7"/>
    <w:rsid w:val="009E774A"/>
    <w:rsid w:val="009F18FC"/>
    <w:rsid w:val="009F58A3"/>
    <w:rsid w:val="00A01E17"/>
    <w:rsid w:val="00A02250"/>
    <w:rsid w:val="00A0324D"/>
    <w:rsid w:val="00A034BE"/>
    <w:rsid w:val="00A05C4D"/>
    <w:rsid w:val="00A06747"/>
    <w:rsid w:val="00A076B2"/>
    <w:rsid w:val="00A14F49"/>
    <w:rsid w:val="00A1544C"/>
    <w:rsid w:val="00A15869"/>
    <w:rsid w:val="00A17529"/>
    <w:rsid w:val="00A17B07"/>
    <w:rsid w:val="00A201BF"/>
    <w:rsid w:val="00A2182D"/>
    <w:rsid w:val="00A2215C"/>
    <w:rsid w:val="00A22266"/>
    <w:rsid w:val="00A22758"/>
    <w:rsid w:val="00A30FC3"/>
    <w:rsid w:val="00A3349E"/>
    <w:rsid w:val="00A3434A"/>
    <w:rsid w:val="00A35989"/>
    <w:rsid w:val="00A4385A"/>
    <w:rsid w:val="00A4483E"/>
    <w:rsid w:val="00A44A92"/>
    <w:rsid w:val="00A46C9D"/>
    <w:rsid w:val="00A51C0D"/>
    <w:rsid w:val="00A5209B"/>
    <w:rsid w:val="00A537A4"/>
    <w:rsid w:val="00A54C14"/>
    <w:rsid w:val="00A55FC3"/>
    <w:rsid w:val="00A56F7F"/>
    <w:rsid w:val="00A57DE7"/>
    <w:rsid w:val="00A57E31"/>
    <w:rsid w:val="00A60B3B"/>
    <w:rsid w:val="00A63874"/>
    <w:rsid w:val="00A6529D"/>
    <w:rsid w:val="00A670D6"/>
    <w:rsid w:val="00A7642D"/>
    <w:rsid w:val="00A7738F"/>
    <w:rsid w:val="00A80AA7"/>
    <w:rsid w:val="00A80C60"/>
    <w:rsid w:val="00A81F54"/>
    <w:rsid w:val="00A8442D"/>
    <w:rsid w:val="00A851E2"/>
    <w:rsid w:val="00A875A6"/>
    <w:rsid w:val="00A87BF2"/>
    <w:rsid w:val="00A87E6B"/>
    <w:rsid w:val="00A923AD"/>
    <w:rsid w:val="00A9288F"/>
    <w:rsid w:val="00A936AF"/>
    <w:rsid w:val="00AA12EA"/>
    <w:rsid w:val="00AA1F44"/>
    <w:rsid w:val="00AA409D"/>
    <w:rsid w:val="00AA63C2"/>
    <w:rsid w:val="00AA6CC4"/>
    <w:rsid w:val="00AA7E62"/>
    <w:rsid w:val="00AB06DB"/>
    <w:rsid w:val="00AB160F"/>
    <w:rsid w:val="00AB5426"/>
    <w:rsid w:val="00AB765C"/>
    <w:rsid w:val="00AC2550"/>
    <w:rsid w:val="00AC2E4E"/>
    <w:rsid w:val="00AC4CD8"/>
    <w:rsid w:val="00AC5ADE"/>
    <w:rsid w:val="00AC6B19"/>
    <w:rsid w:val="00AD1065"/>
    <w:rsid w:val="00AD4699"/>
    <w:rsid w:val="00AE036C"/>
    <w:rsid w:val="00AE319F"/>
    <w:rsid w:val="00AE341D"/>
    <w:rsid w:val="00AE7591"/>
    <w:rsid w:val="00AF06AC"/>
    <w:rsid w:val="00AF26F3"/>
    <w:rsid w:val="00AF36B8"/>
    <w:rsid w:val="00B017BF"/>
    <w:rsid w:val="00B01BAE"/>
    <w:rsid w:val="00B02B2F"/>
    <w:rsid w:val="00B03EC4"/>
    <w:rsid w:val="00B04E8F"/>
    <w:rsid w:val="00B054CC"/>
    <w:rsid w:val="00B07143"/>
    <w:rsid w:val="00B10619"/>
    <w:rsid w:val="00B116CA"/>
    <w:rsid w:val="00B11EE9"/>
    <w:rsid w:val="00B1364F"/>
    <w:rsid w:val="00B15841"/>
    <w:rsid w:val="00B16604"/>
    <w:rsid w:val="00B20361"/>
    <w:rsid w:val="00B23125"/>
    <w:rsid w:val="00B24EFB"/>
    <w:rsid w:val="00B25270"/>
    <w:rsid w:val="00B2537C"/>
    <w:rsid w:val="00B259C8"/>
    <w:rsid w:val="00B27D09"/>
    <w:rsid w:val="00B302B5"/>
    <w:rsid w:val="00B32009"/>
    <w:rsid w:val="00B32E97"/>
    <w:rsid w:val="00B33C69"/>
    <w:rsid w:val="00B34150"/>
    <w:rsid w:val="00B367E7"/>
    <w:rsid w:val="00B3774E"/>
    <w:rsid w:val="00B41718"/>
    <w:rsid w:val="00B41872"/>
    <w:rsid w:val="00B418E3"/>
    <w:rsid w:val="00B41DC2"/>
    <w:rsid w:val="00B442FB"/>
    <w:rsid w:val="00B46041"/>
    <w:rsid w:val="00B51405"/>
    <w:rsid w:val="00B51BFB"/>
    <w:rsid w:val="00B52605"/>
    <w:rsid w:val="00B528B4"/>
    <w:rsid w:val="00B547D0"/>
    <w:rsid w:val="00B55A84"/>
    <w:rsid w:val="00B60684"/>
    <w:rsid w:val="00B6206C"/>
    <w:rsid w:val="00B63885"/>
    <w:rsid w:val="00B65006"/>
    <w:rsid w:val="00B71533"/>
    <w:rsid w:val="00B7266A"/>
    <w:rsid w:val="00B7346D"/>
    <w:rsid w:val="00B74B66"/>
    <w:rsid w:val="00B77B2C"/>
    <w:rsid w:val="00B82540"/>
    <w:rsid w:val="00B82CC6"/>
    <w:rsid w:val="00B90FD3"/>
    <w:rsid w:val="00B91DBA"/>
    <w:rsid w:val="00B91F17"/>
    <w:rsid w:val="00B94B6B"/>
    <w:rsid w:val="00B96FE5"/>
    <w:rsid w:val="00BA10A2"/>
    <w:rsid w:val="00BB16EF"/>
    <w:rsid w:val="00BB339E"/>
    <w:rsid w:val="00BB5A90"/>
    <w:rsid w:val="00BB6220"/>
    <w:rsid w:val="00BB72A9"/>
    <w:rsid w:val="00BB7636"/>
    <w:rsid w:val="00BC0F2D"/>
    <w:rsid w:val="00BC1CFF"/>
    <w:rsid w:val="00BC562A"/>
    <w:rsid w:val="00BC70B1"/>
    <w:rsid w:val="00BD107C"/>
    <w:rsid w:val="00BD127D"/>
    <w:rsid w:val="00BD1734"/>
    <w:rsid w:val="00BD7309"/>
    <w:rsid w:val="00BE2722"/>
    <w:rsid w:val="00BF3B4C"/>
    <w:rsid w:val="00BF4D33"/>
    <w:rsid w:val="00BF64E4"/>
    <w:rsid w:val="00BF6B53"/>
    <w:rsid w:val="00BF78E9"/>
    <w:rsid w:val="00C063DF"/>
    <w:rsid w:val="00C07404"/>
    <w:rsid w:val="00C07AEC"/>
    <w:rsid w:val="00C11513"/>
    <w:rsid w:val="00C14342"/>
    <w:rsid w:val="00C14400"/>
    <w:rsid w:val="00C15C18"/>
    <w:rsid w:val="00C15C7D"/>
    <w:rsid w:val="00C20189"/>
    <w:rsid w:val="00C2276A"/>
    <w:rsid w:val="00C22ABD"/>
    <w:rsid w:val="00C24DFC"/>
    <w:rsid w:val="00C26253"/>
    <w:rsid w:val="00C26615"/>
    <w:rsid w:val="00C26BF3"/>
    <w:rsid w:val="00C32065"/>
    <w:rsid w:val="00C32C67"/>
    <w:rsid w:val="00C33B73"/>
    <w:rsid w:val="00C35B07"/>
    <w:rsid w:val="00C4123E"/>
    <w:rsid w:val="00C45563"/>
    <w:rsid w:val="00C47335"/>
    <w:rsid w:val="00C519FE"/>
    <w:rsid w:val="00C51D9A"/>
    <w:rsid w:val="00C53CAE"/>
    <w:rsid w:val="00C54741"/>
    <w:rsid w:val="00C54FA7"/>
    <w:rsid w:val="00C56369"/>
    <w:rsid w:val="00C60DAF"/>
    <w:rsid w:val="00C617B0"/>
    <w:rsid w:val="00C61E37"/>
    <w:rsid w:val="00C65CDF"/>
    <w:rsid w:val="00C7003A"/>
    <w:rsid w:val="00C7047F"/>
    <w:rsid w:val="00C70C66"/>
    <w:rsid w:val="00C71394"/>
    <w:rsid w:val="00C71AB7"/>
    <w:rsid w:val="00C72183"/>
    <w:rsid w:val="00C72D99"/>
    <w:rsid w:val="00C72F6D"/>
    <w:rsid w:val="00C737CB"/>
    <w:rsid w:val="00C7409D"/>
    <w:rsid w:val="00C74787"/>
    <w:rsid w:val="00C8047B"/>
    <w:rsid w:val="00C83AB5"/>
    <w:rsid w:val="00C84B37"/>
    <w:rsid w:val="00C90457"/>
    <w:rsid w:val="00C918C3"/>
    <w:rsid w:val="00C91C46"/>
    <w:rsid w:val="00C927CF"/>
    <w:rsid w:val="00C95B57"/>
    <w:rsid w:val="00C965BB"/>
    <w:rsid w:val="00C96D87"/>
    <w:rsid w:val="00CA0094"/>
    <w:rsid w:val="00CA06C7"/>
    <w:rsid w:val="00CA13A2"/>
    <w:rsid w:val="00CA20C0"/>
    <w:rsid w:val="00CA44E3"/>
    <w:rsid w:val="00CA6367"/>
    <w:rsid w:val="00CA729F"/>
    <w:rsid w:val="00CB013D"/>
    <w:rsid w:val="00CB1FF0"/>
    <w:rsid w:val="00CB73DA"/>
    <w:rsid w:val="00CC04D0"/>
    <w:rsid w:val="00CC0D3F"/>
    <w:rsid w:val="00CC1649"/>
    <w:rsid w:val="00CC3DD9"/>
    <w:rsid w:val="00CC4402"/>
    <w:rsid w:val="00CC4678"/>
    <w:rsid w:val="00CC46AD"/>
    <w:rsid w:val="00CC736C"/>
    <w:rsid w:val="00CD2CE6"/>
    <w:rsid w:val="00CD42D0"/>
    <w:rsid w:val="00CE154C"/>
    <w:rsid w:val="00CE2902"/>
    <w:rsid w:val="00CE3052"/>
    <w:rsid w:val="00CE51DA"/>
    <w:rsid w:val="00CF316E"/>
    <w:rsid w:val="00CF7484"/>
    <w:rsid w:val="00CF759E"/>
    <w:rsid w:val="00D0163C"/>
    <w:rsid w:val="00D03288"/>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2075B"/>
    <w:rsid w:val="00D32E02"/>
    <w:rsid w:val="00D34EF8"/>
    <w:rsid w:val="00D36968"/>
    <w:rsid w:val="00D36D64"/>
    <w:rsid w:val="00D406D4"/>
    <w:rsid w:val="00D4181E"/>
    <w:rsid w:val="00D42163"/>
    <w:rsid w:val="00D42E8D"/>
    <w:rsid w:val="00D42F4A"/>
    <w:rsid w:val="00D43476"/>
    <w:rsid w:val="00D43536"/>
    <w:rsid w:val="00D44868"/>
    <w:rsid w:val="00D4577A"/>
    <w:rsid w:val="00D51638"/>
    <w:rsid w:val="00D519D8"/>
    <w:rsid w:val="00D52235"/>
    <w:rsid w:val="00D52785"/>
    <w:rsid w:val="00D5282C"/>
    <w:rsid w:val="00D539BA"/>
    <w:rsid w:val="00D604E1"/>
    <w:rsid w:val="00D651CB"/>
    <w:rsid w:val="00D67813"/>
    <w:rsid w:val="00D71A57"/>
    <w:rsid w:val="00D722A1"/>
    <w:rsid w:val="00D72C5E"/>
    <w:rsid w:val="00D72D75"/>
    <w:rsid w:val="00D73FFA"/>
    <w:rsid w:val="00D74F67"/>
    <w:rsid w:val="00D77D60"/>
    <w:rsid w:val="00D80612"/>
    <w:rsid w:val="00D84889"/>
    <w:rsid w:val="00D858EE"/>
    <w:rsid w:val="00D86F86"/>
    <w:rsid w:val="00D90551"/>
    <w:rsid w:val="00D9171F"/>
    <w:rsid w:val="00D93592"/>
    <w:rsid w:val="00D95F4C"/>
    <w:rsid w:val="00DA1C90"/>
    <w:rsid w:val="00DA4177"/>
    <w:rsid w:val="00DA73FE"/>
    <w:rsid w:val="00DA741C"/>
    <w:rsid w:val="00DB1EF4"/>
    <w:rsid w:val="00DB3D38"/>
    <w:rsid w:val="00DB43D9"/>
    <w:rsid w:val="00DB558F"/>
    <w:rsid w:val="00DB77CE"/>
    <w:rsid w:val="00DC2852"/>
    <w:rsid w:val="00DC3C1A"/>
    <w:rsid w:val="00DC6248"/>
    <w:rsid w:val="00DC784F"/>
    <w:rsid w:val="00DD15B1"/>
    <w:rsid w:val="00DD1849"/>
    <w:rsid w:val="00DD2005"/>
    <w:rsid w:val="00DD42AB"/>
    <w:rsid w:val="00DD43CE"/>
    <w:rsid w:val="00DD6186"/>
    <w:rsid w:val="00DD744F"/>
    <w:rsid w:val="00DD74EB"/>
    <w:rsid w:val="00DE0DD4"/>
    <w:rsid w:val="00DE2602"/>
    <w:rsid w:val="00DE4494"/>
    <w:rsid w:val="00DE52D2"/>
    <w:rsid w:val="00DE562C"/>
    <w:rsid w:val="00DE60AF"/>
    <w:rsid w:val="00DE7288"/>
    <w:rsid w:val="00DE78C6"/>
    <w:rsid w:val="00DF1909"/>
    <w:rsid w:val="00DF6381"/>
    <w:rsid w:val="00DF63A1"/>
    <w:rsid w:val="00DF75A9"/>
    <w:rsid w:val="00DF76F3"/>
    <w:rsid w:val="00E02584"/>
    <w:rsid w:val="00E02F8A"/>
    <w:rsid w:val="00E11615"/>
    <w:rsid w:val="00E12A22"/>
    <w:rsid w:val="00E12A32"/>
    <w:rsid w:val="00E135D7"/>
    <w:rsid w:val="00E1367F"/>
    <w:rsid w:val="00E141C0"/>
    <w:rsid w:val="00E15DD3"/>
    <w:rsid w:val="00E16F19"/>
    <w:rsid w:val="00E17957"/>
    <w:rsid w:val="00E17FB8"/>
    <w:rsid w:val="00E202A2"/>
    <w:rsid w:val="00E22535"/>
    <w:rsid w:val="00E22FF2"/>
    <w:rsid w:val="00E303D0"/>
    <w:rsid w:val="00E33F27"/>
    <w:rsid w:val="00E3476A"/>
    <w:rsid w:val="00E34E21"/>
    <w:rsid w:val="00E34E38"/>
    <w:rsid w:val="00E36935"/>
    <w:rsid w:val="00E375B9"/>
    <w:rsid w:val="00E37AF0"/>
    <w:rsid w:val="00E41BF4"/>
    <w:rsid w:val="00E429DA"/>
    <w:rsid w:val="00E45FB1"/>
    <w:rsid w:val="00E520A9"/>
    <w:rsid w:val="00E52102"/>
    <w:rsid w:val="00E52FD5"/>
    <w:rsid w:val="00E53318"/>
    <w:rsid w:val="00E53C0E"/>
    <w:rsid w:val="00E57022"/>
    <w:rsid w:val="00E61DC8"/>
    <w:rsid w:val="00E66B81"/>
    <w:rsid w:val="00E74A19"/>
    <w:rsid w:val="00E769F7"/>
    <w:rsid w:val="00E76E15"/>
    <w:rsid w:val="00E77573"/>
    <w:rsid w:val="00E8189D"/>
    <w:rsid w:val="00E81BC9"/>
    <w:rsid w:val="00E83FCA"/>
    <w:rsid w:val="00E90C35"/>
    <w:rsid w:val="00E90C95"/>
    <w:rsid w:val="00E92E94"/>
    <w:rsid w:val="00E93629"/>
    <w:rsid w:val="00EA01C4"/>
    <w:rsid w:val="00EA07A8"/>
    <w:rsid w:val="00EA0F97"/>
    <w:rsid w:val="00EA108C"/>
    <w:rsid w:val="00EA1E20"/>
    <w:rsid w:val="00EA39EE"/>
    <w:rsid w:val="00EA4D8F"/>
    <w:rsid w:val="00EB0A2A"/>
    <w:rsid w:val="00EB0F47"/>
    <w:rsid w:val="00EB1D91"/>
    <w:rsid w:val="00EB204E"/>
    <w:rsid w:val="00EB32F3"/>
    <w:rsid w:val="00EB52C4"/>
    <w:rsid w:val="00EB5A1D"/>
    <w:rsid w:val="00EB7EA9"/>
    <w:rsid w:val="00EC061D"/>
    <w:rsid w:val="00EC1FB6"/>
    <w:rsid w:val="00EC414E"/>
    <w:rsid w:val="00EC5B6D"/>
    <w:rsid w:val="00EC67D3"/>
    <w:rsid w:val="00EC682E"/>
    <w:rsid w:val="00EC73CB"/>
    <w:rsid w:val="00ED2D03"/>
    <w:rsid w:val="00ED3455"/>
    <w:rsid w:val="00ED3A8A"/>
    <w:rsid w:val="00ED5A59"/>
    <w:rsid w:val="00ED6051"/>
    <w:rsid w:val="00ED6AE3"/>
    <w:rsid w:val="00ED7AA4"/>
    <w:rsid w:val="00EE0B36"/>
    <w:rsid w:val="00EE1E58"/>
    <w:rsid w:val="00EE24B9"/>
    <w:rsid w:val="00EE6068"/>
    <w:rsid w:val="00EE715D"/>
    <w:rsid w:val="00EF0190"/>
    <w:rsid w:val="00EF053C"/>
    <w:rsid w:val="00EF10BE"/>
    <w:rsid w:val="00EF26D1"/>
    <w:rsid w:val="00EF5CE0"/>
    <w:rsid w:val="00EF692B"/>
    <w:rsid w:val="00EF75DF"/>
    <w:rsid w:val="00EF7FF0"/>
    <w:rsid w:val="00F00F22"/>
    <w:rsid w:val="00F033CE"/>
    <w:rsid w:val="00F06053"/>
    <w:rsid w:val="00F07AD4"/>
    <w:rsid w:val="00F13283"/>
    <w:rsid w:val="00F137BE"/>
    <w:rsid w:val="00F14222"/>
    <w:rsid w:val="00F16833"/>
    <w:rsid w:val="00F244F9"/>
    <w:rsid w:val="00F26BD7"/>
    <w:rsid w:val="00F306B8"/>
    <w:rsid w:val="00F316ED"/>
    <w:rsid w:val="00F347DB"/>
    <w:rsid w:val="00F367D8"/>
    <w:rsid w:val="00F4013C"/>
    <w:rsid w:val="00F42526"/>
    <w:rsid w:val="00F42C8D"/>
    <w:rsid w:val="00F43DA6"/>
    <w:rsid w:val="00F4598C"/>
    <w:rsid w:val="00F50E5F"/>
    <w:rsid w:val="00F50F9E"/>
    <w:rsid w:val="00F510F3"/>
    <w:rsid w:val="00F52226"/>
    <w:rsid w:val="00F52342"/>
    <w:rsid w:val="00F53A26"/>
    <w:rsid w:val="00F53C04"/>
    <w:rsid w:val="00F53C38"/>
    <w:rsid w:val="00F551CE"/>
    <w:rsid w:val="00F6345D"/>
    <w:rsid w:val="00F6377E"/>
    <w:rsid w:val="00F65324"/>
    <w:rsid w:val="00F65C5A"/>
    <w:rsid w:val="00F70929"/>
    <w:rsid w:val="00F71913"/>
    <w:rsid w:val="00F760CA"/>
    <w:rsid w:val="00F77698"/>
    <w:rsid w:val="00F77927"/>
    <w:rsid w:val="00F80B93"/>
    <w:rsid w:val="00F85D98"/>
    <w:rsid w:val="00F93CCF"/>
    <w:rsid w:val="00F940F3"/>
    <w:rsid w:val="00F94358"/>
    <w:rsid w:val="00F9508D"/>
    <w:rsid w:val="00F9688B"/>
    <w:rsid w:val="00FA2320"/>
    <w:rsid w:val="00FA352A"/>
    <w:rsid w:val="00FA4E80"/>
    <w:rsid w:val="00FA5EB3"/>
    <w:rsid w:val="00FA6B73"/>
    <w:rsid w:val="00FB01BA"/>
    <w:rsid w:val="00FB0A56"/>
    <w:rsid w:val="00FB0CFA"/>
    <w:rsid w:val="00FB110B"/>
    <w:rsid w:val="00FB2316"/>
    <w:rsid w:val="00FB3C37"/>
    <w:rsid w:val="00FC0D6F"/>
    <w:rsid w:val="00FC24A0"/>
    <w:rsid w:val="00FC358C"/>
    <w:rsid w:val="00FC4188"/>
    <w:rsid w:val="00FC4C46"/>
    <w:rsid w:val="00FD1CDA"/>
    <w:rsid w:val="00FD48F5"/>
    <w:rsid w:val="00FE07D4"/>
    <w:rsid w:val="00FE3205"/>
    <w:rsid w:val="00FF0093"/>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B1DD1-35B5-4D52-A0AA-A6EE6727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206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uiPriority w:val="22"/>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0"/>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3e">
    <w:name w:val="Знак Знак Знак Знак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f">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2"/>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21">
    <w:name w:val="Знак1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 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8">
    <w:name w:val="Знак Знак Знак Знак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1">
    <w:name w:val="Знак1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0">
    <w:name w:val="Знак Знак Знак 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5">
    <w:name w:val="Subtle Emphasis"/>
    <w:uiPriority w:val="19"/>
    <w:qFormat/>
    <w:rsid w:val="00DF76F3"/>
    <w:rPr>
      <w:i/>
      <w:iCs/>
      <w:color w:val="404040"/>
    </w:rPr>
  </w:style>
  <w:style w:type="numbering" w:customStyle="1" w:styleId="56">
    <w:name w:val="Нет списка5"/>
    <w:next w:val="a3"/>
    <w:uiPriority w:val="99"/>
    <w:semiHidden/>
    <w:unhideWhenUsed/>
    <w:rsid w:val="00D71A57"/>
  </w:style>
  <w:style w:type="table" w:customStyle="1" w:styleId="64">
    <w:name w:val="Сетка таблицы6"/>
    <w:basedOn w:val="a2"/>
    <w:next w:val="af5"/>
    <w:uiPriority w:val="59"/>
    <w:rsid w:val="00D71A57"/>
    <w:pPr>
      <w:spacing w:after="0" w:afterAutospacing="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D71A57"/>
  </w:style>
  <w:style w:type="character" w:customStyle="1" w:styleId="WW-Absatz-Standardschriftart1">
    <w:name w:val="WW-Absatz-Standardschriftart1"/>
    <w:rsid w:val="00D71A57"/>
  </w:style>
  <w:style w:type="character" w:customStyle="1" w:styleId="WW-Absatz-Standardschriftart11">
    <w:name w:val="WW-Absatz-Standardschriftart11"/>
    <w:rsid w:val="00D71A57"/>
  </w:style>
  <w:style w:type="character" w:customStyle="1" w:styleId="WW-Absatz-Standardschriftart111">
    <w:name w:val="WW-Absatz-Standardschriftart111"/>
    <w:rsid w:val="00D71A57"/>
  </w:style>
  <w:style w:type="character" w:customStyle="1" w:styleId="WW-Absatz-Standardschriftart1111">
    <w:name w:val="WW-Absatz-Standardschriftart1111"/>
    <w:rsid w:val="00D71A57"/>
  </w:style>
  <w:style w:type="character" w:customStyle="1" w:styleId="WW-Absatz-Standardschriftart11111">
    <w:name w:val="WW-Absatz-Standardschriftart11111"/>
    <w:rsid w:val="00D71A57"/>
  </w:style>
  <w:style w:type="character" w:customStyle="1" w:styleId="WW-Absatz-Standardschriftart111111">
    <w:name w:val="WW-Absatz-Standardschriftart111111"/>
    <w:rsid w:val="00D71A57"/>
  </w:style>
  <w:style w:type="character" w:customStyle="1" w:styleId="WW-Absatz-Standardschriftart1111111">
    <w:name w:val="WW-Absatz-Standardschriftart1111111"/>
    <w:rsid w:val="00D71A57"/>
  </w:style>
  <w:style w:type="character" w:customStyle="1" w:styleId="WW8Num2z1">
    <w:name w:val="WW8Num2z1"/>
    <w:rsid w:val="00D71A57"/>
    <w:rPr>
      <w:rFonts w:ascii="Times New Roman" w:eastAsia="Times New Roman" w:hAnsi="Times New Roman" w:cs="Times New Roman"/>
    </w:rPr>
  </w:style>
  <w:style w:type="character" w:customStyle="1" w:styleId="WW8Num3z2">
    <w:name w:val="WW8Num3z2"/>
    <w:rsid w:val="00D71A57"/>
    <w:rPr>
      <w:rFonts w:ascii="Wingdings" w:hAnsi="Wingdings"/>
    </w:rPr>
  </w:style>
  <w:style w:type="character" w:customStyle="1" w:styleId="WW8Num3z3">
    <w:name w:val="WW8Num3z3"/>
    <w:rsid w:val="00D71A57"/>
    <w:rPr>
      <w:rFonts w:ascii="Symbol" w:hAnsi="Symbol"/>
    </w:rPr>
  </w:style>
  <w:style w:type="character" w:customStyle="1" w:styleId="WW8Num4z3">
    <w:name w:val="WW8Num4z3"/>
    <w:rsid w:val="00D71A57"/>
    <w:rPr>
      <w:rFonts w:ascii="Symbol" w:hAnsi="Symbol"/>
    </w:rPr>
  </w:style>
  <w:style w:type="character" w:customStyle="1" w:styleId="WW8Num5z2">
    <w:name w:val="WW8Num5z2"/>
    <w:rsid w:val="00D71A57"/>
    <w:rPr>
      <w:rFonts w:ascii="Wingdings" w:hAnsi="Wingdings"/>
    </w:rPr>
  </w:style>
  <w:style w:type="character" w:customStyle="1" w:styleId="WW8Num5z3">
    <w:name w:val="WW8Num5z3"/>
    <w:rsid w:val="00D71A57"/>
    <w:rPr>
      <w:rFonts w:ascii="Symbol" w:hAnsi="Symbol"/>
    </w:rPr>
  </w:style>
  <w:style w:type="character" w:customStyle="1" w:styleId="WW8Num7z2">
    <w:name w:val="WW8Num7z2"/>
    <w:rsid w:val="00D71A57"/>
    <w:rPr>
      <w:rFonts w:ascii="Wingdings" w:hAnsi="Wingdings"/>
    </w:rPr>
  </w:style>
  <w:style w:type="character" w:customStyle="1" w:styleId="WW8Num7z3">
    <w:name w:val="WW8Num7z3"/>
    <w:rsid w:val="00D71A57"/>
    <w:rPr>
      <w:rFonts w:ascii="Symbol" w:hAnsi="Symbol"/>
    </w:rPr>
  </w:style>
  <w:style w:type="character" w:customStyle="1" w:styleId="WW8Num7z4">
    <w:name w:val="WW8Num7z4"/>
    <w:rsid w:val="00D71A57"/>
    <w:rPr>
      <w:rFonts w:ascii="Courier New" w:hAnsi="Courier New" w:cs="Courier New"/>
    </w:rPr>
  </w:style>
  <w:style w:type="character" w:customStyle="1" w:styleId="WW8Num9z1">
    <w:name w:val="WW8Num9z1"/>
    <w:rsid w:val="00D71A57"/>
    <w:rPr>
      <w:rFonts w:ascii="Courier New" w:hAnsi="Courier New" w:cs="Courier New"/>
    </w:rPr>
  </w:style>
  <w:style w:type="character" w:customStyle="1" w:styleId="WW8Num9z2">
    <w:name w:val="WW8Num9z2"/>
    <w:rsid w:val="00D71A57"/>
    <w:rPr>
      <w:rFonts w:ascii="Wingdings" w:hAnsi="Wingdings"/>
    </w:rPr>
  </w:style>
  <w:style w:type="character" w:customStyle="1" w:styleId="WW8Num9z3">
    <w:name w:val="WW8Num9z3"/>
    <w:rsid w:val="00D71A57"/>
    <w:rPr>
      <w:rFonts w:ascii="Symbol" w:hAnsi="Symbol"/>
    </w:rPr>
  </w:style>
  <w:style w:type="character" w:customStyle="1" w:styleId="WW8Num11z2">
    <w:name w:val="WW8Num11z2"/>
    <w:rsid w:val="00D71A57"/>
    <w:rPr>
      <w:rFonts w:ascii="Wingdings" w:hAnsi="Wingdings"/>
    </w:rPr>
  </w:style>
  <w:style w:type="character" w:customStyle="1" w:styleId="WW8Num11z3">
    <w:name w:val="WW8Num11z3"/>
    <w:rsid w:val="00D71A57"/>
    <w:rPr>
      <w:rFonts w:ascii="Symbol" w:hAnsi="Symbol"/>
    </w:rPr>
  </w:style>
  <w:style w:type="character" w:customStyle="1" w:styleId="WW8Num15z1">
    <w:name w:val="WW8Num15z1"/>
    <w:rsid w:val="00D71A57"/>
    <w:rPr>
      <w:rFonts w:ascii="Courier New" w:hAnsi="Courier New"/>
    </w:rPr>
  </w:style>
  <w:style w:type="character" w:customStyle="1" w:styleId="WW8Num15z3">
    <w:name w:val="WW8Num15z3"/>
    <w:rsid w:val="00D71A57"/>
    <w:rPr>
      <w:rFonts w:ascii="Symbol" w:hAnsi="Symbol"/>
    </w:rPr>
  </w:style>
  <w:style w:type="character" w:customStyle="1" w:styleId="WW8Num18z3">
    <w:name w:val="WW8Num18z3"/>
    <w:rsid w:val="00D71A57"/>
    <w:rPr>
      <w:rFonts w:ascii="Symbol" w:hAnsi="Symbol"/>
    </w:rPr>
  </w:style>
  <w:style w:type="character" w:customStyle="1" w:styleId="WW8Num29z1">
    <w:name w:val="WW8Num29z1"/>
    <w:rsid w:val="00D71A57"/>
    <w:rPr>
      <w:rFonts w:ascii="Courier New" w:hAnsi="Courier New" w:cs="Courier New"/>
    </w:rPr>
  </w:style>
  <w:style w:type="character" w:customStyle="1" w:styleId="WW8Num29z3">
    <w:name w:val="WW8Num29z3"/>
    <w:rsid w:val="00D71A57"/>
    <w:rPr>
      <w:rFonts w:ascii="Symbol" w:hAnsi="Symbol"/>
    </w:rPr>
  </w:style>
  <w:style w:type="character" w:customStyle="1" w:styleId="affff6">
    <w:name w:val="Основной текст ГД Знак Знак Знак Знак"/>
    <w:rsid w:val="00D71A57"/>
    <w:rPr>
      <w:sz w:val="24"/>
      <w:szCs w:val="24"/>
      <w:lang w:val="ru-RU" w:eastAsia="ar-SA" w:bidi="ar-SA"/>
    </w:rPr>
  </w:style>
  <w:style w:type="paragraph" w:customStyle="1" w:styleId="1ff1">
    <w:name w:val="Цитата1"/>
    <w:basedOn w:val="a0"/>
    <w:rsid w:val="00D71A57"/>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9">
    <w:name w:val="Цитата2"/>
    <w:basedOn w:val="a0"/>
    <w:rsid w:val="00D71A57"/>
    <w:pPr>
      <w:suppressAutoHyphens/>
      <w:spacing w:after="0" w:line="240" w:lineRule="auto"/>
      <w:ind w:left="425" w:right="-763"/>
      <w:jc w:val="both"/>
    </w:pPr>
    <w:rPr>
      <w:sz w:val="28"/>
      <w:szCs w:val="20"/>
      <w:lang w:eastAsia="ar-SA"/>
    </w:rPr>
  </w:style>
  <w:style w:type="paragraph" w:customStyle="1" w:styleId="BodyText21">
    <w:name w:val="Body Text 21"/>
    <w:basedOn w:val="a0"/>
    <w:rsid w:val="00D71A57"/>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7">
    <w:name w:val="Основной текст ГД Знак Знак Знак"/>
    <w:basedOn w:val="afc"/>
    <w:rsid w:val="00D71A57"/>
    <w:pPr>
      <w:suppressAutoHyphens/>
      <w:spacing w:after="0" w:line="240" w:lineRule="auto"/>
      <w:ind w:left="0" w:firstLine="709"/>
      <w:jc w:val="both"/>
    </w:pPr>
    <w:rPr>
      <w:rFonts w:eastAsia="Times New Roman"/>
      <w:sz w:val="24"/>
      <w:szCs w:val="24"/>
      <w:lang w:eastAsia="ar-SA"/>
    </w:rPr>
  </w:style>
  <w:style w:type="paragraph" w:customStyle="1" w:styleId="affff8">
    <w:name w:val="Основной текст ГД Знак Знак"/>
    <w:basedOn w:val="afc"/>
    <w:rsid w:val="00D71A57"/>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D71A57"/>
    <w:pPr>
      <w:suppressAutoHyphens/>
      <w:spacing w:after="176" w:line="240" w:lineRule="auto"/>
      <w:ind w:right="351"/>
      <w:jc w:val="both"/>
    </w:pPr>
    <w:rPr>
      <w:sz w:val="24"/>
      <w:szCs w:val="24"/>
      <w:lang w:eastAsia="ar-SA"/>
    </w:rPr>
  </w:style>
  <w:style w:type="numbering" w:customStyle="1" w:styleId="112">
    <w:name w:val="Нет списка11"/>
    <w:next w:val="a3"/>
    <w:uiPriority w:val="99"/>
    <w:semiHidden/>
    <w:rsid w:val="00D71A57"/>
  </w:style>
  <w:style w:type="paragraph" w:customStyle="1" w:styleId="Pa1">
    <w:name w:val="Pa1"/>
    <w:basedOn w:val="Default"/>
    <w:next w:val="Default"/>
    <w:uiPriority w:val="99"/>
    <w:rsid w:val="00D71A57"/>
    <w:pPr>
      <w:spacing w:line="241" w:lineRule="atLeast"/>
    </w:pPr>
    <w:rPr>
      <w:color w:val="auto"/>
    </w:rPr>
  </w:style>
  <w:style w:type="paragraph" w:customStyle="1" w:styleId="msonormalcxspmiddle">
    <w:name w:val="msonormalcxspmiddle"/>
    <w:basedOn w:val="a0"/>
    <w:rsid w:val="00D71A57"/>
    <w:pPr>
      <w:spacing w:before="100" w:beforeAutospacing="1" w:after="100" w:afterAutospacing="1" w:line="240" w:lineRule="auto"/>
    </w:pPr>
    <w:rPr>
      <w:sz w:val="24"/>
      <w:szCs w:val="24"/>
      <w:lang w:eastAsia="ru-RU"/>
    </w:rPr>
  </w:style>
  <w:style w:type="paragraph" w:customStyle="1" w:styleId="CharChar1">
    <w:name w:val="Char Char1"/>
    <w:basedOn w:val="a0"/>
    <w:rsid w:val="00D71A57"/>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0"/>
    <w:rsid w:val="00E41BF4"/>
    <w:pPr>
      <w:suppressAutoHyphens/>
      <w:ind w:left="720"/>
    </w:pPr>
    <w:rPr>
      <w:rFonts w:ascii="Calibri" w:hAnsi="Calibri" w:cs="Calibri"/>
      <w:lang w:eastAsia="ar-SA"/>
    </w:rPr>
  </w:style>
  <w:style w:type="paragraph" w:customStyle="1" w:styleId="affff9">
    <w:name w:val="Знак Знак Знак Знак"/>
    <w:basedOn w:val="a0"/>
    <w:rsid w:val="00A80AA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2">
    <w:name w:val="Знак1"/>
    <w:basedOn w:val="a0"/>
    <w:rsid w:val="00A80AA7"/>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E1D6-8C6D-4149-A2ED-E4822842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5907</Words>
  <Characters>33670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Мацола Марина Михайловна</cp:lastModifiedBy>
  <cp:revision>15</cp:revision>
  <cp:lastPrinted>2019-03-28T00:43:00Z</cp:lastPrinted>
  <dcterms:created xsi:type="dcterms:W3CDTF">2021-08-09T07:27:00Z</dcterms:created>
  <dcterms:modified xsi:type="dcterms:W3CDTF">2021-09-29T02:53:00Z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