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FA8D" w14:textId="77777777"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14:paraId="4586AD4B" w14:textId="77777777" w:rsidTr="00FA352A">
        <w:trPr>
          <w:trHeight w:val="1257"/>
        </w:trPr>
        <w:tc>
          <w:tcPr>
            <w:tcW w:w="1240" w:type="dxa"/>
            <w:tcBorders>
              <w:top w:val="nil"/>
              <w:left w:val="nil"/>
              <w:bottom w:val="nil"/>
              <w:right w:val="nil"/>
            </w:tcBorders>
            <w:shd w:val="clear" w:color="auto" w:fill="auto"/>
          </w:tcPr>
          <w:p w14:paraId="6802CBC9"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108D39CB" wp14:editId="14EECF34">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4E50D2AF"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14:paraId="0DAF564C"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1A8E6978" w14:textId="77777777" w:rsidR="00DD6186" w:rsidRPr="003652A8" w:rsidRDefault="00DD6186" w:rsidP="001D0059">
            <w:pPr>
              <w:widowControl w:val="0"/>
              <w:spacing w:after="0"/>
              <w:ind w:right="-284"/>
              <w:jc w:val="center"/>
              <w:rPr>
                <w:rFonts w:ascii="Arial" w:hAnsi="Arial" w:cs="Arial"/>
                <w:b/>
              </w:rPr>
            </w:pPr>
          </w:p>
          <w:p w14:paraId="6470DB7C" w14:textId="77777777" w:rsidR="00DD6186" w:rsidRPr="003652A8" w:rsidRDefault="00DD6186" w:rsidP="001D0059">
            <w:pPr>
              <w:widowControl w:val="0"/>
              <w:spacing w:after="0"/>
              <w:ind w:right="-284"/>
              <w:jc w:val="center"/>
              <w:rPr>
                <w:rFonts w:ascii="Arial" w:hAnsi="Arial" w:cs="Arial"/>
                <w:b/>
              </w:rPr>
            </w:pPr>
          </w:p>
          <w:p w14:paraId="58A11B68" w14:textId="77777777" w:rsidR="00557513" w:rsidRPr="003652A8" w:rsidRDefault="00557513" w:rsidP="001D0059">
            <w:pPr>
              <w:widowControl w:val="0"/>
              <w:spacing w:after="0"/>
              <w:ind w:right="-284"/>
              <w:jc w:val="center"/>
              <w:rPr>
                <w:rFonts w:ascii="Arial" w:hAnsi="Arial" w:cs="Arial"/>
                <w:b/>
              </w:rPr>
            </w:pPr>
          </w:p>
          <w:p w14:paraId="37A54C2F"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14:paraId="5B687406" w14:textId="4727A497"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8B521E">
              <w:rPr>
                <w:rFonts w:ascii="Arial" w:hAnsi="Arial" w:cs="Arial"/>
                <w:b/>
                <w:sz w:val="48"/>
                <w:szCs w:val="48"/>
              </w:rPr>
              <w:t>3</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44191C">
              <w:rPr>
                <w:rFonts w:ascii="Arial" w:hAnsi="Arial" w:cs="Arial"/>
                <w:b/>
                <w:sz w:val="24"/>
                <w:szCs w:val="24"/>
              </w:rPr>
              <w:t>6</w:t>
            </w:r>
            <w:r w:rsidR="008B521E">
              <w:rPr>
                <w:rFonts w:ascii="Arial" w:hAnsi="Arial" w:cs="Arial"/>
                <w:b/>
                <w:sz w:val="24"/>
                <w:szCs w:val="24"/>
              </w:rPr>
              <w:t>2</w:t>
            </w:r>
            <w:r w:rsidR="00436B39">
              <w:rPr>
                <w:rFonts w:ascii="Arial" w:hAnsi="Arial" w:cs="Arial"/>
                <w:b/>
                <w:sz w:val="24"/>
                <w:szCs w:val="24"/>
              </w:rPr>
              <w:t>)</w:t>
            </w:r>
          </w:p>
          <w:p w14:paraId="5137F8EC" w14:textId="493AE17B" w:rsidR="00232C1D" w:rsidRPr="007D29FF" w:rsidRDefault="008B521E"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0</w:t>
            </w:r>
            <w:r w:rsidR="00E92629">
              <w:rPr>
                <w:rFonts w:ascii="Arial" w:hAnsi="Arial" w:cs="Arial"/>
                <w:b/>
                <w:sz w:val="32"/>
                <w:szCs w:val="32"/>
              </w:rPr>
              <w:t>7</w:t>
            </w:r>
            <w:r w:rsidR="00F71997">
              <w:rPr>
                <w:rFonts w:ascii="Arial" w:hAnsi="Arial" w:cs="Arial"/>
                <w:b/>
                <w:sz w:val="32"/>
                <w:szCs w:val="32"/>
              </w:rPr>
              <w:t xml:space="preserve"> </w:t>
            </w:r>
            <w:r>
              <w:rPr>
                <w:rFonts w:ascii="Arial" w:hAnsi="Arial" w:cs="Arial"/>
                <w:b/>
                <w:sz w:val="32"/>
                <w:szCs w:val="32"/>
              </w:rPr>
              <w:t>февраля</w:t>
            </w:r>
          </w:p>
          <w:p w14:paraId="6B556167" w14:textId="2F877418" w:rsidR="00DD6186" w:rsidRPr="003652A8" w:rsidRDefault="00003247" w:rsidP="0044191C">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w:t>
            </w:r>
            <w:r w:rsidR="0044191C">
              <w:rPr>
                <w:rFonts w:ascii="Arial" w:hAnsi="Arial" w:cs="Arial"/>
                <w:b/>
                <w:sz w:val="32"/>
                <w:szCs w:val="32"/>
              </w:rPr>
              <w:t>2</w:t>
            </w:r>
            <w:r w:rsidR="00DD6186" w:rsidRPr="003652A8">
              <w:rPr>
                <w:rFonts w:ascii="Arial" w:hAnsi="Arial" w:cs="Arial"/>
                <w:b/>
                <w:sz w:val="32"/>
                <w:szCs w:val="32"/>
              </w:rPr>
              <w:t xml:space="preserve"> г.</w:t>
            </w:r>
          </w:p>
        </w:tc>
      </w:tr>
    </w:tbl>
    <w:p w14:paraId="5AB30045"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201E31BB" w14:textId="77777777" w:rsidR="00DD6186" w:rsidRPr="003652A8" w:rsidRDefault="00DD6186" w:rsidP="001D0059">
      <w:pPr>
        <w:widowControl w:val="0"/>
        <w:spacing w:after="0"/>
        <w:ind w:right="-284"/>
        <w:jc w:val="both"/>
        <w:rPr>
          <w:rFonts w:ascii="Arial" w:hAnsi="Arial" w:cs="Arial"/>
          <w:b/>
          <w:sz w:val="12"/>
          <w:szCs w:val="14"/>
        </w:rPr>
      </w:pPr>
    </w:p>
    <w:p w14:paraId="4166A488" w14:textId="6F15C7E7"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Содержание №</w:t>
      </w:r>
      <w:r w:rsidR="00422C10">
        <w:rPr>
          <w:rFonts w:ascii="Arial" w:hAnsi="Arial" w:cs="Arial"/>
          <w:b/>
          <w:szCs w:val="24"/>
        </w:rPr>
        <w:t xml:space="preserve"> </w:t>
      </w:r>
      <w:r w:rsidR="008B521E">
        <w:rPr>
          <w:rFonts w:ascii="Arial" w:hAnsi="Arial" w:cs="Arial"/>
          <w:b/>
          <w:szCs w:val="24"/>
        </w:rPr>
        <w:t>3</w:t>
      </w:r>
      <w:r w:rsidR="006F645B" w:rsidRPr="003652A8">
        <w:rPr>
          <w:rFonts w:ascii="Arial" w:hAnsi="Arial" w:cs="Arial"/>
          <w:b/>
          <w:szCs w:val="24"/>
        </w:rPr>
        <w:t xml:space="preserve"> </w:t>
      </w:r>
      <w:r w:rsidRPr="003652A8">
        <w:rPr>
          <w:rFonts w:ascii="Arial" w:hAnsi="Arial" w:cs="Arial"/>
          <w:b/>
          <w:szCs w:val="24"/>
        </w:rPr>
        <w:t xml:space="preserve">от </w:t>
      </w:r>
      <w:r w:rsidR="008B521E">
        <w:rPr>
          <w:rFonts w:ascii="Arial" w:hAnsi="Arial" w:cs="Arial"/>
          <w:b/>
          <w:szCs w:val="24"/>
        </w:rPr>
        <w:t>0</w:t>
      </w:r>
      <w:r w:rsidR="00E92629">
        <w:rPr>
          <w:rFonts w:ascii="Arial" w:hAnsi="Arial" w:cs="Arial"/>
          <w:b/>
          <w:szCs w:val="24"/>
        </w:rPr>
        <w:t>7</w:t>
      </w:r>
      <w:r w:rsidR="008B521E">
        <w:rPr>
          <w:rFonts w:ascii="Arial" w:hAnsi="Arial" w:cs="Arial"/>
          <w:b/>
          <w:szCs w:val="24"/>
        </w:rPr>
        <w:t>.02</w:t>
      </w:r>
      <w:r w:rsidR="006A4728" w:rsidRPr="007D29FF">
        <w:rPr>
          <w:rFonts w:ascii="Arial" w:hAnsi="Arial" w:cs="Arial"/>
          <w:b/>
          <w:szCs w:val="24"/>
        </w:rPr>
        <w:t>.20</w:t>
      </w:r>
      <w:r w:rsidR="00003247">
        <w:rPr>
          <w:rFonts w:ascii="Arial" w:hAnsi="Arial" w:cs="Arial"/>
          <w:b/>
          <w:szCs w:val="24"/>
        </w:rPr>
        <w:t>2</w:t>
      </w:r>
      <w:r w:rsidR="0044191C">
        <w:rPr>
          <w:rFonts w:ascii="Arial" w:hAnsi="Arial" w:cs="Arial"/>
          <w:b/>
          <w:szCs w:val="24"/>
        </w:rPr>
        <w:t>2</w:t>
      </w:r>
      <w:r w:rsidRPr="007D29FF">
        <w:rPr>
          <w:rFonts w:ascii="Arial" w:hAnsi="Arial" w:cs="Arial"/>
          <w:b/>
          <w:szCs w:val="24"/>
        </w:rPr>
        <w:t xml:space="preserve"> года:</w:t>
      </w:r>
    </w:p>
    <w:p w14:paraId="332233D9" w14:textId="2DFA3C8D" w:rsidR="00A22FE3" w:rsidRDefault="00A22FE3" w:rsidP="00A22FE3">
      <w:pPr>
        <w:rPr>
          <w:rFonts w:ascii="Arial" w:hAnsi="Arial" w:cs="Arial"/>
          <w:b/>
          <w:szCs w:val="24"/>
        </w:rPr>
      </w:pPr>
    </w:p>
    <w:p w14:paraId="73F1B3E1" w14:textId="77777777" w:rsidR="00A22FE3" w:rsidRPr="00A22FE3" w:rsidRDefault="00A22FE3" w:rsidP="00A22FE3">
      <w:pPr>
        <w:rPr>
          <w:rFonts w:ascii="Arial" w:hAnsi="Arial" w:cs="Arial"/>
          <w:b/>
          <w:sz w:val="26"/>
          <w:szCs w:val="26"/>
        </w:rPr>
      </w:pPr>
    </w:p>
    <w:p w14:paraId="5730D81D" w14:textId="64BC9C62" w:rsidR="005367DD" w:rsidRPr="005367DD" w:rsidRDefault="005367DD" w:rsidP="005367DD">
      <w:pPr>
        <w:pStyle w:val="ab"/>
        <w:numPr>
          <w:ilvl w:val="0"/>
          <w:numId w:val="6"/>
        </w:numPr>
        <w:rPr>
          <w:rFonts w:ascii="Arial" w:hAnsi="Arial" w:cs="Arial"/>
          <w:b/>
          <w:color w:val="auto"/>
          <w:sz w:val="26"/>
          <w:szCs w:val="26"/>
        </w:rPr>
      </w:pPr>
      <w:r w:rsidRPr="005367DD">
        <w:rPr>
          <w:rFonts w:ascii="Arial" w:hAnsi="Arial" w:cs="Arial"/>
          <w:b/>
          <w:color w:val="auto"/>
          <w:sz w:val="26"/>
          <w:szCs w:val="26"/>
        </w:rPr>
        <w:t>Постановление Администрации Канского района от 2</w:t>
      </w:r>
      <w:r w:rsidR="004D426F">
        <w:rPr>
          <w:rFonts w:ascii="Arial" w:hAnsi="Arial" w:cs="Arial"/>
          <w:b/>
          <w:color w:val="auto"/>
          <w:sz w:val="26"/>
          <w:szCs w:val="26"/>
        </w:rPr>
        <w:t>8</w:t>
      </w:r>
      <w:r w:rsidR="000306D0">
        <w:rPr>
          <w:rFonts w:ascii="Arial" w:hAnsi="Arial" w:cs="Arial"/>
          <w:b/>
          <w:color w:val="auto"/>
          <w:sz w:val="26"/>
          <w:szCs w:val="26"/>
        </w:rPr>
        <w:t>.01.2022</w:t>
      </w:r>
      <w:r w:rsidRPr="005367DD">
        <w:rPr>
          <w:rFonts w:ascii="Arial" w:hAnsi="Arial" w:cs="Arial"/>
          <w:b/>
          <w:color w:val="auto"/>
          <w:sz w:val="26"/>
          <w:szCs w:val="26"/>
        </w:rPr>
        <w:t xml:space="preserve"> № </w:t>
      </w:r>
      <w:r w:rsidR="004D426F">
        <w:rPr>
          <w:rFonts w:ascii="Arial" w:hAnsi="Arial" w:cs="Arial"/>
          <w:b/>
          <w:color w:val="auto"/>
          <w:sz w:val="26"/>
          <w:szCs w:val="26"/>
        </w:rPr>
        <w:t>21</w:t>
      </w:r>
      <w:r w:rsidRPr="005367DD">
        <w:rPr>
          <w:rFonts w:ascii="Arial" w:hAnsi="Arial" w:cs="Arial"/>
          <w:b/>
          <w:color w:val="auto"/>
          <w:sz w:val="26"/>
          <w:szCs w:val="26"/>
        </w:rPr>
        <w:t>-пг</w:t>
      </w:r>
    </w:p>
    <w:p w14:paraId="4D30F183" w14:textId="00BA756B" w:rsidR="005367DD" w:rsidRPr="005367DD" w:rsidRDefault="005367DD" w:rsidP="005367DD">
      <w:pPr>
        <w:pStyle w:val="ab"/>
        <w:numPr>
          <w:ilvl w:val="0"/>
          <w:numId w:val="6"/>
        </w:numPr>
        <w:rPr>
          <w:rFonts w:ascii="Arial" w:hAnsi="Arial" w:cs="Arial"/>
          <w:b/>
          <w:color w:val="auto"/>
          <w:sz w:val="26"/>
          <w:szCs w:val="26"/>
        </w:rPr>
      </w:pPr>
      <w:r w:rsidRPr="005367DD">
        <w:rPr>
          <w:rFonts w:ascii="Arial" w:hAnsi="Arial" w:cs="Arial"/>
          <w:b/>
          <w:color w:val="auto"/>
          <w:sz w:val="26"/>
          <w:szCs w:val="26"/>
        </w:rPr>
        <w:t>Постановление Администрац</w:t>
      </w:r>
      <w:r w:rsidR="000306D0">
        <w:rPr>
          <w:rFonts w:ascii="Arial" w:hAnsi="Arial" w:cs="Arial"/>
          <w:b/>
          <w:color w:val="auto"/>
          <w:sz w:val="26"/>
          <w:szCs w:val="26"/>
        </w:rPr>
        <w:t>ии Канского района от 2</w:t>
      </w:r>
      <w:r w:rsidR="004D426F">
        <w:rPr>
          <w:rFonts w:ascii="Arial" w:hAnsi="Arial" w:cs="Arial"/>
          <w:b/>
          <w:color w:val="auto"/>
          <w:sz w:val="26"/>
          <w:szCs w:val="26"/>
        </w:rPr>
        <w:t>8</w:t>
      </w:r>
      <w:r w:rsidR="000306D0">
        <w:rPr>
          <w:rFonts w:ascii="Arial" w:hAnsi="Arial" w:cs="Arial"/>
          <w:b/>
          <w:color w:val="auto"/>
          <w:sz w:val="26"/>
          <w:szCs w:val="26"/>
        </w:rPr>
        <w:t>.01.2022</w:t>
      </w:r>
      <w:r w:rsidRPr="005367DD">
        <w:rPr>
          <w:rFonts w:ascii="Arial" w:hAnsi="Arial" w:cs="Arial"/>
          <w:b/>
          <w:color w:val="auto"/>
          <w:sz w:val="26"/>
          <w:szCs w:val="26"/>
        </w:rPr>
        <w:t xml:space="preserve"> № </w:t>
      </w:r>
      <w:r w:rsidR="004D426F">
        <w:rPr>
          <w:rFonts w:ascii="Arial" w:hAnsi="Arial" w:cs="Arial"/>
          <w:b/>
          <w:color w:val="auto"/>
          <w:sz w:val="26"/>
          <w:szCs w:val="26"/>
        </w:rPr>
        <w:t>24</w:t>
      </w:r>
      <w:r w:rsidRPr="005367DD">
        <w:rPr>
          <w:rFonts w:ascii="Arial" w:hAnsi="Arial" w:cs="Arial"/>
          <w:b/>
          <w:color w:val="auto"/>
          <w:sz w:val="26"/>
          <w:szCs w:val="26"/>
        </w:rPr>
        <w:t>-пг</w:t>
      </w:r>
    </w:p>
    <w:p w14:paraId="6AEBCD02" w14:textId="2E4DAB8B" w:rsidR="005367DD" w:rsidRDefault="005367DD" w:rsidP="005367DD">
      <w:pPr>
        <w:pStyle w:val="ab"/>
        <w:numPr>
          <w:ilvl w:val="0"/>
          <w:numId w:val="6"/>
        </w:numPr>
        <w:rPr>
          <w:rFonts w:ascii="Arial" w:hAnsi="Arial" w:cs="Arial"/>
          <w:b/>
          <w:color w:val="auto"/>
          <w:sz w:val="26"/>
          <w:szCs w:val="26"/>
        </w:rPr>
      </w:pPr>
      <w:r w:rsidRPr="005367DD">
        <w:rPr>
          <w:rFonts w:ascii="Arial" w:hAnsi="Arial" w:cs="Arial"/>
          <w:b/>
          <w:color w:val="auto"/>
          <w:sz w:val="26"/>
          <w:szCs w:val="26"/>
        </w:rPr>
        <w:t>Постановление Администрац</w:t>
      </w:r>
      <w:r w:rsidR="000306D0">
        <w:rPr>
          <w:rFonts w:ascii="Arial" w:hAnsi="Arial" w:cs="Arial"/>
          <w:b/>
          <w:color w:val="auto"/>
          <w:sz w:val="26"/>
          <w:szCs w:val="26"/>
        </w:rPr>
        <w:t xml:space="preserve">ии Канского района от </w:t>
      </w:r>
      <w:r w:rsidR="004D426F">
        <w:rPr>
          <w:rFonts w:ascii="Arial" w:hAnsi="Arial" w:cs="Arial"/>
          <w:b/>
          <w:color w:val="auto"/>
          <w:sz w:val="26"/>
          <w:szCs w:val="26"/>
        </w:rPr>
        <w:t>31</w:t>
      </w:r>
      <w:r w:rsidR="000306D0">
        <w:rPr>
          <w:rFonts w:ascii="Arial" w:hAnsi="Arial" w:cs="Arial"/>
          <w:b/>
          <w:color w:val="auto"/>
          <w:sz w:val="26"/>
          <w:szCs w:val="26"/>
        </w:rPr>
        <w:t>.01.2022</w:t>
      </w:r>
      <w:r w:rsidRPr="005367DD">
        <w:rPr>
          <w:rFonts w:ascii="Arial" w:hAnsi="Arial" w:cs="Arial"/>
          <w:b/>
          <w:color w:val="auto"/>
          <w:sz w:val="26"/>
          <w:szCs w:val="26"/>
        </w:rPr>
        <w:t xml:space="preserve"> № </w:t>
      </w:r>
      <w:r w:rsidR="004D426F">
        <w:rPr>
          <w:rFonts w:ascii="Arial" w:hAnsi="Arial" w:cs="Arial"/>
          <w:b/>
          <w:color w:val="auto"/>
          <w:sz w:val="26"/>
          <w:szCs w:val="26"/>
        </w:rPr>
        <w:t>26</w:t>
      </w:r>
      <w:r w:rsidRPr="005367DD">
        <w:rPr>
          <w:rFonts w:ascii="Arial" w:hAnsi="Arial" w:cs="Arial"/>
          <w:b/>
          <w:color w:val="auto"/>
          <w:sz w:val="26"/>
          <w:szCs w:val="26"/>
        </w:rPr>
        <w:t>-пг</w:t>
      </w:r>
    </w:p>
    <w:p w14:paraId="3997C40C" w14:textId="73838CEF" w:rsidR="005F20FA" w:rsidRPr="005367DD" w:rsidRDefault="00B86513" w:rsidP="005367DD">
      <w:pPr>
        <w:pStyle w:val="ab"/>
        <w:numPr>
          <w:ilvl w:val="0"/>
          <w:numId w:val="6"/>
        </w:numPr>
        <w:rPr>
          <w:rFonts w:ascii="Arial" w:hAnsi="Arial" w:cs="Arial"/>
          <w:b/>
          <w:color w:val="auto"/>
          <w:sz w:val="26"/>
          <w:szCs w:val="26"/>
        </w:rPr>
      </w:pPr>
      <w:r w:rsidRPr="005367DD">
        <w:rPr>
          <w:rFonts w:ascii="Arial" w:hAnsi="Arial" w:cs="Arial"/>
          <w:b/>
          <w:color w:val="auto"/>
          <w:sz w:val="26"/>
          <w:szCs w:val="26"/>
        </w:rPr>
        <w:t>Постановление Администрац</w:t>
      </w:r>
      <w:r>
        <w:rPr>
          <w:rFonts w:ascii="Arial" w:hAnsi="Arial" w:cs="Arial"/>
          <w:b/>
          <w:color w:val="auto"/>
          <w:sz w:val="26"/>
          <w:szCs w:val="26"/>
        </w:rPr>
        <w:t>ии Канского района от</w:t>
      </w:r>
      <w:r>
        <w:rPr>
          <w:rFonts w:ascii="Arial" w:hAnsi="Arial" w:cs="Arial"/>
          <w:b/>
          <w:color w:val="auto"/>
          <w:sz w:val="26"/>
          <w:szCs w:val="26"/>
        </w:rPr>
        <w:t xml:space="preserve"> 07.02.2022 № 31-пг</w:t>
      </w:r>
    </w:p>
    <w:p w14:paraId="3AE867AB" w14:textId="5A575D0F" w:rsidR="005367DD" w:rsidRDefault="00F019E1" w:rsidP="0066671B">
      <w:pPr>
        <w:pStyle w:val="ab"/>
        <w:numPr>
          <w:ilvl w:val="0"/>
          <w:numId w:val="6"/>
        </w:numPr>
        <w:rPr>
          <w:rFonts w:ascii="Arial" w:hAnsi="Arial" w:cs="Arial"/>
          <w:b/>
          <w:color w:val="auto"/>
          <w:sz w:val="26"/>
          <w:szCs w:val="26"/>
        </w:rPr>
      </w:pPr>
      <w:r>
        <w:rPr>
          <w:rFonts w:ascii="Arial" w:hAnsi="Arial" w:cs="Arial"/>
          <w:b/>
          <w:color w:val="auto"/>
          <w:sz w:val="26"/>
          <w:szCs w:val="26"/>
        </w:rPr>
        <w:t>Извещение</w:t>
      </w:r>
    </w:p>
    <w:p w14:paraId="0AEECD87" w14:textId="5C054A8E" w:rsidR="003926F4" w:rsidRDefault="003926F4" w:rsidP="003926F4">
      <w:pPr>
        <w:pStyle w:val="ab"/>
        <w:numPr>
          <w:ilvl w:val="0"/>
          <w:numId w:val="6"/>
        </w:numPr>
        <w:rPr>
          <w:rFonts w:ascii="Arial" w:hAnsi="Arial" w:cs="Arial"/>
          <w:b/>
          <w:color w:val="auto"/>
          <w:sz w:val="26"/>
          <w:szCs w:val="26"/>
        </w:rPr>
      </w:pPr>
      <w:r w:rsidRPr="003926F4">
        <w:rPr>
          <w:rFonts w:ascii="Arial" w:hAnsi="Arial" w:cs="Arial"/>
          <w:b/>
          <w:color w:val="auto"/>
          <w:sz w:val="26"/>
          <w:szCs w:val="26"/>
        </w:rPr>
        <w:t>Сообщение о возможном установлении публичного сервитута</w:t>
      </w:r>
    </w:p>
    <w:p w14:paraId="561B913E" w14:textId="0E9DD211" w:rsidR="00120AEA" w:rsidRPr="00120AEA" w:rsidRDefault="00120AEA" w:rsidP="00120AEA">
      <w:pPr>
        <w:pStyle w:val="ab"/>
        <w:numPr>
          <w:ilvl w:val="0"/>
          <w:numId w:val="6"/>
        </w:numPr>
        <w:rPr>
          <w:rFonts w:ascii="Arial" w:hAnsi="Arial" w:cs="Arial"/>
          <w:b/>
          <w:color w:val="auto"/>
          <w:sz w:val="26"/>
          <w:szCs w:val="26"/>
        </w:rPr>
      </w:pPr>
      <w:r w:rsidRPr="00120AEA">
        <w:rPr>
          <w:rFonts w:ascii="Arial" w:hAnsi="Arial" w:cs="Arial"/>
          <w:b/>
          <w:color w:val="auto"/>
          <w:sz w:val="26"/>
          <w:szCs w:val="26"/>
        </w:rPr>
        <w:t>Заключени</w:t>
      </w:r>
      <w:r>
        <w:rPr>
          <w:rFonts w:ascii="Arial" w:hAnsi="Arial" w:cs="Arial"/>
          <w:b/>
          <w:color w:val="auto"/>
          <w:sz w:val="26"/>
          <w:szCs w:val="26"/>
        </w:rPr>
        <w:t>я</w:t>
      </w:r>
      <w:r w:rsidRPr="00120AEA">
        <w:rPr>
          <w:rFonts w:ascii="Arial" w:hAnsi="Arial" w:cs="Arial"/>
          <w:b/>
          <w:color w:val="auto"/>
          <w:sz w:val="26"/>
          <w:szCs w:val="26"/>
        </w:rPr>
        <w:t xml:space="preserve"> о результатах проведения публичных слушаний</w:t>
      </w:r>
    </w:p>
    <w:p w14:paraId="5DF18620" w14:textId="77777777" w:rsidR="00D265D4" w:rsidRDefault="00D265D4" w:rsidP="00D265D4">
      <w:pPr>
        <w:rPr>
          <w:rFonts w:ascii="Arial" w:hAnsi="Arial" w:cs="Arial"/>
          <w:b/>
          <w:sz w:val="26"/>
          <w:szCs w:val="26"/>
        </w:rPr>
      </w:pPr>
    </w:p>
    <w:p w14:paraId="511340B3" w14:textId="77777777" w:rsidR="00D265D4" w:rsidRPr="00D265D4" w:rsidRDefault="00D265D4" w:rsidP="00D265D4">
      <w:pPr>
        <w:rPr>
          <w:rFonts w:ascii="Arial" w:hAnsi="Arial" w:cs="Arial"/>
          <w:b/>
          <w:sz w:val="26"/>
          <w:szCs w:val="26"/>
        </w:rPr>
      </w:pPr>
    </w:p>
    <w:p w14:paraId="1996109A" w14:textId="77777777" w:rsidR="00A55456" w:rsidRPr="00825217" w:rsidRDefault="00A55456" w:rsidP="00825217">
      <w:pPr>
        <w:spacing w:after="0" w:line="240" w:lineRule="auto"/>
        <w:ind w:firstLine="709"/>
        <w:jc w:val="both"/>
        <w:rPr>
          <w:rFonts w:ascii="Arial" w:hAnsi="Arial" w:cs="Arial"/>
          <w:sz w:val="16"/>
          <w:szCs w:val="16"/>
        </w:rPr>
      </w:pPr>
    </w:p>
    <w:p w14:paraId="746853F3" w14:textId="57BA11DE" w:rsidR="007671B6" w:rsidRDefault="007671B6" w:rsidP="00825217">
      <w:pPr>
        <w:spacing w:after="0" w:line="240" w:lineRule="auto"/>
        <w:ind w:firstLine="709"/>
        <w:jc w:val="both"/>
        <w:rPr>
          <w:rFonts w:ascii="Arial" w:hAnsi="Arial" w:cs="Arial"/>
          <w:sz w:val="16"/>
          <w:szCs w:val="16"/>
        </w:rPr>
      </w:pPr>
      <w:r>
        <w:rPr>
          <w:rFonts w:ascii="Arial" w:hAnsi="Arial" w:cs="Arial"/>
          <w:sz w:val="16"/>
          <w:szCs w:val="16"/>
        </w:rPr>
        <w:br w:type="page"/>
      </w:r>
    </w:p>
    <w:p w14:paraId="2855385B" w14:textId="77777777" w:rsidR="00096BF4" w:rsidRPr="00230723" w:rsidRDefault="00096BF4" w:rsidP="00096BF4">
      <w:pPr>
        <w:widowControl w:val="0"/>
        <w:spacing w:after="0" w:line="240" w:lineRule="auto"/>
        <w:jc w:val="center"/>
        <w:rPr>
          <w:rFonts w:ascii="Arial" w:hAnsi="Arial" w:cs="Arial"/>
          <w:b/>
          <w:sz w:val="18"/>
          <w:szCs w:val="18"/>
        </w:rPr>
      </w:pPr>
      <w:r w:rsidRPr="00230723">
        <w:rPr>
          <w:rFonts w:ascii="Arial" w:hAnsi="Arial" w:cs="Arial"/>
          <w:b/>
          <w:sz w:val="18"/>
          <w:szCs w:val="18"/>
        </w:rPr>
        <w:lastRenderedPageBreak/>
        <w:t>АДМИНИСТРАЦИЯ КАНСКОГО РАЙОНА</w:t>
      </w:r>
    </w:p>
    <w:p w14:paraId="685FB93F" w14:textId="77777777" w:rsidR="00096BF4" w:rsidRPr="00230723" w:rsidRDefault="00096BF4" w:rsidP="00096BF4">
      <w:pPr>
        <w:widowControl w:val="0"/>
        <w:spacing w:after="0" w:line="240" w:lineRule="auto"/>
        <w:jc w:val="center"/>
        <w:rPr>
          <w:rFonts w:ascii="Arial" w:hAnsi="Arial" w:cs="Arial"/>
          <w:b/>
          <w:sz w:val="18"/>
          <w:szCs w:val="18"/>
        </w:rPr>
      </w:pPr>
      <w:r w:rsidRPr="00230723">
        <w:rPr>
          <w:rFonts w:ascii="Arial" w:hAnsi="Arial" w:cs="Arial"/>
          <w:b/>
          <w:sz w:val="18"/>
          <w:szCs w:val="18"/>
        </w:rPr>
        <w:t>КРАСНОЯРСКОГО КРАЯ</w:t>
      </w:r>
    </w:p>
    <w:p w14:paraId="3B529CF3" w14:textId="77777777" w:rsidR="00096BF4" w:rsidRPr="00230723" w:rsidRDefault="00096BF4" w:rsidP="00096BF4">
      <w:pPr>
        <w:widowControl w:val="0"/>
        <w:spacing w:after="0" w:line="240" w:lineRule="auto"/>
        <w:jc w:val="center"/>
        <w:rPr>
          <w:rFonts w:ascii="Arial" w:hAnsi="Arial" w:cs="Arial"/>
          <w:b/>
          <w:sz w:val="18"/>
          <w:szCs w:val="18"/>
        </w:rPr>
      </w:pPr>
    </w:p>
    <w:p w14:paraId="6B5BE1CE" w14:textId="77777777" w:rsidR="00096BF4" w:rsidRDefault="00096BF4" w:rsidP="00096BF4">
      <w:pPr>
        <w:widowControl w:val="0"/>
        <w:spacing w:after="0" w:line="240" w:lineRule="auto"/>
        <w:jc w:val="center"/>
        <w:rPr>
          <w:rFonts w:ascii="Arial" w:hAnsi="Arial" w:cs="Arial"/>
          <w:b/>
          <w:sz w:val="18"/>
          <w:szCs w:val="18"/>
        </w:rPr>
      </w:pPr>
      <w:r w:rsidRPr="00230723">
        <w:rPr>
          <w:rFonts w:ascii="Arial" w:hAnsi="Arial" w:cs="Arial"/>
          <w:b/>
          <w:sz w:val="18"/>
          <w:szCs w:val="18"/>
        </w:rPr>
        <w:t>ПОСТАНОВЛЕНИЕ</w:t>
      </w:r>
    </w:p>
    <w:p w14:paraId="3EF27946" w14:textId="77777777" w:rsidR="00096BF4" w:rsidRPr="00230723" w:rsidRDefault="00096BF4" w:rsidP="00096BF4">
      <w:pPr>
        <w:widowControl w:val="0"/>
        <w:spacing w:after="0" w:line="240" w:lineRule="auto"/>
        <w:jc w:val="center"/>
        <w:rPr>
          <w:rFonts w:ascii="Arial" w:hAnsi="Arial" w:cs="Arial"/>
          <w:b/>
          <w:sz w:val="18"/>
          <w:szCs w:val="18"/>
        </w:rPr>
      </w:pPr>
    </w:p>
    <w:p w14:paraId="77233962" w14:textId="76FD7F5F" w:rsidR="00096BF4" w:rsidRDefault="0052643E" w:rsidP="00096BF4">
      <w:pPr>
        <w:widowControl w:val="0"/>
        <w:spacing w:after="0" w:line="240" w:lineRule="auto"/>
        <w:jc w:val="center"/>
        <w:rPr>
          <w:rFonts w:ascii="Arial" w:hAnsi="Arial" w:cs="Arial"/>
          <w:b/>
          <w:sz w:val="18"/>
          <w:szCs w:val="18"/>
        </w:rPr>
      </w:pPr>
      <w:r>
        <w:rPr>
          <w:rFonts w:ascii="Arial" w:hAnsi="Arial" w:cs="Arial"/>
          <w:b/>
          <w:sz w:val="18"/>
          <w:szCs w:val="18"/>
        </w:rPr>
        <w:t>28.01</w:t>
      </w:r>
      <w:r w:rsidR="00941623">
        <w:rPr>
          <w:rFonts w:ascii="Arial" w:hAnsi="Arial" w:cs="Arial"/>
          <w:b/>
          <w:sz w:val="18"/>
          <w:szCs w:val="18"/>
        </w:rPr>
        <w:t>.202</w:t>
      </w:r>
      <w:r>
        <w:rPr>
          <w:rFonts w:ascii="Arial" w:hAnsi="Arial" w:cs="Arial"/>
          <w:b/>
          <w:sz w:val="18"/>
          <w:szCs w:val="18"/>
        </w:rPr>
        <w:t>2</w:t>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t>г. Канск</w:t>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t xml:space="preserve">№ </w:t>
      </w:r>
      <w:r>
        <w:rPr>
          <w:rFonts w:ascii="Arial" w:hAnsi="Arial" w:cs="Arial"/>
          <w:b/>
          <w:sz w:val="18"/>
          <w:szCs w:val="18"/>
        </w:rPr>
        <w:t>21</w:t>
      </w:r>
      <w:r w:rsidR="00FE31E0">
        <w:rPr>
          <w:rFonts w:ascii="Arial" w:hAnsi="Arial" w:cs="Arial"/>
          <w:b/>
          <w:sz w:val="18"/>
          <w:szCs w:val="18"/>
        </w:rPr>
        <w:t>–</w:t>
      </w:r>
      <w:r w:rsidR="00096BF4" w:rsidRPr="00230723">
        <w:rPr>
          <w:rFonts w:ascii="Arial" w:hAnsi="Arial" w:cs="Arial"/>
          <w:b/>
          <w:sz w:val="18"/>
          <w:szCs w:val="18"/>
        </w:rPr>
        <w:t>пг</w:t>
      </w:r>
    </w:p>
    <w:p w14:paraId="56465366" w14:textId="77777777" w:rsidR="00662FD6" w:rsidRPr="004D7BD1" w:rsidRDefault="00662FD6" w:rsidP="00662FD6">
      <w:pPr>
        <w:widowControl w:val="0"/>
        <w:spacing w:after="0" w:line="240" w:lineRule="auto"/>
        <w:jc w:val="center"/>
        <w:rPr>
          <w:rFonts w:ascii="Arial" w:hAnsi="Arial" w:cs="Arial"/>
          <w:sz w:val="18"/>
          <w:szCs w:val="18"/>
        </w:rPr>
      </w:pPr>
    </w:p>
    <w:p w14:paraId="74794095" w14:textId="77777777" w:rsidR="005C4FEF" w:rsidRPr="005C4FEF" w:rsidRDefault="005C4FEF" w:rsidP="005C4FEF">
      <w:pPr>
        <w:widowControl w:val="0"/>
        <w:spacing w:after="0" w:line="240" w:lineRule="auto"/>
        <w:jc w:val="center"/>
        <w:rPr>
          <w:rFonts w:ascii="Arial" w:hAnsi="Arial" w:cs="Arial"/>
          <w:b/>
          <w:sz w:val="18"/>
          <w:szCs w:val="18"/>
        </w:rPr>
      </w:pPr>
      <w:r w:rsidRPr="005C4FEF">
        <w:rPr>
          <w:rFonts w:ascii="Arial" w:hAnsi="Arial" w:cs="Arial"/>
          <w:b/>
          <w:sz w:val="18"/>
          <w:szCs w:val="18"/>
        </w:rPr>
        <w:t>О внесении изменений в постановление администрации Канского района Красноярского края от 22.02.2018 № 79-пг «Об утверждении Положения о</w:t>
      </w:r>
      <w:r w:rsidRPr="005C4FEF">
        <w:rPr>
          <w:rFonts w:ascii="Arial" w:hAnsi="Arial" w:cs="Arial"/>
          <w:b/>
          <w:bCs/>
          <w:sz w:val="18"/>
          <w:szCs w:val="18"/>
        </w:rPr>
        <w:t xml:space="preserve">б оплате труда </w:t>
      </w:r>
      <w:r w:rsidRPr="005C4FEF">
        <w:rPr>
          <w:rFonts w:ascii="Arial" w:hAnsi="Arial" w:cs="Arial"/>
          <w:b/>
          <w:sz w:val="18"/>
          <w:szCs w:val="18"/>
        </w:rPr>
        <w:t>работников МКУК ЦБС Канского района»</w:t>
      </w:r>
    </w:p>
    <w:p w14:paraId="457F8881" w14:textId="77777777" w:rsidR="004D7BD1" w:rsidRPr="001A4E33" w:rsidRDefault="004D7BD1" w:rsidP="005C4FEF">
      <w:pPr>
        <w:widowControl w:val="0"/>
        <w:spacing w:after="0" w:line="240" w:lineRule="auto"/>
        <w:ind w:firstLine="709"/>
        <w:jc w:val="both"/>
        <w:rPr>
          <w:rFonts w:ascii="Arial" w:hAnsi="Arial" w:cs="Arial"/>
          <w:sz w:val="16"/>
          <w:szCs w:val="16"/>
        </w:rPr>
      </w:pPr>
    </w:p>
    <w:p w14:paraId="056BF4C7"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В соответствии со статьями 135, 144 Трудового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Законом Красноярского края  от  09.12.2021 № 2-255 «О краевом бюджете на 2022 год и плановый период 2023-2024 годов», Законом Красноярского края от 29.10.2009 № 9-3864 «О системах оплаты труда работников краевых, государственных, бюджетных учреждений», руководствуясь статьями 38, 40 Устава Канского района, ПОСТАНАВЛЯЮ:</w:t>
      </w:r>
    </w:p>
    <w:p w14:paraId="199A17A4" w14:textId="0C646A9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1. Внести в Положение об оплате труда работников муниципального казённого учреждения культуры «Централизованная библиотечная система Канского района», утвержденное постановлением администрации Канского района Красноярского края от 22.02.2018 № 79-пг (в редакции от 12.09.2019 557-пг, в редакции от 29.04.2020 № 157-пг, в редакции от 30.09.2020 № 403 - пг) следующие изменения:</w:t>
      </w:r>
    </w:p>
    <w:p w14:paraId="47899B89"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 xml:space="preserve">1.1. В разделе </w:t>
      </w:r>
      <w:r w:rsidRPr="005C4FEF">
        <w:rPr>
          <w:rFonts w:ascii="Arial" w:hAnsi="Arial" w:cs="Arial"/>
          <w:sz w:val="16"/>
          <w:szCs w:val="16"/>
          <w:lang w:val="en-US"/>
        </w:rPr>
        <w:t>IV</w:t>
      </w:r>
      <w:r w:rsidRPr="005C4FEF">
        <w:rPr>
          <w:rFonts w:ascii="Arial" w:hAnsi="Arial" w:cs="Arial"/>
          <w:sz w:val="16"/>
          <w:szCs w:val="16"/>
        </w:rPr>
        <w:t>. «Выплаты стимулирующего характера»:</w:t>
      </w:r>
    </w:p>
    <w:p w14:paraId="0520B003"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 подпункт 4.4.4 пункта 4.4 изложить в новой редакции:</w:t>
      </w:r>
    </w:p>
    <w:p w14:paraId="520D2361" w14:textId="78A7D86A"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«4.4.4.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для территории Канского района, предоставляется региональная выплата.</w:t>
      </w:r>
    </w:p>
    <w:p w14:paraId="5D13143B"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Для целей расчета региональной выплаты применять размеры заработной платы в соответствии с Законом Красноярского края от 29.10.2009 № 9-3864 «О системах оплаты труда работников краевых государственных учреждений».</w:t>
      </w:r>
    </w:p>
    <w:p w14:paraId="3FFC0D06"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Региональная выплата для работника рассчитывается как разница между размером минимальной заработной платы, установленным в Красноярском крае для территории Канского района,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438C871B"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0127EE2E"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73E9063E"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4DA166D2" w14:textId="3DC2FE48"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43F253B1" w14:textId="2D1F27B4"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2. Контроль за исполнением настоящего Постановления оставляю за собой.</w:t>
      </w:r>
    </w:p>
    <w:p w14:paraId="42817921" w14:textId="77777777" w:rsidR="005C4FEF" w:rsidRPr="005C4FEF" w:rsidRDefault="005C4FEF" w:rsidP="005C4FEF">
      <w:pPr>
        <w:spacing w:after="0" w:line="240" w:lineRule="auto"/>
        <w:ind w:firstLine="709"/>
        <w:jc w:val="both"/>
        <w:rPr>
          <w:rFonts w:ascii="Arial" w:hAnsi="Arial" w:cs="Arial"/>
          <w:sz w:val="16"/>
          <w:szCs w:val="16"/>
        </w:rPr>
      </w:pPr>
      <w:r w:rsidRPr="005C4FEF">
        <w:rPr>
          <w:rFonts w:ascii="Arial" w:hAnsi="Arial" w:cs="Arial"/>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1 января 2022 года.</w:t>
      </w:r>
    </w:p>
    <w:p w14:paraId="7E366988" w14:textId="77777777" w:rsidR="005C4FEF" w:rsidRPr="005C4FEF" w:rsidRDefault="005C4FEF" w:rsidP="005C4FEF">
      <w:pPr>
        <w:spacing w:after="0" w:line="240" w:lineRule="auto"/>
        <w:ind w:firstLine="709"/>
        <w:jc w:val="both"/>
        <w:rPr>
          <w:rFonts w:ascii="Arial" w:hAnsi="Arial" w:cs="Arial"/>
          <w:sz w:val="16"/>
          <w:szCs w:val="16"/>
        </w:rPr>
      </w:pPr>
    </w:p>
    <w:p w14:paraId="5EA4FAD4" w14:textId="77777777" w:rsidR="005C4FEF" w:rsidRDefault="005C4FEF" w:rsidP="005C4FEF">
      <w:pPr>
        <w:widowControl w:val="0"/>
        <w:spacing w:after="0" w:line="240" w:lineRule="auto"/>
        <w:jc w:val="right"/>
        <w:rPr>
          <w:rFonts w:ascii="Arial" w:hAnsi="Arial" w:cs="Arial"/>
          <w:sz w:val="16"/>
          <w:szCs w:val="16"/>
        </w:rPr>
      </w:pPr>
      <w:r w:rsidRPr="005C4FEF">
        <w:rPr>
          <w:rFonts w:ascii="Arial" w:hAnsi="Arial" w:cs="Arial"/>
          <w:sz w:val="16"/>
          <w:szCs w:val="16"/>
        </w:rPr>
        <w:t>Глава К</w:t>
      </w:r>
      <w:r>
        <w:rPr>
          <w:rFonts w:ascii="Arial" w:hAnsi="Arial" w:cs="Arial"/>
          <w:sz w:val="16"/>
          <w:szCs w:val="16"/>
        </w:rPr>
        <w:t>анского района</w:t>
      </w:r>
    </w:p>
    <w:p w14:paraId="087B8CD5" w14:textId="7A377CFD" w:rsidR="005C4FEF" w:rsidRPr="005C4FEF" w:rsidRDefault="005C4FEF" w:rsidP="005C4FEF">
      <w:pPr>
        <w:widowControl w:val="0"/>
        <w:spacing w:after="0" w:line="240" w:lineRule="auto"/>
        <w:jc w:val="right"/>
        <w:rPr>
          <w:rFonts w:ascii="Arial" w:hAnsi="Arial" w:cs="Arial"/>
          <w:sz w:val="16"/>
          <w:szCs w:val="16"/>
        </w:rPr>
      </w:pPr>
      <w:r w:rsidRPr="005C4FEF">
        <w:rPr>
          <w:rFonts w:ascii="Arial" w:hAnsi="Arial" w:cs="Arial"/>
          <w:sz w:val="16"/>
          <w:szCs w:val="16"/>
        </w:rPr>
        <w:t xml:space="preserve"> А.А. Заруцкий</w:t>
      </w:r>
    </w:p>
    <w:p w14:paraId="06D675C3" w14:textId="77777777" w:rsidR="005C4FEF" w:rsidRPr="005C4FEF" w:rsidRDefault="005C4FEF" w:rsidP="005C4FEF">
      <w:pPr>
        <w:widowControl w:val="0"/>
        <w:spacing w:after="0" w:line="240" w:lineRule="auto"/>
        <w:jc w:val="right"/>
        <w:rPr>
          <w:rFonts w:ascii="Arial" w:hAnsi="Arial" w:cs="Arial"/>
          <w:sz w:val="18"/>
          <w:szCs w:val="18"/>
        </w:rPr>
      </w:pPr>
    </w:p>
    <w:p w14:paraId="6C707E06" w14:textId="77777777" w:rsidR="005C4FEF" w:rsidRPr="005C4FEF" w:rsidRDefault="005C4FEF" w:rsidP="005C4FEF">
      <w:pPr>
        <w:widowControl w:val="0"/>
        <w:spacing w:after="0" w:line="240" w:lineRule="auto"/>
        <w:jc w:val="center"/>
        <w:rPr>
          <w:rFonts w:ascii="Arial" w:hAnsi="Arial" w:cs="Arial"/>
          <w:bCs/>
          <w:sz w:val="18"/>
          <w:szCs w:val="18"/>
        </w:rPr>
      </w:pPr>
    </w:p>
    <w:p w14:paraId="1BDC7660" w14:textId="77777777" w:rsidR="00127E53" w:rsidRPr="00127E53" w:rsidRDefault="00127E53" w:rsidP="00127E53">
      <w:pPr>
        <w:widowControl w:val="0"/>
        <w:spacing w:after="0" w:line="240" w:lineRule="auto"/>
        <w:jc w:val="center"/>
        <w:rPr>
          <w:rFonts w:ascii="Arial" w:hAnsi="Arial" w:cs="Arial"/>
          <w:b/>
          <w:sz w:val="18"/>
          <w:szCs w:val="18"/>
        </w:rPr>
      </w:pPr>
      <w:r w:rsidRPr="00127E53">
        <w:rPr>
          <w:rFonts w:ascii="Arial" w:hAnsi="Arial" w:cs="Arial"/>
          <w:b/>
          <w:sz w:val="18"/>
          <w:szCs w:val="18"/>
        </w:rPr>
        <w:t>АДМИНИСТРАЦИЯ КАНСКОГО РАЙОНА</w:t>
      </w:r>
    </w:p>
    <w:p w14:paraId="73B612FE" w14:textId="77777777" w:rsidR="00127E53" w:rsidRPr="00127E53" w:rsidRDefault="00127E53" w:rsidP="00127E53">
      <w:pPr>
        <w:widowControl w:val="0"/>
        <w:spacing w:after="0" w:line="240" w:lineRule="auto"/>
        <w:jc w:val="center"/>
        <w:rPr>
          <w:rFonts w:ascii="Arial" w:hAnsi="Arial" w:cs="Arial"/>
          <w:b/>
          <w:sz w:val="18"/>
          <w:szCs w:val="18"/>
        </w:rPr>
      </w:pPr>
      <w:r w:rsidRPr="00127E53">
        <w:rPr>
          <w:rFonts w:ascii="Arial" w:hAnsi="Arial" w:cs="Arial"/>
          <w:b/>
          <w:sz w:val="18"/>
          <w:szCs w:val="18"/>
        </w:rPr>
        <w:t>КРАСНОЯРСКОГО КРАЯ</w:t>
      </w:r>
    </w:p>
    <w:p w14:paraId="2B039D79" w14:textId="77777777" w:rsidR="00127E53" w:rsidRPr="00127E53" w:rsidRDefault="00127E53" w:rsidP="00127E53">
      <w:pPr>
        <w:widowControl w:val="0"/>
        <w:spacing w:after="0" w:line="240" w:lineRule="auto"/>
        <w:jc w:val="center"/>
        <w:rPr>
          <w:rFonts w:ascii="Arial" w:hAnsi="Arial" w:cs="Arial"/>
          <w:b/>
          <w:sz w:val="18"/>
          <w:szCs w:val="18"/>
        </w:rPr>
      </w:pPr>
    </w:p>
    <w:p w14:paraId="44BD06E5" w14:textId="77777777" w:rsidR="00127E53" w:rsidRPr="00127E53" w:rsidRDefault="00127E53" w:rsidP="00127E53">
      <w:pPr>
        <w:widowControl w:val="0"/>
        <w:spacing w:after="0" w:line="240" w:lineRule="auto"/>
        <w:jc w:val="center"/>
        <w:rPr>
          <w:rFonts w:ascii="Arial" w:hAnsi="Arial" w:cs="Arial"/>
          <w:b/>
          <w:sz w:val="18"/>
          <w:szCs w:val="18"/>
        </w:rPr>
      </w:pPr>
      <w:r w:rsidRPr="00127E53">
        <w:rPr>
          <w:rFonts w:ascii="Arial" w:hAnsi="Arial" w:cs="Arial"/>
          <w:b/>
          <w:sz w:val="18"/>
          <w:szCs w:val="18"/>
        </w:rPr>
        <w:t>ПОСТАНОВЛЕНИЕ</w:t>
      </w:r>
    </w:p>
    <w:p w14:paraId="22BE542A" w14:textId="77777777" w:rsidR="00127E53" w:rsidRPr="00127E53" w:rsidRDefault="00127E53" w:rsidP="00127E53">
      <w:pPr>
        <w:widowControl w:val="0"/>
        <w:spacing w:after="0" w:line="240" w:lineRule="auto"/>
        <w:jc w:val="center"/>
        <w:rPr>
          <w:rFonts w:ascii="Arial" w:hAnsi="Arial" w:cs="Arial"/>
          <w:b/>
          <w:sz w:val="18"/>
          <w:szCs w:val="18"/>
        </w:rPr>
      </w:pPr>
    </w:p>
    <w:p w14:paraId="7AAF81FB" w14:textId="7075A2AE" w:rsidR="00127E53" w:rsidRPr="00127E53" w:rsidRDefault="00127E53" w:rsidP="00127E53">
      <w:pPr>
        <w:widowControl w:val="0"/>
        <w:spacing w:after="0" w:line="240" w:lineRule="auto"/>
        <w:jc w:val="center"/>
        <w:rPr>
          <w:rFonts w:ascii="Arial" w:hAnsi="Arial" w:cs="Arial"/>
          <w:b/>
          <w:sz w:val="18"/>
          <w:szCs w:val="18"/>
        </w:rPr>
      </w:pPr>
      <w:r w:rsidRPr="00127E53">
        <w:rPr>
          <w:rFonts w:ascii="Arial" w:hAnsi="Arial" w:cs="Arial"/>
          <w:b/>
          <w:sz w:val="18"/>
          <w:szCs w:val="18"/>
        </w:rPr>
        <w:t>28.01.2022</w:t>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t>г. Канск</w:t>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r>
      <w:r w:rsidRPr="00127E53">
        <w:rPr>
          <w:rFonts w:ascii="Arial" w:hAnsi="Arial" w:cs="Arial"/>
          <w:b/>
          <w:sz w:val="18"/>
          <w:szCs w:val="18"/>
        </w:rPr>
        <w:tab/>
        <w:t xml:space="preserve">№ </w:t>
      </w:r>
      <w:r>
        <w:rPr>
          <w:rFonts w:ascii="Arial" w:hAnsi="Arial" w:cs="Arial"/>
          <w:b/>
          <w:sz w:val="18"/>
          <w:szCs w:val="18"/>
        </w:rPr>
        <w:t>24</w:t>
      </w:r>
      <w:r w:rsidRPr="00127E53">
        <w:rPr>
          <w:rFonts w:ascii="Arial" w:hAnsi="Arial" w:cs="Arial"/>
          <w:b/>
          <w:sz w:val="18"/>
          <w:szCs w:val="18"/>
        </w:rPr>
        <w:t>–пг</w:t>
      </w:r>
    </w:p>
    <w:p w14:paraId="329F9142" w14:textId="77777777" w:rsidR="005C4FEF" w:rsidRPr="005C4FEF" w:rsidRDefault="005C4FEF" w:rsidP="005C4FEF">
      <w:pPr>
        <w:widowControl w:val="0"/>
        <w:spacing w:after="0" w:line="240" w:lineRule="auto"/>
        <w:jc w:val="center"/>
        <w:rPr>
          <w:rFonts w:ascii="Arial" w:hAnsi="Arial" w:cs="Arial"/>
          <w:sz w:val="18"/>
          <w:szCs w:val="18"/>
        </w:rPr>
      </w:pPr>
    </w:p>
    <w:p w14:paraId="4E9B08C5" w14:textId="77777777" w:rsidR="00127E53" w:rsidRDefault="00127E53" w:rsidP="00127E53">
      <w:pPr>
        <w:widowControl w:val="0"/>
        <w:spacing w:after="0" w:line="240" w:lineRule="auto"/>
        <w:jc w:val="center"/>
        <w:rPr>
          <w:rFonts w:ascii="Arial" w:hAnsi="Arial" w:cs="Arial"/>
          <w:b/>
          <w:sz w:val="18"/>
          <w:szCs w:val="18"/>
        </w:rPr>
      </w:pPr>
      <w:r w:rsidRPr="00127E53">
        <w:rPr>
          <w:rFonts w:ascii="Arial" w:hAnsi="Arial" w:cs="Arial"/>
          <w:b/>
          <w:sz w:val="18"/>
          <w:szCs w:val="18"/>
        </w:rPr>
        <w:t>О внесении изменений в постановление администрации Канского района Красноярского края от 30.09.2014 № 730-пг «Об утверждении Положения О</w:t>
      </w:r>
      <w:r w:rsidRPr="00127E53">
        <w:rPr>
          <w:rFonts w:ascii="Arial" w:hAnsi="Arial" w:cs="Arial"/>
          <w:b/>
          <w:bCs/>
          <w:sz w:val="18"/>
          <w:szCs w:val="18"/>
        </w:rPr>
        <w:t xml:space="preserve">б оплате труда работников </w:t>
      </w:r>
      <w:r w:rsidRPr="00127E53">
        <w:rPr>
          <w:rFonts w:ascii="Arial" w:hAnsi="Arial" w:cs="Arial"/>
          <w:b/>
          <w:sz w:val="18"/>
          <w:szCs w:val="18"/>
        </w:rPr>
        <w:t>учреждений в сфере молодежной политики</w:t>
      </w:r>
    </w:p>
    <w:p w14:paraId="4356E3E2" w14:textId="2CAC5532" w:rsidR="00127E53" w:rsidRPr="00127E53" w:rsidRDefault="00127E53" w:rsidP="00127E53">
      <w:pPr>
        <w:widowControl w:val="0"/>
        <w:spacing w:after="0" w:line="240" w:lineRule="auto"/>
        <w:jc w:val="center"/>
        <w:rPr>
          <w:rFonts w:ascii="Arial" w:hAnsi="Arial" w:cs="Arial"/>
          <w:b/>
          <w:sz w:val="18"/>
          <w:szCs w:val="18"/>
        </w:rPr>
      </w:pPr>
      <w:r w:rsidRPr="00127E53">
        <w:rPr>
          <w:rFonts w:ascii="Arial" w:hAnsi="Arial" w:cs="Arial"/>
          <w:b/>
          <w:sz w:val="18"/>
          <w:szCs w:val="18"/>
        </w:rPr>
        <w:t xml:space="preserve"> Канского района»</w:t>
      </w:r>
    </w:p>
    <w:p w14:paraId="457B9BC1" w14:textId="77777777" w:rsidR="004D7BD1" w:rsidRPr="00127E53" w:rsidRDefault="004D7BD1" w:rsidP="00662FD6">
      <w:pPr>
        <w:widowControl w:val="0"/>
        <w:spacing w:after="0" w:line="240" w:lineRule="auto"/>
        <w:jc w:val="center"/>
        <w:rPr>
          <w:rFonts w:ascii="Arial" w:hAnsi="Arial" w:cs="Arial"/>
          <w:b/>
          <w:sz w:val="18"/>
          <w:szCs w:val="18"/>
        </w:rPr>
      </w:pPr>
    </w:p>
    <w:p w14:paraId="753C37BB"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В соответствии со статьями 135, 144 Трудового кодекса российской Федерации, ст.15 Федерального закона от 06.10.2003 № 131-ФЗ «Об общих принципах организации местного самоуправления в Российской Федерации», Законом Красноярского края  от  09.12.2021 №2-255 «О краевом бюджете на 2022 год и плановый период 2023-2024 годов», Законом Красноярского края от 29.10.2009 № 9-3864 «О системах оплаты труда работников краевых, государственных, бюджетных учреждений», руководствуясь статьями 38, 40 Устава Канского района, ПОСТАНАВЛЯЮ:</w:t>
      </w:r>
    </w:p>
    <w:p w14:paraId="2232FCA4"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1. Внести в Положение об оплате труда работников учреждений в сфере молодежной политики Канского района, утвержденное постановлением администрации Канского района Красноярского края от 30.09.2014 № 730-пг (в редакции от 21.12. 2017 № 596-пг, в редакции от 16.09.2019 № 577-пг, в редакции от 29.04.2020 № 158 - пг) следующие изменения:</w:t>
      </w:r>
    </w:p>
    <w:p w14:paraId="1912F539"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 xml:space="preserve">1.1. В разделе </w:t>
      </w:r>
      <w:r w:rsidRPr="00127E53">
        <w:rPr>
          <w:rFonts w:ascii="Arial" w:hAnsi="Arial" w:cs="Arial"/>
          <w:sz w:val="16"/>
          <w:szCs w:val="16"/>
          <w:lang w:val="en-US"/>
        </w:rPr>
        <w:t>IV</w:t>
      </w:r>
      <w:r w:rsidRPr="00127E53">
        <w:rPr>
          <w:rFonts w:ascii="Arial" w:hAnsi="Arial" w:cs="Arial"/>
          <w:sz w:val="16"/>
          <w:szCs w:val="16"/>
        </w:rPr>
        <w:t>. «Выплаты стимулирующего характера»:</w:t>
      </w:r>
    </w:p>
    <w:p w14:paraId="075656CA"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 подпункт 4.4.3 пункта 4.4 изложить в новой редакции:</w:t>
      </w:r>
    </w:p>
    <w:p w14:paraId="164C3703" w14:textId="13439E12"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«4.4.3.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в Красноярском крае для территории Канского района, предоставляется региональная выплата.</w:t>
      </w:r>
    </w:p>
    <w:p w14:paraId="04E72757" w14:textId="77777777" w:rsidR="00127E53" w:rsidRPr="00127E53" w:rsidRDefault="00127E53" w:rsidP="00127E53">
      <w:pPr>
        <w:spacing w:after="0" w:line="240" w:lineRule="auto"/>
        <w:ind w:firstLine="709"/>
        <w:jc w:val="both"/>
        <w:rPr>
          <w:rFonts w:ascii="Arial" w:hAnsi="Arial" w:cs="Arial"/>
          <w:sz w:val="18"/>
          <w:szCs w:val="18"/>
        </w:rPr>
      </w:pPr>
      <w:r w:rsidRPr="00127E53">
        <w:rPr>
          <w:rFonts w:ascii="Arial" w:hAnsi="Arial" w:cs="Arial"/>
          <w:sz w:val="16"/>
          <w:szCs w:val="16"/>
        </w:rPr>
        <w:t>Для целей расчета региональной выплаты применять размеры заработной платы в соответствии с Законом Красноярского</w:t>
      </w:r>
      <w:r w:rsidRPr="00127E53">
        <w:rPr>
          <w:rFonts w:ascii="Arial" w:hAnsi="Arial" w:cs="Arial"/>
          <w:sz w:val="18"/>
          <w:szCs w:val="18"/>
        </w:rPr>
        <w:t xml:space="preserve"> края </w:t>
      </w:r>
      <w:r w:rsidRPr="00127E53">
        <w:rPr>
          <w:rFonts w:ascii="Arial" w:hAnsi="Arial" w:cs="Arial"/>
          <w:sz w:val="16"/>
          <w:szCs w:val="16"/>
        </w:rPr>
        <w:t>от 29.10.2009 №9-3864 «О системах оплаты труда работников краевых государственных учреждений».</w:t>
      </w:r>
    </w:p>
    <w:p w14:paraId="32DCDF64"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lastRenderedPageBreak/>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5E72CE4D"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75614B0B"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3088D47E"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C4CA40B"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33DEB4C" w14:textId="58207453"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 пункт 4.4 дополнить подпунктом 4.4.4 следующего содержания:</w:t>
      </w:r>
    </w:p>
    <w:p w14:paraId="2978B062"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«4.4.4.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14:paraId="16135720"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 xml:space="preserve"> Работникам учреждении,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в соответствующем месяце персональные выплаты в целях обеспечения заработной платы работников учреждения на уровне размера минимальной заработной платы (минимального размера оплаты труда) производятся  в размере, определяемом для каждого работника как разница между величиной, рассчитанной из размера минимальной заработной платы, установленного в Красноярском крае, пропорционально отработанной норме рабочего времени, и величиной месячной заработной платы конкретного работника учреждения за соответствующий месяц, в котором не полностью отработана норма рабочего времени.</w:t>
      </w:r>
    </w:p>
    <w:p w14:paraId="7F0230F3"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При расчете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w:t>
      </w:r>
    </w:p>
    <w:p w14:paraId="121CE1AD"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90A6603"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 xml:space="preserve">2. Контроль за исполнением настоящего Постановления возложить на заместителя Главы Канского района по общественно-политической работе </w:t>
      </w:r>
    </w:p>
    <w:p w14:paraId="1EF87BD3"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В.Н. Котина.</w:t>
      </w:r>
    </w:p>
    <w:p w14:paraId="3DB31582" w14:textId="77777777" w:rsidR="00127E53" w:rsidRPr="00127E53" w:rsidRDefault="00127E53" w:rsidP="00127E53">
      <w:pPr>
        <w:spacing w:after="0" w:line="240" w:lineRule="auto"/>
        <w:ind w:firstLine="709"/>
        <w:jc w:val="both"/>
        <w:rPr>
          <w:rFonts w:ascii="Arial" w:hAnsi="Arial" w:cs="Arial"/>
          <w:sz w:val="16"/>
          <w:szCs w:val="16"/>
        </w:rPr>
      </w:pPr>
      <w:r w:rsidRPr="00127E53">
        <w:rPr>
          <w:rFonts w:ascii="Arial" w:hAnsi="Arial" w:cs="Arial"/>
          <w:sz w:val="16"/>
          <w:szCs w:val="16"/>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16A54F0C" w14:textId="77777777" w:rsidR="00127E53" w:rsidRPr="00127E53" w:rsidRDefault="00127E53" w:rsidP="00127E53">
      <w:pPr>
        <w:spacing w:after="0" w:line="240" w:lineRule="auto"/>
        <w:ind w:firstLine="709"/>
        <w:jc w:val="both"/>
        <w:rPr>
          <w:rFonts w:ascii="Arial" w:hAnsi="Arial" w:cs="Arial"/>
          <w:sz w:val="16"/>
          <w:szCs w:val="16"/>
        </w:rPr>
      </w:pPr>
    </w:p>
    <w:p w14:paraId="6C5040C6" w14:textId="77777777" w:rsidR="00127E53" w:rsidRDefault="00127E53" w:rsidP="00127E53">
      <w:pPr>
        <w:spacing w:after="0" w:line="240" w:lineRule="auto"/>
        <w:ind w:firstLine="709"/>
        <w:jc w:val="right"/>
        <w:rPr>
          <w:rFonts w:ascii="Arial" w:hAnsi="Arial" w:cs="Arial"/>
          <w:sz w:val="16"/>
          <w:szCs w:val="16"/>
        </w:rPr>
      </w:pPr>
      <w:r w:rsidRPr="00127E53">
        <w:rPr>
          <w:rFonts w:ascii="Arial" w:hAnsi="Arial" w:cs="Arial"/>
          <w:sz w:val="16"/>
          <w:szCs w:val="16"/>
        </w:rPr>
        <w:t>Глав</w:t>
      </w:r>
      <w:r>
        <w:rPr>
          <w:rFonts w:ascii="Arial" w:hAnsi="Arial" w:cs="Arial"/>
          <w:sz w:val="16"/>
          <w:szCs w:val="16"/>
        </w:rPr>
        <w:t>а Канского района</w:t>
      </w:r>
    </w:p>
    <w:p w14:paraId="5ED64065" w14:textId="5DD1E3E3" w:rsidR="00127E53" w:rsidRPr="00127E53" w:rsidRDefault="00127E53" w:rsidP="00127E53">
      <w:pPr>
        <w:spacing w:after="0" w:line="240" w:lineRule="auto"/>
        <w:ind w:firstLine="709"/>
        <w:jc w:val="right"/>
        <w:rPr>
          <w:rFonts w:ascii="Arial" w:hAnsi="Arial" w:cs="Arial"/>
          <w:sz w:val="16"/>
          <w:szCs w:val="16"/>
        </w:rPr>
      </w:pPr>
      <w:r w:rsidRPr="00127E53">
        <w:rPr>
          <w:rFonts w:ascii="Arial" w:hAnsi="Arial" w:cs="Arial"/>
          <w:sz w:val="16"/>
          <w:szCs w:val="16"/>
        </w:rPr>
        <w:t>А.А. Заруцкий</w:t>
      </w:r>
    </w:p>
    <w:p w14:paraId="2A051D93" w14:textId="77777777" w:rsidR="005E716E" w:rsidRPr="005E716E" w:rsidRDefault="005E716E" w:rsidP="005E716E">
      <w:pPr>
        <w:widowControl w:val="0"/>
        <w:spacing w:after="0" w:line="240" w:lineRule="auto"/>
        <w:jc w:val="center"/>
        <w:rPr>
          <w:rFonts w:ascii="Arial" w:hAnsi="Arial" w:cs="Arial"/>
          <w:sz w:val="18"/>
          <w:szCs w:val="18"/>
        </w:rPr>
      </w:pPr>
    </w:p>
    <w:p w14:paraId="214C6C91" w14:textId="77777777" w:rsidR="005E716E" w:rsidRPr="005E716E" w:rsidRDefault="005E716E" w:rsidP="005E716E">
      <w:pPr>
        <w:widowControl w:val="0"/>
        <w:spacing w:after="0" w:line="240" w:lineRule="auto"/>
        <w:jc w:val="center"/>
        <w:rPr>
          <w:rFonts w:ascii="Arial" w:hAnsi="Arial" w:cs="Arial"/>
          <w:bCs/>
          <w:sz w:val="18"/>
          <w:szCs w:val="18"/>
        </w:rPr>
      </w:pPr>
    </w:p>
    <w:p w14:paraId="0BEDBA31" w14:textId="77777777" w:rsidR="005E716E" w:rsidRPr="005E716E" w:rsidRDefault="005E716E" w:rsidP="005E716E">
      <w:pPr>
        <w:widowControl w:val="0"/>
        <w:spacing w:after="0" w:line="240" w:lineRule="auto"/>
        <w:jc w:val="center"/>
        <w:rPr>
          <w:rFonts w:ascii="Arial" w:hAnsi="Arial" w:cs="Arial"/>
          <w:b/>
          <w:sz w:val="18"/>
          <w:szCs w:val="18"/>
        </w:rPr>
      </w:pPr>
      <w:r w:rsidRPr="005E716E">
        <w:rPr>
          <w:rFonts w:ascii="Arial" w:hAnsi="Arial" w:cs="Arial"/>
          <w:b/>
          <w:sz w:val="18"/>
          <w:szCs w:val="18"/>
        </w:rPr>
        <w:t>АДМИНИСТРАЦИЯ КАНСКОГО РАЙОНА</w:t>
      </w:r>
    </w:p>
    <w:p w14:paraId="3A0C902A" w14:textId="77777777" w:rsidR="005E716E" w:rsidRPr="005E716E" w:rsidRDefault="005E716E" w:rsidP="005E716E">
      <w:pPr>
        <w:widowControl w:val="0"/>
        <w:spacing w:after="0" w:line="240" w:lineRule="auto"/>
        <w:jc w:val="center"/>
        <w:rPr>
          <w:rFonts w:ascii="Arial" w:hAnsi="Arial" w:cs="Arial"/>
          <w:b/>
          <w:sz w:val="18"/>
          <w:szCs w:val="18"/>
        </w:rPr>
      </w:pPr>
      <w:r w:rsidRPr="005E716E">
        <w:rPr>
          <w:rFonts w:ascii="Arial" w:hAnsi="Arial" w:cs="Arial"/>
          <w:b/>
          <w:sz w:val="18"/>
          <w:szCs w:val="18"/>
        </w:rPr>
        <w:t>КРАСНОЯРСКОГО КРАЯ</w:t>
      </w:r>
    </w:p>
    <w:p w14:paraId="0F03751A" w14:textId="77777777" w:rsidR="005E716E" w:rsidRPr="005E716E" w:rsidRDefault="005E716E" w:rsidP="005E716E">
      <w:pPr>
        <w:widowControl w:val="0"/>
        <w:spacing w:after="0" w:line="240" w:lineRule="auto"/>
        <w:jc w:val="center"/>
        <w:rPr>
          <w:rFonts w:ascii="Arial" w:hAnsi="Arial" w:cs="Arial"/>
          <w:b/>
          <w:sz w:val="18"/>
          <w:szCs w:val="18"/>
        </w:rPr>
      </w:pPr>
    </w:p>
    <w:p w14:paraId="12B011C2" w14:textId="77777777" w:rsidR="005E716E" w:rsidRPr="005E716E" w:rsidRDefault="005E716E" w:rsidP="005E716E">
      <w:pPr>
        <w:widowControl w:val="0"/>
        <w:spacing w:after="0" w:line="240" w:lineRule="auto"/>
        <w:jc w:val="center"/>
        <w:rPr>
          <w:rFonts w:ascii="Arial" w:hAnsi="Arial" w:cs="Arial"/>
          <w:b/>
          <w:sz w:val="18"/>
          <w:szCs w:val="18"/>
        </w:rPr>
      </w:pPr>
      <w:r w:rsidRPr="005E716E">
        <w:rPr>
          <w:rFonts w:ascii="Arial" w:hAnsi="Arial" w:cs="Arial"/>
          <w:b/>
          <w:sz w:val="18"/>
          <w:szCs w:val="18"/>
        </w:rPr>
        <w:t>ПОСТАНОВЛЕНИЕ</w:t>
      </w:r>
    </w:p>
    <w:p w14:paraId="07A5F282" w14:textId="77777777" w:rsidR="005E716E" w:rsidRPr="005E716E" w:rsidRDefault="005E716E" w:rsidP="005E716E">
      <w:pPr>
        <w:widowControl w:val="0"/>
        <w:spacing w:after="0" w:line="240" w:lineRule="auto"/>
        <w:jc w:val="center"/>
        <w:rPr>
          <w:rFonts w:ascii="Arial" w:hAnsi="Arial" w:cs="Arial"/>
          <w:b/>
          <w:sz w:val="18"/>
          <w:szCs w:val="18"/>
        </w:rPr>
      </w:pPr>
    </w:p>
    <w:p w14:paraId="04550D18" w14:textId="2001C9AF" w:rsidR="005E716E" w:rsidRPr="005E716E" w:rsidRDefault="005E716E" w:rsidP="005E716E">
      <w:pPr>
        <w:widowControl w:val="0"/>
        <w:spacing w:after="0" w:line="240" w:lineRule="auto"/>
        <w:jc w:val="center"/>
        <w:rPr>
          <w:rFonts w:ascii="Arial" w:hAnsi="Arial" w:cs="Arial"/>
          <w:b/>
          <w:sz w:val="18"/>
          <w:szCs w:val="18"/>
        </w:rPr>
      </w:pPr>
      <w:r>
        <w:rPr>
          <w:rFonts w:ascii="Arial" w:hAnsi="Arial" w:cs="Arial"/>
          <w:b/>
          <w:sz w:val="18"/>
          <w:szCs w:val="18"/>
        </w:rPr>
        <w:t>31</w:t>
      </w:r>
      <w:r w:rsidRPr="005E716E">
        <w:rPr>
          <w:rFonts w:ascii="Arial" w:hAnsi="Arial" w:cs="Arial"/>
          <w:b/>
          <w:sz w:val="18"/>
          <w:szCs w:val="18"/>
        </w:rPr>
        <w:t>.01.2022</w:t>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t>г. Канск</w:t>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r>
      <w:r w:rsidRPr="005E716E">
        <w:rPr>
          <w:rFonts w:ascii="Arial" w:hAnsi="Arial" w:cs="Arial"/>
          <w:b/>
          <w:sz w:val="18"/>
          <w:szCs w:val="18"/>
        </w:rPr>
        <w:tab/>
        <w:t xml:space="preserve">№ </w:t>
      </w:r>
      <w:r>
        <w:rPr>
          <w:rFonts w:ascii="Arial" w:hAnsi="Arial" w:cs="Arial"/>
          <w:b/>
          <w:sz w:val="18"/>
          <w:szCs w:val="18"/>
        </w:rPr>
        <w:t>26</w:t>
      </w:r>
      <w:r w:rsidRPr="005E716E">
        <w:rPr>
          <w:rFonts w:ascii="Arial" w:hAnsi="Arial" w:cs="Arial"/>
          <w:b/>
          <w:sz w:val="18"/>
          <w:szCs w:val="18"/>
        </w:rPr>
        <w:t>–пг</w:t>
      </w:r>
    </w:p>
    <w:p w14:paraId="4DE3F71C" w14:textId="77777777" w:rsidR="005E716E" w:rsidRPr="005E716E" w:rsidRDefault="005E716E" w:rsidP="005E716E">
      <w:pPr>
        <w:widowControl w:val="0"/>
        <w:spacing w:after="0" w:line="240" w:lineRule="auto"/>
        <w:jc w:val="center"/>
        <w:rPr>
          <w:rFonts w:ascii="Arial" w:hAnsi="Arial" w:cs="Arial"/>
          <w:sz w:val="18"/>
          <w:szCs w:val="18"/>
        </w:rPr>
      </w:pPr>
    </w:p>
    <w:p w14:paraId="70179567" w14:textId="77777777" w:rsidR="005E716E" w:rsidRDefault="005E716E" w:rsidP="005E716E">
      <w:pPr>
        <w:widowControl w:val="0"/>
        <w:spacing w:after="0" w:line="240" w:lineRule="auto"/>
        <w:jc w:val="center"/>
        <w:rPr>
          <w:rFonts w:ascii="Arial" w:hAnsi="Arial" w:cs="Arial"/>
          <w:b/>
          <w:sz w:val="18"/>
          <w:szCs w:val="18"/>
        </w:rPr>
      </w:pPr>
      <w:r w:rsidRPr="005E716E">
        <w:rPr>
          <w:rFonts w:ascii="Arial" w:hAnsi="Arial" w:cs="Arial"/>
          <w:b/>
          <w:sz w:val="18"/>
          <w:szCs w:val="18"/>
        </w:rPr>
        <w:t>О внесении изменений в постановление администрации Канского района Красноярского края от 11.10.2018</w:t>
      </w:r>
    </w:p>
    <w:p w14:paraId="2CB345CA" w14:textId="53CB8DB2" w:rsidR="005E716E" w:rsidRPr="005E716E" w:rsidRDefault="005E716E" w:rsidP="005E716E">
      <w:pPr>
        <w:widowControl w:val="0"/>
        <w:spacing w:after="0" w:line="240" w:lineRule="auto"/>
        <w:jc w:val="center"/>
        <w:rPr>
          <w:rFonts w:ascii="Arial" w:hAnsi="Arial" w:cs="Arial"/>
          <w:b/>
          <w:sz w:val="18"/>
          <w:szCs w:val="18"/>
        </w:rPr>
      </w:pPr>
      <w:r w:rsidRPr="005E716E">
        <w:rPr>
          <w:rFonts w:ascii="Arial" w:hAnsi="Arial" w:cs="Arial"/>
          <w:b/>
          <w:sz w:val="18"/>
          <w:szCs w:val="18"/>
        </w:rPr>
        <w:t xml:space="preserve"> № 474-пг «Об утверждении Положения об оплате труда работников Муниципального казенного учреждения «Технологеческий центр учреждений культуры Канского района»</w:t>
      </w:r>
    </w:p>
    <w:p w14:paraId="19835436" w14:textId="77777777" w:rsidR="004D7BD1" w:rsidRPr="005E716E" w:rsidRDefault="004D7BD1" w:rsidP="00662FD6">
      <w:pPr>
        <w:widowControl w:val="0"/>
        <w:spacing w:after="0" w:line="240" w:lineRule="auto"/>
        <w:jc w:val="center"/>
        <w:rPr>
          <w:rFonts w:ascii="Arial" w:hAnsi="Arial" w:cs="Arial"/>
          <w:sz w:val="16"/>
          <w:szCs w:val="16"/>
        </w:rPr>
      </w:pPr>
    </w:p>
    <w:p w14:paraId="0BF0E94E" w14:textId="77777777"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В соответствии со статьями 135, 144 Трудового кодекса российской Федерации, ст.15 Федерального закона от 06.10.2003 № 131-ФЗ «Об общих принципах организации местного самоуправления в Российской Федерации», Законом Красноярского края  от  09.12.2021 №2-255 «О краевом бюджете на 2022 год и плановый период 2023-2024 годов», Законом Красноярского края от 29.10.2009 № 9-3864 «О системах оплаты труда работников краевых, государственных, бюджетных учреждений», руководствуясь статьями 38, 40Устава Канского района, ПОСТАНАВЛЯЮ:</w:t>
      </w:r>
    </w:p>
    <w:p w14:paraId="3432FF99" w14:textId="47895ECB"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1. Внести в Положение об оплате труда работников Муниципального казенного учреждения «Технологический центр учреждений культуры Канского района», утвержденное постановлением администрации Канского района Красноярского края от 11.10.2018 № 474-пг (в ред. Постановления от 16.09.2019 № 578-пг, от 07.11.2019 № 741-пг, от 05.12.2019 № 807-пг, от 18.05.2020 № 179-пг, от 30.09.2020 № 410-пг) следующие изменения:</w:t>
      </w:r>
    </w:p>
    <w:p w14:paraId="23845525" w14:textId="77777777"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1.1. В разделе 4. «Виды, размеры и условия осуществления выплат стимулирующего характера»:</w:t>
      </w:r>
    </w:p>
    <w:p w14:paraId="26C327A3" w14:textId="77777777"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 пункт 4.5 изложить в новой редакции:</w:t>
      </w:r>
    </w:p>
    <w:p w14:paraId="27D45EB9" w14:textId="57B6CF55"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«4.5.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предоставляется региональная выплата.</w:t>
      </w:r>
    </w:p>
    <w:p w14:paraId="1942B620" w14:textId="77777777"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Для целей расчета региональной выплаты применяются размеры заработной платы в соответствии с Законом Красноярского края от 29.10.2009 №9-3864 «О системах оплаты труда работников краевых государственных учреждений».</w:t>
      </w:r>
    </w:p>
    <w:p w14:paraId="2F51B814" w14:textId="77777777"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6D0F918F" w14:textId="77777777" w:rsidR="005E716E" w:rsidRPr="005E716E" w:rsidRDefault="005E716E" w:rsidP="005E716E">
      <w:pPr>
        <w:spacing w:after="0" w:line="240" w:lineRule="auto"/>
        <w:ind w:firstLine="709"/>
        <w:jc w:val="both"/>
        <w:rPr>
          <w:rFonts w:ascii="Arial" w:hAnsi="Arial" w:cs="Arial"/>
          <w:sz w:val="16"/>
          <w:szCs w:val="16"/>
        </w:rPr>
      </w:pPr>
      <w:r w:rsidRPr="005E716E">
        <w:rPr>
          <w:rFonts w:ascii="Arial" w:hAnsi="Arial" w:cs="Arial"/>
          <w:sz w:val="16"/>
          <w:szCs w:val="16"/>
        </w:rPr>
        <w:lastRenderedPageBreak/>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095000EE" w14:textId="77777777" w:rsidR="005E716E" w:rsidRPr="005E716E" w:rsidRDefault="005E716E" w:rsidP="005E716E">
      <w:pPr>
        <w:widowControl w:val="0"/>
        <w:spacing w:after="0" w:line="240" w:lineRule="auto"/>
        <w:ind w:firstLine="709"/>
        <w:jc w:val="both"/>
        <w:rPr>
          <w:rFonts w:ascii="Arial" w:hAnsi="Arial" w:cs="Arial"/>
          <w:sz w:val="16"/>
          <w:szCs w:val="16"/>
        </w:rPr>
      </w:pPr>
      <w:r w:rsidRPr="005E716E">
        <w:rPr>
          <w:rFonts w:ascii="Arial" w:hAnsi="Arial" w:cs="Arial"/>
          <w:sz w:val="16"/>
          <w:szCs w:val="16"/>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5D40662D" w14:textId="77777777" w:rsidR="005E716E" w:rsidRPr="005E716E" w:rsidRDefault="005E716E" w:rsidP="005E716E">
      <w:pPr>
        <w:widowControl w:val="0"/>
        <w:spacing w:after="0" w:line="240" w:lineRule="auto"/>
        <w:ind w:firstLine="709"/>
        <w:jc w:val="both"/>
        <w:rPr>
          <w:rFonts w:ascii="Arial" w:hAnsi="Arial" w:cs="Arial"/>
          <w:sz w:val="16"/>
          <w:szCs w:val="16"/>
        </w:rPr>
      </w:pPr>
      <w:r w:rsidRPr="005E716E">
        <w:rPr>
          <w:rFonts w:ascii="Arial" w:hAnsi="Arial" w:cs="Arial"/>
          <w:sz w:val="16"/>
          <w:szCs w:val="1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A9CC3A3" w14:textId="77777777" w:rsidR="005E716E" w:rsidRPr="005E716E" w:rsidRDefault="005E716E" w:rsidP="005E716E">
      <w:pPr>
        <w:widowControl w:val="0"/>
        <w:spacing w:after="0" w:line="240" w:lineRule="auto"/>
        <w:ind w:firstLine="709"/>
        <w:jc w:val="both"/>
        <w:rPr>
          <w:rFonts w:ascii="Arial" w:hAnsi="Arial" w:cs="Arial"/>
          <w:sz w:val="16"/>
          <w:szCs w:val="16"/>
        </w:rPr>
      </w:pPr>
      <w:r w:rsidRPr="005E716E">
        <w:rPr>
          <w:rFonts w:ascii="Arial" w:hAnsi="Arial" w:cs="Arial"/>
          <w:sz w:val="16"/>
          <w:szCs w:val="1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3B09FE49" w14:textId="77777777" w:rsidR="005E716E" w:rsidRPr="005E716E" w:rsidRDefault="005E716E" w:rsidP="005E716E">
      <w:pPr>
        <w:widowControl w:val="0"/>
        <w:spacing w:after="0" w:line="240" w:lineRule="auto"/>
        <w:ind w:firstLine="709"/>
        <w:jc w:val="both"/>
        <w:rPr>
          <w:rFonts w:ascii="Arial" w:hAnsi="Arial" w:cs="Arial"/>
          <w:sz w:val="16"/>
          <w:szCs w:val="16"/>
        </w:rPr>
      </w:pPr>
      <w:r w:rsidRPr="005E716E">
        <w:rPr>
          <w:rFonts w:ascii="Arial" w:hAnsi="Arial" w:cs="Arial"/>
          <w:sz w:val="16"/>
          <w:szCs w:val="16"/>
        </w:rPr>
        <w:t>2. Контроль за исполнением настоящего Постановления возложить на заместителя Главы Канского района по социальным вопросам Е. А. Гусеву.</w:t>
      </w:r>
    </w:p>
    <w:p w14:paraId="096D0798" w14:textId="77777777" w:rsidR="005E716E" w:rsidRPr="005E716E" w:rsidRDefault="005E716E" w:rsidP="005E716E">
      <w:pPr>
        <w:widowControl w:val="0"/>
        <w:spacing w:after="0" w:line="240" w:lineRule="auto"/>
        <w:ind w:firstLine="709"/>
        <w:jc w:val="both"/>
        <w:rPr>
          <w:rFonts w:ascii="Arial" w:hAnsi="Arial" w:cs="Arial"/>
          <w:sz w:val="16"/>
          <w:szCs w:val="16"/>
        </w:rPr>
      </w:pPr>
      <w:r w:rsidRPr="005E716E">
        <w:rPr>
          <w:rFonts w:ascii="Arial" w:hAnsi="Arial" w:cs="Arial"/>
          <w:sz w:val="16"/>
          <w:szCs w:val="16"/>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5BFFEBE6" w14:textId="77777777" w:rsidR="005E716E" w:rsidRPr="005E716E" w:rsidRDefault="005E716E" w:rsidP="005E716E">
      <w:pPr>
        <w:widowControl w:val="0"/>
        <w:spacing w:after="0" w:line="240" w:lineRule="auto"/>
        <w:jc w:val="center"/>
        <w:rPr>
          <w:rFonts w:ascii="Arial" w:hAnsi="Arial" w:cs="Arial"/>
          <w:sz w:val="16"/>
          <w:szCs w:val="16"/>
        </w:rPr>
      </w:pPr>
    </w:p>
    <w:p w14:paraId="2D530BD2" w14:textId="77777777" w:rsidR="005E716E" w:rsidRDefault="005E716E" w:rsidP="005E716E">
      <w:pPr>
        <w:widowControl w:val="0"/>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p>
    <w:p w14:paraId="0409C5AD" w14:textId="65F93FBE" w:rsidR="005E716E" w:rsidRPr="005E716E" w:rsidRDefault="005E716E" w:rsidP="005E716E">
      <w:pPr>
        <w:widowControl w:val="0"/>
        <w:spacing w:after="0" w:line="240" w:lineRule="auto"/>
        <w:jc w:val="right"/>
        <w:rPr>
          <w:rFonts w:ascii="Arial" w:hAnsi="Arial" w:cs="Arial"/>
          <w:sz w:val="16"/>
          <w:szCs w:val="16"/>
        </w:rPr>
      </w:pPr>
      <w:r w:rsidRPr="005E716E">
        <w:rPr>
          <w:rFonts w:ascii="Arial" w:hAnsi="Arial" w:cs="Arial"/>
          <w:sz w:val="16"/>
          <w:szCs w:val="16"/>
        </w:rPr>
        <w:t>А.А. Заруцкий</w:t>
      </w:r>
    </w:p>
    <w:p w14:paraId="05F13FA3" w14:textId="77777777" w:rsidR="005E716E" w:rsidRDefault="005E716E" w:rsidP="005E716E">
      <w:pPr>
        <w:widowControl w:val="0"/>
        <w:spacing w:after="0" w:line="240" w:lineRule="auto"/>
        <w:jc w:val="right"/>
        <w:rPr>
          <w:rFonts w:ascii="Arial" w:hAnsi="Arial" w:cs="Arial"/>
          <w:sz w:val="16"/>
          <w:szCs w:val="16"/>
        </w:rPr>
      </w:pPr>
    </w:p>
    <w:p w14:paraId="5A5B2FB9" w14:textId="77777777" w:rsidR="005F20FA" w:rsidRDefault="005F20FA" w:rsidP="005E716E">
      <w:pPr>
        <w:widowControl w:val="0"/>
        <w:spacing w:after="0" w:line="240" w:lineRule="auto"/>
        <w:jc w:val="right"/>
        <w:rPr>
          <w:rFonts w:ascii="Arial" w:hAnsi="Arial" w:cs="Arial"/>
          <w:sz w:val="16"/>
          <w:szCs w:val="16"/>
        </w:rPr>
      </w:pPr>
    </w:p>
    <w:p w14:paraId="7742B747" w14:textId="77777777" w:rsidR="005F20FA" w:rsidRDefault="005F20FA" w:rsidP="005E716E">
      <w:pPr>
        <w:widowControl w:val="0"/>
        <w:spacing w:after="0" w:line="240" w:lineRule="auto"/>
        <w:jc w:val="right"/>
        <w:rPr>
          <w:rFonts w:ascii="Arial" w:hAnsi="Arial" w:cs="Arial"/>
          <w:sz w:val="16"/>
          <w:szCs w:val="16"/>
        </w:rPr>
      </w:pPr>
    </w:p>
    <w:p w14:paraId="661DB85F" w14:textId="77777777" w:rsidR="005F20FA" w:rsidRPr="005F20FA" w:rsidRDefault="005F20FA" w:rsidP="005F20FA">
      <w:pPr>
        <w:widowControl w:val="0"/>
        <w:spacing w:after="0" w:line="240" w:lineRule="auto"/>
        <w:jc w:val="center"/>
        <w:rPr>
          <w:rFonts w:ascii="Arial" w:hAnsi="Arial" w:cs="Arial"/>
          <w:b/>
          <w:sz w:val="16"/>
          <w:szCs w:val="16"/>
        </w:rPr>
      </w:pPr>
      <w:r w:rsidRPr="005F20FA">
        <w:rPr>
          <w:rFonts w:ascii="Arial" w:hAnsi="Arial" w:cs="Arial"/>
          <w:b/>
          <w:sz w:val="16"/>
          <w:szCs w:val="16"/>
        </w:rPr>
        <w:t>АДМИНИСТРАЦИЯ КАНСКОГО РАЙОНА КРАСНОЯРСКОГО КРАЯ</w:t>
      </w:r>
    </w:p>
    <w:p w14:paraId="1D370655" w14:textId="77777777" w:rsidR="005F20FA" w:rsidRPr="005F20FA" w:rsidRDefault="005F20FA" w:rsidP="005F20FA">
      <w:pPr>
        <w:widowControl w:val="0"/>
        <w:spacing w:after="0" w:line="240" w:lineRule="auto"/>
        <w:jc w:val="center"/>
        <w:rPr>
          <w:rFonts w:ascii="Arial" w:hAnsi="Arial" w:cs="Arial"/>
          <w:b/>
          <w:sz w:val="16"/>
          <w:szCs w:val="16"/>
        </w:rPr>
      </w:pPr>
      <w:r w:rsidRPr="005F20FA">
        <w:rPr>
          <w:rFonts w:ascii="Arial" w:hAnsi="Arial" w:cs="Arial"/>
          <w:b/>
          <w:sz w:val="16"/>
          <w:szCs w:val="16"/>
        </w:rPr>
        <w:t>ПОСТАНОВЛЕНИЕ</w:t>
      </w:r>
    </w:p>
    <w:p w14:paraId="62FAB1FC" w14:textId="63723D78" w:rsidR="005F20FA" w:rsidRPr="005F20FA" w:rsidRDefault="005F20FA" w:rsidP="005F20FA">
      <w:pPr>
        <w:widowControl w:val="0"/>
        <w:spacing w:after="0" w:line="240" w:lineRule="auto"/>
        <w:rPr>
          <w:rFonts w:ascii="Arial" w:hAnsi="Arial" w:cs="Arial"/>
          <w:b/>
          <w:sz w:val="16"/>
          <w:szCs w:val="16"/>
        </w:rPr>
      </w:pPr>
      <w:r w:rsidRPr="005F20FA">
        <w:rPr>
          <w:rFonts w:ascii="Arial" w:hAnsi="Arial" w:cs="Arial"/>
          <w:b/>
          <w:sz w:val="16"/>
          <w:szCs w:val="16"/>
        </w:rPr>
        <w:t xml:space="preserve">07.02.2022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F20FA">
        <w:rPr>
          <w:rFonts w:ascii="Arial" w:hAnsi="Arial" w:cs="Arial"/>
          <w:b/>
          <w:sz w:val="16"/>
          <w:szCs w:val="16"/>
        </w:rPr>
        <w:t xml:space="preserve">г. Канск         </w:t>
      </w:r>
      <w:r w:rsidRPr="005F20F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5F20FA">
        <w:rPr>
          <w:rFonts w:ascii="Arial" w:hAnsi="Arial" w:cs="Arial"/>
          <w:b/>
          <w:sz w:val="16"/>
          <w:szCs w:val="16"/>
        </w:rPr>
        <w:t xml:space="preserve">№ 31- </w:t>
      </w:r>
      <w:proofErr w:type="spellStart"/>
      <w:r w:rsidRPr="005F20FA">
        <w:rPr>
          <w:rFonts w:ascii="Arial" w:hAnsi="Arial" w:cs="Arial"/>
          <w:b/>
          <w:sz w:val="16"/>
          <w:szCs w:val="16"/>
        </w:rPr>
        <w:t>пг</w:t>
      </w:r>
      <w:proofErr w:type="spellEnd"/>
    </w:p>
    <w:p w14:paraId="7A449BFD" w14:textId="77777777" w:rsidR="005F20FA" w:rsidRDefault="005F20FA" w:rsidP="005F20FA">
      <w:pPr>
        <w:widowControl w:val="0"/>
        <w:spacing w:after="0" w:line="240" w:lineRule="auto"/>
        <w:jc w:val="both"/>
        <w:rPr>
          <w:rFonts w:ascii="Arial" w:hAnsi="Arial" w:cs="Arial"/>
          <w:sz w:val="16"/>
          <w:szCs w:val="16"/>
        </w:rPr>
      </w:pPr>
      <w:r w:rsidRPr="005F20FA">
        <w:rPr>
          <w:rFonts w:ascii="Arial" w:hAnsi="Arial" w:cs="Arial"/>
          <w:sz w:val="16"/>
          <w:szCs w:val="16"/>
        </w:rPr>
        <w:t xml:space="preserve">         </w:t>
      </w:r>
    </w:p>
    <w:p w14:paraId="468AF8D9" w14:textId="35213BA9" w:rsidR="005F20FA" w:rsidRPr="005F20FA" w:rsidRDefault="005F20FA" w:rsidP="005F20FA">
      <w:pPr>
        <w:widowControl w:val="0"/>
        <w:spacing w:after="0" w:line="240" w:lineRule="auto"/>
        <w:jc w:val="center"/>
        <w:rPr>
          <w:rFonts w:ascii="Arial" w:hAnsi="Arial" w:cs="Arial"/>
          <w:b/>
          <w:sz w:val="16"/>
          <w:szCs w:val="16"/>
        </w:rPr>
      </w:pPr>
      <w:r w:rsidRPr="005F20FA">
        <w:rPr>
          <w:rFonts w:ascii="Arial" w:hAnsi="Arial" w:cs="Arial"/>
          <w:b/>
          <w:sz w:val="16"/>
          <w:szCs w:val="16"/>
        </w:rPr>
        <w:t>Об общественных работах, организуемых в 2022 году</w:t>
      </w:r>
    </w:p>
    <w:p w14:paraId="5C7970AD" w14:textId="77777777" w:rsidR="005F20FA" w:rsidRPr="005F20FA" w:rsidRDefault="005F20FA" w:rsidP="005F20FA">
      <w:pPr>
        <w:widowControl w:val="0"/>
        <w:spacing w:after="0" w:line="240" w:lineRule="auto"/>
        <w:jc w:val="both"/>
        <w:rPr>
          <w:rFonts w:ascii="Arial" w:hAnsi="Arial" w:cs="Arial"/>
          <w:sz w:val="16"/>
          <w:szCs w:val="16"/>
        </w:rPr>
      </w:pPr>
      <w:r w:rsidRPr="005F20FA">
        <w:rPr>
          <w:rFonts w:ascii="Arial" w:hAnsi="Arial" w:cs="Arial"/>
          <w:sz w:val="16"/>
          <w:szCs w:val="16"/>
        </w:rPr>
        <w:t xml:space="preserve">          В целях реализации Закона РФ «О занятости населения в Российской Федерации» от 19.04.1991 № 1032-1 (в ред. Федерального закона от 03.07.2018 № 190-ФЗ), Постановления Правительства РФ от 14.07.1997 № 875 «Об утверждении положения об организации общественных работ» (в ред. Постановления Правительства РФ от 04.08.2015 № 790),Закона Красноярского края «О содействии занятости населения в Красноярском крае» № 13-6604 от 01.12.2011 (в ред. Закона Красноярского края от 05.07.2018 № 5-1855), обеспечения временной занятости трудоспособного населения и материальной поддержки безработных граждан, руководствуясь ст. 38,40 Устава Канского район, ПОСТАНОВЛЯЮ:</w:t>
      </w:r>
    </w:p>
    <w:p w14:paraId="39E48081" w14:textId="77777777" w:rsidR="005F20FA" w:rsidRPr="005F20FA" w:rsidRDefault="005F20FA" w:rsidP="005F20FA">
      <w:pPr>
        <w:widowControl w:val="0"/>
        <w:spacing w:after="0" w:line="240" w:lineRule="auto"/>
        <w:jc w:val="both"/>
        <w:rPr>
          <w:rFonts w:ascii="Arial" w:hAnsi="Arial" w:cs="Arial"/>
          <w:sz w:val="16"/>
          <w:szCs w:val="16"/>
        </w:rPr>
      </w:pPr>
      <w:r w:rsidRPr="005F20FA">
        <w:rPr>
          <w:rFonts w:ascii="Arial" w:hAnsi="Arial" w:cs="Arial"/>
          <w:sz w:val="16"/>
          <w:szCs w:val="16"/>
        </w:rPr>
        <w:t>1.</w:t>
      </w:r>
      <w:r w:rsidRPr="005F20FA">
        <w:rPr>
          <w:rFonts w:ascii="Arial" w:hAnsi="Arial" w:cs="Arial"/>
          <w:sz w:val="16"/>
          <w:szCs w:val="16"/>
        </w:rPr>
        <w:tab/>
        <w:t>Придать статус «общественных» видам временных работ, согласно приложению № 1 к настоящему постановлению.</w:t>
      </w:r>
    </w:p>
    <w:p w14:paraId="0E229EAC" w14:textId="77777777" w:rsidR="005F20FA" w:rsidRPr="005F20FA" w:rsidRDefault="005F20FA" w:rsidP="005F20FA">
      <w:pPr>
        <w:widowControl w:val="0"/>
        <w:spacing w:after="0" w:line="240" w:lineRule="auto"/>
        <w:jc w:val="both"/>
        <w:rPr>
          <w:rFonts w:ascii="Arial" w:hAnsi="Arial" w:cs="Arial"/>
          <w:sz w:val="16"/>
          <w:szCs w:val="16"/>
        </w:rPr>
      </w:pPr>
      <w:r w:rsidRPr="005F20FA">
        <w:rPr>
          <w:rFonts w:ascii="Arial" w:hAnsi="Arial" w:cs="Arial"/>
          <w:sz w:val="16"/>
          <w:szCs w:val="16"/>
        </w:rPr>
        <w:t xml:space="preserve">2. Контроль исполнения настоящего постановления возложить  </w:t>
      </w:r>
    </w:p>
    <w:p w14:paraId="612DDCBD" w14:textId="6714BDCB" w:rsidR="005F20FA" w:rsidRPr="005F20FA" w:rsidRDefault="005F20FA" w:rsidP="005F20FA">
      <w:pPr>
        <w:widowControl w:val="0"/>
        <w:spacing w:after="0" w:line="240" w:lineRule="auto"/>
        <w:jc w:val="both"/>
        <w:rPr>
          <w:rFonts w:ascii="Arial" w:hAnsi="Arial" w:cs="Arial"/>
          <w:sz w:val="16"/>
          <w:szCs w:val="16"/>
        </w:rPr>
      </w:pPr>
      <w:r>
        <w:rPr>
          <w:rFonts w:ascii="Arial" w:hAnsi="Arial" w:cs="Arial"/>
          <w:sz w:val="16"/>
          <w:szCs w:val="16"/>
        </w:rPr>
        <w:t xml:space="preserve">на </w:t>
      </w:r>
      <w:r w:rsidRPr="005F20FA">
        <w:rPr>
          <w:rFonts w:ascii="Arial" w:hAnsi="Arial" w:cs="Arial"/>
          <w:sz w:val="16"/>
          <w:szCs w:val="16"/>
        </w:rPr>
        <w:t xml:space="preserve">Заместителя Главы Канского района по финансово - экономическим вопросам- руководителя Финуправления Канского района М.В. </w:t>
      </w:r>
      <w:proofErr w:type="spellStart"/>
      <w:r w:rsidRPr="005F20FA">
        <w:rPr>
          <w:rFonts w:ascii="Arial" w:hAnsi="Arial" w:cs="Arial"/>
          <w:sz w:val="16"/>
          <w:szCs w:val="16"/>
        </w:rPr>
        <w:t>Черепову</w:t>
      </w:r>
      <w:proofErr w:type="spellEnd"/>
      <w:r w:rsidRPr="005F20FA">
        <w:rPr>
          <w:rFonts w:ascii="Arial" w:hAnsi="Arial" w:cs="Arial"/>
          <w:sz w:val="16"/>
          <w:szCs w:val="16"/>
        </w:rPr>
        <w:t xml:space="preserve">.    </w:t>
      </w:r>
    </w:p>
    <w:p w14:paraId="377A179A" w14:textId="459B59B6" w:rsidR="005F20FA" w:rsidRPr="005F20FA" w:rsidRDefault="005F20FA" w:rsidP="005F20FA">
      <w:pPr>
        <w:widowControl w:val="0"/>
        <w:spacing w:after="0" w:line="240" w:lineRule="auto"/>
        <w:jc w:val="both"/>
        <w:rPr>
          <w:rFonts w:ascii="Arial" w:hAnsi="Arial" w:cs="Arial"/>
          <w:sz w:val="16"/>
          <w:szCs w:val="16"/>
        </w:rPr>
      </w:pPr>
      <w:r w:rsidRPr="005F20FA">
        <w:rPr>
          <w:rFonts w:ascii="Arial" w:hAnsi="Arial" w:cs="Arial"/>
          <w:sz w:val="16"/>
          <w:szCs w:val="16"/>
        </w:rPr>
        <w:t xml:space="preserve">       3. Настоящее постановление вступает в силу со дня, следующего за днем опубликования в официальном печатном из</w:t>
      </w:r>
      <w:r>
        <w:rPr>
          <w:rFonts w:ascii="Arial" w:hAnsi="Arial" w:cs="Arial"/>
          <w:sz w:val="16"/>
          <w:szCs w:val="16"/>
        </w:rPr>
        <w:t xml:space="preserve">дании «Вести Канского района», </w:t>
      </w:r>
      <w:r w:rsidRPr="005F20FA">
        <w:rPr>
          <w:rFonts w:ascii="Arial" w:hAnsi="Arial" w:cs="Arial"/>
          <w:sz w:val="16"/>
          <w:szCs w:val="16"/>
        </w:rPr>
        <w:t>под</w:t>
      </w:r>
      <w:r>
        <w:rPr>
          <w:rFonts w:ascii="Arial" w:hAnsi="Arial" w:cs="Arial"/>
          <w:sz w:val="16"/>
          <w:szCs w:val="16"/>
        </w:rPr>
        <w:t xml:space="preserve">лежит размещению на официальном </w:t>
      </w:r>
      <w:r w:rsidRPr="005F20FA">
        <w:rPr>
          <w:rFonts w:ascii="Arial" w:hAnsi="Arial" w:cs="Arial"/>
          <w:sz w:val="16"/>
          <w:szCs w:val="16"/>
        </w:rPr>
        <w:t>сайте администрации Канского района в сети Интернет, и применяетс</w:t>
      </w:r>
      <w:r>
        <w:rPr>
          <w:rFonts w:ascii="Arial" w:hAnsi="Arial" w:cs="Arial"/>
          <w:sz w:val="16"/>
          <w:szCs w:val="16"/>
        </w:rPr>
        <w:t xml:space="preserve">я к правоотношениям, возникшим </w:t>
      </w:r>
      <w:r w:rsidRPr="005F20FA">
        <w:rPr>
          <w:rFonts w:ascii="Arial" w:hAnsi="Arial" w:cs="Arial"/>
          <w:sz w:val="16"/>
          <w:szCs w:val="16"/>
        </w:rPr>
        <w:t>с 01 01.2021.</w:t>
      </w:r>
    </w:p>
    <w:p w14:paraId="61E839B9" w14:textId="77777777" w:rsidR="005F20FA" w:rsidRPr="005F20FA" w:rsidRDefault="005F20FA" w:rsidP="005F20FA">
      <w:pPr>
        <w:widowControl w:val="0"/>
        <w:spacing w:after="0" w:line="240" w:lineRule="auto"/>
        <w:jc w:val="both"/>
        <w:rPr>
          <w:rFonts w:ascii="Arial" w:hAnsi="Arial" w:cs="Arial"/>
          <w:sz w:val="16"/>
          <w:szCs w:val="16"/>
        </w:rPr>
      </w:pPr>
    </w:p>
    <w:p w14:paraId="24FB52B0" w14:textId="77777777" w:rsidR="005F20FA" w:rsidRPr="005F20FA" w:rsidRDefault="005F20FA" w:rsidP="005F20FA">
      <w:pPr>
        <w:widowControl w:val="0"/>
        <w:spacing w:after="0" w:line="240" w:lineRule="auto"/>
        <w:jc w:val="both"/>
        <w:rPr>
          <w:rFonts w:ascii="Arial" w:hAnsi="Arial" w:cs="Arial"/>
          <w:sz w:val="16"/>
          <w:szCs w:val="16"/>
        </w:rPr>
      </w:pPr>
    </w:p>
    <w:p w14:paraId="0B53B6C6" w14:textId="51BE1156" w:rsidR="005F20FA" w:rsidRPr="005F20FA" w:rsidRDefault="005F20FA" w:rsidP="005F20FA">
      <w:pPr>
        <w:widowControl w:val="0"/>
        <w:spacing w:after="0" w:line="240" w:lineRule="auto"/>
        <w:jc w:val="right"/>
        <w:rPr>
          <w:rFonts w:ascii="Arial" w:hAnsi="Arial" w:cs="Arial"/>
          <w:sz w:val="16"/>
          <w:szCs w:val="16"/>
        </w:rPr>
      </w:pPr>
      <w:r w:rsidRPr="005F20FA">
        <w:rPr>
          <w:rFonts w:ascii="Arial" w:hAnsi="Arial" w:cs="Arial"/>
          <w:sz w:val="16"/>
          <w:szCs w:val="16"/>
        </w:rPr>
        <w:t>Глава Канског</w:t>
      </w:r>
      <w:r>
        <w:rPr>
          <w:rFonts w:ascii="Arial" w:hAnsi="Arial" w:cs="Arial"/>
          <w:sz w:val="16"/>
          <w:szCs w:val="16"/>
        </w:rPr>
        <w:t xml:space="preserve">о района </w:t>
      </w:r>
      <w:r w:rsidRPr="005F20FA">
        <w:rPr>
          <w:rFonts w:ascii="Arial" w:hAnsi="Arial" w:cs="Arial"/>
          <w:sz w:val="16"/>
          <w:szCs w:val="16"/>
        </w:rPr>
        <w:t xml:space="preserve">А.А. Заруцкий </w:t>
      </w:r>
    </w:p>
    <w:p w14:paraId="26B2B1A3" w14:textId="77777777" w:rsidR="005F20FA" w:rsidRPr="005F20FA" w:rsidRDefault="005F20FA" w:rsidP="005F20FA">
      <w:pPr>
        <w:widowControl w:val="0"/>
        <w:spacing w:after="0" w:line="240" w:lineRule="auto"/>
        <w:jc w:val="both"/>
        <w:rPr>
          <w:rFonts w:ascii="Arial" w:hAnsi="Arial" w:cs="Arial"/>
          <w:sz w:val="16"/>
          <w:szCs w:val="16"/>
        </w:rPr>
      </w:pPr>
    </w:p>
    <w:p w14:paraId="3055746F" w14:textId="77777777" w:rsidR="005F20FA" w:rsidRPr="005F20FA" w:rsidRDefault="005F20FA" w:rsidP="005F20FA">
      <w:pPr>
        <w:widowControl w:val="0"/>
        <w:spacing w:after="0" w:line="240" w:lineRule="auto"/>
        <w:jc w:val="both"/>
        <w:rPr>
          <w:rFonts w:ascii="Arial" w:hAnsi="Arial" w:cs="Arial"/>
          <w:sz w:val="16"/>
          <w:szCs w:val="16"/>
        </w:rPr>
      </w:pPr>
    </w:p>
    <w:p w14:paraId="5960A555" w14:textId="77777777" w:rsidR="005F20FA" w:rsidRPr="005F20FA" w:rsidRDefault="005F20FA" w:rsidP="005F20FA">
      <w:pPr>
        <w:widowControl w:val="0"/>
        <w:spacing w:after="0" w:line="240" w:lineRule="auto"/>
        <w:jc w:val="right"/>
        <w:rPr>
          <w:rFonts w:ascii="Arial" w:hAnsi="Arial" w:cs="Arial"/>
          <w:b/>
          <w:sz w:val="16"/>
          <w:szCs w:val="16"/>
        </w:rPr>
      </w:pPr>
      <w:r w:rsidRPr="005F20FA">
        <w:rPr>
          <w:rFonts w:ascii="Arial" w:hAnsi="Arial" w:cs="Arial"/>
          <w:sz w:val="16"/>
          <w:szCs w:val="16"/>
        </w:rPr>
        <w:t xml:space="preserve">                                                                                                </w:t>
      </w:r>
      <w:r w:rsidRPr="005F20FA">
        <w:rPr>
          <w:rFonts w:ascii="Arial" w:hAnsi="Arial" w:cs="Arial"/>
          <w:b/>
          <w:sz w:val="16"/>
          <w:szCs w:val="16"/>
        </w:rPr>
        <w:t xml:space="preserve">Приложение № 1                                                                                      </w:t>
      </w:r>
    </w:p>
    <w:p w14:paraId="6BB39401" w14:textId="77777777" w:rsidR="005F20FA" w:rsidRPr="005F20FA" w:rsidRDefault="005F20FA" w:rsidP="005F20FA">
      <w:pPr>
        <w:widowControl w:val="0"/>
        <w:spacing w:after="0" w:line="240" w:lineRule="auto"/>
        <w:jc w:val="right"/>
        <w:rPr>
          <w:rFonts w:ascii="Arial" w:hAnsi="Arial" w:cs="Arial"/>
          <w:b/>
          <w:sz w:val="16"/>
          <w:szCs w:val="16"/>
        </w:rPr>
      </w:pPr>
      <w:r w:rsidRPr="005F20FA">
        <w:rPr>
          <w:rFonts w:ascii="Arial" w:hAnsi="Arial" w:cs="Arial"/>
          <w:b/>
          <w:sz w:val="16"/>
          <w:szCs w:val="16"/>
        </w:rPr>
        <w:t xml:space="preserve">                                                                   к постановлению </w:t>
      </w:r>
    </w:p>
    <w:p w14:paraId="6341DA4E" w14:textId="77777777" w:rsidR="005F20FA" w:rsidRPr="005F20FA" w:rsidRDefault="005F20FA" w:rsidP="005F20FA">
      <w:pPr>
        <w:widowControl w:val="0"/>
        <w:spacing w:after="0" w:line="240" w:lineRule="auto"/>
        <w:jc w:val="right"/>
        <w:rPr>
          <w:rFonts w:ascii="Arial" w:hAnsi="Arial" w:cs="Arial"/>
          <w:b/>
          <w:sz w:val="16"/>
          <w:szCs w:val="16"/>
        </w:rPr>
      </w:pPr>
      <w:r w:rsidRPr="005F20FA">
        <w:rPr>
          <w:rFonts w:ascii="Arial" w:hAnsi="Arial" w:cs="Arial"/>
          <w:b/>
          <w:sz w:val="16"/>
          <w:szCs w:val="16"/>
        </w:rPr>
        <w:t xml:space="preserve">                                                                                             администрации Канского района</w:t>
      </w:r>
    </w:p>
    <w:p w14:paraId="7060CA8F" w14:textId="77777777" w:rsidR="005F20FA" w:rsidRPr="005F20FA" w:rsidRDefault="005F20FA" w:rsidP="005F20FA">
      <w:pPr>
        <w:widowControl w:val="0"/>
        <w:spacing w:after="0" w:line="240" w:lineRule="auto"/>
        <w:jc w:val="right"/>
        <w:rPr>
          <w:rFonts w:ascii="Arial" w:hAnsi="Arial" w:cs="Arial"/>
          <w:b/>
          <w:sz w:val="16"/>
          <w:szCs w:val="16"/>
        </w:rPr>
      </w:pPr>
      <w:r w:rsidRPr="005F20FA">
        <w:rPr>
          <w:rFonts w:ascii="Arial" w:hAnsi="Arial" w:cs="Arial"/>
          <w:b/>
          <w:sz w:val="16"/>
          <w:szCs w:val="16"/>
        </w:rPr>
        <w:t xml:space="preserve">                                                                                                   от 07.02.2022 № 31-пг </w:t>
      </w:r>
    </w:p>
    <w:p w14:paraId="4C47C330" w14:textId="77777777" w:rsidR="005F20FA" w:rsidRPr="005F20FA" w:rsidRDefault="005F20FA" w:rsidP="005F20FA">
      <w:pPr>
        <w:widowControl w:val="0"/>
        <w:spacing w:after="0" w:line="240" w:lineRule="auto"/>
        <w:jc w:val="both"/>
        <w:rPr>
          <w:rFonts w:ascii="Arial" w:hAnsi="Arial" w:cs="Arial"/>
          <w:sz w:val="16"/>
          <w:szCs w:val="16"/>
        </w:rPr>
      </w:pPr>
    </w:p>
    <w:p w14:paraId="7817F05C" w14:textId="77777777" w:rsidR="005F20FA" w:rsidRPr="005F20FA" w:rsidRDefault="005F20FA" w:rsidP="005F20FA">
      <w:pPr>
        <w:widowControl w:val="0"/>
        <w:spacing w:after="0" w:line="240" w:lineRule="auto"/>
        <w:jc w:val="both"/>
        <w:rPr>
          <w:rFonts w:ascii="Arial" w:hAnsi="Arial" w:cs="Arial"/>
          <w:sz w:val="16"/>
          <w:szCs w:val="16"/>
        </w:rPr>
      </w:pPr>
    </w:p>
    <w:p w14:paraId="496CF727" w14:textId="7C3C69E7" w:rsidR="005F20FA" w:rsidRPr="005F20FA" w:rsidRDefault="005F20FA" w:rsidP="005F20FA">
      <w:pPr>
        <w:widowControl w:val="0"/>
        <w:spacing w:after="0" w:line="240" w:lineRule="auto"/>
        <w:jc w:val="center"/>
        <w:rPr>
          <w:rFonts w:ascii="Arial" w:hAnsi="Arial" w:cs="Arial"/>
          <w:b/>
          <w:sz w:val="16"/>
          <w:szCs w:val="16"/>
        </w:rPr>
      </w:pPr>
      <w:r w:rsidRPr="005F20FA">
        <w:rPr>
          <w:rFonts w:ascii="Arial" w:hAnsi="Arial" w:cs="Arial"/>
          <w:b/>
          <w:sz w:val="16"/>
          <w:szCs w:val="16"/>
        </w:rPr>
        <w:t>ПЕРЕЧЕНЬ</w:t>
      </w:r>
    </w:p>
    <w:p w14:paraId="74526536" w14:textId="77777777" w:rsidR="005F20FA" w:rsidRPr="005F20FA" w:rsidRDefault="005F20FA" w:rsidP="005F20FA">
      <w:pPr>
        <w:widowControl w:val="0"/>
        <w:spacing w:after="0" w:line="240" w:lineRule="auto"/>
        <w:jc w:val="center"/>
        <w:rPr>
          <w:rFonts w:ascii="Arial" w:hAnsi="Arial" w:cs="Arial"/>
          <w:b/>
          <w:sz w:val="16"/>
          <w:szCs w:val="16"/>
        </w:rPr>
      </w:pPr>
    </w:p>
    <w:p w14:paraId="1801C4DA" w14:textId="08CDEDB3" w:rsidR="005F20FA" w:rsidRPr="005F20FA" w:rsidRDefault="005F20FA" w:rsidP="005F20FA">
      <w:pPr>
        <w:widowControl w:val="0"/>
        <w:spacing w:after="0" w:line="240" w:lineRule="auto"/>
        <w:jc w:val="center"/>
        <w:rPr>
          <w:rFonts w:ascii="Arial" w:hAnsi="Arial" w:cs="Arial"/>
          <w:b/>
          <w:sz w:val="16"/>
          <w:szCs w:val="16"/>
        </w:rPr>
      </w:pPr>
      <w:r w:rsidRPr="005F20FA">
        <w:rPr>
          <w:rFonts w:ascii="Arial" w:hAnsi="Arial" w:cs="Arial"/>
          <w:b/>
          <w:sz w:val="16"/>
          <w:szCs w:val="16"/>
        </w:rPr>
        <w:t>видов об</w:t>
      </w:r>
      <w:r>
        <w:rPr>
          <w:rFonts w:ascii="Arial" w:hAnsi="Arial" w:cs="Arial"/>
          <w:b/>
          <w:sz w:val="16"/>
          <w:szCs w:val="16"/>
        </w:rPr>
        <w:t xml:space="preserve">щественных работ, организуемых </w:t>
      </w:r>
      <w:r w:rsidRPr="005F20FA">
        <w:rPr>
          <w:rFonts w:ascii="Arial" w:hAnsi="Arial" w:cs="Arial"/>
          <w:b/>
          <w:sz w:val="16"/>
          <w:szCs w:val="16"/>
        </w:rPr>
        <w:t>на территории Канского района</w:t>
      </w:r>
    </w:p>
    <w:p w14:paraId="16E998F8" w14:textId="77777777" w:rsidR="005F20FA" w:rsidRPr="005F20FA" w:rsidRDefault="005F20FA" w:rsidP="005F20FA">
      <w:pPr>
        <w:widowControl w:val="0"/>
        <w:spacing w:after="0" w:line="240" w:lineRule="auto"/>
        <w:jc w:val="center"/>
        <w:rPr>
          <w:rFonts w:ascii="Arial" w:hAnsi="Arial" w:cs="Arial"/>
          <w:b/>
          <w:sz w:val="16"/>
          <w:szCs w:val="16"/>
        </w:rPr>
      </w:pPr>
      <w:r w:rsidRPr="005F20FA">
        <w:rPr>
          <w:rFonts w:ascii="Arial" w:hAnsi="Arial" w:cs="Arial"/>
          <w:b/>
          <w:sz w:val="16"/>
          <w:szCs w:val="16"/>
        </w:rPr>
        <w:t>в 2022 году</w:t>
      </w:r>
    </w:p>
    <w:p w14:paraId="1A9E174C" w14:textId="77777777" w:rsidR="005F20FA" w:rsidRPr="005F20FA" w:rsidRDefault="005F20FA" w:rsidP="005F20FA">
      <w:pPr>
        <w:widowControl w:val="0"/>
        <w:spacing w:after="0" w:line="240" w:lineRule="auto"/>
        <w:jc w:val="center"/>
        <w:rPr>
          <w:rFonts w:ascii="Arial" w:hAnsi="Arial" w:cs="Arial"/>
          <w:b/>
          <w:sz w:val="16"/>
          <w:szCs w:val="16"/>
        </w:rPr>
      </w:pPr>
    </w:p>
    <w:p w14:paraId="3DF070BD" w14:textId="0FB73A86"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Основными видами общественных работ считать подсобные, вспомогательные и другие неквалифицированные работы по следующим направлениям:</w:t>
      </w:r>
    </w:p>
    <w:p w14:paraId="4C21C9FE"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эксплуатация жилищного - коммунального хозяйства и бытовое обслуживание населения;</w:t>
      </w:r>
    </w:p>
    <w:p w14:paraId="474EEC1D"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строительство жилья, реконструкция жилого фонда, объектов социально- культурного назначения (детских дошкольных учреждений, спортплощадок, учреждений культуры, здравоохранения, домов престарелых, инвалидов и т.п.); их ремонт и содержание;</w:t>
      </w:r>
    </w:p>
    <w:p w14:paraId="39C50261"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xml:space="preserve">- благоустройство и озеленение территорий, развитие лесопаркового хозяйства, зон отдыха и туризма, обслуживание питомников;  </w:t>
      </w:r>
    </w:p>
    <w:p w14:paraId="55F92804"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проведение сельскохозяйственных мелиоративных (ирригационных) работ, работ в лесном хозяйстве;</w:t>
      </w:r>
    </w:p>
    <w:p w14:paraId="5281070E"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посадка саженцев;</w:t>
      </w:r>
    </w:p>
    <w:p w14:paraId="3AF8899D"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прополка насаждений, сельскохозяйственных культур;</w:t>
      </w:r>
    </w:p>
    <w:p w14:paraId="6BC42A98"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заготовка, переработка и хранение сельскохозяйственной продукции, подготовка овощехранилищ, обслуживание теплиц;</w:t>
      </w:r>
    </w:p>
    <w:p w14:paraId="5FA2EBE6"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xml:space="preserve">- подготовка к севу и посевные работы; </w:t>
      </w:r>
    </w:p>
    <w:p w14:paraId="0840B8F0"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выпас скота;</w:t>
      </w:r>
    </w:p>
    <w:p w14:paraId="3603959F"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разведение скота и птицы;</w:t>
      </w:r>
    </w:p>
    <w:p w14:paraId="428FC4B6"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обработка и уборка кормовых культур, заготовка кормов;</w:t>
      </w:r>
    </w:p>
    <w:p w14:paraId="207A4CB1"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уборка урожая различных культур;</w:t>
      </w:r>
    </w:p>
    <w:p w14:paraId="0EDCDC39" w14:textId="35740C8D" w:rsidR="005F20FA" w:rsidRPr="005F20FA" w:rsidRDefault="005F20FA" w:rsidP="005F20FA">
      <w:pPr>
        <w:widowControl w:val="0"/>
        <w:spacing w:after="0" w:line="240" w:lineRule="auto"/>
        <w:rPr>
          <w:rFonts w:ascii="Arial" w:hAnsi="Arial" w:cs="Arial"/>
          <w:sz w:val="16"/>
          <w:szCs w:val="16"/>
        </w:rPr>
      </w:pPr>
      <w:r>
        <w:rPr>
          <w:rFonts w:ascii="Arial" w:hAnsi="Arial" w:cs="Arial"/>
          <w:sz w:val="16"/>
          <w:szCs w:val="16"/>
        </w:rPr>
        <w:t xml:space="preserve">- заготовка </w:t>
      </w:r>
      <w:r w:rsidRPr="005F20FA">
        <w:rPr>
          <w:rFonts w:ascii="Arial" w:hAnsi="Arial" w:cs="Arial"/>
          <w:sz w:val="16"/>
          <w:szCs w:val="16"/>
        </w:rPr>
        <w:t>сена;</w:t>
      </w:r>
    </w:p>
    <w:p w14:paraId="49F939D8"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уничтожение сорняков; борьба с сельскохозяйственными вредителями;</w:t>
      </w:r>
    </w:p>
    <w:p w14:paraId="792CE3B7"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работы по ветеринарному обслуживанию;</w:t>
      </w:r>
    </w:p>
    <w:p w14:paraId="4A28D1ED"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выращивание сельскохозяйственных культур;</w:t>
      </w:r>
    </w:p>
    <w:p w14:paraId="1B0A410C" w14:textId="37172398" w:rsidR="005F20FA" w:rsidRPr="005F20FA" w:rsidRDefault="005F20FA" w:rsidP="005F20FA">
      <w:pPr>
        <w:widowControl w:val="0"/>
        <w:spacing w:after="0" w:line="240" w:lineRule="auto"/>
        <w:rPr>
          <w:rFonts w:ascii="Arial" w:hAnsi="Arial" w:cs="Arial"/>
          <w:sz w:val="16"/>
          <w:szCs w:val="16"/>
        </w:rPr>
      </w:pPr>
      <w:r>
        <w:rPr>
          <w:rFonts w:ascii="Arial" w:hAnsi="Arial" w:cs="Arial"/>
          <w:sz w:val="16"/>
          <w:szCs w:val="16"/>
        </w:rPr>
        <w:t xml:space="preserve">- работа на току, на хлебоприемном </w:t>
      </w:r>
      <w:r w:rsidRPr="005F20FA">
        <w:rPr>
          <w:rFonts w:ascii="Arial" w:hAnsi="Arial" w:cs="Arial"/>
          <w:sz w:val="16"/>
          <w:szCs w:val="16"/>
        </w:rPr>
        <w:t>пункте;</w:t>
      </w:r>
    </w:p>
    <w:p w14:paraId="736E3BED"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обслуживание спецтехники (сельскохозяйственной и др.);</w:t>
      </w:r>
    </w:p>
    <w:p w14:paraId="66FDF9BE"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очистка от снега крыш сельскохозяйственных объектов, территорий населенных пунктов;</w:t>
      </w:r>
    </w:p>
    <w:p w14:paraId="3862D799"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ремонт животноводческих и складских помещений;</w:t>
      </w:r>
    </w:p>
    <w:p w14:paraId="42F5DFCC"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lastRenderedPageBreak/>
        <w:t>-заготовка дикорастущих растений, ягод, лекарственных трав, и т.д.;</w:t>
      </w:r>
    </w:p>
    <w:p w14:paraId="6D977F6E"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-организация сбора и переработки вторичного сырья и отходов;</w:t>
      </w:r>
    </w:p>
    <w:p w14:paraId="6800957F"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очистка загрязненных водоемов;</w:t>
      </w:r>
    </w:p>
    <w:p w14:paraId="797410C2" w14:textId="183BC52A"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восстано</w:t>
      </w:r>
      <w:r>
        <w:rPr>
          <w:rFonts w:ascii="Arial" w:hAnsi="Arial" w:cs="Arial"/>
          <w:sz w:val="16"/>
          <w:szCs w:val="16"/>
        </w:rPr>
        <w:t xml:space="preserve">вительные и </w:t>
      </w:r>
      <w:proofErr w:type="spellStart"/>
      <w:r>
        <w:rPr>
          <w:rFonts w:ascii="Arial" w:hAnsi="Arial" w:cs="Arial"/>
          <w:sz w:val="16"/>
          <w:szCs w:val="16"/>
        </w:rPr>
        <w:t>благоустроительные</w:t>
      </w:r>
      <w:proofErr w:type="spellEnd"/>
      <w:r>
        <w:rPr>
          <w:rFonts w:ascii="Arial" w:hAnsi="Arial" w:cs="Arial"/>
          <w:sz w:val="16"/>
          <w:szCs w:val="16"/>
        </w:rPr>
        <w:t xml:space="preserve"> </w:t>
      </w:r>
      <w:r w:rsidRPr="005F20FA">
        <w:rPr>
          <w:rFonts w:ascii="Arial" w:hAnsi="Arial" w:cs="Arial"/>
          <w:sz w:val="16"/>
          <w:szCs w:val="16"/>
        </w:rPr>
        <w:t xml:space="preserve">работы после завершения ликвидации последствий катастроф и стихийных бедствий;  </w:t>
      </w:r>
    </w:p>
    <w:p w14:paraId="74B3EAB1"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оказание услуг социального характера различным категориям граждан</w:t>
      </w:r>
    </w:p>
    <w:p w14:paraId="353F9132"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xml:space="preserve"> (участникам Великой Отечественной войны и боевых действий, вдовам участников Великой Отечественной войны и боевых действий, пенсионерам, инвалидам, в том числе вследствие аварии на Чернобыльской АЭС и других радиационных катастроф, семьям погибших при ликвидации на ЧАЭС);</w:t>
      </w:r>
    </w:p>
    <w:p w14:paraId="62B1FF9B" w14:textId="508CA71F"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обе</w:t>
      </w:r>
      <w:r>
        <w:rPr>
          <w:rFonts w:ascii="Arial" w:hAnsi="Arial" w:cs="Arial"/>
          <w:sz w:val="16"/>
          <w:szCs w:val="16"/>
        </w:rPr>
        <w:t xml:space="preserve">спечение оздоровления и отдыха </w:t>
      </w:r>
      <w:r w:rsidRPr="005F20FA">
        <w:rPr>
          <w:rFonts w:ascii="Arial" w:hAnsi="Arial" w:cs="Arial"/>
          <w:sz w:val="16"/>
          <w:szCs w:val="16"/>
        </w:rPr>
        <w:t>и занятости детей в период каникул, обслуживание санаторно-курортных зон;</w:t>
      </w:r>
    </w:p>
    <w:p w14:paraId="61A7D258"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проведение мероприятий общественно-культурного назначения (переписи населения, статистических обследований, социологических исследований, соревнований, фестивалей и т.д.);</w:t>
      </w:r>
    </w:p>
    <w:p w14:paraId="7E3D6F87"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работа по обслуживанию, проведению праздников по случаю юбилейных дат муниципальных образований;</w:t>
      </w:r>
    </w:p>
    <w:p w14:paraId="15EC8E06"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розничная продажа периодической печати, доставка почтовой корреспонденции;</w:t>
      </w:r>
    </w:p>
    <w:p w14:paraId="2F1138F3"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обслуживание пассажирского транспорта, организаций связи;</w:t>
      </w:r>
    </w:p>
    <w:p w14:paraId="42C281AB"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канцелярские работы, техническая обработка документов, курьерские работы;</w:t>
      </w:r>
    </w:p>
    <w:p w14:paraId="3AF54A39"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погрузочно-разгрузочные работы в организациях всех форм собственности;</w:t>
      </w:r>
    </w:p>
    <w:p w14:paraId="6F2D4306"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строительство автомобильных дорог, их ремонт, содержание, прокладка водопроводных, газовых, канализационных и других коммуникаций;</w:t>
      </w:r>
    </w:p>
    <w:p w14:paraId="3671209C" w14:textId="321EFDAF"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вспомогательные работы на предприятиях лесной отрасли, потреб</w:t>
      </w:r>
      <w:r>
        <w:rPr>
          <w:rFonts w:ascii="Arial" w:hAnsi="Arial" w:cs="Arial"/>
          <w:sz w:val="16"/>
          <w:szCs w:val="16"/>
        </w:rPr>
        <w:t xml:space="preserve">кооперации, правоохранительных </w:t>
      </w:r>
      <w:r w:rsidRPr="005F20FA">
        <w:rPr>
          <w:rFonts w:ascii="Arial" w:hAnsi="Arial" w:cs="Arial"/>
          <w:sz w:val="16"/>
          <w:szCs w:val="16"/>
        </w:rPr>
        <w:t>органов и др.;</w:t>
      </w:r>
    </w:p>
    <w:p w14:paraId="2CFCDC03"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участие в охране общественного порядка;</w:t>
      </w:r>
    </w:p>
    <w:p w14:paraId="7B9122AC"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подсобные работы на предприятиях торговли и общественного питания;</w:t>
      </w:r>
    </w:p>
    <w:p w14:paraId="09EC1A8C" w14:textId="77777777" w:rsidR="005F20FA" w:rsidRPr="005F20FA" w:rsidRDefault="005F20FA" w:rsidP="005F20FA">
      <w:pPr>
        <w:widowControl w:val="0"/>
        <w:spacing w:after="0" w:line="240" w:lineRule="auto"/>
        <w:rPr>
          <w:rFonts w:ascii="Arial" w:hAnsi="Arial" w:cs="Arial"/>
          <w:sz w:val="16"/>
          <w:szCs w:val="16"/>
        </w:rPr>
      </w:pPr>
      <w:r w:rsidRPr="005F20FA">
        <w:rPr>
          <w:rFonts w:ascii="Arial" w:hAnsi="Arial" w:cs="Arial"/>
          <w:sz w:val="16"/>
          <w:szCs w:val="16"/>
        </w:rPr>
        <w:t>- другие направления трудовой деятельности.</w:t>
      </w:r>
    </w:p>
    <w:p w14:paraId="557E0E49" w14:textId="77777777" w:rsidR="005F20FA" w:rsidRPr="005E716E" w:rsidRDefault="005F20FA" w:rsidP="005F20FA">
      <w:pPr>
        <w:widowControl w:val="0"/>
        <w:spacing w:after="0" w:line="240" w:lineRule="auto"/>
        <w:jc w:val="both"/>
        <w:rPr>
          <w:rFonts w:ascii="Arial" w:hAnsi="Arial" w:cs="Arial"/>
          <w:sz w:val="16"/>
          <w:szCs w:val="16"/>
        </w:rPr>
      </w:pPr>
    </w:p>
    <w:p w14:paraId="53BE3E93" w14:textId="77777777" w:rsidR="008A0A6E" w:rsidRPr="005E716E" w:rsidRDefault="008A0A6E" w:rsidP="00662FD6">
      <w:pPr>
        <w:widowControl w:val="0"/>
        <w:spacing w:after="0" w:line="240" w:lineRule="auto"/>
        <w:jc w:val="center"/>
        <w:rPr>
          <w:rFonts w:ascii="Arial" w:hAnsi="Arial" w:cs="Arial"/>
          <w:sz w:val="16"/>
          <w:szCs w:val="16"/>
        </w:rPr>
      </w:pPr>
    </w:p>
    <w:p w14:paraId="1B96EFEB" w14:textId="77777777" w:rsidR="00101A48" w:rsidRPr="00101A48" w:rsidRDefault="00101A48" w:rsidP="00101A48">
      <w:pPr>
        <w:widowControl w:val="0"/>
        <w:spacing w:after="0" w:line="240" w:lineRule="auto"/>
        <w:jc w:val="center"/>
        <w:rPr>
          <w:rFonts w:ascii="Arial" w:hAnsi="Arial" w:cs="Arial"/>
          <w:b/>
          <w:sz w:val="18"/>
          <w:szCs w:val="18"/>
        </w:rPr>
      </w:pPr>
      <w:r w:rsidRPr="00101A48">
        <w:rPr>
          <w:rFonts w:ascii="Arial" w:hAnsi="Arial" w:cs="Arial"/>
          <w:b/>
          <w:sz w:val="18"/>
          <w:szCs w:val="18"/>
        </w:rPr>
        <w:t>ИЗВЕЩЕНИЕ</w:t>
      </w:r>
    </w:p>
    <w:p w14:paraId="055C506F" w14:textId="7F8532CA" w:rsidR="00101A48" w:rsidRPr="00101A48" w:rsidRDefault="00101A48" w:rsidP="00101A48">
      <w:pPr>
        <w:widowControl w:val="0"/>
        <w:spacing w:after="0" w:line="240" w:lineRule="auto"/>
        <w:jc w:val="center"/>
        <w:rPr>
          <w:rFonts w:ascii="Arial" w:hAnsi="Arial" w:cs="Arial"/>
          <w:b/>
          <w:sz w:val="18"/>
          <w:szCs w:val="18"/>
        </w:rPr>
      </w:pPr>
      <w:r w:rsidRPr="00101A48">
        <w:rPr>
          <w:rFonts w:ascii="Arial" w:hAnsi="Arial" w:cs="Arial"/>
          <w:b/>
          <w:sz w:val="18"/>
          <w:szCs w:val="18"/>
          <w:lang w:val="x-none"/>
        </w:rPr>
        <w:t xml:space="preserve">О проведении публичных слушаний по проекту внесения изменений </w:t>
      </w:r>
      <w:r w:rsidRPr="00101A48">
        <w:rPr>
          <w:rFonts w:ascii="Arial" w:hAnsi="Arial" w:cs="Arial"/>
          <w:b/>
          <w:sz w:val="18"/>
          <w:szCs w:val="18"/>
        </w:rPr>
        <w:t xml:space="preserve">в </w:t>
      </w:r>
      <w:r w:rsidRPr="00101A48">
        <w:rPr>
          <w:rFonts w:ascii="Arial" w:hAnsi="Arial" w:cs="Arial"/>
          <w:b/>
          <w:sz w:val="18"/>
          <w:szCs w:val="18"/>
          <w:lang w:val="x-none"/>
        </w:rPr>
        <w:t xml:space="preserve">Правила землепользования и застройки муниципального образования </w:t>
      </w:r>
      <w:r w:rsidRPr="00101A48">
        <w:rPr>
          <w:rFonts w:ascii="Arial" w:hAnsi="Arial" w:cs="Arial"/>
          <w:b/>
          <w:sz w:val="18"/>
          <w:szCs w:val="18"/>
        </w:rPr>
        <w:t>Филимоновский</w:t>
      </w:r>
      <w:r w:rsidRPr="00101A48">
        <w:rPr>
          <w:rFonts w:ascii="Arial" w:hAnsi="Arial" w:cs="Arial"/>
          <w:b/>
          <w:sz w:val="18"/>
          <w:szCs w:val="18"/>
          <w:lang w:val="x-none"/>
        </w:rPr>
        <w:t xml:space="preserve"> сельсовет</w:t>
      </w:r>
    </w:p>
    <w:p w14:paraId="41866174" w14:textId="77777777" w:rsidR="00101A48" w:rsidRPr="00101A48" w:rsidRDefault="00101A48" w:rsidP="00101A48">
      <w:pPr>
        <w:widowControl w:val="0"/>
        <w:spacing w:after="0" w:line="240" w:lineRule="auto"/>
        <w:jc w:val="center"/>
        <w:rPr>
          <w:rFonts w:ascii="Arial" w:hAnsi="Arial" w:cs="Arial"/>
          <w:sz w:val="18"/>
          <w:szCs w:val="18"/>
        </w:rPr>
      </w:pPr>
    </w:p>
    <w:p w14:paraId="5B5582A5" w14:textId="7E852C05"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lang w:val="x-none"/>
        </w:rPr>
        <w:t xml:space="preserve">Администрация </w:t>
      </w:r>
      <w:r w:rsidRPr="00101A48">
        <w:rPr>
          <w:rFonts w:ascii="Arial" w:hAnsi="Arial" w:cs="Arial"/>
          <w:sz w:val="16"/>
          <w:szCs w:val="16"/>
        </w:rPr>
        <w:t>Канского района</w:t>
      </w:r>
      <w:r w:rsidRPr="00101A48">
        <w:rPr>
          <w:rFonts w:ascii="Arial" w:hAnsi="Arial" w:cs="Arial"/>
          <w:sz w:val="16"/>
          <w:szCs w:val="16"/>
          <w:lang w:val="x-none"/>
        </w:rPr>
        <w:t xml:space="preserve">, сообщает о проведении публичных слушаний по проекту внесения изменений в </w:t>
      </w:r>
      <w:r w:rsidRPr="00101A48">
        <w:rPr>
          <w:rFonts w:ascii="Arial" w:hAnsi="Arial" w:cs="Arial"/>
          <w:sz w:val="16"/>
          <w:szCs w:val="16"/>
        </w:rPr>
        <w:t xml:space="preserve">правила </w:t>
      </w:r>
      <w:r w:rsidRPr="00101A48">
        <w:rPr>
          <w:rFonts w:ascii="Arial" w:hAnsi="Arial" w:cs="Arial"/>
          <w:sz w:val="16"/>
          <w:szCs w:val="16"/>
          <w:lang w:val="x-none"/>
        </w:rPr>
        <w:t>землепользования и застройки муниципального образования</w:t>
      </w:r>
      <w:r w:rsidRPr="00101A48">
        <w:rPr>
          <w:rFonts w:ascii="Arial" w:hAnsi="Arial" w:cs="Arial"/>
          <w:sz w:val="16"/>
          <w:szCs w:val="16"/>
        </w:rPr>
        <w:t xml:space="preserve"> Филимоновский сельсовет</w:t>
      </w:r>
      <w:r w:rsidRPr="00101A48">
        <w:rPr>
          <w:rFonts w:ascii="Arial" w:hAnsi="Arial" w:cs="Arial"/>
          <w:sz w:val="16"/>
          <w:szCs w:val="16"/>
          <w:lang w:val="x-none"/>
        </w:rPr>
        <w:t xml:space="preserve">,  утвержденные решением Канского районного Совета депутатов от </w:t>
      </w:r>
      <w:r w:rsidRPr="00101A48">
        <w:rPr>
          <w:rFonts w:ascii="Arial" w:hAnsi="Arial" w:cs="Arial"/>
          <w:sz w:val="16"/>
          <w:szCs w:val="16"/>
        </w:rPr>
        <w:t>20</w:t>
      </w:r>
      <w:r w:rsidRPr="00101A48">
        <w:rPr>
          <w:rFonts w:ascii="Arial" w:hAnsi="Arial" w:cs="Arial"/>
          <w:sz w:val="16"/>
          <w:szCs w:val="16"/>
          <w:lang w:val="x-none"/>
        </w:rPr>
        <w:t>.</w:t>
      </w:r>
      <w:r w:rsidRPr="00101A48">
        <w:rPr>
          <w:rFonts w:ascii="Arial" w:hAnsi="Arial" w:cs="Arial"/>
          <w:sz w:val="16"/>
          <w:szCs w:val="16"/>
        </w:rPr>
        <w:t>02</w:t>
      </w:r>
      <w:r w:rsidRPr="00101A48">
        <w:rPr>
          <w:rFonts w:ascii="Arial" w:hAnsi="Arial" w:cs="Arial"/>
          <w:sz w:val="16"/>
          <w:szCs w:val="16"/>
          <w:lang w:val="x-none"/>
        </w:rPr>
        <w:t>.20</w:t>
      </w:r>
      <w:r w:rsidRPr="00101A48">
        <w:rPr>
          <w:rFonts w:ascii="Arial" w:hAnsi="Arial" w:cs="Arial"/>
          <w:sz w:val="16"/>
          <w:szCs w:val="16"/>
        </w:rPr>
        <w:t>13</w:t>
      </w:r>
      <w:r>
        <w:rPr>
          <w:rFonts w:ascii="Arial" w:hAnsi="Arial" w:cs="Arial"/>
          <w:sz w:val="16"/>
          <w:szCs w:val="16"/>
        </w:rPr>
        <w:t xml:space="preserve"> </w:t>
      </w:r>
      <w:r w:rsidRPr="00101A48">
        <w:rPr>
          <w:rFonts w:ascii="Arial" w:hAnsi="Arial" w:cs="Arial"/>
          <w:sz w:val="16"/>
          <w:szCs w:val="16"/>
          <w:lang w:val="x-none"/>
        </w:rPr>
        <w:t>№</w:t>
      </w:r>
      <w:r w:rsidRPr="00101A48">
        <w:rPr>
          <w:rFonts w:ascii="Arial" w:hAnsi="Arial" w:cs="Arial"/>
          <w:sz w:val="16"/>
          <w:szCs w:val="16"/>
        </w:rPr>
        <w:t xml:space="preserve"> 25-168 </w:t>
      </w:r>
      <w:r w:rsidRPr="00101A48">
        <w:rPr>
          <w:rFonts w:ascii="Arial" w:hAnsi="Arial" w:cs="Arial"/>
          <w:sz w:val="16"/>
          <w:szCs w:val="16"/>
          <w:lang w:val="x-none"/>
        </w:rPr>
        <w:t>(далее – Проект)</w:t>
      </w:r>
      <w:r w:rsidRPr="00101A48">
        <w:rPr>
          <w:rFonts w:ascii="Arial" w:hAnsi="Arial" w:cs="Arial"/>
          <w:sz w:val="16"/>
          <w:szCs w:val="16"/>
        </w:rPr>
        <w:t>, в срок до 14</w:t>
      </w:r>
      <w:r w:rsidRPr="00101A48">
        <w:rPr>
          <w:rFonts w:ascii="Arial" w:hAnsi="Arial" w:cs="Arial"/>
          <w:sz w:val="16"/>
          <w:szCs w:val="16"/>
          <w:lang w:val="x-none"/>
        </w:rPr>
        <w:t>.</w:t>
      </w:r>
      <w:r w:rsidRPr="00101A48">
        <w:rPr>
          <w:rFonts w:ascii="Arial" w:hAnsi="Arial" w:cs="Arial"/>
          <w:sz w:val="16"/>
          <w:szCs w:val="16"/>
        </w:rPr>
        <w:t>03</w:t>
      </w:r>
      <w:r w:rsidRPr="00101A48">
        <w:rPr>
          <w:rFonts w:ascii="Arial" w:hAnsi="Arial" w:cs="Arial"/>
          <w:sz w:val="16"/>
          <w:szCs w:val="16"/>
          <w:lang w:val="x-none"/>
        </w:rPr>
        <w:t>.20</w:t>
      </w:r>
      <w:r w:rsidRPr="00101A48">
        <w:rPr>
          <w:rFonts w:ascii="Arial" w:hAnsi="Arial" w:cs="Arial"/>
          <w:sz w:val="16"/>
          <w:szCs w:val="16"/>
        </w:rPr>
        <w:t>22</w:t>
      </w:r>
      <w:r w:rsidRPr="00101A48">
        <w:rPr>
          <w:rFonts w:ascii="Arial" w:hAnsi="Arial" w:cs="Arial"/>
          <w:sz w:val="16"/>
          <w:szCs w:val="16"/>
          <w:lang w:val="x-none"/>
        </w:rPr>
        <w:t>.</w:t>
      </w:r>
    </w:p>
    <w:p w14:paraId="7A81D62B" w14:textId="77777777"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 xml:space="preserve">Открытые обсуждения Проекта, вынесенного на публичные слушания, состоятся: </w:t>
      </w:r>
    </w:p>
    <w:p w14:paraId="620234D8" w14:textId="77777777"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- 14.03.2022 в 10 час. 00 мин. в здании администрации Филимоновского сельсовета по адресу:</w:t>
      </w:r>
      <w:r w:rsidRPr="00101A48">
        <w:rPr>
          <w:rFonts w:ascii="Arial" w:hAnsi="Arial" w:cs="Arial"/>
          <w:b/>
          <w:sz w:val="16"/>
          <w:szCs w:val="16"/>
        </w:rPr>
        <w:t xml:space="preserve"> </w:t>
      </w:r>
      <w:r w:rsidRPr="00101A48">
        <w:rPr>
          <w:rFonts w:ascii="Arial" w:hAnsi="Arial" w:cs="Arial"/>
          <w:sz w:val="16"/>
          <w:szCs w:val="16"/>
        </w:rPr>
        <w:t>с. Филимоново, ул. Комсомольская, 2.</w:t>
      </w:r>
    </w:p>
    <w:p w14:paraId="09B21AD0" w14:textId="34BC59A8"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lang w:val="x-none"/>
        </w:rPr>
        <w:t xml:space="preserve">В период с  </w:t>
      </w:r>
      <w:r w:rsidRPr="00101A48">
        <w:rPr>
          <w:rFonts w:ascii="Arial" w:hAnsi="Arial" w:cs="Arial"/>
          <w:sz w:val="16"/>
          <w:szCs w:val="16"/>
        </w:rPr>
        <w:t>14</w:t>
      </w:r>
      <w:r w:rsidRPr="00101A48">
        <w:rPr>
          <w:rFonts w:ascii="Arial" w:hAnsi="Arial" w:cs="Arial"/>
          <w:sz w:val="16"/>
          <w:szCs w:val="16"/>
          <w:lang w:val="x-none"/>
        </w:rPr>
        <w:t>.</w:t>
      </w:r>
      <w:r w:rsidRPr="00101A48">
        <w:rPr>
          <w:rFonts w:ascii="Arial" w:hAnsi="Arial" w:cs="Arial"/>
          <w:sz w:val="16"/>
          <w:szCs w:val="16"/>
        </w:rPr>
        <w:t>02</w:t>
      </w:r>
      <w:r w:rsidRPr="00101A48">
        <w:rPr>
          <w:rFonts w:ascii="Arial" w:hAnsi="Arial" w:cs="Arial"/>
          <w:sz w:val="16"/>
          <w:szCs w:val="16"/>
          <w:lang w:val="x-none"/>
        </w:rPr>
        <w:t>.20</w:t>
      </w:r>
      <w:r w:rsidRPr="00101A48">
        <w:rPr>
          <w:rFonts w:ascii="Arial" w:hAnsi="Arial" w:cs="Arial"/>
          <w:sz w:val="16"/>
          <w:szCs w:val="16"/>
        </w:rPr>
        <w:t>22</w:t>
      </w:r>
      <w:r w:rsidRPr="00101A48">
        <w:rPr>
          <w:rFonts w:ascii="Arial" w:hAnsi="Arial" w:cs="Arial"/>
          <w:sz w:val="16"/>
          <w:szCs w:val="16"/>
          <w:lang w:val="x-none"/>
        </w:rPr>
        <w:t xml:space="preserve"> по </w:t>
      </w:r>
      <w:r w:rsidRPr="00101A48">
        <w:rPr>
          <w:rFonts w:ascii="Arial" w:hAnsi="Arial" w:cs="Arial"/>
          <w:sz w:val="16"/>
          <w:szCs w:val="16"/>
        </w:rPr>
        <w:t>14</w:t>
      </w:r>
      <w:r w:rsidRPr="00101A48">
        <w:rPr>
          <w:rFonts w:ascii="Arial" w:hAnsi="Arial" w:cs="Arial"/>
          <w:sz w:val="16"/>
          <w:szCs w:val="16"/>
          <w:lang w:val="x-none"/>
        </w:rPr>
        <w:t>.</w:t>
      </w:r>
      <w:r w:rsidRPr="00101A48">
        <w:rPr>
          <w:rFonts w:ascii="Arial" w:hAnsi="Arial" w:cs="Arial"/>
          <w:sz w:val="16"/>
          <w:szCs w:val="16"/>
        </w:rPr>
        <w:t>03</w:t>
      </w:r>
      <w:r w:rsidRPr="00101A48">
        <w:rPr>
          <w:rFonts w:ascii="Arial" w:hAnsi="Arial" w:cs="Arial"/>
          <w:sz w:val="16"/>
          <w:szCs w:val="16"/>
          <w:lang w:val="x-none"/>
        </w:rPr>
        <w:t>.20</w:t>
      </w:r>
      <w:r w:rsidRPr="00101A48">
        <w:rPr>
          <w:rFonts w:ascii="Arial" w:hAnsi="Arial" w:cs="Arial"/>
          <w:sz w:val="16"/>
          <w:szCs w:val="16"/>
        </w:rPr>
        <w:t>22</w:t>
      </w:r>
      <w:r w:rsidRPr="00101A48">
        <w:rPr>
          <w:rFonts w:ascii="Arial" w:hAnsi="Arial" w:cs="Arial"/>
          <w:sz w:val="16"/>
          <w:szCs w:val="16"/>
          <w:lang w:val="x-none"/>
        </w:rPr>
        <w:t xml:space="preserve"> будет организована экспозиция материалов по рассматриваемому Проекту по адресу</w:t>
      </w:r>
      <w:r w:rsidRPr="00101A48">
        <w:rPr>
          <w:rFonts w:ascii="Arial" w:hAnsi="Arial" w:cs="Arial"/>
          <w:sz w:val="16"/>
          <w:szCs w:val="16"/>
        </w:rPr>
        <w:t>: с.</w:t>
      </w:r>
      <w:r>
        <w:rPr>
          <w:rFonts w:ascii="Arial" w:hAnsi="Arial" w:cs="Arial"/>
          <w:sz w:val="16"/>
          <w:szCs w:val="16"/>
        </w:rPr>
        <w:t xml:space="preserve"> </w:t>
      </w:r>
      <w:r w:rsidRPr="00101A48">
        <w:rPr>
          <w:rFonts w:ascii="Arial" w:hAnsi="Arial" w:cs="Arial"/>
          <w:sz w:val="16"/>
          <w:szCs w:val="16"/>
        </w:rPr>
        <w:t>Филимоново, ул. Комсомольская, 2, время работы экспозиции все рабочие дни с 8:00 до 17:00.</w:t>
      </w:r>
    </w:p>
    <w:p w14:paraId="10BB56F6" w14:textId="77777777"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С материалами данного Проекта также можно будет ознакомиться во время проведения открытых обсуждений.</w:t>
      </w:r>
    </w:p>
    <w:p w14:paraId="7E03D416" w14:textId="2D190AB4"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14:paraId="73EC3D16" w14:textId="2C1235D4"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Предполагаемый состав участников публичных слушаний: члены комиссии по подготовке Проекта, жители населенных пунктов, входящих в состав Филимоновского сельсовета: с.</w:t>
      </w:r>
      <w:r>
        <w:rPr>
          <w:rFonts w:ascii="Arial" w:hAnsi="Arial" w:cs="Arial"/>
          <w:sz w:val="16"/>
          <w:szCs w:val="16"/>
        </w:rPr>
        <w:t xml:space="preserve"> </w:t>
      </w:r>
      <w:r w:rsidRPr="00101A48">
        <w:rPr>
          <w:rFonts w:ascii="Arial" w:hAnsi="Arial" w:cs="Arial"/>
          <w:sz w:val="16"/>
          <w:szCs w:val="16"/>
        </w:rPr>
        <w:t>Филимоново, с</w:t>
      </w:r>
      <w:r>
        <w:rPr>
          <w:rFonts w:ascii="Arial" w:hAnsi="Arial" w:cs="Arial"/>
          <w:sz w:val="16"/>
          <w:szCs w:val="16"/>
        </w:rPr>
        <w:t>. Бережки</w:t>
      </w:r>
      <w:r w:rsidRPr="00101A48">
        <w:rPr>
          <w:rFonts w:ascii="Arial" w:hAnsi="Arial" w:cs="Arial"/>
          <w:sz w:val="16"/>
          <w:szCs w:val="16"/>
        </w:rPr>
        <w:t>, с.</w:t>
      </w:r>
      <w:r>
        <w:rPr>
          <w:rFonts w:ascii="Arial" w:hAnsi="Arial" w:cs="Arial"/>
          <w:sz w:val="16"/>
          <w:szCs w:val="16"/>
        </w:rPr>
        <w:t xml:space="preserve"> </w:t>
      </w:r>
      <w:r w:rsidRPr="00101A48">
        <w:rPr>
          <w:rFonts w:ascii="Arial" w:hAnsi="Arial" w:cs="Arial"/>
          <w:sz w:val="16"/>
          <w:szCs w:val="16"/>
        </w:rPr>
        <w:t>Крутая горка, с.</w:t>
      </w:r>
      <w:r>
        <w:rPr>
          <w:rFonts w:ascii="Arial" w:hAnsi="Arial" w:cs="Arial"/>
          <w:sz w:val="16"/>
          <w:szCs w:val="16"/>
        </w:rPr>
        <w:t xml:space="preserve"> </w:t>
      </w:r>
      <w:r w:rsidRPr="00101A48">
        <w:rPr>
          <w:rFonts w:ascii="Arial" w:hAnsi="Arial" w:cs="Arial"/>
          <w:sz w:val="16"/>
          <w:szCs w:val="16"/>
        </w:rPr>
        <w:t>Левобережное, с.</w:t>
      </w:r>
      <w:r>
        <w:rPr>
          <w:rFonts w:ascii="Arial" w:hAnsi="Arial" w:cs="Arial"/>
          <w:sz w:val="16"/>
          <w:szCs w:val="16"/>
        </w:rPr>
        <w:t xml:space="preserve"> </w:t>
      </w:r>
      <w:r w:rsidRPr="00101A48">
        <w:rPr>
          <w:rFonts w:ascii="Arial" w:hAnsi="Arial" w:cs="Arial"/>
          <w:sz w:val="16"/>
          <w:szCs w:val="16"/>
        </w:rPr>
        <w:t>Польное.</w:t>
      </w:r>
    </w:p>
    <w:p w14:paraId="48F060D0" w14:textId="47052913"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Участники открытого обсуждения регистрируются, регистрация осуществляется при наличии паспорта гражданина РФ. Начало регистрации: 14.03.2022 - с 09:00 до 10:00.</w:t>
      </w:r>
    </w:p>
    <w:p w14:paraId="48BEF416" w14:textId="77777777"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14:paraId="60A6D8BE" w14:textId="77777777"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14:paraId="7BD5C850" w14:textId="1F317526"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14:paraId="5372965A" w14:textId="23DF0643"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Не включаются в протокол</w:t>
      </w:r>
      <w:r>
        <w:rPr>
          <w:rFonts w:ascii="Arial" w:hAnsi="Arial" w:cs="Arial"/>
          <w:sz w:val="16"/>
          <w:szCs w:val="16"/>
        </w:rPr>
        <w:t xml:space="preserve"> публичных слушаний предложения</w:t>
      </w:r>
      <w:r w:rsidRPr="00101A48">
        <w:rPr>
          <w:rFonts w:ascii="Arial" w:hAnsi="Arial" w:cs="Arial"/>
          <w:sz w:val="16"/>
          <w:szCs w:val="16"/>
        </w:rPr>
        <w:t xml:space="preserve"> и замечания, не соответствующие требованиям, в то</w:t>
      </w:r>
      <w:r>
        <w:rPr>
          <w:rFonts w:ascii="Arial" w:hAnsi="Arial" w:cs="Arial"/>
          <w:sz w:val="16"/>
          <w:szCs w:val="16"/>
        </w:rPr>
        <w:t>м числе внесенные</w:t>
      </w:r>
      <w:r w:rsidRPr="00101A48">
        <w:rPr>
          <w:rFonts w:ascii="Arial" w:hAnsi="Arial" w:cs="Arial"/>
          <w:sz w:val="16"/>
          <w:szCs w:val="16"/>
        </w:rPr>
        <w:t xml:space="preserve"> с нарушением установленных сроков, а также не относящиеся к предмету публичных слушаний.</w:t>
      </w:r>
    </w:p>
    <w:p w14:paraId="6DFEED1C" w14:textId="77777777" w:rsidR="00101A48" w:rsidRPr="00101A48" w:rsidRDefault="00101A48" w:rsidP="00101A48">
      <w:pPr>
        <w:spacing w:after="0" w:line="240" w:lineRule="auto"/>
        <w:ind w:firstLine="709"/>
        <w:jc w:val="both"/>
        <w:rPr>
          <w:rFonts w:ascii="Arial" w:hAnsi="Arial" w:cs="Arial"/>
          <w:sz w:val="16"/>
          <w:szCs w:val="16"/>
        </w:rPr>
      </w:pPr>
      <w:r w:rsidRPr="00101A48">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14:paraId="015E35F7" w14:textId="0A24BAB8" w:rsidR="00101A48" w:rsidRPr="00101A48" w:rsidRDefault="00101A48" w:rsidP="00101A48">
      <w:pPr>
        <w:spacing w:after="0" w:line="240" w:lineRule="auto"/>
        <w:ind w:left="709" w:hanging="709"/>
        <w:jc w:val="both"/>
        <w:rPr>
          <w:rFonts w:ascii="Arial" w:hAnsi="Arial" w:cs="Arial"/>
          <w:sz w:val="16"/>
          <w:szCs w:val="16"/>
        </w:rPr>
      </w:pPr>
      <w:r w:rsidRPr="00101A48">
        <w:rPr>
          <w:rFonts w:ascii="Arial" w:hAnsi="Arial" w:cs="Arial"/>
          <w:bCs/>
          <w:sz w:val="16"/>
          <w:szCs w:val="16"/>
        </w:rPr>
        <w:t>Статью 21 Зоны индивидуальной жилой усадебной застройки для постоянного проживания и ведения личного подсобного хозяйства – ИЖС.1</w:t>
      </w:r>
    </w:p>
    <w:p w14:paraId="1648F284" w14:textId="77777777" w:rsidR="00101A48" w:rsidRPr="00101A48" w:rsidRDefault="00101A48" w:rsidP="00101A48">
      <w:pPr>
        <w:spacing w:after="0" w:line="240" w:lineRule="auto"/>
        <w:ind w:left="709" w:hanging="709"/>
        <w:jc w:val="both"/>
        <w:rPr>
          <w:rFonts w:ascii="Arial" w:hAnsi="Arial" w:cs="Arial"/>
          <w:sz w:val="16"/>
          <w:szCs w:val="16"/>
        </w:rPr>
      </w:pPr>
      <w:r w:rsidRPr="00101A48">
        <w:rPr>
          <w:rFonts w:ascii="Arial" w:hAnsi="Arial" w:cs="Arial"/>
          <w:sz w:val="16"/>
          <w:szCs w:val="16"/>
        </w:rPr>
        <w:t>п.2 Основной вид разрешенного использования, дополнить:</w:t>
      </w:r>
    </w:p>
    <w:p w14:paraId="078C64C2" w14:textId="77777777" w:rsidR="00101A48" w:rsidRPr="00101A48" w:rsidRDefault="00101A48" w:rsidP="00101A48">
      <w:pPr>
        <w:spacing w:after="0" w:line="240" w:lineRule="auto"/>
        <w:ind w:left="709" w:hanging="709"/>
        <w:jc w:val="both"/>
        <w:rPr>
          <w:rFonts w:ascii="Arial" w:hAnsi="Arial" w:cs="Arial"/>
          <w:sz w:val="16"/>
          <w:szCs w:val="16"/>
        </w:rPr>
      </w:pPr>
      <w:r w:rsidRPr="00101A48">
        <w:rPr>
          <w:rFonts w:ascii="Arial" w:hAnsi="Arial" w:cs="Arial"/>
          <w:sz w:val="16"/>
          <w:szCs w:val="16"/>
        </w:rPr>
        <w:t>4) общественное использование объектов капитального строительства.</w:t>
      </w:r>
    </w:p>
    <w:p w14:paraId="0E12B270" w14:textId="77777777" w:rsidR="008A0A6E" w:rsidRDefault="008A0A6E" w:rsidP="00662FD6">
      <w:pPr>
        <w:widowControl w:val="0"/>
        <w:spacing w:after="0" w:line="240" w:lineRule="auto"/>
        <w:jc w:val="center"/>
        <w:rPr>
          <w:rFonts w:ascii="Arial" w:hAnsi="Arial" w:cs="Arial"/>
          <w:sz w:val="18"/>
          <w:szCs w:val="18"/>
        </w:rPr>
      </w:pPr>
    </w:p>
    <w:p w14:paraId="251B3EB6" w14:textId="77777777" w:rsidR="00101A48" w:rsidRDefault="00101A48" w:rsidP="00662FD6">
      <w:pPr>
        <w:widowControl w:val="0"/>
        <w:spacing w:after="0" w:line="240" w:lineRule="auto"/>
        <w:jc w:val="center"/>
        <w:rPr>
          <w:rFonts w:ascii="Arial" w:hAnsi="Arial" w:cs="Arial"/>
          <w:sz w:val="18"/>
          <w:szCs w:val="18"/>
        </w:rPr>
      </w:pPr>
    </w:p>
    <w:p w14:paraId="21419A92" w14:textId="77777777" w:rsidR="00101A48" w:rsidRDefault="00101A48" w:rsidP="00662FD6">
      <w:pPr>
        <w:widowControl w:val="0"/>
        <w:spacing w:after="0" w:line="240" w:lineRule="auto"/>
        <w:jc w:val="center"/>
        <w:rPr>
          <w:rFonts w:ascii="Arial" w:hAnsi="Arial" w:cs="Arial"/>
          <w:sz w:val="18"/>
          <w:szCs w:val="18"/>
        </w:rPr>
      </w:pPr>
    </w:p>
    <w:p w14:paraId="6CD38D55" w14:textId="77777777" w:rsidR="00101A48" w:rsidRDefault="00101A48" w:rsidP="00662FD6">
      <w:pPr>
        <w:widowControl w:val="0"/>
        <w:spacing w:after="0" w:line="240" w:lineRule="auto"/>
        <w:jc w:val="center"/>
        <w:rPr>
          <w:rFonts w:ascii="Arial" w:hAnsi="Arial" w:cs="Arial"/>
          <w:sz w:val="18"/>
          <w:szCs w:val="18"/>
        </w:rPr>
      </w:pPr>
    </w:p>
    <w:p w14:paraId="0AE1DBDC" w14:textId="77777777" w:rsidR="00101A48" w:rsidRDefault="00101A48" w:rsidP="00662FD6">
      <w:pPr>
        <w:widowControl w:val="0"/>
        <w:spacing w:after="0" w:line="240" w:lineRule="auto"/>
        <w:jc w:val="center"/>
        <w:rPr>
          <w:rFonts w:ascii="Arial" w:hAnsi="Arial" w:cs="Arial"/>
          <w:sz w:val="18"/>
          <w:szCs w:val="18"/>
        </w:rPr>
      </w:pPr>
    </w:p>
    <w:p w14:paraId="15BC42A5" w14:textId="77777777" w:rsidR="00101A48" w:rsidRDefault="00101A48" w:rsidP="00662FD6">
      <w:pPr>
        <w:widowControl w:val="0"/>
        <w:spacing w:after="0" w:line="240" w:lineRule="auto"/>
        <w:jc w:val="center"/>
        <w:rPr>
          <w:rFonts w:ascii="Arial" w:hAnsi="Arial" w:cs="Arial"/>
          <w:sz w:val="18"/>
          <w:szCs w:val="18"/>
        </w:rPr>
      </w:pPr>
    </w:p>
    <w:p w14:paraId="72555E7F" w14:textId="77777777" w:rsidR="00101A48" w:rsidRDefault="00101A48" w:rsidP="00662FD6">
      <w:pPr>
        <w:widowControl w:val="0"/>
        <w:spacing w:after="0" w:line="240" w:lineRule="auto"/>
        <w:jc w:val="center"/>
        <w:rPr>
          <w:rFonts w:ascii="Arial" w:hAnsi="Arial" w:cs="Arial"/>
          <w:sz w:val="18"/>
          <w:szCs w:val="18"/>
        </w:rPr>
      </w:pPr>
    </w:p>
    <w:p w14:paraId="501734EF" w14:textId="77777777" w:rsidR="00101A48" w:rsidRDefault="00101A48" w:rsidP="00662FD6">
      <w:pPr>
        <w:widowControl w:val="0"/>
        <w:spacing w:after="0" w:line="240" w:lineRule="auto"/>
        <w:jc w:val="center"/>
        <w:rPr>
          <w:rFonts w:ascii="Arial" w:hAnsi="Arial" w:cs="Arial"/>
          <w:sz w:val="18"/>
          <w:szCs w:val="18"/>
        </w:rPr>
      </w:pPr>
    </w:p>
    <w:p w14:paraId="255685F9" w14:textId="77777777" w:rsidR="00101A48" w:rsidRDefault="00101A48" w:rsidP="00662FD6">
      <w:pPr>
        <w:widowControl w:val="0"/>
        <w:spacing w:after="0" w:line="240" w:lineRule="auto"/>
        <w:jc w:val="center"/>
        <w:rPr>
          <w:rFonts w:ascii="Arial" w:hAnsi="Arial" w:cs="Arial"/>
          <w:sz w:val="18"/>
          <w:szCs w:val="18"/>
        </w:rPr>
      </w:pPr>
    </w:p>
    <w:p w14:paraId="035E706F" w14:textId="77777777" w:rsidR="00101A48" w:rsidRDefault="00101A48" w:rsidP="00662FD6">
      <w:pPr>
        <w:widowControl w:val="0"/>
        <w:spacing w:after="0" w:line="240" w:lineRule="auto"/>
        <w:jc w:val="center"/>
        <w:rPr>
          <w:rFonts w:ascii="Arial" w:hAnsi="Arial" w:cs="Arial"/>
          <w:sz w:val="18"/>
          <w:szCs w:val="18"/>
        </w:rPr>
      </w:pPr>
    </w:p>
    <w:p w14:paraId="590C1708" w14:textId="4277971E" w:rsidR="00101A48" w:rsidRDefault="00101A48" w:rsidP="00662FD6">
      <w:pPr>
        <w:widowControl w:val="0"/>
        <w:spacing w:after="0" w:line="240" w:lineRule="auto"/>
        <w:jc w:val="center"/>
        <w:rPr>
          <w:rFonts w:ascii="Arial" w:hAnsi="Arial" w:cs="Arial"/>
          <w:sz w:val="18"/>
          <w:szCs w:val="18"/>
        </w:rPr>
      </w:pPr>
      <w:r>
        <w:rPr>
          <w:rFonts w:ascii="Arial" w:hAnsi="Arial" w:cs="Arial"/>
          <w:sz w:val="18"/>
          <w:szCs w:val="18"/>
        </w:rPr>
        <w:br w:type="page"/>
      </w:r>
    </w:p>
    <w:p w14:paraId="2D4EEF22" w14:textId="01A57C47" w:rsidR="00101A48" w:rsidRPr="00101A48" w:rsidRDefault="00101A48" w:rsidP="00101A48">
      <w:pPr>
        <w:widowControl w:val="0"/>
        <w:spacing w:after="0" w:line="240" w:lineRule="auto"/>
        <w:jc w:val="center"/>
        <w:rPr>
          <w:rFonts w:ascii="Arial" w:hAnsi="Arial" w:cs="Arial"/>
          <w:sz w:val="16"/>
          <w:szCs w:val="16"/>
        </w:rPr>
      </w:pPr>
      <w:r w:rsidRPr="00101A48">
        <w:rPr>
          <w:rFonts w:ascii="Arial" w:hAnsi="Arial" w:cs="Arial"/>
          <w:sz w:val="16"/>
          <w:szCs w:val="16"/>
        </w:rPr>
        <w:lastRenderedPageBreak/>
        <w:t>Установление территориальной зоны ОД.1 Зона делового, коммерческого и общественного назначения</w:t>
      </w:r>
    </w:p>
    <w:p w14:paraId="410F2738" w14:textId="449D667E" w:rsidR="00101A48" w:rsidRPr="00101A48" w:rsidRDefault="00101A48" w:rsidP="00101A48">
      <w:pPr>
        <w:widowControl w:val="0"/>
        <w:spacing w:after="0" w:line="240" w:lineRule="auto"/>
        <w:jc w:val="center"/>
        <w:rPr>
          <w:rFonts w:ascii="Arial" w:hAnsi="Arial" w:cs="Arial"/>
          <w:sz w:val="16"/>
          <w:szCs w:val="16"/>
        </w:rPr>
      </w:pPr>
      <w:r w:rsidRPr="00101A48">
        <w:rPr>
          <w:rFonts w:ascii="Arial" w:hAnsi="Arial" w:cs="Arial"/>
          <w:sz w:val="16"/>
          <w:szCs w:val="16"/>
        </w:rPr>
        <w:t>Фрагмент карты с.</w:t>
      </w:r>
      <w:r>
        <w:rPr>
          <w:rFonts w:ascii="Arial" w:hAnsi="Arial" w:cs="Arial"/>
          <w:sz w:val="16"/>
          <w:szCs w:val="16"/>
        </w:rPr>
        <w:t xml:space="preserve"> </w:t>
      </w:r>
      <w:r w:rsidRPr="00101A48">
        <w:rPr>
          <w:rFonts w:ascii="Arial" w:hAnsi="Arial" w:cs="Arial"/>
          <w:sz w:val="16"/>
          <w:szCs w:val="16"/>
        </w:rPr>
        <w:t>Филимоново Канского района Красноярского края</w:t>
      </w:r>
    </w:p>
    <w:p w14:paraId="7D606F2C" w14:textId="77777777" w:rsidR="00101A48" w:rsidRPr="00101A48" w:rsidRDefault="00101A48" w:rsidP="00101A48">
      <w:pPr>
        <w:widowControl w:val="0"/>
        <w:spacing w:after="0" w:line="240" w:lineRule="auto"/>
        <w:jc w:val="center"/>
        <w:rPr>
          <w:rFonts w:ascii="Arial" w:hAnsi="Arial" w:cs="Arial"/>
          <w:sz w:val="16"/>
          <w:szCs w:val="16"/>
        </w:rPr>
      </w:pPr>
      <w:r w:rsidRPr="00101A48">
        <w:rPr>
          <w:rFonts w:ascii="Arial" w:hAnsi="Arial" w:cs="Arial"/>
          <w:sz w:val="16"/>
          <w:szCs w:val="16"/>
        </w:rPr>
        <w:t>Схема градостроительного зонирования М 1:2000</w:t>
      </w:r>
    </w:p>
    <w:p w14:paraId="7E542509" w14:textId="0232F803" w:rsidR="008A0A6E" w:rsidRPr="00101A48" w:rsidRDefault="00101A48" w:rsidP="00662FD6">
      <w:pPr>
        <w:widowControl w:val="0"/>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14:anchorId="39574DFD" wp14:editId="7584B0F2">
            <wp:extent cx="5685790" cy="3837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3837940"/>
                    </a:xfrm>
                    <a:prstGeom prst="rect">
                      <a:avLst/>
                    </a:prstGeom>
                    <a:noFill/>
                  </pic:spPr>
                </pic:pic>
              </a:graphicData>
            </a:graphic>
          </wp:inline>
        </w:drawing>
      </w:r>
    </w:p>
    <w:p w14:paraId="7D1DCCDE" w14:textId="77777777" w:rsidR="008A0A6E" w:rsidRDefault="008A0A6E" w:rsidP="00662FD6">
      <w:pPr>
        <w:widowControl w:val="0"/>
        <w:spacing w:after="0" w:line="240" w:lineRule="auto"/>
        <w:jc w:val="center"/>
        <w:rPr>
          <w:rFonts w:ascii="Arial" w:hAnsi="Arial" w:cs="Arial"/>
          <w:sz w:val="18"/>
          <w:szCs w:val="18"/>
        </w:rPr>
      </w:pPr>
    </w:p>
    <w:p w14:paraId="645BCE9B" w14:textId="77777777" w:rsidR="003926F4" w:rsidRDefault="003926F4" w:rsidP="003926F4">
      <w:pPr>
        <w:widowControl w:val="0"/>
        <w:spacing w:after="0" w:line="240" w:lineRule="auto"/>
        <w:jc w:val="center"/>
        <w:rPr>
          <w:rFonts w:ascii="Arial" w:hAnsi="Arial" w:cs="Arial"/>
          <w:b/>
          <w:bCs/>
          <w:sz w:val="18"/>
          <w:szCs w:val="18"/>
        </w:rPr>
      </w:pPr>
      <w:r w:rsidRPr="003926F4">
        <w:rPr>
          <w:rFonts w:ascii="Arial" w:hAnsi="Arial" w:cs="Arial"/>
          <w:b/>
          <w:bCs/>
          <w:sz w:val="18"/>
          <w:szCs w:val="18"/>
        </w:rPr>
        <w:t>Сообщение о возможном установлении публичного сервитута</w:t>
      </w:r>
    </w:p>
    <w:p w14:paraId="5DA1D0A2" w14:textId="77777777" w:rsidR="00DA19C9" w:rsidRPr="003926F4" w:rsidRDefault="00DA19C9" w:rsidP="003926F4">
      <w:pPr>
        <w:widowControl w:val="0"/>
        <w:spacing w:after="0" w:line="240" w:lineRule="auto"/>
        <w:jc w:val="center"/>
        <w:rPr>
          <w:rFonts w:ascii="Arial" w:hAnsi="Arial" w:cs="Arial"/>
          <w:b/>
          <w:bCs/>
          <w:sz w:val="18"/>
          <w:szCs w:val="18"/>
        </w:rPr>
      </w:pPr>
    </w:p>
    <w:p w14:paraId="3111F8AF" w14:textId="23CDB82F" w:rsidR="003926F4" w:rsidRPr="00DA19C9" w:rsidRDefault="003926F4" w:rsidP="00DA19C9">
      <w:pPr>
        <w:spacing w:after="0" w:line="240" w:lineRule="auto"/>
        <w:ind w:firstLine="709"/>
        <w:jc w:val="both"/>
        <w:rPr>
          <w:rFonts w:ascii="Arial" w:hAnsi="Arial" w:cs="Arial"/>
          <w:sz w:val="16"/>
          <w:szCs w:val="16"/>
        </w:rPr>
      </w:pPr>
      <w:r w:rsidRPr="00DA19C9">
        <w:rPr>
          <w:rFonts w:ascii="Arial" w:hAnsi="Arial" w:cs="Arial"/>
          <w:sz w:val="16"/>
          <w:szCs w:val="16"/>
        </w:rPr>
        <w:t xml:space="preserve">Администрация Чечеульского сельсовета в соответствии со статьей 39.42 информирует о </w:t>
      </w:r>
      <w:r w:rsidRPr="00DA19C9">
        <w:rPr>
          <w:rFonts w:ascii="Arial" w:hAnsi="Arial" w:cs="Arial"/>
          <w:bCs/>
          <w:sz w:val="16"/>
          <w:szCs w:val="16"/>
        </w:rPr>
        <w:t>возможном установлении публичного сервитута</w:t>
      </w:r>
      <w:r w:rsidRPr="00DA19C9">
        <w:rPr>
          <w:rFonts w:ascii="Arial" w:hAnsi="Arial" w:cs="Arial"/>
          <w:sz w:val="16"/>
          <w:szCs w:val="16"/>
        </w:rPr>
        <w:t xml:space="preserve"> Федеральным дорожным агентством в целях размещения объектов "Магистральный нефтепровод Омск-Иркутск, Ду 700 мм, 00,00-195,866 км.", "Магистральный нефтепровод Красноярск-Иркутск, ДУ 1000 мм, 00,00-195,722 км, резервная нитка река Кан", их неотъемлемых технологических частей в связи с изъятием земельных участков, на которых они ранее располагались, для государственных или муниципальных нужд в отношении земельных участков с кадастровыми номерами 24:18:1200003:517, расположенный Красноярский край, Канский район, с. Чечеул, 24:18:1200003:717, расположенный Красноярский край, Канский район, с Чечеул, секция 437, контур, 28, 24:18:1200003:516, расположенный Красноярский край, р-н Канский, с. Чечеул, 24:18:0000000:3089, расположенный Красноярский край, Канский район, автомобильная дорога М-53 "Байкал" - от Челябинска, через Курган, Омск, Новосибирск, Кемерово, Красноярск, Иркутск, Улан-Удэ до Читы на участке км 1045+500 – км 1061+000 (Обход г.</w:t>
      </w:r>
      <w:r w:rsidR="00DA19C9" w:rsidRPr="00DA19C9">
        <w:rPr>
          <w:rFonts w:ascii="Arial" w:hAnsi="Arial" w:cs="Arial"/>
          <w:sz w:val="16"/>
          <w:szCs w:val="16"/>
        </w:rPr>
        <w:t xml:space="preserve"> </w:t>
      </w:r>
      <w:r w:rsidRPr="00DA19C9">
        <w:rPr>
          <w:rFonts w:ascii="Arial" w:hAnsi="Arial" w:cs="Arial"/>
          <w:sz w:val="16"/>
          <w:szCs w:val="16"/>
        </w:rPr>
        <w:t>Канска), 24:18:1200003:734, расположенный Красноярский край, Канский район, 24:18:1200003:756, расположенный Красноярский край, Канский район, Чечеульский сельсовет.</w:t>
      </w:r>
    </w:p>
    <w:p w14:paraId="197E2C64" w14:textId="2A5751EA" w:rsidR="003926F4" w:rsidRPr="00DA19C9" w:rsidRDefault="003926F4" w:rsidP="00DA19C9">
      <w:pPr>
        <w:spacing w:after="0" w:line="240" w:lineRule="auto"/>
        <w:ind w:firstLine="709"/>
        <w:jc w:val="both"/>
        <w:rPr>
          <w:rFonts w:ascii="Arial" w:hAnsi="Arial" w:cs="Arial"/>
          <w:sz w:val="16"/>
          <w:szCs w:val="16"/>
        </w:rPr>
      </w:pPr>
      <w:r w:rsidRPr="00DA19C9">
        <w:rPr>
          <w:rFonts w:ascii="Arial" w:hAnsi="Arial" w:cs="Arial"/>
          <w:sz w:val="16"/>
          <w:szCs w:val="16"/>
        </w:rPr>
        <w:t>Установление сервитута предусмотрено документацией по планировке территории объекта "Строительство и реконструкция участков автомобильной дороги М-51, М-53, М-55 "Байкал" – от Челябинска через Курган, Омск, Новосибирск, Кемерово, Красноярск, Иркутск, Улан-Удэ до Читы. Строительство автомобильной дороги М-53 "Байкал" – от Челябинска через Курган, Омск, Новосибирск, Кемерово, Красноярск, Иркутск, Улан-Удэ до Читы на участке км 1045+500 – км 1061+000 (обход г. Канска), Красноярский край", утвержденной распоряжением Федерального дорожного агентства от 28.07.2015 г. № 1336-р (</w:t>
      </w:r>
      <w:r w:rsidR="00DA19C9" w:rsidRPr="00DA19C9">
        <w:rPr>
          <w:rFonts w:ascii="Arial" w:hAnsi="Arial" w:cs="Arial"/>
          <w:sz w:val="16"/>
          <w:szCs w:val="16"/>
        </w:rPr>
        <w:t>с изменениями</w:t>
      </w:r>
      <w:r w:rsidRPr="00DA19C9">
        <w:rPr>
          <w:rFonts w:ascii="Arial" w:hAnsi="Arial" w:cs="Arial"/>
          <w:sz w:val="16"/>
          <w:szCs w:val="16"/>
        </w:rPr>
        <w:t xml:space="preserve"> от 02.08.2021 г. № 2777-р). Документация по планировке территории размещена на сайте администрации Чечеульского сельсовета Канского района Красноярского края (</w:t>
      </w:r>
      <w:hyperlink r:id="rId10" w:tgtFrame="_blank" w:history="1">
        <w:r w:rsidRPr="00DA19C9">
          <w:rPr>
            <w:rStyle w:val="a7"/>
            <w:rFonts w:ascii="Arial" w:hAnsi="Arial" w:cs="Arial"/>
            <w:iCs/>
            <w:color w:val="auto"/>
            <w:sz w:val="16"/>
            <w:szCs w:val="16"/>
            <w:u w:val="none"/>
          </w:rPr>
          <w:t>www.чечеул.рф</w:t>
        </w:r>
      </w:hyperlink>
      <w:r w:rsidRPr="00DA19C9">
        <w:rPr>
          <w:rFonts w:ascii="Arial" w:hAnsi="Arial" w:cs="Arial"/>
          <w:sz w:val="16"/>
          <w:szCs w:val="16"/>
        </w:rPr>
        <w:t xml:space="preserve">) в разделе </w:t>
      </w:r>
      <w:r w:rsidRPr="00DA19C9">
        <w:rPr>
          <w:rFonts w:ascii="Arial" w:hAnsi="Arial" w:cs="Arial"/>
          <w:bCs/>
          <w:sz w:val="16"/>
          <w:szCs w:val="16"/>
        </w:rPr>
        <w:t>"Информационные сообщения"</w:t>
      </w:r>
      <w:r w:rsidRPr="00DA19C9">
        <w:rPr>
          <w:rFonts w:ascii="Arial" w:hAnsi="Arial" w:cs="Arial"/>
          <w:sz w:val="16"/>
          <w:szCs w:val="16"/>
        </w:rPr>
        <w:t>.</w:t>
      </w:r>
    </w:p>
    <w:p w14:paraId="1879B180" w14:textId="368C08D9" w:rsidR="003926F4" w:rsidRPr="00DA19C9" w:rsidRDefault="003926F4" w:rsidP="00DA19C9">
      <w:pPr>
        <w:spacing w:after="0" w:line="240" w:lineRule="auto"/>
        <w:ind w:firstLine="709"/>
        <w:jc w:val="both"/>
        <w:rPr>
          <w:rFonts w:ascii="Arial" w:hAnsi="Arial" w:cs="Arial"/>
          <w:sz w:val="16"/>
          <w:szCs w:val="16"/>
        </w:rPr>
      </w:pPr>
      <w:r w:rsidRPr="00DA19C9">
        <w:rPr>
          <w:rFonts w:ascii="Arial" w:hAnsi="Arial" w:cs="Arial"/>
          <w:sz w:val="16"/>
          <w:szCs w:val="16"/>
        </w:rPr>
        <w:t>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а также подать заявления об учете прав на земельный участок можно в федеральном казенном учреждении "Федеральное управление автомобильных дорог "Енисей" Федерального дорожного агентства" (ФКУ Упрдор "Енисей") по а</w:t>
      </w:r>
      <w:r w:rsidR="00DA19C9">
        <w:rPr>
          <w:rFonts w:ascii="Arial" w:hAnsi="Arial" w:cs="Arial"/>
          <w:sz w:val="16"/>
          <w:szCs w:val="16"/>
        </w:rPr>
        <w:t>дресу:</w:t>
      </w:r>
      <w:r w:rsidRPr="00DA19C9">
        <w:rPr>
          <w:rFonts w:ascii="Arial" w:hAnsi="Arial" w:cs="Arial"/>
          <w:sz w:val="16"/>
          <w:szCs w:val="16"/>
        </w:rPr>
        <w:t xml:space="preserve"> г. Красноярск, ул. Ленина, д.111, кабинет 810 в течение 30 дней со дня опубликования данного сообщения: будние дни пн-чт</w:t>
      </w:r>
      <w:r w:rsidR="00DA19C9">
        <w:rPr>
          <w:rFonts w:ascii="Arial" w:hAnsi="Arial" w:cs="Arial"/>
          <w:sz w:val="16"/>
          <w:szCs w:val="16"/>
        </w:rPr>
        <w:t xml:space="preserve"> </w:t>
      </w:r>
      <w:r w:rsidRPr="00DA19C9">
        <w:rPr>
          <w:rFonts w:ascii="Arial" w:hAnsi="Arial" w:cs="Arial"/>
          <w:sz w:val="16"/>
          <w:szCs w:val="16"/>
        </w:rPr>
        <w:t xml:space="preserve"> с 8:30 до 17:30, перерыв на обед с 12:30 до 13:15 (адрес электронной почты </w:t>
      </w:r>
      <w:hyperlink r:id="rId11" w:history="1">
        <w:r w:rsidRPr="00DA19C9">
          <w:rPr>
            <w:rStyle w:val="a7"/>
            <w:rFonts w:ascii="Arial" w:hAnsi="Arial" w:cs="Arial"/>
            <w:color w:val="auto"/>
            <w:sz w:val="16"/>
            <w:szCs w:val="16"/>
            <w:u w:val="none"/>
            <w:lang w:val="en-US"/>
          </w:rPr>
          <w:t>enisey</w:t>
        </w:r>
        <w:r w:rsidRPr="00DA19C9">
          <w:rPr>
            <w:rStyle w:val="a7"/>
            <w:rFonts w:ascii="Arial" w:hAnsi="Arial" w:cs="Arial"/>
            <w:color w:val="auto"/>
            <w:sz w:val="16"/>
            <w:szCs w:val="16"/>
            <w:u w:val="none"/>
          </w:rPr>
          <w:t>@</w:t>
        </w:r>
        <w:r w:rsidRPr="00DA19C9">
          <w:rPr>
            <w:rStyle w:val="a7"/>
            <w:rFonts w:ascii="Arial" w:hAnsi="Arial" w:cs="Arial"/>
            <w:color w:val="auto"/>
            <w:sz w:val="16"/>
            <w:szCs w:val="16"/>
            <w:u w:val="none"/>
            <w:lang w:val="en-US"/>
          </w:rPr>
          <w:t>post</w:t>
        </w:r>
        <w:r w:rsidRPr="00DA19C9">
          <w:rPr>
            <w:rStyle w:val="a7"/>
            <w:rFonts w:ascii="Arial" w:hAnsi="Arial" w:cs="Arial"/>
            <w:color w:val="auto"/>
            <w:sz w:val="16"/>
            <w:szCs w:val="16"/>
            <w:u w:val="none"/>
          </w:rPr>
          <w:t>.</w:t>
        </w:r>
        <w:r w:rsidRPr="00DA19C9">
          <w:rPr>
            <w:rStyle w:val="a7"/>
            <w:rFonts w:ascii="Arial" w:hAnsi="Arial" w:cs="Arial"/>
            <w:color w:val="auto"/>
            <w:sz w:val="16"/>
            <w:szCs w:val="16"/>
            <w:u w:val="none"/>
            <w:lang w:val="en-US"/>
          </w:rPr>
          <w:t>kts</w:t>
        </w:r>
        <w:r w:rsidRPr="00DA19C9">
          <w:rPr>
            <w:rStyle w:val="a7"/>
            <w:rFonts w:ascii="Arial" w:hAnsi="Arial" w:cs="Arial"/>
            <w:color w:val="auto"/>
            <w:sz w:val="16"/>
            <w:szCs w:val="16"/>
            <w:u w:val="none"/>
          </w:rPr>
          <w:t>.</w:t>
        </w:r>
        <w:r w:rsidRPr="00DA19C9">
          <w:rPr>
            <w:rStyle w:val="a7"/>
            <w:rFonts w:ascii="Arial" w:hAnsi="Arial" w:cs="Arial"/>
            <w:color w:val="auto"/>
            <w:sz w:val="16"/>
            <w:szCs w:val="16"/>
            <w:u w:val="none"/>
            <w:lang w:val="en-US"/>
          </w:rPr>
          <w:t>ru</w:t>
        </w:r>
      </w:hyperlink>
      <w:r w:rsidRPr="00DA19C9">
        <w:rPr>
          <w:rFonts w:ascii="Arial" w:hAnsi="Arial" w:cs="Arial"/>
          <w:sz w:val="16"/>
          <w:szCs w:val="16"/>
        </w:rPr>
        <w:t>).</w:t>
      </w:r>
    </w:p>
    <w:p w14:paraId="0F9B45AF" w14:textId="77777777" w:rsidR="003926F4" w:rsidRPr="003926F4" w:rsidRDefault="003926F4" w:rsidP="003926F4">
      <w:pPr>
        <w:widowControl w:val="0"/>
        <w:spacing w:after="0" w:line="240" w:lineRule="auto"/>
        <w:jc w:val="center"/>
        <w:rPr>
          <w:rFonts w:ascii="Arial" w:hAnsi="Arial" w:cs="Arial"/>
          <w:sz w:val="18"/>
          <w:szCs w:val="18"/>
        </w:rPr>
      </w:pPr>
    </w:p>
    <w:p w14:paraId="52CCF74E" w14:textId="77777777" w:rsidR="003926F4" w:rsidRPr="003926F4" w:rsidRDefault="003926F4" w:rsidP="003926F4">
      <w:pPr>
        <w:widowControl w:val="0"/>
        <w:spacing w:after="0" w:line="240" w:lineRule="auto"/>
        <w:jc w:val="center"/>
        <w:rPr>
          <w:rFonts w:ascii="Arial" w:hAnsi="Arial" w:cs="Arial"/>
          <w:sz w:val="18"/>
          <w:szCs w:val="18"/>
        </w:rPr>
      </w:pPr>
    </w:p>
    <w:p w14:paraId="1BE3D296" w14:textId="77777777" w:rsidR="001304E4" w:rsidRPr="001304E4" w:rsidRDefault="001304E4" w:rsidP="001304E4">
      <w:pPr>
        <w:widowControl w:val="0"/>
        <w:spacing w:after="0" w:line="240" w:lineRule="auto"/>
        <w:jc w:val="center"/>
        <w:rPr>
          <w:rFonts w:ascii="Arial" w:hAnsi="Arial" w:cs="Arial"/>
          <w:b/>
          <w:sz w:val="18"/>
          <w:szCs w:val="18"/>
        </w:rPr>
      </w:pPr>
      <w:r w:rsidRPr="001304E4">
        <w:rPr>
          <w:rFonts w:ascii="Arial" w:hAnsi="Arial" w:cs="Arial"/>
          <w:b/>
          <w:sz w:val="18"/>
          <w:szCs w:val="18"/>
        </w:rPr>
        <w:t xml:space="preserve">Заключение </w:t>
      </w:r>
    </w:p>
    <w:p w14:paraId="0E12969E" w14:textId="77777777" w:rsidR="001304E4" w:rsidRPr="001304E4" w:rsidRDefault="001304E4" w:rsidP="001304E4">
      <w:pPr>
        <w:widowControl w:val="0"/>
        <w:spacing w:after="0" w:line="240" w:lineRule="auto"/>
        <w:jc w:val="center"/>
        <w:rPr>
          <w:rFonts w:ascii="Arial" w:hAnsi="Arial" w:cs="Arial"/>
          <w:b/>
          <w:sz w:val="18"/>
          <w:szCs w:val="18"/>
        </w:rPr>
      </w:pPr>
      <w:r w:rsidRPr="001304E4">
        <w:rPr>
          <w:rFonts w:ascii="Arial" w:hAnsi="Arial" w:cs="Arial"/>
          <w:b/>
          <w:sz w:val="18"/>
          <w:szCs w:val="18"/>
        </w:rPr>
        <w:t>о результатах проведения публичных слушаний по внесению изменений в правила землепользования и застройки муниципального образования Большеуринский сельсовет</w:t>
      </w:r>
    </w:p>
    <w:p w14:paraId="7A28E1DE" w14:textId="77777777" w:rsidR="001304E4" w:rsidRPr="001304E4" w:rsidRDefault="001304E4" w:rsidP="001304E4">
      <w:pPr>
        <w:widowControl w:val="0"/>
        <w:spacing w:after="0" w:line="240" w:lineRule="auto"/>
        <w:jc w:val="center"/>
        <w:rPr>
          <w:rFonts w:ascii="Arial" w:hAnsi="Arial" w:cs="Arial"/>
          <w:b/>
          <w:sz w:val="18"/>
          <w:szCs w:val="18"/>
        </w:rPr>
      </w:pPr>
    </w:p>
    <w:p w14:paraId="0D6E03E1" w14:textId="77777777" w:rsidR="001304E4" w:rsidRPr="001304E4" w:rsidRDefault="001304E4" w:rsidP="001304E4">
      <w:pPr>
        <w:widowControl w:val="0"/>
        <w:spacing w:after="0" w:line="240" w:lineRule="auto"/>
        <w:jc w:val="center"/>
        <w:rPr>
          <w:rFonts w:ascii="Arial" w:hAnsi="Arial" w:cs="Arial"/>
          <w:b/>
          <w:sz w:val="18"/>
          <w:szCs w:val="18"/>
        </w:rPr>
      </w:pPr>
      <w:r w:rsidRPr="001304E4">
        <w:rPr>
          <w:rFonts w:ascii="Arial" w:hAnsi="Arial" w:cs="Arial"/>
          <w:b/>
          <w:sz w:val="18"/>
          <w:szCs w:val="18"/>
        </w:rPr>
        <w:t>11.02.2022</w:t>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r>
      <w:r w:rsidRPr="001304E4">
        <w:rPr>
          <w:rFonts w:ascii="Arial" w:hAnsi="Arial" w:cs="Arial"/>
          <w:b/>
          <w:sz w:val="18"/>
          <w:szCs w:val="18"/>
        </w:rPr>
        <w:tab/>
        <w:t xml:space="preserve">       г. Канск</w:t>
      </w:r>
    </w:p>
    <w:p w14:paraId="50977686" w14:textId="77777777" w:rsidR="001304E4" w:rsidRPr="001304E4" w:rsidRDefault="001304E4" w:rsidP="001304E4">
      <w:pPr>
        <w:widowControl w:val="0"/>
        <w:spacing w:after="0" w:line="240" w:lineRule="auto"/>
        <w:jc w:val="center"/>
        <w:rPr>
          <w:rFonts w:ascii="Arial" w:hAnsi="Arial" w:cs="Arial"/>
          <w:sz w:val="18"/>
          <w:szCs w:val="18"/>
        </w:rPr>
      </w:pPr>
    </w:p>
    <w:p w14:paraId="5DAADDD3" w14:textId="6EF037B0" w:rsidR="001304E4" w:rsidRPr="001304E4" w:rsidRDefault="001304E4" w:rsidP="001304E4">
      <w:pPr>
        <w:spacing w:after="0" w:line="240" w:lineRule="auto"/>
        <w:ind w:firstLine="709"/>
        <w:jc w:val="both"/>
        <w:rPr>
          <w:rFonts w:ascii="Arial" w:hAnsi="Arial" w:cs="Arial"/>
          <w:sz w:val="16"/>
          <w:szCs w:val="16"/>
        </w:rPr>
      </w:pPr>
      <w:r w:rsidRPr="001304E4">
        <w:rPr>
          <w:rFonts w:ascii="Arial" w:hAnsi="Arial" w:cs="Arial"/>
          <w:b/>
          <w:sz w:val="16"/>
          <w:szCs w:val="16"/>
        </w:rPr>
        <w:t>Место проведения:</w:t>
      </w:r>
      <w:r w:rsidRPr="001304E4">
        <w:rPr>
          <w:rFonts w:ascii="Arial" w:hAnsi="Arial" w:cs="Arial"/>
          <w:sz w:val="16"/>
          <w:szCs w:val="16"/>
        </w:rPr>
        <w:t xml:space="preserve"> Красноярский край, Канский район, с.</w:t>
      </w:r>
      <w:r>
        <w:rPr>
          <w:rFonts w:ascii="Arial" w:hAnsi="Arial" w:cs="Arial"/>
          <w:sz w:val="16"/>
          <w:szCs w:val="16"/>
        </w:rPr>
        <w:t xml:space="preserve"> </w:t>
      </w:r>
      <w:r w:rsidRPr="001304E4">
        <w:rPr>
          <w:rFonts w:ascii="Arial" w:hAnsi="Arial" w:cs="Arial"/>
          <w:sz w:val="16"/>
          <w:szCs w:val="16"/>
        </w:rPr>
        <w:t>Большая Уря, ул. 9-ая Пятилетка, 9.</w:t>
      </w:r>
    </w:p>
    <w:p w14:paraId="7F0CDE1C" w14:textId="77777777" w:rsidR="001304E4" w:rsidRPr="001304E4" w:rsidRDefault="001304E4" w:rsidP="001304E4">
      <w:pPr>
        <w:spacing w:after="0" w:line="240" w:lineRule="auto"/>
        <w:ind w:firstLine="709"/>
        <w:jc w:val="both"/>
        <w:rPr>
          <w:rFonts w:ascii="Arial" w:hAnsi="Arial" w:cs="Arial"/>
          <w:sz w:val="16"/>
          <w:szCs w:val="16"/>
        </w:rPr>
      </w:pPr>
      <w:r w:rsidRPr="001304E4">
        <w:rPr>
          <w:rFonts w:ascii="Arial" w:hAnsi="Arial" w:cs="Arial"/>
          <w:b/>
          <w:sz w:val="16"/>
          <w:szCs w:val="16"/>
        </w:rPr>
        <w:t>Дата проведения:</w:t>
      </w:r>
      <w:r w:rsidRPr="001304E4">
        <w:rPr>
          <w:rFonts w:ascii="Arial" w:hAnsi="Arial" w:cs="Arial"/>
          <w:sz w:val="16"/>
          <w:szCs w:val="16"/>
        </w:rPr>
        <w:t xml:space="preserve"> 11.02.2022 года.  Время проведения: 14.00.</w:t>
      </w:r>
    </w:p>
    <w:p w14:paraId="2BB1DF0B" w14:textId="77777777" w:rsidR="001304E4" w:rsidRPr="001304E4" w:rsidRDefault="001304E4" w:rsidP="001304E4">
      <w:pPr>
        <w:spacing w:after="0" w:line="240" w:lineRule="auto"/>
        <w:ind w:firstLine="709"/>
        <w:jc w:val="both"/>
        <w:rPr>
          <w:rFonts w:ascii="Arial" w:hAnsi="Arial" w:cs="Arial"/>
          <w:b/>
          <w:sz w:val="16"/>
          <w:szCs w:val="16"/>
        </w:rPr>
      </w:pPr>
      <w:r w:rsidRPr="001304E4">
        <w:rPr>
          <w:rFonts w:ascii="Arial" w:hAnsi="Arial" w:cs="Arial"/>
          <w:b/>
          <w:sz w:val="16"/>
          <w:szCs w:val="16"/>
        </w:rPr>
        <w:t>Основание для проведения публичных слушаний:</w:t>
      </w:r>
    </w:p>
    <w:p w14:paraId="61C68109" w14:textId="77777777" w:rsidR="001304E4" w:rsidRPr="001304E4" w:rsidRDefault="001304E4" w:rsidP="001304E4">
      <w:pPr>
        <w:spacing w:after="0" w:line="240" w:lineRule="auto"/>
        <w:ind w:firstLine="709"/>
        <w:jc w:val="both"/>
        <w:rPr>
          <w:rFonts w:ascii="Arial" w:hAnsi="Arial" w:cs="Arial"/>
          <w:sz w:val="16"/>
          <w:szCs w:val="16"/>
        </w:rPr>
      </w:pPr>
      <w:r w:rsidRPr="001304E4">
        <w:rPr>
          <w:rFonts w:ascii="Arial" w:hAnsi="Arial" w:cs="Arial"/>
          <w:sz w:val="16"/>
          <w:szCs w:val="16"/>
        </w:rPr>
        <w:t>- статья 39 Градостроительного кодекса;</w:t>
      </w:r>
    </w:p>
    <w:p w14:paraId="17512085" w14:textId="09DC9942" w:rsidR="001304E4" w:rsidRPr="001304E4" w:rsidRDefault="001304E4" w:rsidP="001304E4">
      <w:pPr>
        <w:spacing w:after="0" w:line="240" w:lineRule="auto"/>
        <w:ind w:firstLine="709"/>
        <w:jc w:val="both"/>
        <w:rPr>
          <w:rFonts w:ascii="Arial" w:hAnsi="Arial" w:cs="Arial"/>
          <w:sz w:val="16"/>
          <w:szCs w:val="16"/>
        </w:rPr>
      </w:pPr>
      <w:r w:rsidRPr="001304E4">
        <w:rPr>
          <w:rFonts w:ascii="Arial" w:hAnsi="Arial" w:cs="Arial"/>
          <w:sz w:val="16"/>
          <w:szCs w:val="16"/>
        </w:rPr>
        <w:t>- Решение Канского районного Совета депутатов от 04.07.2019 № 31-236 «</w:t>
      </w:r>
      <w:r w:rsidRPr="001304E4">
        <w:rPr>
          <w:rFonts w:ascii="Arial" w:hAnsi="Arial" w:cs="Arial"/>
          <w:bCs/>
          <w:sz w:val="16"/>
          <w:szCs w:val="16"/>
        </w:rPr>
        <w:t>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r w:rsidRPr="001304E4">
        <w:rPr>
          <w:rFonts w:ascii="Arial" w:hAnsi="Arial" w:cs="Arial"/>
          <w:sz w:val="16"/>
          <w:szCs w:val="16"/>
        </w:rPr>
        <w:t>»;</w:t>
      </w:r>
    </w:p>
    <w:p w14:paraId="1E595786" w14:textId="77777777" w:rsidR="001304E4" w:rsidRPr="001304E4" w:rsidRDefault="001304E4" w:rsidP="001304E4">
      <w:pPr>
        <w:spacing w:after="0" w:line="240" w:lineRule="auto"/>
        <w:ind w:firstLine="709"/>
        <w:jc w:val="both"/>
        <w:rPr>
          <w:rFonts w:ascii="Arial" w:hAnsi="Arial" w:cs="Arial"/>
          <w:sz w:val="16"/>
          <w:szCs w:val="16"/>
        </w:rPr>
      </w:pPr>
      <w:r w:rsidRPr="001304E4">
        <w:rPr>
          <w:rFonts w:ascii="Arial" w:hAnsi="Arial" w:cs="Arial"/>
          <w:sz w:val="16"/>
          <w:szCs w:val="16"/>
        </w:rPr>
        <w:t>- распоряжение Главы Канского района № 23-рГ от 30.12.2021 «О назначении публичных слушаний по проекту внесения изменений в Правила землепользования и застройки муниципального образования Большеуринский сельсовет»</w:t>
      </w:r>
    </w:p>
    <w:p w14:paraId="647F74E9" w14:textId="564BA612" w:rsidR="001304E4" w:rsidRPr="001304E4" w:rsidRDefault="001304E4" w:rsidP="001304E4">
      <w:pPr>
        <w:spacing w:after="0" w:line="240" w:lineRule="auto"/>
        <w:ind w:firstLine="709"/>
        <w:jc w:val="both"/>
        <w:rPr>
          <w:rFonts w:ascii="Arial" w:hAnsi="Arial" w:cs="Arial"/>
          <w:sz w:val="16"/>
          <w:szCs w:val="16"/>
        </w:rPr>
      </w:pPr>
      <w:r w:rsidRPr="001304E4">
        <w:rPr>
          <w:rFonts w:ascii="Arial" w:hAnsi="Arial" w:cs="Arial"/>
          <w:b/>
          <w:sz w:val="16"/>
          <w:szCs w:val="16"/>
        </w:rPr>
        <w:lastRenderedPageBreak/>
        <w:t xml:space="preserve">Предмет публичных слушаний: </w:t>
      </w:r>
      <w:r w:rsidRPr="001304E4">
        <w:rPr>
          <w:rFonts w:ascii="Arial" w:hAnsi="Arial" w:cs="Arial"/>
          <w:sz w:val="16"/>
          <w:szCs w:val="16"/>
        </w:rPr>
        <w:t>внесение изменений в правила землепользования и застройки муниципального образования Большеуринский сельсовет, в части установления территориальных зон:</w:t>
      </w:r>
    </w:p>
    <w:p w14:paraId="08B5088E" w14:textId="7317DC1A"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 зоны СН-1 Зона «Кладбище, действующее»</w:t>
      </w:r>
    </w:p>
    <w:p w14:paraId="2415F75F" w14:textId="7777777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 зоны СЗ-3 Зона «Санитарно-защитная кладбищ»</w:t>
      </w:r>
    </w:p>
    <w:p w14:paraId="79BFAB6F" w14:textId="3AAEF241"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b/>
          <w:sz w:val="16"/>
          <w:szCs w:val="16"/>
        </w:rPr>
        <w:t>Организатор публичных слушаний: постоянно</w:t>
      </w:r>
      <w:r w:rsidRPr="001304E4">
        <w:rPr>
          <w:rFonts w:ascii="Arial" w:hAnsi="Arial" w:cs="Arial"/>
          <w:sz w:val="16"/>
          <w:szCs w:val="16"/>
        </w:rPr>
        <w:t xml:space="preserve"> действующая</w:t>
      </w:r>
      <w:r w:rsidRPr="001304E4">
        <w:rPr>
          <w:rFonts w:ascii="Arial" w:hAnsi="Arial" w:cs="Arial"/>
          <w:b/>
          <w:sz w:val="16"/>
          <w:szCs w:val="16"/>
        </w:rPr>
        <w:t xml:space="preserve"> </w:t>
      </w:r>
      <w:r w:rsidRPr="001304E4">
        <w:rPr>
          <w:rFonts w:ascii="Arial" w:hAnsi="Arial" w:cs="Arial"/>
          <w:sz w:val="16"/>
          <w:szCs w:val="16"/>
        </w:rPr>
        <w:t xml:space="preserve">комиссия по внесению изменений в правила землепользования и застройки муниципального образования Георгиевский сельсовет – утвержденная приложением к постановлению администрации </w:t>
      </w:r>
      <w:r>
        <w:rPr>
          <w:rFonts w:ascii="Arial" w:hAnsi="Arial" w:cs="Arial"/>
          <w:sz w:val="16"/>
          <w:szCs w:val="16"/>
        </w:rPr>
        <w:t>Канского района</w:t>
      </w:r>
      <w:r w:rsidRPr="001304E4">
        <w:rPr>
          <w:rFonts w:ascii="Arial" w:hAnsi="Arial" w:cs="Arial"/>
          <w:sz w:val="16"/>
          <w:szCs w:val="16"/>
        </w:rPr>
        <w:t xml:space="preserve"> № 83-пг от 19.02.2019.</w:t>
      </w:r>
    </w:p>
    <w:p w14:paraId="4920BCCE" w14:textId="77777777" w:rsidR="001304E4" w:rsidRPr="001304E4" w:rsidRDefault="001304E4" w:rsidP="001304E4">
      <w:pPr>
        <w:widowControl w:val="0"/>
        <w:spacing w:after="0" w:line="240" w:lineRule="auto"/>
        <w:ind w:firstLine="709"/>
        <w:jc w:val="both"/>
        <w:rPr>
          <w:rFonts w:ascii="Arial" w:hAnsi="Arial" w:cs="Arial"/>
          <w:b/>
          <w:sz w:val="16"/>
          <w:szCs w:val="16"/>
        </w:rPr>
      </w:pPr>
      <w:r w:rsidRPr="001304E4">
        <w:rPr>
          <w:rFonts w:ascii="Arial" w:hAnsi="Arial" w:cs="Arial"/>
          <w:b/>
          <w:sz w:val="16"/>
          <w:szCs w:val="16"/>
        </w:rPr>
        <w:t>Форма оповещения о проведении публичных слушаний:</w:t>
      </w:r>
    </w:p>
    <w:p w14:paraId="07F811DE" w14:textId="7777777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распоряжение Главы Канского района № 23-рГ от 30.12.2021 «О назначении публичных слушаний по проекту внесения изменений в Правила землепользования и застройки муниципального образования Большеуринский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14:paraId="52D21BC2" w14:textId="7777777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С момента публикации замечаний и предложений по вопросу, обсуждаемому на публичных слушаниях, не поступало.</w:t>
      </w:r>
    </w:p>
    <w:p w14:paraId="617FBE76" w14:textId="574E7EF4"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Количество зарегистрированных участнико</w:t>
      </w:r>
      <w:r w:rsidR="00E05189">
        <w:rPr>
          <w:rFonts w:ascii="Arial" w:hAnsi="Arial" w:cs="Arial"/>
          <w:sz w:val="16"/>
          <w:szCs w:val="16"/>
        </w:rPr>
        <w:t xml:space="preserve">в публичных слушаний - 11 </w:t>
      </w:r>
      <w:r w:rsidR="00E05189" w:rsidRPr="001304E4">
        <w:rPr>
          <w:rFonts w:ascii="Arial" w:hAnsi="Arial" w:cs="Arial"/>
          <w:sz w:val="16"/>
          <w:szCs w:val="16"/>
        </w:rPr>
        <w:t>чел.</w:t>
      </w:r>
      <w:r w:rsidRPr="001304E4">
        <w:rPr>
          <w:rFonts w:ascii="Arial" w:hAnsi="Arial" w:cs="Arial"/>
          <w:sz w:val="16"/>
          <w:szCs w:val="16"/>
        </w:rPr>
        <w:t xml:space="preserve">   </w:t>
      </w:r>
    </w:p>
    <w:p w14:paraId="7CBA9EAA" w14:textId="7777777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Большеуринский сельсовет, в части установления территориальных зон - не выразили.</w:t>
      </w:r>
    </w:p>
    <w:p w14:paraId="1E65CBE2" w14:textId="7777777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Других предложений не поступало.</w:t>
      </w:r>
    </w:p>
    <w:p w14:paraId="424B54C6" w14:textId="2F2ED835"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Большеуринский сельсовет:</w:t>
      </w:r>
    </w:p>
    <w:p w14:paraId="5F000832" w14:textId="2C71D993"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1. Считает публичные слушания по вопросу внесения изменений в правила землепользования и застройки муниципального образования Большеуринский сельсовет, в части установления территориальных зон состоявшимися и проведенными в соответствии с действующим законодательством;</w:t>
      </w:r>
    </w:p>
    <w:p w14:paraId="1F473EF5" w14:textId="56940EB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 xml:space="preserve">2. Рекомендует внести изменения в правила землепользования и застройки муниципального образования Большуринский сельсовет, в части установления территориальных зон: </w:t>
      </w:r>
    </w:p>
    <w:p w14:paraId="0B46F9D9" w14:textId="4505FFFF"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 зоны СН-1 Зона «Кладбище, действующее»</w:t>
      </w:r>
    </w:p>
    <w:p w14:paraId="3CEBC031" w14:textId="77777777"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 зоны СЗ-3 Зона «Санитарно-защитная кладбищ»</w:t>
      </w:r>
    </w:p>
    <w:p w14:paraId="3B38E0C8" w14:textId="31038150"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Данное заключение по результатам публичных слушаний подлежит опубликованию в газете «Вести Канского района» и размещению на официальном сайте муниципального образования Канский район в сети Интернет.</w:t>
      </w:r>
    </w:p>
    <w:p w14:paraId="762D47A3" w14:textId="77777777" w:rsidR="001304E4" w:rsidRPr="001304E4" w:rsidRDefault="001304E4" w:rsidP="001304E4">
      <w:pPr>
        <w:widowControl w:val="0"/>
        <w:spacing w:after="0" w:line="240" w:lineRule="auto"/>
        <w:ind w:firstLine="709"/>
        <w:jc w:val="both"/>
        <w:rPr>
          <w:rFonts w:ascii="Arial" w:hAnsi="Arial" w:cs="Arial"/>
          <w:sz w:val="16"/>
          <w:szCs w:val="16"/>
        </w:rPr>
      </w:pPr>
    </w:p>
    <w:p w14:paraId="42222BD4" w14:textId="06E111F4"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Заместитель председателя комиссии</w:t>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t xml:space="preserve">          </w:t>
      </w:r>
      <w:r w:rsidRPr="001304E4">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1304E4">
        <w:rPr>
          <w:rFonts w:ascii="Arial" w:hAnsi="Arial" w:cs="Arial"/>
          <w:sz w:val="16"/>
          <w:szCs w:val="16"/>
        </w:rPr>
        <w:t>Е.А. Пономарева</w:t>
      </w:r>
    </w:p>
    <w:p w14:paraId="254EB585" w14:textId="77777777" w:rsidR="001304E4" w:rsidRPr="001304E4" w:rsidRDefault="001304E4" w:rsidP="001304E4">
      <w:pPr>
        <w:widowControl w:val="0"/>
        <w:spacing w:after="0" w:line="240" w:lineRule="auto"/>
        <w:ind w:firstLine="709"/>
        <w:jc w:val="both"/>
        <w:rPr>
          <w:rFonts w:ascii="Arial" w:hAnsi="Arial" w:cs="Arial"/>
          <w:sz w:val="16"/>
          <w:szCs w:val="16"/>
        </w:rPr>
      </w:pPr>
    </w:p>
    <w:p w14:paraId="57966543" w14:textId="5A8AF163" w:rsidR="001304E4" w:rsidRPr="001304E4" w:rsidRDefault="001304E4" w:rsidP="001304E4">
      <w:pPr>
        <w:widowControl w:val="0"/>
        <w:spacing w:after="0" w:line="240" w:lineRule="auto"/>
        <w:ind w:firstLine="709"/>
        <w:jc w:val="both"/>
        <w:rPr>
          <w:rFonts w:ascii="Arial" w:hAnsi="Arial" w:cs="Arial"/>
          <w:sz w:val="16"/>
          <w:szCs w:val="16"/>
        </w:rPr>
      </w:pPr>
      <w:r w:rsidRPr="001304E4">
        <w:rPr>
          <w:rFonts w:ascii="Arial" w:hAnsi="Arial" w:cs="Arial"/>
          <w:sz w:val="16"/>
          <w:szCs w:val="16"/>
        </w:rPr>
        <w:t>Секретарь комиссии</w:t>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r>
      <w:r w:rsidRPr="001304E4">
        <w:rPr>
          <w:rFonts w:ascii="Arial" w:hAnsi="Arial" w:cs="Arial"/>
          <w:sz w:val="16"/>
          <w:szCs w:val="16"/>
        </w:rPr>
        <w:tab/>
      </w:r>
      <w:r>
        <w:rPr>
          <w:rFonts w:ascii="Arial" w:hAnsi="Arial" w:cs="Arial"/>
          <w:sz w:val="16"/>
          <w:szCs w:val="16"/>
        </w:rPr>
        <w:tab/>
      </w:r>
      <w:r>
        <w:rPr>
          <w:rFonts w:ascii="Arial" w:hAnsi="Arial" w:cs="Arial"/>
          <w:sz w:val="16"/>
          <w:szCs w:val="16"/>
        </w:rPr>
        <w:tab/>
      </w:r>
      <w:r w:rsidRPr="001304E4">
        <w:rPr>
          <w:rFonts w:ascii="Arial" w:hAnsi="Arial" w:cs="Arial"/>
          <w:sz w:val="16"/>
          <w:szCs w:val="16"/>
        </w:rPr>
        <w:t>Н.В. Витман</w:t>
      </w:r>
    </w:p>
    <w:p w14:paraId="1C385609" w14:textId="77777777" w:rsidR="003926F4" w:rsidRPr="001304E4" w:rsidRDefault="003926F4" w:rsidP="001304E4">
      <w:pPr>
        <w:widowControl w:val="0"/>
        <w:spacing w:after="0" w:line="240" w:lineRule="auto"/>
        <w:ind w:firstLine="709"/>
        <w:jc w:val="both"/>
        <w:rPr>
          <w:rFonts w:ascii="Arial" w:hAnsi="Arial" w:cs="Arial"/>
          <w:sz w:val="16"/>
          <w:szCs w:val="16"/>
        </w:rPr>
      </w:pPr>
    </w:p>
    <w:p w14:paraId="7B495190" w14:textId="77777777" w:rsidR="008A0A6E" w:rsidRPr="001304E4" w:rsidRDefault="008A0A6E" w:rsidP="00662FD6">
      <w:pPr>
        <w:widowControl w:val="0"/>
        <w:spacing w:after="0" w:line="240" w:lineRule="auto"/>
        <w:jc w:val="center"/>
        <w:rPr>
          <w:rFonts w:ascii="Arial" w:hAnsi="Arial" w:cs="Arial"/>
          <w:sz w:val="16"/>
          <w:szCs w:val="16"/>
        </w:rPr>
      </w:pPr>
    </w:p>
    <w:p w14:paraId="46CAF753" w14:textId="77777777" w:rsidR="008A0A6E" w:rsidRPr="001304E4" w:rsidRDefault="008A0A6E" w:rsidP="00662FD6">
      <w:pPr>
        <w:widowControl w:val="0"/>
        <w:spacing w:after="0" w:line="240" w:lineRule="auto"/>
        <w:jc w:val="center"/>
        <w:rPr>
          <w:rFonts w:ascii="Arial" w:hAnsi="Arial" w:cs="Arial"/>
          <w:sz w:val="16"/>
          <w:szCs w:val="16"/>
        </w:rPr>
      </w:pPr>
    </w:p>
    <w:p w14:paraId="5524006F" w14:textId="77777777" w:rsidR="008B15D8" w:rsidRPr="008B15D8" w:rsidRDefault="008B15D8" w:rsidP="008B15D8">
      <w:pPr>
        <w:widowControl w:val="0"/>
        <w:spacing w:after="0" w:line="240" w:lineRule="auto"/>
        <w:jc w:val="center"/>
        <w:rPr>
          <w:rFonts w:ascii="Arial" w:hAnsi="Arial" w:cs="Arial"/>
          <w:b/>
          <w:sz w:val="18"/>
          <w:szCs w:val="18"/>
        </w:rPr>
      </w:pPr>
      <w:r w:rsidRPr="008B15D8">
        <w:rPr>
          <w:rFonts w:ascii="Arial" w:hAnsi="Arial" w:cs="Arial"/>
          <w:b/>
          <w:sz w:val="18"/>
          <w:szCs w:val="18"/>
        </w:rPr>
        <w:t xml:space="preserve">Заключение </w:t>
      </w:r>
    </w:p>
    <w:p w14:paraId="613180A8" w14:textId="77777777" w:rsidR="008B15D8" w:rsidRPr="008B15D8" w:rsidRDefault="008B15D8" w:rsidP="008B15D8">
      <w:pPr>
        <w:widowControl w:val="0"/>
        <w:spacing w:after="0" w:line="240" w:lineRule="auto"/>
        <w:jc w:val="center"/>
        <w:rPr>
          <w:rFonts w:ascii="Arial" w:hAnsi="Arial" w:cs="Arial"/>
          <w:b/>
          <w:sz w:val="18"/>
          <w:szCs w:val="18"/>
        </w:rPr>
      </w:pPr>
      <w:r w:rsidRPr="008B15D8">
        <w:rPr>
          <w:rFonts w:ascii="Arial" w:hAnsi="Arial" w:cs="Arial"/>
          <w:b/>
          <w:sz w:val="18"/>
          <w:szCs w:val="18"/>
        </w:rPr>
        <w:t>о результатах проведения публичных слушаний по внесению изменений в правила землепользования и застройки муниципального образования Филимоновский сельсовет</w:t>
      </w:r>
    </w:p>
    <w:p w14:paraId="4321A12C" w14:textId="77777777" w:rsidR="008B15D8" w:rsidRPr="008B15D8" w:rsidRDefault="008B15D8" w:rsidP="008B15D8">
      <w:pPr>
        <w:widowControl w:val="0"/>
        <w:spacing w:after="0" w:line="240" w:lineRule="auto"/>
        <w:jc w:val="center"/>
        <w:rPr>
          <w:rFonts w:ascii="Arial" w:hAnsi="Arial" w:cs="Arial"/>
          <w:b/>
          <w:sz w:val="18"/>
          <w:szCs w:val="18"/>
        </w:rPr>
      </w:pPr>
    </w:p>
    <w:p w14:paraId="7C30DD49" w14:textId="7006C521" w:rsidR="008B15D8" w:rsidRPr="008B15D8" w:rsidRDefault="008B15D8" w:rsidP="008B15D8">
      <w:pPr>
        <w:widowControl w:val="0"/>
        <w:spacing w:after="0" w:line="240" w:lineRule="auto"/>
        <w:rPr>
          <w:rFonts w:ascii="Arial" w:hAnsi="Arial" w:cs="Arial"/>
          <w:b/>
          <w:sz w:val="18"/>
          <w:szCs w:val="18"/>
        </w:rPr>
      </w:pPr>
      <w:r w:rsidRPr="008B15D8">
        <w:rPr>
          <w:rFonts w:ascii="Arial" w:hAnsi="Arial" w:cs="Arial"/>
          <w:b/>
          <w:sz w:val="18"/>
          <w:szCs w:val="18"/>
        </w:rPr>
        <w:t>11.02.2022</w:t>
      </w:r>
      <w:r w:rsidRPr="008B15D8">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r>
      <w:r>
        <w:rPr>
          <w:rFonts w:ascii="Arial" w:hAnsi="Arial" w:cs="Arial"/>
          <w:b/>
          <w:sz w:val="18"/>
          <w:szCs w:val="18"/>
        </w:rPr>
        <w:tab/>
      </w:r>
      <w:r>
        <w:rPr>
          <w:rFonts w:ascii="Arial" w:hAnsi="Arial" w:cs="Arial"/>
          <w:b/>
          <w:sz w:val="18"/>
          <w:szCs w:val="18"/>
        </w:rPr>
        <w:tab/>
      </w:r>
      <w:r w:rsidRPr="008B15D8">
        <w:rPr>
          <w:rFonts w:ascii="Arial" w:hAnsi="Arial" w:cs="Arial"/>
          <w:b/>
          <w:sz w:val="18"/>
          <w:szCs w:val="18"/>
        </w:rPr>
        <w:tab/>
      </w:r>
      <w:r w:rsidRPr="008B15D8">
        <w:rPr>
          <w:rFonts w:ascii="Arial" w:hAnsi="Arial" w:cs="Arial"/>
          <w:b/>
          <w:sz w:val="18"/>
          <w:szCs w:val="18"/>
        </w:rPr>
        <w:tab/>
        <w:t xml:space="preserve">       г. Канск</w:t>
      </w:r>
    </w:p>
    <w:p w14:paraId="79A64495" w14:textId="77777777" w:rsidR="008B15D8" w:rsidRPr="008B15D8" w:rsidRDefault="008B15D8" w:rsidP="008B15D8">
      <w:pPr>
        <w:widowControl w:val="0"/>
        <w:spacing w:after="0" w:line="240" w:lineRule="auto"/>
        <w:jc w:val="center"/>
        <w:rPr>
          <w:rFonts w:ascii="Arial" w:hAnsi="Arial" w:cs="Arial"/>
          <w:b/>
          <w:sz w:val="18"/>
          <w:szCs w:val="18"/>
        </w:rPr>
      </w:pPr>
    </w:p>
    <w:p w14:paraId="7AA20D20" w14:textId="7E513DA8"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b/>
          <w:sz w:val="16"/>
          <w:szCs w:val="16"/>
        </w:rPr>
        <w:t>Место проведения:</w:t>
      </w:r>
      <w:r w:rsidRPr="008B15D8">
        <w:rPr>
          <w:rFonts w:ascii="Arial" w:hAnsi="Arial" w:cs="Arial"/>
          <w:sz w:val="16"/>
          <w:szCs w:val="16"/>
        </w:rPr>
        <w:t xml:space="preserve"> Красноярский край, Канский район, с.</w:t>
      </w:r>
      <w:r w:rsidR="007F2F8F">
        <w:rPr>
          <w:rFonts w:ascii="Arial" w:hAnsi="Arial" w:cs="Arial"/>
          <w:sz w:val="16"/>
          <w:szCs w:val="16"/>
        </w:rPr>
        <w:t xml:space="preserve"> </w:t>
      </w:r>
      <w:r w:rsidRPr="008B15D8">
        <w:rPr>
          <w:rFonts w:ascii="Arial" w:hAnsi="Arial" w:cs="Arial"/>
          <w:sz w:val="16"/>
          <w:szCs w:val="16"/>
        </w:rPr>
        <w:t>Филимоново, ул. Комсомольская, 2.</w:t>
      </w:r>
    </w:p>
    <w:p w14:paraId="35DE6E5A" w14:textId="71705A9D"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b/>
          <w:sz w:val="16"/>
          <w:szCs w:val="16"/>
        </w:rPr>
        <w:t>Дата проведения:</w:t>
      </w:r>
      <w:r w:rsidRPr="008B15D8">
        <w:rPr>
          <w:rFonts w:ascii="Arial" w:hAnsi="Arial" w:cs="Arial"/>
          <w:sz w:val="16"/>
          <w:szCs w:val="16"/>
        </w:rPr>
        <w:t xml:space="preserve"> </w:t>
      </w:r>
      <w:r w:rsidR="007F2F8F" w:rsidRPr="008B15D8">
        <w:rPr>
          <w:rFonts w:ascii="Arial" w:hAnsi="Arial" w:cs="Arial"/>
          <w:sz w:val="16"/>
          <w:szCs w:val="16"/>
        </w:rPr>
        <w:t>11.02.2022 года</w:t>
      </w:r>
      <w:r w:rsidRPr="008B15D8">
        <w:rPr>
          <w:rFonts w:ascii="Arial" w:hAnsi="Arial" w:cs="Arial"/>
          <w:sz w:val="16"/>
          <w:szCs w:val="16"/>
        </w:rPr>
        <w:t>. Время проведения: 10.00.</w:t>
      </w:r>
    </w:p>
    <w:p w14:paraId="313C3190" w14:textId="77777777" w:rsidR="008B15D8" w:rsidRPr="008B15D8" w:rsidRDefault="008B15D8" w:rsidP="008B15D8">
      <w:pPr>
        <w:widowControl w:val="0"/>
        <w:spacing w:after="0" w:line="240" w:lineRule="auto"/>
        <w:ind w:firstLine="709"/>
        <w:jc w:val="both"/>
        <w:rPr>
          <w:rFonts w:ascii="Arial" w:hAnsi="Arial" w:cs="Arial"/>
          <w:b/>
          <w:sz w:val="16"/>
          <w:szCs w:val="16"/>
        </w:rPr>
      </w:pPr>
      <w:r w:rsidRPr="008B15D8">
        <w:rPr>
          <w:rFonts w:ascii="Arial" w:hAnsi="Arial" w:cs="Arial"/>
          <w:b/>
          <w:sz w:val="16"/>
          <w:szCs w:val="16"/>
        </w:rPr>
        <w:t>Основание для проведения публичных слушаний:</w:t>
      </w:r>
    </w:p>
    <w:p w14:paraId="6D4623FF"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 статья 39 Градостроительного кодекса;</w:t>
      </w:r>
    </w:p>
    <w:p w14:paraId="36DFE0CD" w14:textId="1687CC8C"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 Решение Канского районного Совета депутатов от 04.07.2019 № 31-236 «</w:t>
      </w:r>
      <w:r w:rsidRPr="008B15D8">
        <w:rPr>
          <w:rFonts w:ascii="Arial" w:hAnsi="Arial" w:cs="Arial"/>
          <w:bCs/>
          <w:sz w:val="16"/>
          <w:szCs w:val="16"/>
        </w:rPr>
        <w:t xml:space="preserve">Об </w:t>
      </w:r>
      <w:r w:rsidR="007F2F8F" w:rsidRPr="008B15D8">
        <w:rPr>
          <w:rFonts w:ascii="Arial" w:hAnsi="Arial" w:cs="Arial"/>
          <w:bCs/>
          <w:sz w:val="16"/>
          <w:szCs w:val="16"/>
        </w:rPr>
        <w:t>утверждении положения</w:t>
      </w:r>
      <w:r w:rsidRPr="008B15D8">
        <w:rPr>
          <w:rFonts w:ascii="Arial" w:hAnsi="Arial" w:cs="Arial"/>
          <w:bCs/>
          <w:sz w:val="16"/>
          <w:szCs w:val="16"/>
        </w:rPr>
        <w:t xml:space="preserve">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r w:rsidRPr="008B15D8">
        <w:rPr>
          <w:rFonts w:ascii="Arial" w:hAnsi="Arial" w:cs="Arial"/>
          <w:sz w:val="16"/>
          <w:szCs w:val="16"/>
        </w:rPr>
        <w:t>»;</w:t>
      </w:r>
    </w:p>
    <w:p w14:paraId="45BFF95B"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 распоряжение Главы Канского района № 002-рГ от 12.01.2022 «О назначении публичных слушаний по проекту внесения изменений в Правила землепользования и застройки муниципального образования Филимоновский сельсовет»</w:t>
      </w:r>
    </w:p>
    <w:p w14:paraId="70CDEC93" w14:textId="3F2BCE1B"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b/>
          <w:sz w:val="16"/>
          <w:szCs w:val="16"/>
        </w:rPr>
        <w:t xml:space="preserve">Предмет публичных </w:t>
      </w:r>
      <w:r w:rsidR="007F2F8F" w:rsidRPr="008B15D8">
        <w:rPr>
          <w:rFonts w:ascii="Arial" w:hAnsi="Arial" w:cs="Arial"/>
          <w:b/>
          <w:sz w:val="16"/>
          <w:szCs w:val="16"/>
        </w:rPr>
        <w:t xml:space="preserve">слушаний: </w:t>
      </w:r>
      <w:r w:rsidR="007F2F8F" w:rsidRPr="008B15D8">
        <w:rPr>
          <w:rFonts w:ascii="Arial" w:hAnsi="Arial" w:cs="Arial"/>
          <w:sz w:val="16"/>
          <w:szCs w:val="16"/>
        </w:rPr>
        <w:t>внесение</w:t>
      </w:r>
      <w:r w:rsidRPr="008B15D8">
        <w:rPr>
          <w:rFonts w:ascii="Arial" w:hAnsi="Arial" w:cs="Arial"/>
          <w:sz w:val="16"/>
          <w:szCs w:val="16"/>
        </w:rPr>
        <w:t xml:space="preserve"> изменений в правила землепользования и застройки муниципального образования Филимоновский сельсовет, в части добавления в основной вид разрешенного </w:t>
      </w:r>
      <w:r w:rsidR="007F2F8F" w:rsidRPr="008B15D8">
        <w:rPr>
          <w:rFonts w:ascii="Arial" w:hAnsi="Arial" w:cs="Arial"/>
          <w:sz w:val="16"/>
          <w:szCs w:val="16"/>
        </w:rPr>
        <w:t>использования территориальной</w:t>
      </w:r>
      <w:r w:rsidRPr="008B15D8">
        <w:rPr>
          <w:rFonts w:ascii="Arial" w:hAnsi="Arial" w:cs="Arial"/>
          <w:sz w:val="16"/>
          <w:szCs w:val="16"/>
        </w:rPr>
        <w:t xml:space="preserve"> зоны жилой многоквартирной застройки средней этажности Ж.2, пункта 6) размещение гаражей для собственных нужд, </w:t>
      </w:r>
      <w:r w:rsidR="007F2F8F" w:rsidRPr="008B15D8">
        <w:rPr>
          <w:rFonts w:ascii="Arial" w:hAnsi="Arial" w:cs="Arial"/>
          <w:sz w:val="16"/>
          <w:szCs w:val="16"/>
        </w:rPr>
        <w:t>соответственно пункт</w:t>
      </w:r>
      <w:r w:rsidRPr="008B15D8">
        <w:rPr>
          <w:rFonts w:ascii="Arial" w:hAnsi="Arial" w:cs="Arial"/>
          <w:sz w:val="16"/>
          <w:szCs w:val="16"/>
        </w:rPr>
        <w:t xml:space="preserve"> 5. предельные параметры разрешенного строительства, реконструкции объектов капитального строительства дополняются нормами следующего содержания:</w:t>
      </w:r>
    </w:p>
    <w:p w14:paraId="26F9BF69"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7) для размещения гаражей для собственных нужд</w:t>
      </w:r>
    </w:p>
    <w:p w14:paraId="5630EA4C" w14:textId="05D69AD4" w:rsidR="008B15D8" w:rsidRPr="008B15D8" w:rsidRDefault="007F2F8F"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а) Размер</w:t>
      </w:r>
      <w:r w:rsidR="008B15D8" w:rsidRPr="008B15D8">
        <w:rPr>
          <w:rFonts w:ascii="Arial" w:hAnsi="Arial" w:cs="Arial"/>
          <w:sz w:val="16"/>
          <w:szCs w:val="16"/>
        </w:rPr>
        <w:t xml:space="preserve"> земельных участков для размещения одноэтажных гаражей должен быть не менее 30 </w:t>
      </w:r>
      <w:proofErr w:type="spellStart"/>
      <w:r w:rsidR="008B15D8" w:rsidRPr="008B15D8">
        <w:rPr>
          <w:rFonts w:ascii="Arial" w:hAnsi="Arial" w:cs="Arial"/>
          <w:sz w:val="16"/>
          <w:szCs w:val="16"/>
        </w:rPr>
        <w:t>кв.м</w:t>
      </w:r>
      <w:proofErr w:type="spellEnd"/>
      <w:r w:rsidR="008B15D8" w:rsidRPr="008B15D8">
        <w:rPr>
          <w:rFonts w:ascii="Arial" w:hAnsi="Arial" w:cs="Arial"/>
          <w:sz w:val="16"/>
          <w:szCs w:val="16"/>
        </w:rPr>
        <w:t xml:space="preserve"> на одно </w:t>
      </w:r>
      <w:proofErr w:type="spellStart"/>
      <w:r w:rsidR="008B15D8" w:rsidRPr="008B15D8">
        <w:rPr>
          <w:rFonts w:ascii="Arial" w:hAnsi="Arial" w:cs="Arial"/>
          <w:sz w:val="16"/>
          <w:szCs w:val="16"/>
        </w:rPr>
        <w:t>машино</w:t>
      </w:r>
      <w:proofErr w:type="spellEnd"/>
      <w:r w:rsidR="008B15D8" w:rsidRPr="008B15D8">
        <w:rPr>
          <w:rFonts w:ascii="Arial" w:hAnsi="Arial" w:cs="Arial"/>
          <w:sz w:val="16"/>
          <w:szCs w:val="16"/>
        </w:rPr>
        <w:t>-место.</w:t>
      </w:r>
    </w:p>
    <w:p w14:paraId="2D994691"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б) Группы гаражей для легковых автомобилей боксового типа должны содержать не более 20 блоков каждая.</w:t>
      </w:r>
    </w:p>
    <w:p w14:paraId="6C350429"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в) Расстояние от гаражей до жилых домов должно быть не менее 15 м.</w:t>
      </w:r>
    </w:p>
    <w:p w14:paraId="48ED90C8"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г) Расстояние до въездов в гаражи и выездов из них должно быть не меньше 20 м. от улиц и дорог местного значения.</w:t>
      </w:r>
    </w:p>
    <w:p w14:paraId="5CD8141C"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д)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 площади квартала, иного элемента планировочной структуры зоны жилой усадебной застройки</w:t>
      </w:r>
    </w:p>
    <w:p w14:paraId="68884CA3" w14:textId="750F71E8"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b/>
          <w:sz w:val="16"/>
          <w:szCs w:val="16"/>
        </w:rPr>
        <w:t xml:space="preserve">Организатор публичных </w:t>
      </w:r>
      <w:r w:rsidR="007F2F8F" w:rsidRPr="008B15D8">
        <w:rPr>
          <w:rFonts w:ascii="Arial" w:hAnsi="Arial" w:cs="Arial"/>
          <w:b/>
          <w:sz w:val="16"/>
          <w:szCs w:val="16"/>
        </w:rPr>
        <w:t>слушаний: постоянно</w:t>
      </w:r>
      <w:r w:rsidRPr="008B15D8">
        <w:rPr>
          <w:rFonts w:ascii="Arial" w:hAnsi="Arial" w:cs="Arial"/>
          <w:sz w:val="16"/>
          <w:szCs w:val="16"/>
        </w:rPr>
        <w:t xml:space="preserve"> действующая</w:t>
      </w:r>
      <w:r w:rsidRPr="008B15D8">
        <w:rPr>
          <w:rFonts w:ascii="Arial" w:hAnsi="Arial" w:cs="Arial"/>
          <w:b/>
          <w:sz w:val="16"/>
          <w:szCs w:val="16"/>
        </w:rPr>
        <w:t xml:space="preserve"> </w:t>
      </w:r>
      <w:r w:rsidRPr="008B15D8">
        <w:rPr>
          <w:rFonts w:ascii="Arial" w:hAnsi="Arial" w:cs="Arial"/>
          <w:sz w:val="16"/>
          <w:szCs w:val="16"/>
        </w:rPr>
        <w:t xml:space="preserve">комиссия по внесению изменений в правила землепользования и застройки муниципального образования Филимоновский </w:t>
      </w:r>
      <w:r w:rsidR="007F2F8F" w:rsidRPr="008B15D8">
        <w:rPr>
          <w:rFonts w:ascii="Arial" w:hAnsi="Arial" w:cs="Arial"/>
          <w:sz w:val="16"/>
          <w:szCs w:val="16"/>
        </w:rPr>
        <w:t>сельсовет –</w:t>
      </w:r>
      <w:r w:rsidRPr="008B15D8">
        <w:rPr>
          <w:rFonts w:ascii="Arial" w:hAnsi="Arial" w:cs="Arial"/>
          <w:sz w:val="16"/>
          <w:szCs w:val="16"/>
        </w:rPr>
        <w:t xml:space="preserve"> утвержденная приложением к </w:t>
      </w:r>
      <w:r w:rsidR="007F2F8F" w:rsidRPr="008B15D8">
        <w:rPr>
          <w:rFonts w:ascii="Arial" w:hAnsi="Arial" w:cs="Arial"/>
          <w:sz w:val="16"/>
          <w:szCs w:val="16"/>
        </w:rPr>
        <w:t xml:space="preserve">постановлению администрации </w:t>
      </w:r>
      <w:r w:rsidR="007F2F8F">
        <w:rPr>
          <w:rFonts w:ascii="Arial" w:hAnsi="Arial" w:cs="Arial"/>
          <w:sz w:val="16"/>
          <w:szCs w:val="16"/>
        </w:rPr>
        <w:t>Канского района</w:t>
      </w:r>
      <w:r w:rsidRPr="008B15D8">
        <w:rPr>
          <w:rFonts w:ascii="Arial" w:hAnsi="Arial" w:cs="Arial"/>
          <w:sz w:val="16"/>
          <w:szCs w:val="16"/>
        </w:rPr>
        <w:t xml:space="preserve"> № 142-пг от 27.03.2017.</w:t>
      </w:r>
    </w:p>
    <w:p w14:paraId="4FF0FA95" w14:textId="77777777" w:rsidR="008B15D8" w:rsidRPr="008B15D8" w:rsidRDefault="008B15D8" w:rsidP="008B15D8">
      <w:pPr>
        <w:widowControl w:val="0"/>
        <w:spacing w:after="0" w:line="240" w:lineRule="auto"/>
        <w:ind w:firstLine="709"/>
        <w:jc w:val="both"/>
        <w:rPr>
          <w:rFonts w:ascii="Arial" w:hAnsi="Arial" w:cs="Arial"/>
          <w:b/>
          <w:sz w:val="16"/>
          <w:szCs w:val="16"/>
        </w:rPr>
      </w:pPr>
      <w:r w:rsidRPr="008B15D8">
        <w:rPr>
          <w:rFonts w:ascii="Arial" w:hAnsi="Arial" w:cs="Arial"/>
          <w:b/>
          <w:sz w:val="16"/>
          <w:szCs w:val="16"/>
        </w:rPr>
        <w:t>Форма оповещения о проведении публичных слушаний:</w:t>
      </w:r>
    </w:p>
    <w:p w14:paraId="6AC9F926"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распоряжение Главы Канского района № 002-рГ от 12.01.2022 «О назначении публичных слушаний по проекту внесения изменений в Правила землепользования и застройки муниципального образования Филимоновский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14:paraId="61680A88"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С момента публикации замечаний и предложений по вопросу, обсуждаемому на публичных слушаниях, не поступало.</w:t>
      </w:r>
    </w:p>
    <w:p w14:paraId="6F68FA9D" w14:textId="6093A005"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 xml:space="preserve">Количество зарегистрированных участников публичных слушаний </w:t>
      </w:r>
      <w:r w:rsidR="007F2F8F">
        <w:rPr>
          <w:rFonts w:ascii="Arial" w:hAnsi="Arial" w:cs="Arial"/>
          <w:sz w:val="16"/>
          <w:szCs w:val="16"/>
        </w:rPr>
        <w:t>–</w:t>
      </w:r>
      <w:r w:rsidRPr="008B15D8">
        <w:rPr>
          <w:rFonts w:ascii="Arial" w:hAnsi="Arial" w:cs="Arial"/>
          <w:sz w:val="16"/>
          <w:szCs w:val="16"/>
        </w:rPr>
        <w:t xml:space="preserve"> 11</w:t>
      </w:r>
      <w:r w:rsidR="007F2F8F">
        <w:rPr>
          <w:rFonts w:ascii="Arial" w:hAnsi="Arial" w:cs="Arial"/>
          <w:sz w:val="16"/>
          <w:szCs w:val="16"/>
        </w:rPr>
        <w:t xml:space="preserve"> </w:t>
      </w:r>
      <w:r w:rsidRPr="008B15D8">
        <w:rPr>
          <w:rFonts w:ascii="Arial" w:hAnsi="Arial" w:cs="Arial"/>
          <w:sz w:val="16"/>
          <w:szCs w:val="16"/>
        </w:rPr>
        <w:t xml:space="preserve">чел.   </w:t>
      </w:r>
    </w:p>
    <w:p w14:paraId="296358DD"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Филимоновский сельсовет, в части указанных изменений - не выразили.</w:t>
      </w:r>
    </w:p>
    <w:p w14:paraId="6354EBA0"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Других предложений не поступало.</w:t>
      </w:r>
    </w:p>
    <w:p w14:paraId="4BE0550E" w14:textId="77777777" w:rsidR="008B15D8" w:rsidRPr="008B15D8" w:rsidRDefault="008B15D8" w:rsidP="008B15D8">
      <w:pPr>
        <w:widowControl w:val="0"/>
        <w:spacing w:after="0" w:line="240" w:lineRule="auto"/>
        <w:ind w:firstLine="709"/>
        <w:jc w:val="both"/>
        <w:rPr>
          <w:rFonts w:ascii="Arial" w:hAnsi="Arial" w:cs="Arial"/>
          <w:sz w:val="16"/>
          <w:szCs w:val="16"/>
        </w:rPr>
      </w:pPr>
      <w:r w:rsidRPr="008B15D8">
        <w:rPr>
          <w:rFonts w:ascii="Arial" w:hAnsi="Arial" w:cs="Arial"/>
          <w:sz w:val="16"/>
          <w:szCs w:val="16"/>
        </w:rPr>
        <w:tab/>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Филимоновский сельсовет:</w:t>
      </w:r>
    </w:p>
    <w:p w14:paraId="782BE48E"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 xml:space="preserve">1. Считает публичные слушания по вопросу внесения изменений в правила землепользования и застройки муниципального образования Филимоновский сельсовет, в части добавления в основной вид разрешенного использования  территориальной зоны жилой многоквартирной застройки средней этажности Ж.2, пункта 6) размещение гаражей для собственных нужд, соответственно  пункт 5. </w:t>
      </w:r>
      <w:r w:rsidRPr="008B15D8">
        <w:rPr>
          <w:rFonts w:ascii="Arial" w:hAnsi="Arial" w:cs="Arial"/>
          <w:sz w:val="16"/>
          <w:szCs w:val="16"/>
        </w:rPr>
        <w:lastRenderedPageBreak/>
        <w:t>предельные параметры разрешенного строительства, реконструкции объектов капитального строительства дополнить нормами следующего содержания:</w:t>
      </w:r>
    </w:p>
    <w:p w14:paraId="46EC200F"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7) для размещения гаражей для собственных нужд</w:t>
      </w:r>
    </w:p>
    <w:p w14:paraId="6B96BEAE" w14:textId="64AF80BC" w:rsidR="008B15D8" w:rsidRPr="008B15D8" w:rsidRDefault="007F2F8F" w:rsidP="008B15D8">
      <w:pPr>
        <w:spacing w:after="0" w:line="240" w:lineRule="auto"/>
        <w:ind w:firstLine="709"/>
        <w:jc w:val="both"/>
        <w:rPr>
          <w:rFonts w:ascii="Arial" w:hAnsi="Arial" w:cs="Arial"/>
          <w:sz w:val="16"/>
          <w:szCs w:val="16"/>
        </w:rPr>
      </w:pPr>
      <w:r w:rsidRPr="008B15D8">
        <w:rPr>
          <w:rFonts w:ascii="Arial" w:hAnsi="Arial" w:cs="Arial"/>
          <w:sz w:val="16"/>
          <w:szCs w:val="16"/>
        </w:rPr>
        <w:t>а) Размер</w:t>
      </w:r>
      <w:r w:rsidR="008B15D8" w:rsidRPr="008B15D8">
        <w:rPr>
          <w:rFonts w:ascii="Arial" w:hAnsi="Arial" w:cs="Arial"/>
          <w:sz w:val="16"/>
          <w:szCs w:val="16"/>
        </w:rPr>
        <w:t xml:space="preserve"> земельных участков для размещения одноэтажных гаражей должен быть не менее 30 </w:t>
      </w:r>
      <w:proofErr w:type="spellStart"/>
      <w:r w:rsidR="008B15D8" w:rsidRPr="008B15D8">
        <w:rPr>
          <w:rFonts w:ascii="Arial" w:hAnsi="Arial" w:cs="Arial"/>
          <w:sz w:val="16"/>
          <w:szCs w:val="16"/>
        </w:rPr>
        <w:t>кв.м</w:t>
      </w:r>
      <w:proofErr w:type="spellEnd"/>
      <w:r w:rsidR="008B15D8" w:rsidRPr="008B15D8">
        <w:rPr>
          <w:rFonts w:ascii="Arial" w:hAnsi="Arial" w:cs="Arial"/>
          <w:sz w:val="16"/>
          <w:szCs w:val="16"/>
        </w:rPr>
        <w:t xml:space="preserve"> на одно </w:t>
      </w:r>
      <w:proofErr w:type="spellStart"/>
      <w:r w:rsidR="008B15D8" w:rsidRPr="008B15D8">
        <w:rPr>
          <w:rFonts w:ascii="Arial" w:hAnsi="Arial" w:cs="Arial"/>
          <w:sz w:val="16"/>
          <w:szCs w:val="16"/>
        </w:rPr>
        <w:t>машино</w:t>
      </w:r>
      <w:proofErr w:type="spellEnd"/>
      <w:r w:rsidR="008B15D8" w:rsidRPr="008B15D8">
        <w:rPr>
          <w:rFonts w:ascii="Arial" w:hAnsi="Arial" w:cs="Arial"/>
          <w:sz w:val="16"/>
          <w:szCs w:val="16"/>
        </w:rPr>
        <w:t>-место.</w:t>
      </w:r>
    </w:p>
    <w:p w14:paraId="111E143F"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б) Группы гаражей для легковых автомобилей боксового типа должны содержать не более 20 блоков каждая.</w:t>
      </w:r>
    </w:p>
    <w:p w14:paraId="49FB7241"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в) Расстояние от гаражей до жилых домов должно быть не менее 15 м.</w:t>
      </w:r>
    </w:p>
    <w:p w14:paraId="4E5AF863"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г) Расстояние до въездов в гаражи и выездов из них должно быть не меньше 20 м. от улиц и дорог местного значения.</w:t>
      </w:r>
    </w:p>
    <w:p w14:paraId="12F7C077"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д)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 площади квартала, иного элемента планировочной структуры зоны жилой усадебной застройки</w:t>
      </w:r>
    </w:p>
    <w:p w14:paraId="459F482F"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состоявшимися и проведенными в соответствии с действующим законодательством;</w:t>
      </w:r>
    </w:p>
    <w:p w14:paraId="0AA0FA56" w14:textId="7777777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2. Рекомендует внести изменения в правила землепользования и застройки муниципального образования Филимоновский сельсовет.</w:t>
      </w:r>
    </w:p>
    <w:p w14:paraId="5CB05EC0" w14:textId="0F6FF7E7" w:rsidR="008B15D8" w:rsidRPr="008B15D8" w:rsidRDefault="008B15D8" w:rsidP="008B15D8">
      <w:pPr>
        <w:spacing w:after="0" w:line="240" w:lineRule="auto"/>
        <w:ind w:firstLine="709"/>
        <w:jc w:val="both"/>
        <w:rPr>
          <w:rFonts w:ascii="Arial" w:hAnsi="Arial" w:cs="Arial"/>
          <w:sz w:val="16"/>
          <w:szCs w:val="16"/>
        </w:rPr>
      </w:pPr>
      <w:r w:rsidRPr="008B15D8">
        <w:rPr>
          <w:rFonts w:ascii="Arial" w:hAnsi="Arial" w:cs="Arial"/>
          <w:sz w:val="16"/>
          <w:szCs w:val="16"/>
        </w:rPr>
        <w:t xml:space="preserve">Данное заключение по результатам публичных слушаний </w:t>
      </w:r>
      <w:r w:rsidR="007F2F8F" w:rsidRPr="008B15D8">
        <w:rPr>
          <w:rFonts w:ascii="Arial" w:hAnsi="Arial" w:cs="Arial"/>
          <w:sz w:val="16"/>
          <w:szCs w:val="16"/>
        </w:rPr>
        <w:t>подлежит опубликованию</w:t>
      </w:r>
      <w:r w:rsidRPr="008B15D8">
        <w:rPr>
          <w:rFonts w:ascii="Arial" w:hAnsi="Arial" w:cs="Arial"/>
          <w:sz w:val="16"/>
          <w:szCs w:val="16"/>
        </w:rPr>
        <w:t xml:space="preserve"> в газете «Вести Канского района» и размещению на официальном сайте муниципального образования Канский район в сети Интернет.</w:t>
      </w:r>
    </w:p>
    <w:p w14:paraId="07EBF0D8" w14:textId="77777777" w:rsidR="008B15D8" w:rsidRPr="008B15D8" w:rsidRDefault="008B15D8" w:rsidP="008B15D8">
      <w:pPr>
        <w:widowControl w:val="0"/>
        <w:spacing w:after="0" w:line="240" w:lineRule="auto"/>
        <w:jc w:val="center"/>
        <w:rPr>
          <w:rFonts w:ascii="Arial" w:hAnsi="Arial" w:cs="Arial"/>
          <w:sz w:val="16"/>
          <w:szCs w:val="16"/>
        </w:rPr>
      </w:pPr>
    </w:p>
    <w:p w14:paraId="018344CC" w14:textId="5ED42E27" w:rsidR="008B15D8" w:rsidRPr="008B15D8" w:rsidRDefault="008B15D8" w:rsidP="00B5408F">
      <w:pPr>
        <w:widowControl w:val="0"/>
        <w:spacing w:after="0" w:line="240" w:lineRule="auto"/>
        <w:jc w:val="right"/>
        <w:rPr>
          <w:rFonts w:ascii="Arial" w:hAnsi="Arial" w:cs="Arial"/>
          <w:sz w:val="16"/>
          <w:szCs w:val="16"/>
        </w:rPr>
      </w:pPr>
      <w:r w:rsidRPr="008B15D8">
        <w:rPr>
          <w:rFonts w:ascii="Arial" w:hAnsi="Arial" w:cs="Arial"/>
          <w:sz w:val="16"/>
          <w:szCs w:val="16"/>
        </w:rPr>
        <w:t>Заместитель председателя комиссии</w:t>
      </w:r>
      <w:r w:rsidRPr="008B15D8">
        <w:rPr>
          <w:rFonts w:ascii="Arial" w:hAnsi="Arial" w:cs="Arial"/>
          <w:sz w:val="16"/>
          <w:szCs w:val="16"/>
        </w:rPr>
        <w:tab/>
        <w:t>Е.А. Пономарева</w:t>
      </w:r>
    </w:p>
    <w:p w14:paraId="190C8889" w14:textId="77777777" w:rsidR="008B15D8" w:rsidRPr="008B15D8" w:rsidRDefault="008B15D8" w:rsidP="00B5408F">
      <w:pPr>
        <w:widowControl w:val="0"/>
        <w:spacing w:after="0" w:line="240" w:lineRule="auto"/>
        <w:jc w:val="right"/>
        <w:rPr>
          <w:rFonts w:ascii="Arial" w:hAnsi="Arial" w:cs="Arial"/>
          <w:sz w:val="16"/>
          <w:szCs w:val="16"/>
        </w:rPr>
      </w:pPr>
    </w:p>
    <w:p w14:paraId="10DEB767" w14:textId="251C7787" w:rsidR="008B15D8" w:rsidRPr="008B15D8" w:rsidRDefault="008B15D8" w:rsidP="00B5408F">
      <w:pPr>
        <w:widowControl w:val="0"/>
        <w:spacing w:after="0" w:line="240" w:lineRule="auto"/>
        <w:jc w:val="right"/>
        <w:rPr>
          <w:rFonts w:ascii="Arial" w:hAnsi="Arial" w:cs="Arial"/>
          <w:sz w:val="16"/>
          <w:szCs w:val="16"/>
        </w:rPr>
      </w:pPr>
      <w:r w:rsidRPr="008B15D8">
        <w:rPr>
          <w:rFonts w:ascii="Arial" w:hAnsi="Arial" w:cs="Arial"/>
          <w:sz w:val="16"/>
          <w:szCs w:val="16"/>
        </w:rPr>
        <w:t>Секретарь комиссии</w:t>
      </w:r>
      <w:r w:rsidR="00B5408F">
        <w:rPr>
          <w:rFonts w:ascii="Arial" w:hAnsi="Arial" w:cs="Arial"/>
          <w:sz w:val="16"/>
          <w:szCs w:val="16"/>
        </w:rPr>
        <w:t xml:space="preserve"> </w:t>
      </w:r>
      <w:r w:rsidRPr="008B15D8">
        <w:rPr>
          <w:rFonts w:ascii="Arial" w:hAnsi="Arial" w:cs="Arial"/>
          <w:sz w:val="16"/>
          <w:szCs w:val="16"/>
        </w:rPr>
        <w:t xml:space="preserve">Н.В. </w:t>
      </w:r>
      <w:proofErr w:type="spellStart"/>
      <w:r w:rsidRPr="008B15D8">
        <w:rPr>
          <w:rFonts w:ascii="Arial" w:hAnsi="Arial" w:cs="Arial"/>
          <w:sz w:val="16"/>
          <w:szCs w:val="16"/>
        </w:rPr>
        <w:t>Витман</w:t>
      </w:r>
      <w:proofErr w:type="spellEnd"/>
    </w:p>
    <w:p w14:paraId="737F0849" w14:textId="77777777" w:rsidR="008A0A6E" w:rsidRPr="001304E4" w:rsidRDefault="008A0A6E" w:rsidP="008B15D8">
      <w:pPr>
        <w:widowControl w:val="0"/>
        <w:spacing w:after="0" w:line="240" w:lineRule="auto"/>
        <w:rPr>
          <w:rFonts w:ascii="Arial" w:hAnsi="Arial" w:cs="Arial"/>
          <w:sz w:val="16"/>
          <w:szCs w:val="16"/>
        </w:rPr>
      </w:pPr>
    </w:p>
    <w:p w14:paraId="372662F4" w14:textId="77777777" w:rsidR="008B521E" w:rsidRDefault="008B521E" w:rsidP="00662FD6">
      <w:pPr>
        <w:widowControl w:val="0"/>
        <w:spacing w:after="0" w:line="240" w:lineRule="auto"/>
        <w:jc w:val="center"/>
        <w:rPr>
          <w:rFonts w:ascii="Arial" w:hAnsi="Arial" w:cs="Arial"/>
          <w:sz w:val="18"/>
          <w:szCs w:val="18"/>
        </w:rPr>
      </w:pPr>
    </w:p>
    <w:p w14:paraId="56AEFE1C" w14:textId="77777777" w:rsidR="008B521E" w:rsidRDefault="008B521E" w:rsidP="00662FD6">
      <w:pPr>
        <w:widowControl w:val="0"/>
        <w:spacing w:after="0" w:line="240" w:lineRule="auto"/>
        <w:jc w:val="center"/>
        <w:rPr>
          <w:rFonts w:ascii="Arial" w:hAnsi="Arial" w:cs="Arial"/>
          <w:sz w:val="18"/>
          <w:szCs w:val="18"/>
        </w:rPr>
      </w:pPr>
    </w:p>
    <w:p w14:paraId="12575F5A" w14:textId="77777777" w:rsidR="008B521E" w:rsidRDefault="008B521E" w:rsidP="00662FD6">
      <w:pPr>
        <w:widowControl w:val="0"/>
        <w:spacing w:after="0" w:line="240" w:lineRule="auto"/>
        <w:jc w:val="center"/>
        <w:rPr>
          <w:rFonts w:ascii="Arial" w:hAnsi="Arial" w:cs="Arial"/>
          <w:sz w:val="18"/>
          <w:szCs w:val="18"/>
        </w:rPr>
      </w:pPr>
    </w:p>
    <w:p w14:paraId="3CF1B7BE" w14:textId="77777777" w:rsidR="008B521E" w:rsidRDefault="008B521E" w:rsidP="00662FD6">
      <w:pPr>
        <w:widowControl w:val="0"/>
        <w:spacing w:after="0" w:line="240" w:lineRule="auto"/>
        <w:jc w:val="center"/>
        <w:rPr>
          <w:rFonts w:ascii="Arial" w:hAnsi="Arial" w:cs="Arial"/>
          <w:sz w:val="18"/>
          <w:szCs w:val="18"/>
        </w:rPr>
      </w:pPr>
    </w:p>
    <w:p w14:paraId="2022C8C5" w14:textId="77777777" w:rsidR="008B521E" w:rsidRDefault="008B521E" w:rsidP="00662FD6">
      <w:pPr>
        <w:widowControl w:val="0"/>
        <w:spacing w:after="0" w:line="240" w:lineRule="auto"/>
        <w:jc w:val="center"/>
        <w:rPr>
          <w:rFonts w:ascii="Arial" w:hAnsi="Arial" w:cs="Arial"/>
          <w:sz w:val="18"/>
          <w:szCs w:val="18"/>
        </w:rPr>
      </w:pPr>
    </w:p>
    <w:p w14:paraId="717CF1C0" w14:textId="77777777" w:rsidR="008B521E" w:rsidRDefault="008B521E" w:rsidP="00662FD6">
      <w:pPr>
        <w:widowControl w:val="0"/>
        <w:spacing w:after="0" w:line="240" w:lineRule="auto"/>
        <w:jc w:val="center"/>
        <w:rPr>
          <w:rFonts w:ascii="Arial" w:hAnsi="Arial" w:cs="Arial"/>
          <w:sz w:val="18"/>
          <w:szCs w:val="18"/>
        </w:rPr>
      </w:pPr>
    </w:p>
    <w:p w14:paraId="721FB0E9" w14:textId="77777777" w:rsidR="00F019E1" w:rsidRDefault="00F019E1" w:rsidP="00662FD6">
      <w:pPr>
        <w:widowControl w:val="0"/>
        <w:spacing w:after="0" w:line="240" w:lineRule="auto"/>
        <w:jc w:val="center"/>
        <w:rPr>
          <w:rFonts w:ascii="Arial" w:hAnsi="Arial" w:cs="Arial"/>
          <w:sz w:val="18"/>
          <w:szCs w:val="18"/>
        </w:rPr>
      </w:pPr>
    </w:p>
    <w:p w14:paraId="44D2C737" w14:textId="77777777" w:rsidR="00F019E1" w:rsidRDefault="00F019E1" w:rsidP="00662FD6">
      <w:pPr>
        <w:widowControl w:val="0"/>
        <w:spacing w:after="0" w:line="240" w:lineRule="auto"/>
        <w:jc w:val="center"/>
        <w:rPr>
          <w:rFonts w:ascii="Arial" w:hAnsi="Arial" w:cs="Arial"/>
          <w:sz w:val="18"/>
          <w:szCs w:val="18"/>
        </w:rPr>
      </w:pPr>
    </w:p>
    <w:p w14:paraId="65316A76" w14:textId="77777777" w:rsidR="00F019E1" w:rsidRDefault="00F019E1" w:rsidP="00662FD6">
      <w:pPr>
        <w:widowControl w:val="0"/>
        <w:spacing w:after="0" w:line="240" w:lineRule="auto"/>
        <w:jc w:val="center"/>
        <w:rPr>
          <w:rFonts w:ascii="Arial" w:hAnsi="Arial" w:cs="Arial"/>
          <w:sz w:val="18"/>
          <w:szCs w:val="18"/>
        </w:rPr>
      </w:pPr>
    </w:p>
    <w:p w14:paraId="33CE16C5" w14:textId="77777777" w:rsidR="00F019E1" w:rsidRDefault="00F019E1" w:rsidP="00662FD6">
      <w:pPr>
        <w:widowControl w:val="0"/>
        <w:spacing w:after="0" w:line="240" w:lineRule="auto"/>
        <w:jc w:val="center"/>
        <w:rPr>
          <w:rFonts w:ascii="Arial" w:hAnsi="Arial" w:cs="Arial"/>
          <w:sz w:val="18"/>
          <w:szCs w:val="18"/>
        </w:rPr>
      </w:pPr>
    </w:p>
    <w:p w14:paraId="044C5E9C" w14:textId="77777777" w:rsidR="00F019E1" w:rsidRDefault="00F019E1" w:rsidP="00662FD6">
      <w:pPr>
        <w:widowControl w:val="0"/>
        <w:spacing w:after="0" w:line="240" w:lineRule="auto"/>
        <w:jc w:val="center"/>
        <w:rPr>
          <w:rFonts w:ascii="Arial" w:hAnsi="Arial" w:cs="Arial"/>
          <w:sz w:val="18"/>
          <w:szCs w:val="18"/>
        </w:rPr>
      </w:pPr>
    </w:p>
    <w:p w14:paraId="00D62E63" w14:textId="77777777" w:rsidR="00F019E1" w:rsidRDefault="00F019E1" w:rsidP="00662FD6">
      <w:pPr>
        <w:widowControl w:val="0"/>
        <w:spacing w:after="0" w:line="240" w:lineRule="auto"/>
        <w:jc w:val="center"/>
        <w:rPr>
          <w:rFonts w:ascii="Arial" w:hAnsi="Arial" w:cs="Arial"/>
          <w:sz w:val="18"/>
          <w:szCs w:val="18"/>
        </w:rPr>
      </w:pPr>
    </w:p>
    <w:p w14:paraId="33BE49C8" w14:textId="77777777" w:rsidR="00F019E1" w:rsidRDefault="00F019E1" w:rsidP="00662FD6">
      <w:pPr>
        <w:widowControl w:val="0"/>
        <w:spacing w:after="0" w:line="240" w:lineRule="auto"/>
        <w:jc w:val="center"/>
        <w:rPr>
          <w:rFonts w:ascii="Arial" w:hAnsi="Arial" w:cs="Arial"/>
          <w:sz w:val="18"/>
          <w:szCs w:val="18"/>
        </w:rPr>
      </w:pPr>
    </w:p>
    <w:p w14:paraId="262151E1" w14:textId="77777777" w:rsidR="00F019E1" w:rsidRDefault="00F019E1" w:rsidP="00662FD6">
      <w:pPr>
        <w:widowControl w:val="0"/>
        <w:spacing w:after="0" w:line="240" w:lineRule="auto"/>
        <w:jc w:val="center"/>
        <w:rPr>
          <w:rFonts w:ascii="Arial" w:hAnsi="Arial" w:cs="Arial"/>
          <w:sz w:val="18"/>
          <w:szCs w:val="18"/>
        </w:rPr>
      </w:pPr>
    </w:p>
    <w:p w14:paraId="674EEA02" w14:textId="77777777" w:rsidR="00F019E1" w:rsidRDefault="00F019E1" w:rsidP="00662FD6">
      <w:pPr>
        <w:widowControl w:val="0"/>
        <w:spacing w:after="0" w:line="240" w:lineRule="auto"/>
        <w:jc w:val="center"/>
        <w:rPr>
          <w:rFonts w:ascii="Arial" w:hAnsi="Arial" w:cs="Arial"/>
          <w:sz w:val="18"/>
          <w:szCs w:val="18"/>
        </w:rPr>
      </w:pPr>
    </w:p>
    <w:p w14:paraId="597438F0" w14:textId="77777777" w:rsidR="00F019E1" w:rsidRDefault="00F019E1" w:rsidP="00662FD6">
      <w:pPr>
        <w:widowControl w:val="0"/>
        <w:spacing w:after="0" w:line="240" w:lineRule="auto"/>
        <w:jc w:val="center"/>
        <w:rPr>
          <w:rFonts w:ascii="Arial" w:hAnsi="Arial" w:cs="Arial"/>
          <w:sz w:val="18"/>
          <w:szCs w:val="18"/>
        </w:rPr>
      </w:pPr>
    </w:p>
    <w:p w14:paraId="5AB9280D" w14:textId="77777777" w:rsidR="00F019E1" w:rsidRDefault="00F019E1" w:rsidP="00662FD6">
      <w:pPr>
        <w:widowControl w:val="0"/>
        <w:spacing w:after="0" w:line="240" w:lineRule="auto"/>
        <w:jc w:val="center"/>
        <w:rPr>
          <w:rFonts w:ascii="Arial" w:hAnsi="Arial" w:cs="Arial"/>
          <w:sz w:val="18"/>
          <w:szCs w:val="18"/>
        </w:rPr>
      </w:pPr>
    </w:p>
    <w:p w14:paraId="0C4264E6" w14:textId="77777777" w:rsidR="00F019E1" w:rsidRDefault="00F019E1" w:rsidP="00662FD6">
      <w:pPr>
        <w:widowControl w:val="0"/>
        <w:spacing w:after="0" w:line="240" w:lineRule="auto"/>
        <w:jc w:val="center"/>
        <w:rPr>
          <w:rFonts w:ascii="Arial" w:hAnsi="Arial" w:cs="Arial"/>
          <w:sz w:val="18"/>
          <w:szCs w:val="18"/>
        </w:rPr>
      </w:pPr>
    </w:p>
    <w:p w14:paraId="4092A7AD" w14:textId="77777777" w:rsidR="00F019E1" w:rsidRDefault="00F019E1" w:rsidP="00662FD6">
      <w:pPr>
        <w:widowControl w:val="0"/>
        <w:spacing w:after="0" w:line="240" w:lineRule="auto"/>
        <w:jc w:val="center"/>
        <w:rPr>
          <w:rFonts w:ascii="Arial" w:hAnsi="Arial" w:cs="Arial"/>
          <w:sz w:val="18"/>
          <w:szCs w:val="18"/>
        </w:rPr>
      </w:pPr>
    </w:p>
    <w:p w14:paraId="55377F2C" w14:textId="77777777" w:rsidR="00F019E1" w:rsidRDefault="00F019E1" w:rsidP="00662FD6">
      <w:pPr>
        <w:widowControl w:val="0"/>
        <w:spacing w:after="0" w:line="240" w:lineRule="auto"/>
        <w:jc w:val="center"/>
        <w:rPr>
          <w:rFonts w:ascii="Arial" w:hAnsi="Arial" w:cs="Arial"/>
          <w:sz w:val="18"/>
          <w:szCs w:val="18"/>
        </w:rPr>
      </w:pPr>
    </w:p>
    <w:p w14:paraId="4D16A755" w14:textId="77777777" w:rsidR="00F019E1" w:rsidRDefault="00F019E1" w:rsidP="00662FD6">
      <w:pPr>
        <w:widowControl w:val="0"/>
        <w:spacing w:after="0" w:line="240" w:lineRule="auto"/>
        <w:jc w:val="center"/>
        <w:rPr>
          <w:rFonts w:ascii="Arial" w:hAnsi="Arial" w:cs="Arial"/>
          <w:sz w:val="18"/>
          <w:szCs w:val="18"/>
        </w:rPr>
      </w:pPr>
    </w:p>
    <w:p w14:paraId="791E3461" w14:textId="77777777" w:rsidR="00F019E1" w:rsidRDefault="00F019E1" w:rsidP="00662FD6">
      <w:pPr>
        <w:widowControl w:val="0"/>
        <w:spacing w:after="0" w:line="240" w:lineRule="auto"/>
        <w:jc w:val="center"/>
        <w:rPr>
          <w:rFonts w:ascii="Arial" w:hAnsi="Arial" w:cs="Arial"/>
          <w:sz w:val="18"/>
          <w:szCs w:val="18"/>
        </w:rPr>
      </w:pPr>
    </w:p>
    <w:p w14:paraId="16CC588A" w14:textId="77777777" w:rsidR="00F019E1" w:rsidRDefault="00F019E1" w:rsidP="00662FD6">
      <w:pPr>
        <w:widowControl w:val="0"/>
        <w:spacing w:after="0" w:line="240" w:lineRule="auto"/>
        <w:jc w:val="center"/>
        <w:rPr>
          <w:rFonts w:ascii="Arial" w:hAnsi="Arial" w:cs="Arial"/>
          <w:sz w:val="18"/>
          <w:szCs w:val="18"/>
        </w:rPr>
      </w:pPr>
    </w:p>
    <w:p w14:paraId="386D5DCE" w14:textId="77777777" w:rsidR="00F019E1" w:rsidRDefault="00F019E1" w:rsidP="00662FD6">
      <w:pPr>
        <w:widowControl w:val="0"/>
        <w:spacing w:after="0" w:line="240" w:lineRule="auto"/>
        <w:jc w:val="center"/>
        <w:rPr>
          <w:rFonts w:ascii="Arial" w:hAnsi="Arial" w:cs="Arial"/>
          <w:sz w:val="18"/>
          <w:szCs w:val="18"/>
        </w:rPr>
      </w:pPr>
    </w:p>
    <w:p w14:paraId="56B4801A" w14:textId="77777777" w:rsidR="00F019E1" w:rsidRDefault="00F019E1" w:rsidP="00662FD6">
      <w:pPr>
        <w:widowControl w:val="0"/>
        <w:spacing w:after="0" w:line="240" w:lineRule="auto"/>
        <w:jc w:val="center"/>
        <w:rPr>
          <w:rFonts w:ascii="Arial" w:hAnsi="Arial" w:cs="Arial"/>
          <w:sz w:val="18"/>
          <w:szCs w:val="18"/>
        </w:rPr>
      </w:pPr>
    </w:p>
    <w:p w14:paraId="65A33E3C" w14:textId="77777777" w:rsidR="00F019E1" w:rsidRDefault="00F019E1" w:rsidP="00662FD6">
      <w:pPr>
        <w:widowControl w:val="0"/>
        <w:spacing w:after="0" w:line="240" w:lineRule="auto"/>
        <w:jc w:val="center"/>
        <w:rPr>
          <w:rFonts w:ascii="Arial" w:hAnsi="Arial" w:cs="Arial"/>
          <w:sz w:val="18"/>
          <w:szCs w:val="18"/>
        </w:rPr>
      </w:pPr>
    </w:p>
    <w:p w14:paraId="615337D4" w14:textId="77777777" w:rsidR="008B521E" w:rsidRDefault="008B521E" w:rsidP="00662FD6">
      <w:pPr>
        <w:widowControl w:val="0"/>
        <w:spacing w:after="0" w:line="240" w:lineRule="auto"/>
        <w:jc w:val="center"/>
        <w:rPr>
          <w:rFonts w:ascii="Arial" w:hAnsi="Arial" w:cs="Arial"/>
          <w:sz w:val="18"/>
          <w:szCs w:val="18"/>
        </w:rPr>
      </w:pPr>
    </w:p>
    <w:p w14:paraId="50919B34" w14:textId="77777777" w:rsidR="008B521E" w:rsidRDefault="008B521E" w:rsidP="00662FD6">
      <w:pPr>
        <w:widowControl w:val="0"/>
        <w:spacing w:after="0" w:line="240" w:lineRule="auto"/>
        <w:jc w:val="center"/>
        <w:rPr>
          <w:rFonts w:ascii="Arial" w:hAnsi="Arial" w:cs="Arial"/>
          <w:sz w:val="18"/>
          <w:szCs w:val="18"/>
        </w:rPr>
      </w:pPr>
    </w:p>
    <w:p w14:paraId="7CFBF5E6" w14:textId="77777777" w:rsidR="008B521E" w:rsidRDefault="008B521E" w:rsidP="00662FD6">
      <w:pPr>
        <w:widowControl w:val="0"/>
        <w:spacing w:after="0" w:line="240" w:lineRule="auto"/>
        <w:jc w:val="center"/>
        <w:rPr>
          <w:rFonts w:ascii="Arial" w:hAnsi="Arial" w:cs="Arial"/>
          <w:sz w:val="18"/>
          <w:szCs w:val="18"/>
        </w:rPr>
      </w:pPr>
    </w:p>
    <w:p w14:paraId="69157ADA" w14:textId="77777777" w:rsidR="008B521E" w:rsidRDefault="008B521E" w:rsidP="00662FD6">
      <w:pPr>
        <w:widowControl w:val="0"/>
        <w:spacing w:after="0" w:line="240" w:lineRule="auto"/>
        <w:jc w:val="center"/>
        <w:rPr>
          <w:rFonts w:ascii="Arial" w:hAnsi="Arial" w:cs="Arial"/>
          <w:sz w:val="18"/>
          <w:szCs w:val="18"/>
        </w:rPr>
      </w:pPr>
    </w:p>
    <w:p w14:paraId="7816F899" w14:textId="77777777" w:rsidR="008B521E" w:rsidRDefault="008B521E" w:rsidP="00662FD6">
      <w:pPr>
        <w:widowControl w:val="0"/>
        <w:spacing w:after="0" w:line="240" w:lineRule="auto"/>
        <w:jc w:val="center"/>
        <w:rPr>
          <w:rFonts w:ascii="Arial" w:hAnsi="Arial" w:cs="Arial"/>
          <w:sz w:val="18"/>
          <w:szCs w:val="18"/>
        </w:rPr>
      </w:pPr>
    </w:p>
    <w:p w14:paraId="244C0C01" w14:textId="77777777" w:rsidR="008B521E" w:rsidRDefault="008B521E" w:rsidP="00662FD6">
      <w:pPr>
        <w:widowControl w:val="0"/>
        <w:spacing w:after="0" w:line="240" w:lineRule="auto"/>
        <w:jc w:val="center"/>
        <w:rPr>
          <w:rFonts w:ascii="Arial" w:hAnsi="Arial" w:cs="Arial"/>
          <w:sz w:val="18"/>
          <w:szCs w:val="18"/>
        </w:rPr>
      </w:pPr>
    </w:p>
    <w:p w14:paraId="77E205CC" w14:textId="77777777" w:rsidR="002C38DC" w:rsidRDefault="002C38DC" w:rsidP="00662FD6">
      <w:pPr>
        <w:widowControl w:val="0"/>
        <w:spacing w:after="0" w:line="240" w:lineRule="auto"/>
        <w:jc w:val="center"/>
        <w:rPr>
          <w:rFonts w:ascii="Arial" w:hAnsi="Arial" w:cs="Arial"/>
          <w:sz w:val="18"/>
          <w:szCs w:val="18"/>
        </w:rPr>
      </w:pPr>
    </w:p>
    <w:p w14:paraId="35054C29" w14:textId="77777777" w:rsidR="002C38DC" w:rsidRDefault="002C38DC" w:rsidP="00662FD6">
      <w:pPr>
        <w:widowControl w:val="0"/>
        <w:spacing w:after="0" w:line="240" w:lineRule="auto"/>
        <w:jc w:val="center"/>
        <w:rPr>
          <w:rFonts w:ascii="Arial" w:hAnsi="Arial" w:cs="Arial"/>
          <w:sz w:val="18"/>
          <w:szCs w:val="18"/>
        </w:rPr>
      </w:pPr>
    </w:p>
    <w:p w14:paraId="27478DD9" w14:textId="77777777" w:rsidR="002C38DC" w:rsidRDefault="002C38DC" w:rsidP="00662FD6">
      <w:pPr>
        <w:widowControl w:val="0"/>
        <w:spacing w:after="0" w:line="240" w:lineRule="auto"/>
        <w:jc w:val="center"/>
        <w:rPr>
          <w:rFonts w:ascii="Arial" w:hAnsi="Arial" w:cs="Arial"/>
          <w:sz w:val="18"/>
          <w:szCs w:val="18"/>
        </w:rPr>
      </w:pPr>
    </w:p>
    <w:p w14:paraId="7F198636" w14:textId="77777777" w:rsidR="002C38DC" w:rsidRDefault="002C38DC" w:rsidP="00662FD6">
      <w:pPr>
        <w:widowControl w:val="0"/>
        <w:spacing w:after="0" w:line="240" w:lineRule="auto"/>
        <w:jc w:val="center"/>
        <w:rPr>
          <w:rFonts w:ascii="Arial" w:hAnsi="Arial" w:cs="Arial"/>
          <w:sz w:val="18"/>
          <w:szCs w:val="18"/>
        </w:rPr>
      </w:pPr>
    </w:p>
    <w:p w14:paraId="113EB14B" w14:textId="77777777" w:rsidR="002C38DC" w:rsidRDefault="002C38DC" w:rsidP="00662FD6">
      <w:pPr>
        <w:widowControl w:val="0"/>
        <w:spacing w:after="0" w:line="240" w:lineRule="auto"/>
        <w:jc w:val="center"/>
        <w:rPr>
          <w:rFonts w:ascii="Arial" w:hAnsi="Arial" w:cs="Arial"/>
          <w:sz w:val="18"/>
          <w:szCs w:val="18"/>
        </w:rPr>
      </w:pPr>
    </w:p>
    <w:p w14:paraId="2D243E79" w14:textId="77777777" w:rsidR="002C38DC" w:rsidRDefault="002C38DC" w:rsidP="00662FD6">
      <w:pPr>
        <w:widowControl w:val="0"/>
        <w:spacing w:after="0" w:line="240" w:lineRule="auto"/>
        <w:jc w:val="center"/>
        <w:rPr>
          <w:rFonts w:ascii="Arial" w:hAnsi="Arial" w:cs="Arial"/>
          <w:sz w:val="18"/>
          <w:szCs w:val="18"/>
        </w:rPr>
      </w:pPr>
    </w:p>
    <w:p w14:paraId="627D7295" w14:textId="77777777" w:rsidR="002C38DC" w:rsidRDefault="002C38DC" w:rsidP="00662FD6">
      <w:pPr>
        <w:widowControl w:val="0"/>
        <w:spacing w:after="0" w:line="240" w:lineRule="auto"/>
        <w:jc w:val="center"/>
        <w:rPr>
          <w:rFonts w:ascii="Arial" w:hAnsi="Arial" w:cs="Arial"/>
          <w:sz w:val="18"/>
          <w:szCs w:val="18"/>
        </w:rPr>
      </w:pPr>
    </w:p>
    <w:p w14:paraId="01A1BB0A" w14:textId="77777777" w:rsidR="002C38DC" w:rsidRDefault="002C38DC" w:rsidP="00662FD6">
      <w:pPr>
        <w:widowControl w:val="0"/>
        <w:spacing w:after="0" w:line="240" w:lineRule="auto"/>
        <w:jc w:val="center"/>
        <w:rPr>
          <w:rFonts w:ascii="Arial" w:hAnsi="Arial" w:cs="Arial"/>
          <w:sz w:val="18"/>
          <w:szCs w:val="18"/>
        </w:rPr>
      </w:pPr>
    </w:p>
    <w:p w14:paraId="34911A3E" w14:textId="77777777" w:rsidR="002C38DC" w:rsidRDefault="002C38DC" w:rsidP="00662FD6">
      <w:pPr>
        <w:widowControl w:val="0"/>
        <w:spacing w:after="0" w:line="240" w:lineRule="auto"/>
        <w:jc w:val="center"/>
        <w:rPr>
          <w:rFonts w:ascii="Arial" w:hAnsi="Arial" w:cs="Arial"/>
          <w:sz w:val="18"/>
          <w:szCs w:val="18"/>
        </w:rPr>
      </w:pPr>
    </w:p>
    <w:p w14:paraId="3DA88B6D" w14:textId="77777777" w:rsidR="002C38DC" w:rsidRDefault="002C38DC" w:rsidP="00662FD6">
      <w:pPr>
        <w:widowControl w:val="0"/>
        <w:spacing w:after="0" w:line="240" w:lineRule="auto"/>
        <w:jc w:val="center"/>
        <w:rPr>
          <w:rFonts w:ascii="Arial" w:hAnsi="Arial" w:cs="Arial"/>
          <w:sz w:val="18"/>
          <w:szCs w:val="18"/>
        </w:rPr>
      </w:pPr>
    </w:p>
    <w:p w14:paraId="05F99DD8" w14:textId="77777777" w:rsidR="002C38DC" w:rsidRDefault="002C38DC" w:rsidP="00662FD6">
      <w:pPr>
        <w:widowControl w:val="0"/>
        <w:spacing w:after="0" w:line="240" w:lineRule="auto"/>
        <w:jc w:val="center"/>
        <w:rPr>
          <w:rFonts w:ascii="Arial" w:hAnsi="Arial" w:cs="Arial"/>
          <w:sz w:val="18"/>
          <w:szCs w:val="18"/>
        </w:rPr>
      </w:pPr>
    </w:p>
    <w:p w14:paraId="54291CF7" w14:textId="77777777" w:rsidR="002C38DC" w:rsidRDefault="002C38DC" w:rsidP="00662FD6">
      <w:pPr>
        <w:widowControl w:val="0"/>
        <w:spacing w:after="0" w:line="240" w:lineRule="auto"/>
        <w:jc w:val="center"/>
        <w:rPr>
          <w:rFonts w:ascii="Arial" w:hAnsi="Arial" w:cs="Arial"/>
          <w:sz w:val="18"/>
          <w:szCs w:val="18"/>
        </w:rPr>
      </w:pPr>
    </w:p>
    <w:p w14:paraId="38FA89EE" w14:textId="77777777" w:rsidR="002C38DC" w:rsidRDefault="002C38DC" w:rsidP="00662FD6">
      <w:pPr>
        <w:widowControl w:val="0"/>
        <w:spacing w:after="0" w:line="240" w:lineRule="auto"/>
        <w:jc w:val="center"/>
        <w:rPr>
          <w:rFonts w:ascii="Arial" w:hAnsi="Arial" w:cs="Arial"/>
          <w:sz w:val="18"/>
          <w:szCs w:val="18"/>
        </w:rPr>
      </w:pPr>
    </w:p>
    <w:p w14:paraId="1475571C" w14:textId="77777777" w:rsidR="008B521E" w:rsidRDefault="008B521E" w:rsidP="00662FD6">
      <w:pPr>
        <w:widowControl w:val="0"/>
        <w:spacing w:after="0" w:line="240" w:lineRule="auto"/>
        <w:jc w:val="center"/>
        <w:rPr>
          <w:rFonts w:ascii="Arial" w:hAnsi="Arial" w:cs="Arial"/>
          <w:sz w:val="18"/>
          <w:szCs w:val="18"/>
        </w:rPr>
      </w:pPr>
    </w:p>
    <w:p w14:paraId="749B915B" w14:textId="77777777" w:rsidR="008B521E" w:rsidRDefault="008B521E" w:rsidP="00662FD6">
      <w:pPr>
        <w:widowControl w:val="0"/>
        <w:spacing w:after="0" w:line="240" w:lineRule="auto"/>
        <w:jc w:val="center"/>
        <w:rPr>
          <w:rFonts w:ascii="Arial" w:hAnsi="Arial" w:cs="Arial"/>
          <w:sz w:val="18"/>
          <w:szCs w:val="18"/>
        </w:rPr>
      </w:pPr>
    </w:p>
    <w:p w14:paraId="0F243524" w14:textId="77777777" w:rsidR="008B521E" w:rsidRDefault="008B521E" w:rsidP="00662FD6">
      <w:pPr>
        <w:widowControl w:val="0"/>
        <w:spacing w:after="0" w:line="240" w:lineRule="auto"/>
        <w:jc w:val="center"/>
        <w:rPr>
          <w:rFonts w:ascii="Arial" w:hAnsi="Arial" w:cs="Arial"/>
          <w:sz w:val="18"/>
          <w:szCs w:val="18"/>
        </w:rPr>
      </w:pPr>
    </w:p>
    <w:p w14:paraId="173CA4B3" w14:textId="77777777" w:rsidR="008A0A6E" w:rsidRDefault="008A0A6E" w:rsidP="00662FD6">
      <w:pPr>
        <w:widowControl w:val="0"/>
        <w:spacing w:after="0" w:line="240" w:lineRule="auto"/>
        <w:jc w:val="center"/>
        <w:rPr>
          <w:rFonts w:ascii="Arial" w:hAnsi="Arial" w:cs="Arial"/>
          <w:sz w:val="18"/>
          <w:szCs w:val="18"/>
        </w:rPr>
      </w:pPr>
    </w:p>
    <w:p w14:paraId="5E425E87" w14:textId="77777777" w:rsidR="004D7BD1" w:rsidRDefault="004D7BD1" w:rsidP="00662FD6">
      <w:pPr>
        <w:widowControl w:val="0"/>
        <w:spacing w:after="0" w:line="240" w:lineRule="auto"/>
        <w:jc w:val="center"/>
        <w:rPr>
          <w:rFonts w:ascii="Arial" w:hAnsi="Arial" w:cs="Arial"/>
          <w:sz w:val="18"/>
          <w:szCs w:val="18"/>
        </w:rPr>
      </w:pPr>
    </w:p>
    <w:p w14:paraId="333142C0" w14:textId="77777777" w:rsidR="004D7BD1" w:rsidRPr="004D7BD1" w:rsidRDefault="004D7BD1" w:rsidP="00662FD6">
      <w:pPr>
        <w:widowControl w:val="0"/>
        <w:spacing w:after="0" w:line="240" w:lineRule="auto"/>
        <w:jc w:val="center"/>
        <w:rPr>
          <w:rFonts w:ascii="Arial" w:hAnsi="Arial" w:cs="Arial"/>
          <w:sz w:val="18"/>
          <w:szCs w:val="18"/>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58AE133E"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05601575" w14:textId="690C126B" w:rsidR="00B00991" w:rsidRPr="00422C10" w:rsidRDefault="004D426F" w:rsidP="00B00991">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3</w:t>
            </w:r>
            <w:r w:rsidR="008813EA" w:rsidRPr="00422C10">
              <w:rPr>
                <w:rFonts w:ascii="Arial" w:hAnsi="Arial" w:cs="Arial"/>
                <w:b/>
                <w:color w:val="auto"/>
                <w:sz w:val="12"/>
                <w:szCs w:val="12"/>
              </w:rPr>
              <w:t xml:space="preserve"> </w:t>
            </w:r>
            <w:r w:rsidR="00323B47" w:rsidRPr="00422C10">
              <w:rPr>
                <w:rFonts w:ascii="Arial" w:hAnsi="Arial" w:cs="Arial"/>
                <w:b/>
                <w:color w:val="auto"/>
                <w:sz w:val="12"/>
                <w:szCs w:val="12"/>
              </w:rPr>
              <w:t>(</w:t>
            </w:r>
            <w:r w:rsidR="00892E8F" w:rsidRPr="00422C10">
              <w:rPr>
                <w:rFonts w:ascii="Arial" w:hAnsi="Arial" w:cs="Arial"/>
                <w:b/>
                <w:color w:val="auto"/>
                <w:sz w:val="12"/>
                <w:szCs w:val="12"/>
              </w:rPr>
              <w:t>3</w:t>
            </w:r>
            <w:r w:rsidR="008813EA" w:rsidRPr="00422C10">
              <w:rPr>
                <w:rFonts w:ascii="Arial" w:hAnsi="Arial" w:cs="Arial"/>
                <w:b/>
                <w:color w:val="auto"/>
                <w:sz w:val="12"/>
                <w:szCs w:val="12"/>
              </w:rPr>
              <w:t>6</w:t>
            </w:r>
            <w:r>
              <w:rPr>
                <w:rFonts w:ascii="Arial" w:hAnsi="Arial" w:cs="Arial"/>
                <w:b/>
                <w:color w:val="auto"/>
                <w:sz w:val="12"/>
                <w:szCs w:val="12"/>
              </w:rPr>
              <w:t>2</w:t>
            </w:r>
            <w:r w:rsidR="00B00991" w:rsidRPr="00422C10">
              <w:rPr>
                <w:rFonts w:ascii="Arial" w:hAnsi="Arial" w:cs="Arial"/>
                <w:b/>
                <w:color w:val="auto"/>
                <w:sz w:val="12"/>
                <w:szCs w:val="12"/>
              </w:rPr>
              <w:t>)</w:t>
            </w:r>
          </w:p>
          <w:p w14:paraId="5223E020" w14:textId="2A7C6374" w:rsidR="000E4730" w:rsidRPr="008813EA" w:rsidRDefault="008813EA" w:rsidP="004D426F">
            <w:pPr>
              <w:pStyle w:val="24"/>
              <w:widowControl w:val="0"/>
              <w:spacing w:before="0" w:after="0" w:line="276" w:lineRule="auto"/>
              <w:ind w:firstLine="0"/>
              <w:contextualSpacing/>
              <w:outlineLvl w:val="1"/>
              <w:rPr>
                <w:rFonts w:ascii="Arial" w:hAnsi="Arial" w:cs="Arial"/>
                <w:b/>
                <w:color w:val="auto"/>
                <w:sz w:val="12"/>
                <w:szCs w:val="12"/>
                <w:highlight w:val="yellow"/>
              </w:rPr>
            </w:pPr>
            <w:r w:rsidRPr="00422C10">
              <w:rPr>
                <w:rFonts w:ascii="Arial" w:hAnsi="Arial" w:cs="Arial"/>
                <w:b/>
                <w:sz w:val="12"/>
                <w:szCs w:val="12"/>
              </w:rPr>
              <w:t xml:space="preserve"> </w:t>
            </w:r>
            <w:r w:rsidR="00DC5B82">
              <w:rPr>
                <w:rFonts w:ascii="Arial" w:hAnsi="Arial" w:cs="Arial"/>
                <w:b/>
                <w:sz w:val="12"/>
                <w:szCs w:val="12"/>
              </w:rPr>
              <w:t>07</w:t>
            </w:r>
            <w:bookmarkStart w:id="0" w:name="_GoBack"/>
            <w:bookmarkEnd w:id="0"/>
            <w:r w:rsidR="004D426F">
              <w:rPr>
                <w:rFonts w:ascii="Arial" w:hAnsi="Arial" w:cs="Arial"/>
                <w:b/>
                <w:sz w:val="12"/>
                <w:szCs w:val="12"/>
              </w:rPr>
              <w:t xml:space="preserve"> февраля</w:t>
            </w:r>
            <w:r w:rsidR="00323B47" w:rsidRPr="00422C10">
              <w:rPr>
                <w:rFonts w:ascii="Arial" w:hAnsi="Arial" w:cs="Arial"/>
                <w:b/>
                <w:sz w:val="12"/>
                <w:szCs w:val="12"/>
              </w:rPr>
              <w:t xml:space="preserve"> 202</w:t>
            </w:r>
            <w:r w:rsidRPr="00422C10">
              <w:rPr>
                <w:rFonts w:ascii="Arial" w:hAnsi="Arial" w:cs="Arial"/>
                <w:b/>
                <w:sz w:val="12"/>
                <w:szCs w:val="12"/>
              </w:rPr>
              <w:t>2</w:t>
            </w:r>
            <w:r w:rsidR="00B00991" w:rsidRPr="00422C10">
              <w:rPr>
                <w:rFonts w:ascii="Arial" w:hAnsi="Arial" w:cs="Arial"/>
                <w:b/>
                <w:sz w:val="12"/>
                <w:szCs w:val="12"/>
              </w:rPr>
              <w:t xml:space="preserve"> года</w:t>
            </w:r>
          </w:p>
        </w:tc>
        <w:tc>
          <w:tcPr>
            <w:tcW w:w="3228" w:type="dxa"/>
            <w:tcBorders>
              <w:top w:val="single" w:sz="4" w:space="0" w:color="auto"/>
              <w:left w:val="single" w:sz="4" w:space="0" w:color="auto"/>
              <w:bottom w:val="single" w:sz="4" w:space="0" w:color="auto"/>
              <w:right w:val="single" w:sz="4" w:space="0" w:color="auto"/>
            </w:tcBorders>
            <w:hideMark/>
          </w:tcPr>
          <w:p w14:paraId="455A156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2BF4BC5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66EACD04" w14:textId="75BA1B7C" w:rsidR="000E4730" w:rsidRPr="003652A8" w:rsidRDefault="00477035"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w:t>
            </w:r>
            <w:r w:rsidR="00D36C2C">
              <w:rPr>
                <w:rFonts w:ascii="Arial" w:hAnsi="Arial" w:cs="Arial"/>
                <w:b/>
                <w:color w:val="auto"/>
                <w:sz w:val="12"/>
                <w:szCs w:val="12"/>
              </w:rPr>
              <w:t>0</w:t>
            </w:r>
            <w:r w:rsidR="008B1ABD">
              <w:rPr>
                <w:rFonts w:ascii="Arial" w:hAnsi="Arial" w:cs="Arial"/>
                <w:b/>
                <w:color w:val="auto"/>
                <w:sz w:val="12"/>
                <w:szCs w:val="12"/>
              </w:rPr>
              <w:t>0экз.</w:t>
            </w:r>
          </w:p>
        </w:tc>
        <w:tc>
          <w:tcPr>
            <w:tcW w:w="3050" w:type="dxa"/>
            <w:tcBorders>
              <w:top w:val="single" w:sz="4" w:space="0" w:color="auto"/>
              <w:left w:val="single" w:sz="4" w:space="0" w:color="auto"/>
              <w:bottom w:val="single" w:sz="4" w:space="0" w:color="auto"/>
              <w:right w:val="single" w:sz="4" w:space="0" w:color="auto"/>
            </w:tcBorders>
            <w:hideMark/>
          </w:tcPr>
          <w:p w14:paraId="58C80A1D"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D38D773"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Михалкина О.П.</w:t>
            </w:r>
          </w:p>
        </w:tc>
      </w:tr>
    </w:tbl>
    <w:p w14:paraId="292521C5" w14:textId="77777777" w:rsidR="005A584F" w:rsidRPr="006E10BC" w:rsidRDefault="005A584F" w:rsidP="002860D3">
      <w:pPr>
        <w:widowControl w:val="0"/>
        <w:spacing w:after="0" w:line="240" w:lineRule="auto"/>
        <w:jc w:val="center"/>
        <w:rPr>
          <w:rFonts w:ascii="Arial" w:eastAsia="Calibri" w:hAnsi="Arial" w:cs="Arial"/>
          <w:sz w:val="14"/>
          <w:szCs w:val="14"/>
        </w:rPr>
      </w:pPr>
    </w:p>
    <w:p w14:paraId="25B4B062" w14:textId="77777777" w:rsidR="008A0A6E" w:rsidRPr="006E10BC" w:rsidRDefault="008A0A6E">
      <w:pPr>
        <w:widowControl w:val="0"/>
        <w:spacing w:after="0" w:line="240" w:lineRule="auto"/>
        <w:jc w:val="center"/>
        <w:rPr>
          <w:rFonts w:ascii="Arial" w:eastAsia="Calibri" w:hAnsi="Arial" w:cs="Arial"/>
          <w:sz w:val="14"/>
          <w:szCs w:val="14"/>
        </w:rPr>
      </w:pPr>
    </w:p>
    <w:sectPr w:rsidR="008A0A6E" w:rsidRPr="006E10BC" w:rsidSect="004252F3">
      <w:headerReference w:type="even" r:id="rId12"/>
      <w:headerReference w:type="default" r:id="rId13"/>
      <w:type w:val="continuous"/>
      <w:pgSz w:w="11907" w:h="16839" w:orient="landscape" w:code="8"/>
      <w:pgMar w:top="284" w:right="283"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7D89E" w14:textId="77777777" w:rsidR="0023597E" w:rsidRDefault="0023597E" w:rsidP="00DD6186">
      <w:pPr>
        <w:spacing w:after="0" w:line="240" w:lineRule="auto"/>
      </w:pPr>
      <w:r>
        <w:separator/>
      </w:r>
    </w:p>
  </w:endnote>
  <w:endnote w:type="continuationSeparator" w:id="0">
    <w:p w14:paraId="3A0A7AC6" w14:textId="77777777" w:rsidR="0023597E" w:rsidRDefault="0023597E"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DAF1" w14:textId="77777777" w:rsidR="0023597E" w:rsidRDefault="0023597E" w:rsidP="00DD6186">
      <w:pPr>
        <w:spacing w:after="0" w:line="240" w:lineRule="auto"/>
      </w:pPr>
      <w:r>
        <w:separator/>
      </w:r>
    </w:p>
  </w:footnote>
  <w:footnote w:type="continuationSeparator" w:id="0">
    <w:p w14:paraId="2CFF5177" w14:textId="77777777" w:rsidR="0023597E" w:rsidRDefault="0023597E"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48A8" w14:textId="5F3DDBC9" w:rsidR="0044191C" w:rsidRDefault="0044191C"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1B49A4">
      <w:rPr>
        <w:noProof/>
        <w:szCs w:val="28"/>
        <w:u w:val="single"/>
      </w:rPr>
      <w:t>8</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sidR="00CF5F90">
      <w:rPr>
        <w:b/>
        <w:szCs w:val="28"/>
        <w:u w:val="single"/>
      </w:rPr>
      <w:t xml:space="preserve"> № </w:t>
    </w:r>
    <w:proofErr w:type="gramStart"/>
    <w:r w:rsidR="008B521E">
      <w:rPr>
        <w:b/>
        <w:szCs w:val="28"/>
        <w:u w:val="single"/>
      </w:rPr>
      <w:t>3</w:t>
    </w:r>
    <w:r w:rsidR="00CF5F90">
      <w:rPr>
        <w:b/>
        <w:szCs w:val="28"/>
        <w:u w:val="single"/>
      </w:rPr>
      <w:t xml:space="preserve">  </w:t>
    </w:r>
    <w:r w:rsidR="008B521E">
      <w:rPr>
        <w:b/>
        <w:szCs w:val="28"/>
        <w:u w:val="single"/>
      </w:rPr>
      <w:t>0</w:t>
    </w:r>
    <w:r w:rsidR="00E92629">
      <w:rPr>
        <w:b/>
        <w:szCs w:val="28"/>
        <w:u w:val="single"/>
      </w:rPr>
      <w:t>7</w:t>
    </w:r>
    <w:proofErr w:type="gramEnd"/>
    <w:r w:rsidR="008B521E">
      <w:rPr>
        <w:b/>
        <w:szCs w:val="28"/>
        <w:u w:val="single"/>
      </w:rPr>
      <w:t xml:space="preserve"> февраля</w:t>
    </w:r>
    <w:r>
      <w:rPr>
        <w:b/>
        <w:szCs w:val="28"/>
        <w:u w:val="single"/>
      </w:rPr>
      <w:t xml:space="preserve"> 2022</w:t>
    </w:r>
    <w:r w:rsidRPr="00AB5FA8">
      <w:rPr>
        <w:b/>
        <w:szCs w:val="28"/>
        <w:u w:val="single"/>
      </w:rPr>
      <w:t xml:space="preserve"> года</w:t>
    </w:r>
  </w:p>
  <w:p w14:paraId="247225CE" w14:textId="77777777" w:rsidR="0044191C" w:rsidRDefault="004419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F031" w14:textId="4AFA878A" w:rsidR="0044191C" w:rsidRPr="007252CC" w:rsidRDefault="00CF5F90" w:rsidP="007252CC">
    <w:pPr>
      <w:pStyle w:val="ad"/>
      <w:rPr>
        <w:sz w:val="24"/>
        <w:szCs w:val="28"/>
        <w:u w:val="single"/>
      </w:rPr>
    </w:pPr>
    <w:r>
      <w:rPr>
        <w:b/>
        <w:szCs w:val="28"/>
        <w:u w:val="single"/>
      </w:rPr>
      <w:t xml:space="preserve">ВЕСТИ КАНСКОГО РАЙОНА № </w:t>
    </w:r>
    <w:proofErr w:type="gramStart"/>
    <w:r w:rsidR="008B521E">
      <w:rPr>
        <w:b/>
        <w:szCs w:val="28"/>
        <w:u w:val="single"/>
      </w:rPr>
      <w:t>3</w:t>
    </w:r>
    <w:r>
      <w:rPr>
        <w:b/>
        <w:szCs w:val="28"/>
        <w:u w:val="single"/>
      </w:rPr>
      <w:t xml:space="preserve"> </w:t>
    </w:r>
    <w:r w:rsidR="0044191C">
      <w:rPr>
        <w:b/>
        <w:szCs w:val="28"/>
        <w:u w:val="single"/>
      </w:rPr>
      <w:t xml:space="preserve"> </w:t>
    </w:r>
    <w:r w:rsidR="008B521E">
      <w:rPr>
        <w:b/>
        <w:szCs w:val="28"/>
        <w:u w:val="single"/>
      </w:rPr>
      <w:t>0</w:t>
    </w:r>
    <w:r w:rsidR="00E92629">
      <w:rPr>
        <w:b/>
        <w:szCs w:val="28"/>
        <w:u w:val="single"/>
      </w:rPr>
      <w:t>7</w:t>
    </w:r>
    <w:proofErr w:type="gramEnd"/>
    <w:r w:rsidR="0044191C">
      <w:rPr>
        <w:b/>
        <w:szCs w:val="28"/>
        <w:u w:val="single"/>
      </w:rPr>
      <w:t xml:space="preserve"> </w:t>
    </w:r>
    <w:r w:rsidR="008B521E">
      <w:rPr>
        <w:b/>
        <w:szCs w:val="28"/>
        <w:u w:val="single"/>
      </w:rPr>
      <w:t>февраля</w:t>
    </w:r>
    <w:r w:rsidR="0044191C">
      <w:rPr>
        <w:b/>
        <w:szCs w:val="28"/>
        <w:u w:val="single"/>
      </w:rPr>
      <w:t xml:space="preserve"> 2022</w:t>
    </w:r>
    <w:r w:rsidR="0044191C" w:rsidRPr="00AB5FA8">
      <w:rPr>
        <w:b/>
        <w:szCs w:val="28"/>
        <w:u w:val="single"/>
      </w:rPr>
      <w:t xml:space="preserve"> года</w:t>
    </w:r>
    <w:r w:rsidR="0044191C">
      <w:rPr>
        <w:b/>
        <w:szCs w:val="28"/>
        <w:u w:val="single"/>
      </w:rPr>
      <w:t>____                                              _________</w:t>
    </w:r>
    <w:r w:rsidR="0044191C" w:rsidRPr="00AB5FA8">
      <w:rPr>
        <w:sz w:val="24"/>
        <w:szCs w:val="28"/>
        <w:u w:val="single"/>
      </w:rPr>
      <w:fldChar w:fldCharType="begin"/>
    </w:r>
    <w:r w:rsidR="0044191C" w:rsidRPr="00AB5FA8">
      <w:rPr>
        <w:sz w:val="24"/>
        <w:szCs w:val="28"/>
        <w:u w:val="single"/>
      </w:rPr>
      <w:instrText>PAGE   \* MERGEFORMAT</w:instrText>
    </w:r>
    <w:r w:rsidR="0044191C" w:rsidRPr="00AB5FA8">
      <w:rPr>
        <w:sz w:val="24"/>
        <w:szCs w:val="28"/>
        <w:u w:val="single"/>
      </w:rPr>
      <w:fldChar w:fldCharType="separate"/>
    </w:r>
    <w:r w:rsidR="001B49A4">
      <w:rPr>
        <w:noProof/>
        <w:sz w:val="24"/>
        <w:szCs w:val="28"/>
        <w:u w:val="single"/>
      </w:rPr>
      <w:t>7</w:t>
    </w:r>
    <w:r w:rsidR="0044191C" w:rsidRPr="00AB5FA8">
      <w:rPr>
        <w:sz w:val="24"/>
        <w:szCs w:val="28"/>
        <w:u w:val="single"/>
      </w:rPr>
      <w:fldChar w:fldCharType="end"/>
    </w:r>
  </w:p>
  <w:p w14:paraId="47C1756C" w14:textId="77777777" w:rsidR="0044191C" w:rsidRDefault="00441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A90B3F"/>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8">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8333870"/>
    <w:multiLevelType w:val="hybridMultilevel"/>
    <w:tmpl w:val="3C16ABEC"/>
    <w:lvl w:ilvl="0" w:tplc="8D848066">
      <w:start w:val="8"/>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345775E"/>
    <w:multiLevelType w:val="multilevel"/>
    <w:tmpl w:val="8FC2A96C"/>
    <w:lvl w:ilvl="0">
      <w:start w:val="2"/>
      <w:numFmt w:val="decimal"/>
      <w:lvlText w:val="%1."/>
      <w:lvlJc w:val="left"/>
      <w:pPr>
        <w:ind w:left="1080"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178F060E"/>
    <w:multiLevelType w:val="multilevel"/>
    <w:tmpl w:val="DB1AED72"/>
    <w:lvl w:ilvl="0">
      <w:start w:val="1"/>
      <w:numFmt w:val="decimal"/>
      <w:suff w:val="space"/>
      <w:lvlText w:val="%1."/>
      <w:lvlJc w:val="left"/>
      <w:pPr>
        <w:tabs>
          <w:tab w:val="num" w:pos="-284"/>
        </w:tabs>
        <w:ind w:left="786" w:hanging="360"/>
      </w:p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16">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925113"/>
    <w:multiLevelType w:val="multilevel"/>
    <w:tmpl w:val="2ECA528C"/>
    <w:lvl w:ilvl="0">
      <w:start w:val="2"/>
      <w:numFmt w:val="decimal"/>
      <w:lvlText w:val="%1."/>
      <w:lvlJc w:val="left"/>
      <w:pPr>
        <w:ind w:left="450" w:hanging="450"/>
      </w:pPr>
      <w:rPr>
        <w:rFonts w:hint="default"/>
      </w:rPr>
    </w:lvl>
    <w:lvl w:ilvl="1">
      <w:start w:val="3"/>
      <w:numFmt w:val="decimal"/>
      <w:lvlText w:val="%1.%2."/>
      <w:lvlJc w:val="left"/>
      <w:pPr>
        <w:ind w:left="3838" w:hanging="720"/>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434" w:hanging="108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7030" w:hanging="1440"/>
      </w:pPr>
      <w:rPr>
        <w:rFonts w:hint="default"/>
      </w:rPr>
    </w:lvl>
    <w:lvl w:ilvl="6">
      <w:start w:val="1"/>
      <w:numFmt w:val="decimal"/>
      <w:lvlText w:val="%1.%2.%3.%4.%5.%6.%7."/>
      <w:lvlJc w:val="left"/>
      <w:pPr>
        <w:ind w:left="20508" w:hanging="1800"/>
      </w:pPr>
      <w:rPr>
        <w:rFonts w:hint="default"/>
      </w:rPr>
    </w:lvl>
    <w:lvl w:ilvl="7">
      <w:start w:val="1"/>
      <w:numFmt w:val="decimal"/>
      <w:lvlText w:val="%1.%2.%3.%4.%5.%6.%7.%8."/>
      <w:lvlJc w:val="left"/>
      <w:pPr>
        <w:ind w:left="23626" w:hanging="1800"/>
      </w:pPr>
      <w:rPr>
        <w:rFonts w:hint="default"/>
      </w:rPr>
    </w:lvl>
    <w:lvl w:ilvl="8">
      <w:start w:val="1"/>
      <w:numFmt w:val="decimal"/>
      <w:lvlText w:val="%1.%2.%3.%4.%5.%6.%7.%8.%9."/>
      <w:lvlJc w:val="left"/>
      <w:pPr>
        <w:ind w:left="27104" w:hanging="2160"/>
      </w:pPr>
      <w:rPr>
        <w:rFonts w:hint="default"/>
      </w:rPr>
    </w:lvl>
  </w:abstractNum>
  <w:abstractNum w:abstractNumId="18">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2FC66ADF"/>
    <w:multiLevelType w:val="hybridMultilevel"/>
    <w:tmpl w:val="1B665D2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104D2E"/>
    <w:multiLevelType w:val="multilevel"/>
    <w:tmpl w:val="3CB2E2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3271C6"/>
    <w:multiLevelType w:val="hybridMultilevel"/>
    <w:tmpl w:val="A2B4539C"/>
    <w:lvl w:ilvl="0" w:tplc="03F4F22E">
      <w:start w:val="3"/>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CD700C"/>
    <w:multiLevelType w:val="hybridMultilevel"/>
    <w:tmpl w:val="8224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8">
    <w:nsid w:val="3B637996"/>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29">
    <w:nsid w:val="3CE152A2"/>
    <w:multiLevelType w:val="hybridMultilevel"/>
    <w:tmpl w:val="AF7CCF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69F7E8C"/>
    <w:multiLevelType w:val="hybridMultilevel"/>
    <w:tmpl w:val="603094FA"/>
    <w:lvl w:ilvl="0" w:tplc="52F27C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3">
    <w:nsid w:val="553231FC"/>
    <w:multiLevelType w:val="multilevel"/>
    <w:tmpl w:val="08E82A7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5">
    <w:nsid w:val="57DA0CC8"/>
    <w:multiLevelType w:val="hybridMultilevel"/>
    <w:tmpl w:val="93CA18A8"/>
    <w:lvl w:ilvl="0" w:tplc="1C0EC080">
      <w:start w:val="5"/>
      <w:numFmt w:val="decimal"/>
      <w:lvlText w:val="%1."/>
      <w:lvlJc w:val="left"/>
      <w:pPr>
        <w:ind w:left="1288" w:hanging="360"/>
      </w:pPr>
      <w:rPr>
        <w:rFonts w:eastAsia="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5D3F0D74"/>
    <w:multiLevelType w:val="hybridMultilevel"/>
    <w:tmpl w:val="8C9240F8"/>
    <w:lvl w:ilvl="0" w:tplc="4EA8F55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2E40251"/>
    <w:multiLevelType w:val="multilevel"/>
    <w:tmpl w:val="32E0368A"/>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6FB77D5"/>
    <w:multiLevelType w:val="multilevel"/>
    <w:tmpl w:val="128A7B2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6C331CD6"/>
    <w:multiLevelType w:val="multilevel"/>
    <w:tmpl w:val="8D6E3E7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CF125A1"/>
    <w:multiLevelType w:val="multilevel"/>
    <w:tmpl w:val="A1A24FBE"/>
    <w:lvl w:ilvl="0">
      <w:start w:val="2"/>
      <w:numFmt w:val="decimal"/>
      <w:lvlText w:val="%1."/>
      <w:lvlJc w:val="left"/>
      <w:pPr>
        <w:tabs>
          <w:tab w:val="num" w:pos="3478"/>
        </w:tabs>
        <w:ind w:left="3478"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42">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AB465E"/>
    <w:multiLevelType w:val="hybridMultilevel"/>
    <w:tmpl w:val="F8428686"/>
    <w:lvl w:ilvl="0" w:tplc="45B46E78">
      <w:start w:val="1"/>
      <w:numFmt w:val="decimal"/>
      <w:lvlText w:val="%1."/>
      <w:lvlJc w:val="left"/>
      <w:pPr>
        <w:ind w:left="1068" w:hanging="36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FA39C8"/>
    <w:multiLevelType w:val="hybridMultilevel"/>
    <w:tmpl w:val="EB72233E"/>
    <w:lvl w:ilvl="0" w:tplc="F1003A5A">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82253A"/>
    <w:multiLevelType w:val="hybridMultilevel"/>
    <w:tmpl w:val="337CA1FE"/>
    <w:lvl w:ilvl="0" w:tplc="04190011">
      <w:start w:val="1"/>
      <w:numFmt w:val="decimal"/>
      <w:lvlText w:val="%1)"/>
      <w:lvlJc w:val="left"/>
      <w:pPr>
        <w:ind w:left="829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E0F4D56"/>
    <w:multiLevelType w:val="multilevel"/>
    <w:tmpl w:val="34DE9CB8"/>
    <w:lvl w:ilvl="0">
      <w:start w:val="2"/>
      <w:numFmt w:val="decimal"/>
      <w:lvlText w:val="%1"/>
      <w:lvlJc w:val="left"/>
      <w:pPr>
        <w:ind w:left="375" w:hanging="375"/>
      </w:pPr>
      <w:rPr>
        <w:rFonts w:hint="default"/>
      </w:rPr>
    </w:lvl>
    <w:lvl w:ilvl="1">
      <w:start w:val="3"/>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47">
    <w:nsid w:val="7F194862"/>
    <w:multiLevelType w:val="hybridMultilevel"/>
    <w:tmpl w:val="34005EB6"/>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19"/>
  </w:num>
  <w:num w:numId="4">
    <w:abstractNumId w:val="37"/>
  </w:num>
  <w:num w:numId="5">
    <w:abstractNumId w:val="0"/>
  </w:num>
  <w:num w:numId="6">
    <w:abstractNumId w:val="9"/>
  </w:num>
  <w:num w:numId="7">
    <w:abstractNumId w:val="34"/>
  </w:num>
  <w:num w:numId="8">
    <w:abstractNumId w:val="45"/>
  </w:num>
  <w:num w:numId="9">
    <w:abstractNumId w:val="25"/>
  </w:num>
  <w:num w:numId="10">
    <w:abstractNumId w:val="21"/>
  </w:num>
  <w:num w:numId="11">
    <w:abstractNumId w:val="47"/>
  </w:num>
  <w:num w:numId="12">
    <w:abstractNumId w:val="38"/>
  </w:num>
  <w:num w:numId="13">
    <w:abstractNumId w:val="20"/>
  </w:num>
  <w:num w:numId="14">
    <w:abstractNumId w:val="44"/>
  </w:num>
  <w:num w:numId="15">
    <w:abstractNumId w:val="36"/>
  </w:num>
  <w:num w:numId="16">
    <w:abstractNumId w:val="24"/>
  </w:num>
  <w:num w:numId="17">
    <w:abstractNumId w:val="15"/>
  </w:num>
  <w:num w:numId="18">
    <w:abstractNumId w:val="39"/>
  </w:num>
  <w:num w:numId="19">
    <w:abstractNumId w:val="4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num>
  <w:num w:numId="23">
    <w:abstractNumId w:val="30"/>
  </w:num>
  <w:num w:numId="24">
    <w:abstractNumId w:val="35"/>
  </w:num>
  <w:num w:numId="25">
    <w:abstractNumId w:val="7"/>
  </w:num>
  <w:num w:numId="26">
    <w:abstractNumId w:val="46"/>
  </w:num>
  <w:num w:numId="27">
    <w:abstractNumId w:val="41"/>
  </w:num>
  <w:num w:numId="28">
    <w:abstractNumId w:val="17"/>
  </w:num>
  <w:num w:numId="29">
    <w:abstractNumId w:val="28"/>
  </w:num>
  <w:num w:numId="30">
    <w:abstractNumId w:val="13"/>
  </w:num>
  <w:num w:numId="31">
    <w:abstractNumId w:val="43"/>
  </w:num>
  <w:num w:numId="32">
    <w:abstractNumId w:val="31"/>
  </w:num>
  <w:num w:numId="33">
    <w:abstractNumId w:val="32"/>
  </w:num>
  <w:num w:numId="34">
    <w:abstractNumId w:val="16"/>
  </w:num>
  <w:num w:numId="35">
    <w:abstractNumId w:val="12"/>
  </w:num>
  <w:num w:numId="36">
    <w:abstractNumId w:val="27"/>
  </w:num>
  <w:num w:numId="37">
    <w:abstractNumId w:val="33"/>
  </w:num>
  <w:num w:numId="38">
    <w:abstractNumId w:val="40"/>
  </w:num>
  <w:num w:numId="39">
    <w:abstractNumId w:val="26"/>
  </w:num>
  <w:num w:numId="40">
    <w:abstractNumId w:val="18"/>
  </w:num>
  <w:num w:numId="41">
    <w:abstractNumId w:val="22"/>
  </w:num>
  <w:num w:numId="42">
    <w:abstractNumId w:val="8"/>
  </w:num>
  <w:num w:numId="4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16F4"/>
    <w:rsid w:val="00002248"/>
    <w:rsid w:val="00002A7A"/>
    <w:rsid w:val="0000314C"/>
    <w:rsid w:val="00003247"/>
    <w:rsid w:val="00003510"/>
    <w:rsid w:val="00004437"/>
    <w:rsid w:val="00005556"/>
    <w:rsid w:val="000060E5"/>
    <w:rsid w:val="000061B7"/>
    <w:rsid w:val="00006A9B"/>
    <w:rsid w:val="00010940"/>
    <w:rsid w:val="00010B37"/>
    <w:rsid w:val="000114DB"/>
    <w:rsid w:val="00011925"/>
    <w:rsid w:val="00012336"/>
    <w:rsid w:val="00013595"/>
    <w:rsid w:val="000143F1"/>
    <w:rsid w:val="00014444"/>
    <w:rsid w:val="00016901"/>
    <w:rsid w:val="000176F6"/>
    <w:rsid w:val="0002048D"/>
    <w:rsid w:val="00020839"/>
    <w:rsid w:val="00021632"/>
    <w:rsid w:val="000218B2"/>
    <w:rsid w:val="00022582"/>
    <w:rsid w:val="00022F0F"/>
    <w:rsid w:val="00023521"/>
    <w:rsid w:val="00023967"/>
    <w:rsid w:val="00023EBA"/>
    <w:rsid w:val="00023F7B"/>
    <w:rsid w:val="00024634"/>
    <w:rsid w:val="0002574D"/>
    <w:rsid w:val="000264BE"/>
    <w:rsid w:val="000306D0"/>
    <w:rsid w:val="00030AED"/>
    <w:rsid w:val="00030C0C"/>
    <w:rsid w:val="000310F5"/>
    <w:rsid w:val="0003220B"/>
    <w:rsid w:val="00032375"/>
    <w:rsid w:val="00032611"/>
    <w:rsid w:val="000341B2"/>
    <w:rsid w:val="000400AD"/>
    <w:rsid w:val="000404AD"/>
    <w:rsid w:val="000412AB"/>
    <w:rsid w:val="000412F9"/>
    <w:rsid w:val="0004215A"/>
    <w:rsid w:val="0004318B"/>
    <w:rsid w:val="00043638"/>
    <w:rsid w:val="00043AF0"/>
    <w:rsid w:val="00043BE6"/>
    <w:rsid w:val="000443EF"/>
    <w:rsid w:val="000448E4"/>
    <w:rsid w:val="00045369"/>
    <w:rsid w:val="000456D0"/>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67B"/>
    <w:rsid w:val="0006292B"/>
    <w:rsid w:val="00062A70"/>
    <w:rsid w:val="00062DDC"/>
    <w:rsid w:val="00063498"/>
    <w:rsid w:val="00063EF7"/>
    <w:rsid w:val="00064785"/>
    <w:rsid w:val="00064A9A"/>
    <w:rsid w:val="00064AD2"/>
    <w:rsid w:val="00065609"/>
    <w:rsid w:val="00065943"/>
    <w:rsid w:val="00065D2A"/>
    <w:rsid w:val="00067E9F"/>
    <w:rsid w:val="000700CB"/>
    <w:rsid w:val="0007205C"/>
    <w:rsid w:val="000727E7"/>
    <w:rsid w:val="000819F9"/>
    <w:rsid w:val="00081F3C"/>
    <w:rsid w:val="00082121"/>
    <w:rsid w:val="000841C4"/>
    <w:rsid w:val="00084FF1"/>
    <w:rsid w:val="00086042"/>
    <w:rsid w:val="00086F3C"/>
    <w:rsid w:val="00087177"/>
    <w:rsid w:val="00087A98"/>
    <w:rsid w:val="00090630"/>
    <w:rsid w:val="00091C7D"/>
    <w:rsid w:val="00092B32"/>
    <w:rsid w:val="00093BBD"/>
    <w:rsid w:val="0009537F"/>
    <w:rsid w:val="000954A7"/>
    <w:rsid w:val="000956C0"/>
    <w:rsid w:val="00095E47"/>
    <w:rsid w:val="00096BF4"/>
    <w:rsid w:val="00096E00"/>
    <w:rsid w:val="0009746E"/>
    <w:rsid w:val="00097E27"/>
    <w:rsid w:val="000A053F"/>
    <w:rsid w:val="000A087D"/>
    <w:rsid w:val="000A108D"/>
    <w:rsid w:val="000A1442"/>
    <w:rsid w:val="000A1B2A"/>
    <w:rsid w:val="000A1BB2"/>
    <w:rsid w:val="000A2382"/>
    <w:rsid w:val="000A2606"/>
    <w:rsid w:val="000A2F79"/>
    <w:rsid w:val="000A30B4"/>
    <w:rsid w:val="000A3267"/>
    <w:rsid w:val="000A5D08"/>
    <w:rsid w:val="000A625C"/>
    <w:rsid w:val="000A671D"/>
    <w:rsid w:val="000A67CC"/>
    <w:rsid w:val="000A6B20"/>
    <w:rsid w:val="000A73A9"/>
    <w:rsid w:val="000A7948"/>
    <w:rsid w:val="000A7A2D"/>
    <w:rsid w:val="000A7BDF"/>
    <w:rsid w:val="000B0681"/>
    <w:rsid w:val="000B0C34"/>
    <w:rsid w:val="000B181E"/>
    <w:rsid w:val="000B1ED6"/>
    <w:rsid w:val="000B208F"/>
    <w:rsid w:val="000B2625"/>
    <w:rsid w:val="000B3F4F"/>
    <w:rsid w:val="000B4312"/>
    <w:rsid w:val="000B51E6"/>
    <w:rsid w:val="000B560E"/>
    <w:rsid w:val="000B5F95"/>
    <w:rsid w:val="000B644B"/>
    <w:rsid w:val="000B6A0D"/>
    <w:rsid w:val="000B6AC9"/>
    <w:rsid w:val="000C068B"/>
    <w:rsid w:val="000C07A0"/>
    <w:rsid w:val="000C0D2A"/>
    <w:rsid w:val="000C2BAC"/>
    <w:rsid w:val="000C2EE0"/>
    <w:rsid w:val="000C46A4"/>
    <w:rsid w:val="000C4C28"/>
    <w:rsid w:val="000C52A3"/>
    <w:rsid w:val="000C52E4"/>
    <w:rsid w:val="000C633E"/>
    <w:rsid w:val="000C6514"/>
    <w:rsid w:val="000C6E4F"/>
    <w:rsid w:val="000C6FEB"/>
    <w:rsid w:val="000C754B"/>
    <w:rsid w:val="000D0221"/>
    <w:rsid w:val="000D04E2"/>
    <w:rsid w:val="000D0618"/>
    <w:rsid w:val="000D0753"/>
    <w:rsid w:val="000D0FE9"/>
    <w:rsid w:val="000D11CD"/>
    <w:rsid w:val="000D13B5"/>
    <w:rsid w:val="000D264D"/>
    <w:rsid w:val="000D313C"/>
    <w:rsid w:val="000D5BD0"/>
    <w:rsid w:val="000D768A"/>
    <w:rsid w:val="000D7BB9"/>
    <w:rsid w:val="000E0399"/>
    <w:rsid w:val="000E16C5"/>
    <w:rsid w:val="000E2241"/>
    <w:rsid w:val="000E22CB"/>
    <w:rsid w:val="000E282C"/>
    <w:rsid w:val="000E4217"/>
    <w:rsid w:val="000E4730"/>
    <w:rsid w:val="000E618A"/>
    <w:rsid w:val="000E6579"/>
    <w:rsid w:val="000E6E3C"/>
    <w:rsid w:val="000F0097"/>
    <w:rsid w:val="000F0209"/>
    <w:rsid w:val="000F10A1"/>
    <w:rsid w:val="000F1D8B"/>
    <w:rsid w:val="000F2E25"/>
    <w:rsid w:val="000F33A2"/>
    <w:rsid w:val="000F33B7"/>
    <w:rsid w:val="000F3A28"/>
    <w:rsid w:val="000F5A4E"/>
    <w:rsid w:val="000F6373"/>
    <w:rsid w:val="000F7CB2"/>
    <w:rsid w:val="001000AC"/>
    <w:rsid w:val="001000DC"/>
    <w:rsid w:val="00100284"/>
    <w:rsid w:val="00101A48"/>
    <w:rsid w:val="00101BA3"/>
    <w:rsid w:val="00102488"/>
    <w:rsid w:val="00102910"/>
    <w:rsid w:val="00104ACE"/>
    <w:rsid w:val="00105EB2"/>
    <w:rsid w:val="001069E0"/>
    <w:rsid w:val="00107872"/>
    <w:rsid w:val="00110B25"/>
    <w:rsid w:val="0011170F"/>
    <w:rsid w:val="0011184B"/>
    <w:rsid w:val="001130C4"/>
    <w:rsid w:val="001130E9"/>
    <w:rsid w:val="0011358E"/>
    <w:rsid w:val="001149FA"/>
    <w:rsid w:val="00115530"/>
    <w:rsid w:val="00120349"/>
    <w:rsid w:val="00120AEA"/>
    <w:rsid w:val="0012108C"/>
    <w:rsid w:val="00121ADE"/>
    <w:rsid w:val="00121DAF"/>
    <w:rsid w:val="00123646"/>
    <w:rsid w:val="00125DBD"/>
    <w:rsid w:val="001260DD"/>
    <w:rsid w:val="0012659A"/>
    <w:rsid w:val="00127E53"/>
    <w:rsid w:val="001304E4"/>
    <w:rsid w:val="00130966"/>
    <w:rsid w:val="00131080"/>
    <w:rsid w:val="001314A1"/>
    <w:rsid w:val="00131EEF"/>
    <w:rsid w:val="00136E5C"/>
    <w:rsid w:val="001370E8"/>
    <w:rsid w:val="00140CF8"/>
    <w:rsid w:val="00140D01"/>
    <w:rsid w:val="0014113D"/>
    <w:rsid w:val="0014347C"/>
    <w:rsid w:val="001440FE"/>
    <w:rsid w:val="0014426A"/>
    <w:rsid w:val="00144CEA"/>
    <w:rsid w:val="00145098"/>
    <w:rsid w:val="00145115"/>
    <w:rsid w:val="001467D8"/>
    <w:rsid w:val="0014716F"/>
    <w:rsid w:val="00151E6A"/>
    <w:rsid w:val="00153138"/>
    <w:rsid w:val="00155A67"/>
    <w:rsid w:val="0015612A"/>
    <w:rsid w:val="0015781B"/>
    <w:rsid w:val="00157E1A"/>
    <w:rsid w:val="00160074"/>
    <w:rsid w:val="0016012D"/>
    <w:rsid w:val="0016023F"/>
    <w:rsid w:val="00161458"/>
    <w:rsid w:val="0016330E"/>
    <w:rsid w:val="001643C8"/>
    <w:rsid w:val="00164B25"/>
    <w:rsid w:val="001673CE"/>
    <w:rsid w:val="00167EE0"/>
    <w:rsid w:val="00170F73"/>
    <w:rsid w:val="0017131B"/>
    <w:rsid w:val="00173B6C"/>
    <w:rsid w:val="00173C6C"/>
    <w:rsid w:val="00174C22"/>
    <w:rsid w:val="00176C8D"/>
    <w:rsid w:val="001778A7"/>
    <w:rsid w:val="00177971"/>
    <w:rsid w:val="001813F4"/>
    <w:rsid w:val="00181E71"/>
    <w:rsid w:val="0018204E"/>
    <w:rsid w:val="0018218C"/>
    <w:rsid w:val="00182D91"/>
    <w:rsid w:val="00183F2F"/>
    <w:rsid w:val="00184987"/>
    <w:rsid w:val="0018585B"/>
    <w:rsid w:val="0018625E"/>
    <w:rsid w:val="0018674F"/>
    <w:rsid w:val="00187287"/>
    <w:rsid w:val="001907CE"/>
    <w:rsid w:val="00190E42"/>
    <w:rsid w:val="00191420"/>
    <w:rsid w:val="001919EA"/>
    <w:rsid w:val="0019202E"/>
    <w:rsid w:val="0019227D"/>
    <w:rsid w:val="0019247A"/>
    <w:rsid w:val="00193198"/>
    <w:rsid w:val="00193B76"/>
    <w:rsid w:val="00193ED5"/>
    <w:rsid w:val="00194094"/>
    <w:rsid w:val="001943C4"/>
    <w:rsid w:val="00194792"/>
    <w:rsid w:val="00194B18"/>
    <w:rsid w:val="00194D36"/>
    <w:rsid w:val="00194EA3"/>
    <w:rsid w:val="00194EC6"/>
    <w:rsid w:val="00195E9B"/>
    <w:rsid w:val="00196EB6"/>
    <w:rsid w:val="00197559"/>
    <w:rsid w:val="001A214D"/>
    <w:rsid w:val="001A2E92"/>
    <w:rsid w:val="001A3FD4"/>
    <w:rsid w:val="001A46FD"/>
    <w:rsid w:val="001A47C2"/>
    <w:rsid w:val="001A4E33"/>
    <w:rsid w:val="001A5CAA"/>
    <w:rsid w:val="001A5FEB"/>
    <w:rsid w:val="001A6D79"/>
    <w:rsid w:val="001A7CAC"/>
    <w:rsid w:val="001B0479"/>
    <w:rsid w:val="001B055F"/>
    <w:rsid w:val="001B0904"/>
    <w:rsid w:val="001B22F5"/>
    <w:rsid w:val="001B2BF9"/>
    <w:rsid w:val="001B44FC"/>
    <w:rsid w:val="001B460E"/>
    <w:rsid w:val="001B49A4"/>
    <w:rsid w:val="001B508E"/>
    <w:rsid w:val="001B5358"/>
    <w:rsid w:val="001B538B"/>
    <w:rsid w:val="001B724A"/>
    <w:rsid w:val="001B733B"/>
    <w:rsid w:val="001B7F34"/>
    <w:rsid w:val="001C0171"/>
    <w:rsid w:val="001C2385"/>
    <w:rsid w:val="001C3240"/>
    <w:rsid w:val="001C3BB3"/>
    <w:rsid w:val="001C3CD2"/>
    <w:rsid w:val="001C442A"/>
    <w:rsid w:val="001C607E"/>
    <w:rsid w:val="001C68B5"/>
    <w:rsid w:val="001C796A"/>
    <w:rsid w:val="001D0059"/>
    <w:rsid w:val="001D02A1"/>
    <w:rsid w:val="001D13ED"/>
    <w:rsid w:val="001D18FF"/>
    <w:rsid w:val="001D2848"/>
    <w:rsid w:val="001D3CD3"/>
    <w:rsid w:val="001D3D88"/>
    <w:rsid w:val="001D4DB1"/>
    <w:rsid w:val="001D5471"/>
    <w:rsid w:val="001D615F"/>
    <w:rsid w:val="001D6172"/>
    <w:rsid w:val="001D6923"/>
    <w:rsid w:val="001D699F"/>
    <w:rsid w:val="001D7236"/>
    <w:rsid w:val="001D745A"/>
    <w:rsid w:val="001E008B"/>
    <w:rsid w:val="001E0D2D"/>
    <w:rsid w:val="001E0DB7"/>
    <w:rsid w:val="001E1691"/>
    <w:rsid w:val="001E1CFE"/>
    <w:rsid w:val="001E2036"/>
    <w:rsid w:val="001E2182"/>
    <w:rsid w:val="001E2A48"/>
    <w:rsid w:val="001E2FC0"/>
    <w:rsid w:val="001E3656"/>
    <w:rsid w:val="001E5316"/>
    <w:rsid w:val="001E66C7"/>
    <w:rsid w:val="001E6C96"/>
    <w:rsid w:val="001E740F"/>
    <w:rsid w:val="001F0011"/>
    <w:rsid w:val="001F06B0"/>
    <w:rsid w:val="001F12F1"/>
    <w:rsid w:val="001F1AEE"/>
    <w:rsid w:val="001F2245"/>
    <w:rsid w:val="001F2A28"/>
    <w:rsid w:val="001F2AEE"/>
    <w:rsid w:val="001F3593"/>
    <w:rsid w:val="001F3B31"/>
    <w:rsid w:val="001F41E9"/>
    <w:rsid w:val="001F4B4E"/>
    <w:rsid w:val="001F4BDA"/>
    <w:rsid w:val="001F53DE"/>
    <w:rsid w:val="001F68E0"/>
    <w:rsid w:val="001F6D7C"/>
    <w:rsid w:val="001F71DB"/>
    <w:rsid w:val="001F7676"/>
    <w:rsid w:val="001F76DA"/>
    <w:rsid w:val="00200008"/>
    <w:rsid w:val="0020031E"/>
    <w:rsid w:val="00200793"/>
    <w:rsid w:val="00200802"/>
    <w:rsid w:val="0020093E"/>
    <w:rsid w:val="002014A6"/>
    <w:rsid w:val="00201C3F"/>
    <w:rsid w:val="00202F15"/>
    <w:rsid w:val="00203063"/>
    <w:rsid w:val="002039F7"/>
    <w:rsid w:val="00203BBC"/>
    <w:rsid w:val="00203CF9"/>
    <w:rsid w:val="00203DB8"/>
    <w:rsid w:val="002040DD"/>
    <w:rsid w:val="002042A0"/>
    <w:rsid w:val="002043A0"/>
    <w:rsid w:val="00204660"/>
    <w:rsid w:val="002048C4"/>
    <w:rsid w:val="0020533A"/>
    <w:rsid w:val="00207254"/>
    <w:rsid w:val="00207D30"/>
    <w:rsid w:val="00207F6F"/>
    <w:rsid w:val="002104BD"/>
    <w:rsid w:val="002105DB"/>
    <w:rsid w:val="002119DA"/>
    <w:rsid w:val="00211FCE"/>
    <w:rsid w:val="00212213"/>
    <w:rsid w:val="002146D8"/>
    <w:rsid w:val="002154BB"/>
    <w:rsid w:val="002164C1"/>
    <w:rsid w:val="00216900"/>
    <w:rsid w:val="002170CD"/>
    <w:rsid w:val="0021730A"/>
    <w:rsid w:val="00217787"/>
    <w:rsid w:val="00217DF4"/>
    <w:rsid w:val="00217F8D"/>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723"/>
    <w:rsid w:val="00230FAF"/>
    <w:rsid w:val="00231A90"/>
    <w:rsid w:val="00231E02"/>
    <w:rsid w:val="00231F83"/>
    <w:rsid w:val="00232C1D"/>
    <w:rsid w:val="00232D71"/>
    <w:rsid w:val="00233080"/>
    <w:rsid w:val="002346F3"/>
    <w:rsid w:val="00235827"/>
    <w:rsid w:val="0023597E"/>
    <w:rsid w:val="0023603F"/>
    <w:rsid w:val="002375BD"/>
    <w:rsid w:val="002377D7"/>
    <w:rsid w:val="002402D7"/>
    <w:rsid w:val="002414B8"/>
    <w:rsid w:val="00241615"/>
    <w:rsid w:val="0024230C"/>
    <w:rsid w:val="00243017"/>
    <w:rsid w:val="002432E8"/>
    <w:rsid w:val="002437F1"/>
    <w:rsid w:val="00244EA9"/>
    <w:rsid w:val="002469CF"/>
    <w:rsid w:val="00247680"/>
    <w:rsid w:val="00247ABC"/>
    <w:rsid w:val="00247F63"/>
    <w:rsid w:val="0025000B"/>
    <w:rsid w:val="00250434"/>
    <w:rsid w:val="00250B40"/>
    <w:rsid w:val="00251300"/>
    <w:rsid w:val="00252712"/>
    <w:rsid w:val="002531BC"/>
    <w:rsid w:val="002536C8"/>
    <w:rsid w:val="0025412B"/>
    <w:rsid w:val="00254EF1"/>
    <w:rsid w:val="0025526B"/>
    <w:rsid w:val="00257D18"/>
    <w:rsid w:val="00257D2F"/>
    <w:rsid w:val="002600E8"/>
    <w:rsid w:val="00260661"/>
    <w:rsid w:val="00260782"/>
    <w:rsid w:val="00260D07"/>
    <w:rsid w:val="0026140F"/>
    <w:rsid w:val="00264AA8"/>
    <w:rsid w:val="00264ADA"/>
    <w:rsid w:val="00264CCE"/>
    <w:rsid w:val="00265F0C"/>
    <w:rsid w:val="00266206"/>
    <w:rsid w:val="00266363"/>
    <w:rsid w:val="002672AB"/>
    <w:rsid w:val="00271675"/>
    <w:rsid w:val="0027214D"/>
    <w:rsid w:val="00272181"/>
    <w:rsid w:val="00272DFB"/>
    <w:rsid w:val="00275D6B"/>
    <w:rsid w:val="00275D98"/>
    <w:rsid w:val="002760CB"/>
    <w:rsid w:val="0027693E"/>
    <w:rsid w:val="0027725B"/>
    <w:rsid w:val="002800E6"/>
    <w:rsid w:val="00280F52"/>
    <w:rsid w:val="00280F93"/>
    <w:rsid w:val="00281D42"/>
    <w:rsid w:val="00281E4C"/>
    <w:rsid w:val="002820F3"/>
    <w:rsid w:val="002839AA"/>
    <w:rsid w:val="00283E56"/>
    <w:rsid w:val="00284722"/>
    <w:rsid w:val="00284F6F"/>
    <w:rsid w:val="002860D3"/>
    <w:rsid w:val="00286977"/>
    <w:rsid w:val="002878E8"/>
    <w:rsid w:val="002908FA"/>
    <w:rsid w:val="00290B9E"/>
    <w:rsid w:val="002911C4"/>
    <w:rsid w:val="002911E7"/>
    <w:rsid w:val="002912DF"/>
    <w:rsid w:val="00291994"/>
    <w:rsid w:val="00291EF6"/>
    <w:rsid w:val="0029231C"/>
    <w:rsid w:val="00292A7F"/>
    <w:rsid w:val="002937B5"/>
    <w:rsid w:val="002943EB"/>
    <w:rsid w:val="002946C4"/>
    <w:rsid w:val="002948CA"/>
    <w:rsid w:val="0029525A"/>
    <w:rsid w:val="00296172"/>
    <w:rsid w:val="00296308"/>
    <w:rsid w:val="002967C1"/>
    <w:rsid w:val="00296AE0"/>
    <w:rsid w:val="0029747A"/>
    <w:rsid w:val="00297726"/>
    <w:rsid w:val="00297FC3"/>
    <w:rsid w:val="002A1DDE"/>
    <w:rsid w:val="002A3B59"/>
    <w:rsid w:val="002A3BBC"/>
    <w:rsid w:val="002A4155"/>
    <w:rsid w:val="002A5857"/>
    <w:rsid w:val="002A6A6A"/>
    <w:rsid w:val="002A7A9A"/>
    <w:rsid w:val="002B0B52"/>
    <w:rsid w:val="002B14AD"/>
    <w:rsid w:val="002B2BA3"/>
    <w:rsid w:val="002B31A5"/>
    <w:rsid w:val="002B365F"/>
    <w:rsid w:val="002B3E2C"/>
    <w:rsid w:val="002B45E5"/>
    <w:rsid w:val="002B4E2C"/>
    <w:rsid w:val="002B5A74"/>
    <w:rsid w:val="002B6464"/>
    <w:rsid w:val="002B6E32"/>
    <w:rsid w:val="002B7018"/>
    <w:rsid w:val="002B728F"/>
    <w:rsid w:val="002B7B2D"/>
    <w:rsid w:val="002B7F5B"/>
    <w:rsid w:val="002C192D"/>
    <w:rsid w:val="002C38DC"/>
    <w:rsid w:val="002C4992"/>
    <w:rsid w:val="002C4C35"/>
    <w:rsid w:val="002C53BF"/>
    <w:rsid w:val="002C54DD"/>
    <w:rsid w:val="002C5C0F"/>
    <w:rsid w:val="002C6771"/>
    <w:rsid w:val="002C6FB8"/>
    <w:rsid w:val="002C755C"/>
    <w:rsid w:val="002C7667"/>
    <w:rsid w:val="002C796B"/>
    <w:rsid w:val="002C79F2"/>
    <w:rsid w:val="002C7A22"/>
    <w:rsid w:val="002C7E23"/>
    <w:rsid w:val="002D09ED"/>
    <w:rsid w:val="002D0A56"/>
    <w:rsid w:val="002D1FEA"/>
    <w:rsid w:val="002D26BE"/>
    <w:rsid w:val="002D27A3"/>
    <w:rsid w:val="002D2ACD"/>
    <w:rsid w:val="002D3DF2"/>
    <w:rsid w:val="002D518D"/>
    <w:rsid w:val="002D66A9"/>
    <w:rsid w:val="002D74D1"/>
    <w:rsid w:val="002D7755"/>
    <w:rsid w:val="002D7F0C"/>
    <w:rsid w:val="002E162A"/>
    <w:rsid w:val="002E24E9"/>
    <w:rsid w:val="002E314B"/>
    <w:rsid w:val="002E32EE"/>
    <w:rsid w:val="002E3E47"/>
    <w:rsid w:val="002F097F"/>
    <w:rsid w:val="002F0D1B"/>
    <w:rsid w:val="002F12D6"/>
    <w:rsid w:val="002F2696"/>
    <w:rsid w:val="002F2AAA"/>
    <w:rsid w:val="002F3CCA"/>
    <w:rsid w:val="002F419F"/>
    <w:rsid w:val="002F68BF"/>
    <w:rsid w:val="002F6A11"/>
    <w:rsid w:val="002F7641"/>
    <w:rsid w:val="002F76B8"/>
    <w:rsid w:val="002F7BB4"/>
    <w:rsid w:val="00300799"/>
    <w:rsid w:val="00300FC5"/>
    <w:rsid w:val="00301A78"/>
    <w:rsid w:val="003020A4"/>
    <w:rsid w:val="003023DC"/>
    <w:rsid w:val="0030263E"/>
    <w:rsid w:val="00303BBF"/>
    <w:rsid w:val="00304421"/>
    <w:rsid w:val="00304F10"/>
    <w:rsid w:val="00305373"/>
    <w:rsid w:val="003063EE"/>
    <w:rsid w:val="003068CF"/>
    <w:rsid w:val="0030697D"/>
    <w:rsid w:val="00306C24"/>
    <w:rsid w:val="00306D25"/>
    <w:rsid w:val="00306F89"/>
    <w:rsid w:val="00307106"/>
    <w:rsid w:val="0030790B"/>
    <w:rsid w:val="00307CC1"/>
    <w:rsid w:val="00307D85"/>
    <w:rsid w:val="003111B8"/>
    <w:rsid w:val="00312D80"/>
    <w:rsid w:val="003137D1"/>
    <w:rsid w:val="00313C46"/>
    <w:rsid w:val="00313FF6"/>
    <w:rsid w:val="00314CE2"/>
    <w:rsid w:val="0031623F"/>
    <w:rsid w:val="00316A97"/>
    <w:rsid w:val="0031782A"/>
    <w:rsid w:val="00317C4A"/>
    <w:rsid w:val="00317FFE"/>
    <w:rsid w:val="00320258"/>
    <w:rsid w:val="00320AC2"/>
    <w:rsid w:val="00321A5E"/>
    <w:rsid w:val="00321EF7"/>
    <w:rsid w:val="00322FD0"/>
    <w:rsid w:val="0032347A"/>
    <w:rsid w:val="00323B47"/>
    <w:rsid w:val="00323E5F"/>
    <w:rsid w:val="00324D95"/>
    <w:rsid w:val="003250B4"/>
    <w:rsid w:val="0032562D"/>
    <w:rsid w:val="00325FAE"/>
    <w:rsid w:val="003260FC"/>
    <w:rsid w:val="003264E9"/>
    <w:rsid w:val="003309EA"/>
    <w:rsid w:val="00330A2E"/>
    <w:rsid w:val="00330CDF"/>
    <w:rsid w:val="00330E06"/>
    <w:rsid w:val="00332DA8"/>
    <w:rsid w:val="00333107"/>
    <w:rsid w:val="003338E5"/>
    <w:rsid w:val="00333D64"/>
    <w:rsid w:val="00334777"/>
    <w:rsid w:val="00335226"/>
    <w:rsid w:val="003353BF"/>
    <w:rsid w:val="00335C45"/>
    <w:rsid w:val="0033689C"/>
    <w:rsid w:val="00337426"/>
    <w:rsid w:val="00337EB7"/>
    <w:rsid w:val="00337EF1"/>
    <w:rsid w:val="00341B07"/>
    <w:rsid w:val="00341BE3"/>
    <w:rsid w:val="00342CB3"/>
    <w:rsid w:val="003434ED"/>
    <w:rsid w:val="003438AA"/>
    <w:rsid w:val="003443B3"/>
    <w:rsid w:val="00344E15"/>
    <w:rsid w:val="00344F36"/>
    <w:rsid w:val="00344F99"/>
    <w:rsid w:val="003464DF"/>
    <w:rsid w:val="003477F2"/>
    <w:rsid w:val="00350C62"/>
    <w:rsid w:val="003517CD"/>
    <w:rsid w:val="00351CD5"/>
    <w:rsid w:val="00352351"/>
    <w:rsid w:val="003523E8"/>
    <w:rsid w:val="00352C42"/>
    <w:rsid w:val="0035371B"/>
    <w:rsid w:val="00354317"/>
    <w:rsid w:val="003543E4"/>
    <w:rsid w:val="00355034"/>
    <w:rsid w:val="0035690C"/>
    <w:rsid w:val="00360951"/>
    <w:rsid w:val="0036117C"/>
    <w:rsid w:val="00361FD0"/>
    <w:rsid w:val="00364284"/>
    <w:rsid w:val="0036430B"/>
    <w:rsid w:val="0036494C"/>
    <w:rsid w:val="00364E45"/>
    <w:rsid w:val="003650D9"/>
    <w:rsid w:val="003651AB"/>
    <w:rsid w:val="003652A8"/>
    <w:rsid w:val="00365381"/>
    <w:rsid w:val="00365AB4"/>
    <w:rsid w:val="0036667C"/>
    <w:rsid w:val="003666C5"/>
    <w:rsid w:val="00367941"/>
    <w:rsid w:val="0037125B"/>
    <w:rsid w:val="003721DF"/>
    <w:rsid w:val="00372485"/>
    <w:rsid w:val="00372CFB"/>
    <w:rsid w:val="00374C46"/>
    <w:rsid w:val="003758EC"/>
    <w:rsid w:val="003759C2"/>
    <w:rsid w:val="00375DC1"/>
    <w:rsid w:val="00375F3A"/>
    <w:rsid w:val="00376E3D"/>
    <w:rsid w:val="00377409"/>
    <w:rsid w:val="00380C06"/>
    <w:rsid w:val="00381470"/>
    <w:rsid w:val="00381796"/>
    <w:rsid w:val="00381D52"/>
    <w:rsid w:val="0038316C"/>
    <w:rsid w:val="00383865"/>
    <w:rsid w:val="00383ABF"/>
    <w:rsid w:val="00383C92"/>
    <w:rsid w:val="0038523A"/>
    <w:rsid w:val="00385632"/>
    <w:rsid w:val="00385F3D"/>
    <w:rsid w:val="00385FC6"/>
    <w:rsid w:val="00386B25"/>
    <w:rsid w:val="003872BE"/>
    <w:rsid w:val="003877C2"/>
    <w:rsid w:val="00390B0A"/>
    <w:rsid w:val="00390D68"/>
    <w:rsid w:val="003912EA"/>
    <w:rsid w:val="003926F4"/>
    <w:rsid w:val="00393915"/>
    <w:rsid w:val="00395EF9"/>
    <w:rsid w:val="00395FB8"/>
    <w:rsid w:val="0039759C"/>
    <w:rsid w:val="00397D17"/>
    <w:rsid w:val="00397D20"/>
    <w:rsid w:val="00397D75"/>
    <w:rsid w:val="00397DFC"/>
    <w:rsid w:val="003A027E"/>
    <w:rsid w:val="003A037F"/>
    <w:rsid w:val="003A0B96"/>
    <w:rsid w:val="003A175C"/>
    <w:rsid w:val="003A3D03"/>
    <w:rsid w:val="003A3E99"/>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36E0"/>
    <w:rsid w:val="003B44AB"/>
    <w:rsid w:val="003B4E63"/>
    <w:rsid w:val="003B5169"/>
    <w:rsid w:val="003B710E"/>
    <w:rsid w:val="003B7280"/>
    <w:rsid w:val="003C0E1F"/>
    <w:rsid w:val="003C10C8"/>
    <w:rsid w:val="003C1582"/>
    <w:rsid w:val="003C166B"/>
    <w:rsid w:val="003C2085"/>
    <w:rsid w:val="003C2434"/>
    <w:rsid w:val="003C3761"/>
    <w:rsid w:val="003C535E"/>
    <w:rsid w:val="003C5712"/>
    <w:rsid w:val="003C5ED2"/>
    <w:rsid w:val="003C5EFC"/>
    <w:rsid w:val="003C5FE5"/>
    <w:rsid w:val="003C6B08"/>
    <w:rsid w:val="003C6CE4"/>
    <w:rsid w:val="003C6E61"/>
    <w:rsid w:val="003D00E9"/>
    <w:rsid w:val="003D0AB2"/>
    <w:rsid w:val="003D0E9B"/>
    <w:rsid w:val="003D119C"/>
    <w:rsid w:val="003D19C0"/>
    <w:rsid w:val="003D2565"/>
    <w:rsid w:val="003D2639"/>
    <w:rsid w:val="003D3895"/>
    <w:rsid w:val="003D42D5"/>
    <w:rsid w:val="003D5231"/>
    <w:rsid w:val="003D74B6"/>
    <w:rsid w:val="003D76D7"/>
    <w:rsid w:val="003D7DD3"/>
    <w:rsid w:val="003D7F3F"/>
    <w:rsid w:val="003E1381"/>
    <w:rsid w:val="003E154D"/>
    <w:rsid w:val="003E3849"/>
    <w:rsid w:val="003E3C77"/>
    <w:rsid w:val="003E4451"/>
    <w:rsid w:val="003E5276"/>
    <w:rsid w:val="003E5BC1"/>
    <w:rsid w:val="003E5C56"/>
    <w:rsid w:val="003E71C3"/>
    <w:rsid w:val="003E71DC"/>
    <w:rsid w:val="003F21D1"/>
    <w:rsid w:val="003F25BD"/>
    <w:rsid w:val="003F2D8A"/>
    <w:rsid w:val="003F3324"/>
    <w:rsid w:val="003F401E"/>
    <w:rsid w:val="003F4063"/>
    <w:rsid w:val="003F4C64"/>
    <w:rsid w:val="003F5052"/>
    <w:rsid w:val="003F5B83"/>
    <w:rsid w:val="0040008F"/>
    <w:rsid w:val="004000C0"/>
    <w:rsid w:val="00400561"/>
    <w:rsid w:val="004008B0"/>
    <w:rsid w:val="00401319"/>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2C10"/>
    <w:rsid w:val="00423030"/>
    <w:rsid w:val="00423BA8"/>
    <w:rsid w:val="004241F9"/>
    <w:rsid w:val="004252F3"/>
    <w:rsid w:val="004257D8"/>
    <w:rsid w:val="00425E34"/>
    <w:rsid w:val="00426896"/>
    <w:rsid w:val="0042691A"/>
    <w:rsid w:val="00427216"/>
    <w:rsid w:val="00430217"/>
    <w:rsid w:val="0043085C"/>
    <w:rsid w:val="00431BFE"/>
    <w:rsid w:val="00433D7A"/>
    <w:rsid w:val="00434BAF"/>
    <w:rsid w:val="00436B39"/>
    <w:rsid w:val="0044012B"/>
    <w:rsid w:val="004410D5"/>
    <w:rsid w:val="00441245"/>
    <w:rsid w:val="004415B9"/>
    <w:rsid w:val="0044191C"/>
    <w:rsid w:val="004420EA"/>
    <w:rsid w:val="00443559"/>
    <w:rsid w:val="00443A2F"/>
    <w:rsid w:val="00443A7A"/>
    <w:rsid w:val="0044557A"/>
    <w:rsid w:val="0044596D"/>
    <w:rsid w:val="00445DDE"/>
    <w:rsid w:val="00447D1D"/>
    <w:rsid w:val="0045062C"/>
    <w:rsid w:val="00453A57"/>
    <w:rsid w:val="004546A4"/>
    <w:rsid w:val="004548C1"/>
    <w:rsid w:val="00455217"/>
    <w:rsid w:val="0046009C"/>
    <w:rsid w:val="004607C0"/>
    <w:rsid w:val="00461725"/>
    <w:rsid w:val="00462244"/>
    <w:rsid w:val="0046237D"/>
    <w:rsid w:val="00462FFA"/>
    <w:rsid w:val="0046372D"/>
    <w:rsid w:val="00463DC4"/>
    <w:rsid w:val="00463ECE"/>
    <w:rsid w:val="00464B9D"/>
    <w:rsid w:val="004651A1"/>
    <w:rsid w:val="00465E18"/>
    <w:rsid w:val="004661F5"/>
    <w:rsid w:val="004671CB"/>
    <w:rsid w:val="004672A9"/>
    <w:rsid w:val="00467788"/>
    <w:rsid w:val="00470AA0"/>
    <w:rsid w:val="00470CC7"/>
    <w:rsid w:val="0047108D"/>
    <w:rsid w:val="00471EC8"/>
    <w:rsid w:val="00472641"/>
    <w:rsid w:val="00472A81"/>
    <w:rsid w:val="0047377F"/>
    <w:rsid w:val="00474DB2"/>
    <w:rsid w:val="00477035"/>
    <w:rsid w:val="00480DF4"/>
    <w:rsid w:val="00480EA6"/>
    <w:rsid w:val="0048152D"/>
    <w:rsid w:val="00481DBC"/>
    <w:rsid w:val="00482F6F"/>
    <w:rsid w:val="004831A5"/>
    <w:rsid w:val="00484606"/>
    <w:rsid w:val="00484F0D"/>
    <w:rsid w:val="0048541A"/>
    <w:rsid w:val="00486CA1"/>
    <w:rsid w:val="00487384"/>
    <w:rsid w:val="00487B89"/>
    <w:rsid w:val="0049017A"/>
    <w:rsid w:val="00490372"/>
    <w:rsid w:val="00490950"/>
    <w:rsid w:val="004918A3"/>
    <w:rsid w:val="00491930"/>
    <w:rsid w:val="00492004"/>
    <w:rsid w:val="00492869"/>
    <w:rsid w:val="00492D30"/>
    <w:rsid w:val="00492ED1"/>
    <w:rsid w:val="0049436F"/>
    <w:rsid w:val="004947A1"/>
    <w:rsid w:val="004955D6"/>
    <w:rsid w:val="004960ED"/>
    <w:rsid w:val="004963CF"/>
    <w:rsid w:val="00497983"/>
    <w:rsid w:val="00497E33"/>
    <w:rsid w:val="00497F1D"/>
    <w:rsid w:val="004A0E60"/>
    <w:rsid w:val="004A1021"/>
    <w:rsid w:val="004A1162"/>
    <w:rsid w:val="004A234B"/>
    <w:rsid w:val="004A23C4"/>
    <w:rsid w:val="004A268D"/>
    <w:rsid w:val="004A3093"/>
    <w:rsid w:val="004A35E5"/>
    <w:rsid w:val="004A3A99"/>
    <w:rsid w:val="004A4773"/>
    <w:rsid w:val="004A524A"/>
    <w:rsid w:val="004A54D9"/>
    <w:rsid w:val="004A56A1"/>
    <w:rsid w:val="004A62E3"/>
    <w:rsid w:val="004A659B"/>
    <w:rsid w:val="004A65B8"/>
    <w:rsid w:val="004B0221"/>
    <w:rsid w:val="004B0AA6"/>
    <w:rsid w:val="004B177D"/>
    <w:rsid w:val="004B234D"/>
    <w:rsid w:val="004B271D"/>
    <w:rsid w:val="004B2FB3"/>
    <w:rsid w:val="004B31D4"/>
    <w:rsid w:val="004B3F66"/>
    <w:rsid w:val="004B4E7B"/>
    <w:rsid w:val="004B54BB"/>
    <w:rsid w:val="004B6B3A"/>
    <w:rsid w:val="004B709A"/>
    <w:rsid w:val="004B70CF"/>
    <w:rsid w:val="004B714A"/>
    <w:rsid w:val="004B7504"/>
    <w:rsid w:val="004B7DA0"/>
    <w:rsid w:val="004C1236"/>
    <w:rsid w:val="004C12AD"/>
    <w:rsid w:val="004C13F8"/>
    <w:rsid w:val="004C2D01"/>
    <w:rsid w:val="004C38B6"/>
    <w:rsid w:val="004C3BF2"/>
    <w:rsid w:val="004C4899"/>
    <w:rsid w:val="004C50E6"/>
    <w:rsid w:val="004C5508"/>
    <w:rsid w:val="004C617D"/>
    <w:rsid w:val="004C61A6"/>
    <w:rsid w:val="004C6673"/>
    <w:rsid w:val="004C7916"/>
    <w:rsid w:val="004C7994"/>
    <w:rsid w:val="004D0B9F"/>
    <w:rsid w:val="004D1767"/>
    <w:rsid w:val="004D2190"/>
    <w:rsid w:val="004D25D5"/>
    <w:rsid w:val="004D3B15"/>
    <w:rsid w:val="004D3DEF"/>
    <w:rsid w:val="004D4045"/>
    <w:rsid w:val="004D426F"/>
    <w:rsid w:val="004D43BF"/>
    <w:rsid w:val="004D5D60"/>
    <w:rsid w:val="004D600D"/>
    <w:rsid w:val="004D629F"/>
    <w:rsid w:val="004D6600"/>
    <w:rsid w:val="004D7012"/>
    <w:rsid w:val="004D709A"/>
    <w:rsid w:val="004D7BD1"/>
    <w:rsid w:val="004E03CA"/>
    <w:rsid w:val="004E04A9"/>
    <w:rsid w:val="004E1860"/>
    <w:rsid w:val="004E203D"/>
    <w:rsid w:val="004E4AB8"/>
    <w:rsid w:val="004E4DBD"/>
    <w:rsid w:val="004E6565"/>
    <w:rsid w:val="004F1EEA"/>
    <w:rsid w:val="004F2533"/>
    <w:rsid w:val="004F2634"/>
    <w:rsid w:val="004F28FD"/>
    <w:rsid w:val="004F292B"/>
    <w:rsid w:val="004F3C56"/>
    <w:rsid w:val="004F4FBA"/>
    <w:rsid w:val="004F5626"/>
    <w:rsid w:val="004F5D8C"/>
    <w:rsid w:val="004F5DCC"/>
    <w:rsid w:val="004F69CA"/>
    <w:rsid w:val="004F6FBD"/>
    <w:rsid w:val="00501B60"/>
    <w:rsid w:val="00502058"/>
    <w:rsid w:val="005024E3"/>
    <w:rsid w:val="00503584"/>
    <w:rsid w:val="005041FA"/>
    <w:rsid w:val="00505078"/>
    <w:rsid w:val="00505F75"/>
    <w:rsid w:val="0050617A"/>
    <w:rsid w:val="00506211"/>
    <w:rsid w:val="00510117"/>
    <w:rsid w:val="0051177E"/>
    <w:rsid w:val="0051364E"/>
    <w:rsid w:val="00514E9B"/>
    <w:rsid w:val="005150F6"/>
    <w:rsid w:val="00515941"/>
    <w:rsid w:val="00515D2E"/>
    <w:rsid w:val="00515FBA"/>
    <w:rsid w:val="00520720"/>
    <w:rsid w:val="00521311"/>
    <w:rsid w:val="00521D36"/>
    <w:rsid w:val="0052211F"/>
    <w:rsid w:val="00522616"/>
    <w:rsid w:val="00522AFF"/>
    <w:rsid w:val="005242B5"/>
    <w:rsid w:val="00524302"/>
    <w:rsid w:val="005260A1"/>
    <w:rsid w:val="0052643E"/>
    <w:rsid w:val="005266C5"/>
    <w:rsid w:val="00526853"/>
    <w:rsid w:val="00526AFD"/>
    <w:rsid w:val="00530D89"/>
    <w:rsid w:val="00530D8C"/>
    <w:rsid w:val="00531918"/>
    <w:rsid w:val="005327FD"/>
    <w:rsid w:val="00532FCF"/>
    <w:rsid w:val="005335D8"/>
    <w:rsid w:val="00533B53"/>
    <w:rsid w:val="00533CA2"/>
    <w:rsid w:val="00533EB0"/>
    <w:rsid w:val="00535006"/>
    <w:rsid w:val="00535A54"/>
    <w:rsid w:val="00535E32"/>
    <w:rsid w:val="005365FB"/>
    <w:rsid w:val="005367DD"/>
    <w:rsid w:val="00536B89"/>
    <w:rsid w:val="00536EB6"/>
    <w:rsid w:val="00536FAF"/>
    <w:rsid w:val="0053757C"/>
    <w:rsid w:val="00537A80"/>
    <w:rsid w:val="00537F13"/>
    <w:rsid w:val="00541B2A"/>
    <w:rsid w:val="005428A3"/>
    <w:rsid w:val="00542CC2"/>
    <w:rsid w:val="00543FB6"/>
    <w:rsid w:val="0054490B"/>
    <w:rsid w:val="00544ACF"/>
    <w:rsid w:val="00545A7E"/>
    <w:rsid w:val="00545ECA"/>
    <w:rsid w:val="00546238"/>
    <w:rsid w:val="005464CC"/>
    <w:rsid w:val="00546F92"/>
    <w:rsid w:val="0054754E"/>
    <w:rsid w:val="00547B6E"/>
    <w:rsid w:val="00550F24"/>
    <w:rsid w:val="0055127B"/>
    <w:rsid w:val="0055183D"/>
    <w:rsid w:val="00551EF1"/>
    <w:rsid w:val="00551F1A"/>
    <w:rsid w:val="00553599"/>
    <w:rsid w:val="0055393C"/>
    <w:rsid w:val="00553E2E"/>
    <w:rsid w:val="00554F46"/>
    <w:rsid w:val="00554FEF"/>
    <w:rsid w:val="005560EA"/>
    <w:rsid w:val="0055680D"/>
    <w:rsid w:val="00556D4E"/>
    <w:rsid w:val="00556FA0"/>
    <w:rsid w:val="00557513"/>
    <w:rsid w:val="005602D6"/>
    <w:rsid w:val="00560F88"/>
    <w:rsid w:val="00561184"/>
    <w:rsid w:val="00562610"/>
    <w:rsid w:val="005629EE"/>
    <w:rsid w:val="005630AB"/>
    <w:rsid w:val="0056434F"/>
    <w:rsid w:val="00566056"/>
    <w:rsid w:val="00566F33"/>
    <w:rsid w:val="00567E85"/>
    <w:rsid w:val="00570045"/>
    <w:rsid w:val="00570AE0"/>
    <w:rsid w:val="00572049"/>
    <w:rsid w:val="0057259F"/>
    <w:rsid w:val="00572DB7"/>
    <w:rsid w:val="00572FA7"/>
    <w:rsid w:val="00573C34"/>
    <w:rsid w:val="00574921"/>
    <w:rsid w:val="00580104"/>
    <w:rsid w:val="00582214"/>
    <w:rsid w:val="00582546"/>
    <w:rsid w:val="00583B98"/>
    <w:rsid w:val="00584828"/>
    <w:rsid w:val="005849B8"/>
    <w:rsid w:val="00584A10"/>
    <w:rsid w:val="00590114"/>
    <w:rsid w:val="00590847"/>
    <w:rsid w:val="00591503"/>
    <w:rsid w:val="005917BB"/>
    <w:rsid w:val="00592630"/>
    <w:rsid w:val="00594C36"/>
    <w:rsid w:val="00594C48"/>
    <w:rsid w:val="00594C57"/>
    <w:rsid w:val="00595B41"/>
    <w:rsid w:val="0059631D"/>
    <w:rsid w:val="00597032"/>
    <w:rsid w:val="005976A5"/>
    <w:rsid w:val="005978DF"/>
    <w:rsid w:val="005A1D9B"/>
    <w:rsid w:val="005A1DA4"/>
    <w:rsid w:val="005A21A8"/>
    <w:rsid w:val="005A2625"/>
    <w:rsid w:val="005A2991"/>
    <w:rsid w:val="005A2CDA"/>
    <w:rsid w:val="005A3929"/>
    <w:rsid w:val="005A584F"/>
    <w:rsid w:val="005A6942"/>
    <w:rsid w:val="005B05D5"/>
    <w:rsid w:val="005B1702"/>
    <w:rsid w:val="005B214E"/>
    <w:rsid w:val="005B24AF"/>
    <w:rsid w:val="005B30B9"/>
    <w:rsid w:val="005B3F1D"/>
    <w:rsid w:val="005B403B"/>
    <w:rsid w:val="005B41F9"/>
    <w:rsid w:val="005B666C"/>
    <w:rsid w:val="005B6708"/>
    <w:rsid w:val="005C03FB"/>
    <w:rsid w:val="005C04E8"/>
    <w:rsid w:val="005C087A"/>
    <w:rsid w:val="005C12CA"/>
    <w:rsid w:val="005C1386"/>
    <w:rsid w:val="005C1689"/>
    <w:rsid w:val="005C2D1C"/>
    <w:rsid w:val="005C393E"/>
    <w:rsid w:val="005C39BA"/>
    <w:rsid w:val="005C46CD"/>
    <w:rsid w:val="005C4DB9"/>
    <w:rsid w:val="005C4FEF"/>
    <w:rsid w:val="005C5F5F"/>
    <w:rsid w:val="005C5F6C"/>
    <w:rsid w:val="005C711E"/>
    <w:rsid w:val="005C7C35"/>
    <w:rsid w:val="005D07B0"/>
    <w:rsid w:val="005D0E0B"/>
    <w:rsid w:val="005D10A7"/>
    <w:rsid w:val="005D1B2C"/>
    <w:rsid w:val="005D255F"/>
    <w:rsid w:val="005D25A0"/>
    <w:rsid w:val="005D295F"/>
    <w:rsid w:val="005D304F"/>
    <w:rsid w:val="005D3F9E"/>
    <w:rsid w:val="005D43D9"/>
    <w:rsid w:val="005D48D7"/>
    <w:rsid w:val="005D4E3E"/>
    <w:rsid w:val="005D5306"/>
    <w:rsid w:val="005D54E6"/>
    <w:rsid w:val="005D5F1B"/>
    <w:rsid w:val="005D5F6C"/>
    <w:rsid w:val="005E051A"/>
    <w:rsid w:val="005E15A1"/>
    <w:rsid w:val="005E24CC"/>
    <w:rsid w:val="005E2BEF"/>
    <w:rsid w:val="005E2C9C"/>
    <w:rsid w:val="005E3F2A"/>
    <w:rsid w:val="005E40CE"/>
    <w:rsid w:val="005E4620"/>
    <w:rsid w:val="005E4858"/>
    <w:rsid w:val="005E506C"/>
    <w:rsid w:val="005E59D1"/>
    <w:rsid w:val="005E5F20"/>
    <w:rsid w:val="005E716E"/>
    <w:rsid w:val="005F1218"/>
    <w:rsid w:val="005F123F"/>
    <w:rsid w:val="005F1458"/>
    <w:rsid w:val="005F2034"/>
    <w:rsid w:val="005F20FA"/>
    <w:rsid w:val="005F2289"/>
    <w:rsid w:val="005F2733"/>
    <w:rsid w:val="005F3100"/>
    <w:rsid w:val="005F3250"/>
    <w:rsid w:val="005F38E8"/>
    <w:rsid w:val="005F457B"/>
    <w:rsid w:val="005F4D3B"/>
    <w:rsid w:val="005F690D"/>
    <w:rsid w:val="005F69B5"/>
    <w:rsid w:val="005F6D8E"/>
    <w:rsid w:val="005F7485"/>
    <w:rsid w:val="005F7EBD"/>
    <w:rsid w:val="006000AF"/>
    <w:rsid w:val="00601D3D"/>
    <w:rsid w:val="0060236E"/>
    <w:rsid w:val="006027AE"/>
    <w:rsid w:val="00603DEF"/>
    <w:rsid w:val="006042B3"/>
    <w:rsid w:val="00604990"/>
    <w:rsid w:val="006059B3"/>
    <w:rsid w:val="00605AF9"/>
    <w:rsid w:val="00606D62"/>
    <w:rsid w:val="006104C9"/>
    <w:rsid w:val="00610C0F"/>
    <w:rsid w:val="00611163"/>
    <w:rsid w:val="00611BB7"/>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3BB2"/>
    <w:rsid w:val="00627CAF"/>
    <w:rsid w:val="006302F5"/>
    <w:rsid w:val="00630FE9"/>
    <w:rsid w:val="0063244B"/>
    <w:rsid w:val="006324AA"/>
    <w:rsid w:val="006328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199"/>
    <w:rsid w:val="00646DDC"/>
    <w:rsid w:val="006473DD"/>
    <w:rsid w:val="0064785F"/>
    <w:rsid w:val="00647E02"/>
    <w:rsid w:val="00650006"/>
    <w:rsid w:val="00650665"/>
    <w:rsid w:val="00651A0F"/>
    <w:rsid w:val="00651BC3"/>
    <w:rsid w:val="006522AE"/>
    <w:rsid w:val="00652E09"/>
    <w:rsid w:val="00653009"/>
    <w:rsid w:val="00653070"/>
    <w:rsid w:val="00653CF9"/>
    <w:rsid w:val="0065447C"/>
    <w:rsid w:val="00654848"/>
    <w:rsid w:val="00654B2C"/>
    <w:rsid w:val="00655A3B"/>
    <w:rsid w:val="00660241"/>
    <w:rsid w:val="0066155A"/>
    <w:rsid w:val="00661B34"/>
    <w:rsid w:val="00662FD6"/>
    <w:rsid w:val="00663BD6"/>
    <w:rsid w:val="00663DE8"/>
    <w:rsid w:val="00664A90"/>
    <w:rsid w:val="00664B1D"/>
    <w:rsid w:val="006654AB"/>
    <w:rsid w:val="00665B43"/>
    <w:rsid w:val="0066671B"/>
    <w:rsid w:val="006714A8"/>
    <w:rsid w:val="00671757"/>
    <w:rsid w:val="00672777"/>
    <w:rsid w:val="00672780"/>
    <w:rsid w:val="00673145"/>
    <w:rsid w:val="00673A10"/>
    <w:rsid w:val="00675643"/>
    <w:rsid w:val="00675C4D"/>
    <w:rsid w:val="00675DBB"/>
    <w:rsid w:val="00676B9A"/>
    <w:rsid w:val="00681542"/>
    <w:rsid w:val="006822C3"/>
    <w:rsid w:val="00682EB3"/>
    <w:rsid w:val="00683307"/>
    <w:rsid w:val="006836D6"/>
    <w:rsid w:val="006854D1"/>
    <w:rsid w:val="00686FA0"/>
    <w:rsid w:val="006879B8"/>
    <w:rsid w:val="006908F9"/>
    <w:rsid w:val="00691190"/>
    <w:rsid w:val="006932F2"/>
    <w:rsid w:val="00693BE6"/>
    <w:rsid w:val="00694838"/>
    <w:rsid w:val="0069490C"/>
    <w:rsid w:val="0069508F"/>
    <w:rsid w:val="00695ABB"/>
    <w:rsid w:val="0069715E"/>
    <w:rsid w:val="00697BDB"/>
    <w:rsid w:val="006A23AC"/>
    <w:rsid w:val="006A450C"/>
    <w:rsid w:val="006A4728"/>
    <w:rsid w:val="006A6544"/>
    <w:rsid w:val="006B0964"/>
    <w:rsid w:val="006B0980"/>
    <w:rsid w:val="006B09D2"/>
    <w:rsid w:val="006B12E9"/>
    <w:rsid w:val="006B268E"/>
    <w:rsid w:val="006B26BB"/>
    <w:rsid w:val="006B2C04"/>
    <w:rsid w:val="006B4432"/>
    <w:rsid w:val="006B580A"/>
    <w:rsid w:val="006B5B0F"/>
    <w:rsid w:val="006B5E44"/>
    <w:rsid w:val="006B6D4B"/>
    <w:rsid w:val="006B6FF0"/>
    <w:rsid w:val="006B74E5"/>
    <w:rsid w:val="006C1C85"/>
    <w:rsid w:val="006C2F22"/>
    <w:rsid w:val="006C3396"/>
    <w:rsid w:val="006C440A"/>
    <w:rsid w:val="006C4FCD"/>
    <w:rsid w:val="006C5240"/>
    <w:rsid w:val="006C6F67"/>
    <w:rsid w:val="006C7247"/>
    <w:rsid w:val="006C7665"/>
    <w:rsid w:val="006C790F"/>
    <w:rsid w:val="006C7E88"/>
    <w:rsid w:val="006D0477"/>
    <w:rsid w:val="006D0B2B"/>
    <w:rsid w:val="006D0E67"/>
    <w:rsid w:val="006D15F2"/>
    <w:rsid w:val="006D1A5B"/>
    <w:rsid w:val="006D230C"/>
    <w:rsid w:val="006D36DB"/>
    <w:rsid w:val="006D3AEB"/>
    <w:rsid w:val="006D4272"/>
    <w:rsid w:val="006D63C3"/>
    <w:rsid w:val="006E0A79"/>
    <w:rsid w:val="006E10BC"/>
    <w:rsid w:val="006E1FD9"/>
    <w:rsid w:val="006E29DF"/>
    <w:rsid w:val="006E3635"/>
    <w:rsid w:val="006E3A18"/>
    <w:rsid w:val="006E4BB2"/>
    <w:rsid w:val="006E515A"/>
    <w:rsid w:val="006E527C"/>
    <w:rsid w:val="006E5484"/>
    <w:rsid w:val="006E57C2"/>
    <w:rsid w:val="006E67C8"/>
    <w:rsid w:val="006E6C0F"/>
    <w:rsid w:val="006E7B6D"/>
    <w:rsid w:val="006E7DAB"/>
    <w:rsid w:val="006F14B0"/>
    <w:rsid w:val="006F155B"/>
    <w:rsid w:val="006F1FCC"/>
    <w:rsid w:val="006F2041"/>
    <w:rsid w:val="006F25E4"/>
    <w:rsid w:val="006F3041"/>
    <w:rsid w:val="006F3495"/>
    <w:rsid w:val="006F3D70"/>
    <w:rsid w:val="006F4686"/>
    <w:rsid w:val="006F4A82"/>
    <w:rsid w:val="006F5515"/>
    <w:rsid w:val="006F645B"/>
    <w:rsid w:val="006F6539"/>
    <w:rsid w:val="006F6A02"/>
    <w:rsid w:val="006F77B0"/>
    <w:rsid w:val="00700982"/>
    <w:rsid w:val="00700D8C"/>
    <w:rsid w:val="00701629"/>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4E0F"/>
    <w:rsid w:val="00715753"/>
    <w:rsid w:val="00717AB5"/>
    <w:rsid w:val="00720D45"/>
    <w:rsid w:val="00720E47"/>
    <w:rsid w:val="00721064"/>
    <w:rsid w:val="007211F0"/>
    <w:rsid w:val="00722182"/>
    <w:rsid w:val="007221C4"/>
    <w:rsid w:val="00725047"/>
    <w:rsid w:val="007252CC"/>
    <w:rsid w:val="007262C3"/>
    <w:rsid w:val="00727108"/>
    <w:rsid w:val="00727418"/>
    <w:rsid w:val="007303BA"/>
    <w:rsid w:val="007311FF"/>
    <w:rsid w:val="00731FE9"/>
    <w:rsid w:val="00732D10"/>
    <w:rsid w:val="00732D77"/>
    <w:rsid w:val="00733211"/>
    <w:rsid w:val="00733487"/>
    <w:rsid w:val="00733CF1"/>
    <w:rsid w:val="0073436E"/>
    <w:rsid w:val="00735647"/>
    <w:rsid w:val="00735C5F"/>
    <w:rsid w:val="00735FD2"/>
    <w:rsid w:val="0073779F"/>
    <w:rsid w:val="00737AE2"/>
    <w:rsid w:val="00737DAC"/>
    <w:rsid w:val="00741378"/>
    <w:rsid w:val="007417E6"/>
    <w:rsid w:val="007421AA"/>
    <w:rsid w:val="00742648"/>
    <w:rsid w:val="00742691"/>
    <w:rsid w:val="00742A53"/>
    <w:rsid w:val="007438CA"/>
    <w:rsid w:val="0074398F"/>
    <w:rsid w:val="0074443E"/>
    <w:rsid w:val="00744E56"/>
    <w:rsid w:val="007454F2"/>
    <w:rsid w:val="00745861"/>
    <w:rsid w:val="00746B36"/>
    <w:rsid w:val="00747304"/>
    <w:rsid w:val="0074796C"/>
    <w:rsid w:val="00751E72"/>
    <w:rsid w:val="007534A4"/>
    <w:rsid w:val="0075468E"/>
    <w:rsid w:val="007551AE"/>
    <w:rsid w:val="0075570D"/>
    <w:rsid w:val="0075663C"/>
    <w:rsid w:val="00756A63"/>
    <w:rsid w:val="00760F24"/>
    <w:rsid w:val="00761E11"/>
    <w:rsid w:val="007620AA"/>
    <w:rsid w:val="007638B7"/>
    <w:rsid w:val="00764D17"/>
    <w:rsid w:val="00765304"/>
    <w:rsid w:val="00765464"/>
    <w:rsid w:val="00765558"/>
    <w:rsid w:val="007660A5"/>
    <w:rsid w:val="00766D0D"/>
    <w:rsid w:val="007671B6"/>
    <w:rsid w:val="00767630"/>
    <w:rsid w:val="00767A08"/>
    <w:rsid w:val="007708E1"/>
    <w:rsid w:val="007713EE"/>
    <w:rsid w:val="0077214D"/>
    <w:rsid w:val="00772852"/>
    <w:rsid w:val="0077302D"/>
    <w:rsid w:val="00774682"/>
    <w:rsid w:val="00774858"/>
    <w:rsid w:val="0077527B"/>
    <w:rsid w:val="007770C9"/>
    <w:rsid w:val="00777290"/>
    <w:rsid w:val="007779C4"/>
    <w:rsid w:val="00780E12"/>
    <w:rsid w:val="0078495A"/>
    <w:rsid w:val="00785973"/>
    <w:rsid w:val="007870DA"/>
    <w:rsid w:val="0078713F"/>
    <w:rsid w:val="007875E8"/>
    <w:rsid w:val="007905E5"/>
    <w:rsid w:val="0079089D"/>
    <w:rsid w:val="0079558C"/>
    <w:rsid w:val="00795F3D"/>
    <w:rsid w:val="00796B7C"/>
    <w:rsid w:val="00797232"/>
    <w:rsid w:val="007A03FD"/>
    <w:rsid w:val="007A1040"/>
    <w:rsid w:val="007A235C"/>
    <w:rsid w:val="007A3AF1"/>
    <w:rsid w:val="007A420A"/>
    <w:rsid w:val="007A5588"/>
    <w:rsid w:val="007A573F"/>
    <w:rsid w:val="007A61ED"/>
    <w:rsid w:val="007A73C8"/>
    <w:rsid w:val="007B0FD3"/>
    <w:rsid w:val="007B1311"/>
    <w:rsid w:val="007B167E"/>
    <w:rsid w:val="007B1CD8"/>
    <w:rsid w:val="007B24EA"/>
    <w:rsid w:val="007B40A3"/>
    <w:rsid w:val="007B4CC8"/>
    <w:rsid w:val="007B527F"/>
    <w:rsid w:val="007B70AC"/>
    <w:rsid w:val="007B723D"/>
    <w:rsid w:val="007B781A"/>
    <w:rsid w:val="007C1160"/>
    <w:rsid w:val="007C11B3"/>
    <w:rsid w:val="007C2C49"/>
    <w:rsid w:val="007C405A"/>
    <w:rsid w:val="007C5089"/>
    <w:rsid w:val="007C514B"/>
    <w:rsid w:val="007C558D"/>
    <w:rsid w:val="007C5FE2"/>
    <w:rsid w:val="007C7C7C"/>
    <w:rsid w:val="007D030A"/>
    <w:rsid w:val="007D0F2D"/>
    <w:rsid w:val="007D136A"/>
    <w:rsid w:val="007D1391"/>
    <w:rsid w:val="007D2694"/>
    <w:rsid w:val="007D2909"/>
    <w:rsid w:val="007D29FF"/>
    <w:rsid w:val="007D32FA"/>
    <w:rsid w:val="007D38B5"/>
    <w:rsid w:val="007D46B5"/>
    <w:rsid w:val="007D549B"/>
    <w:rsid w:val="007D56F4"/>
    <w:rsid w:val="007E0B95"/>
    <w:rsid w:val="007E1256"/>
    <w:rsid w:val="007E152A"/>
    <w:rsid w:val="007E19B5"/>
    <w:rsid w:val="007E23FD"/>
    <w:rsid w:val="007E2952"/>
    <w:rsid w:val="007E318F"/>
    <w:rsid w:val="007E370F"/>
    <w:rsid w:val="007E3993"/>
    <w:rsid w:val="007E4590"/>
    <w:rsid w:val="007E5147"/>
    <w:rsid w:val="007E672E"/>
    <w:rsid w:val="007E6CBB"/>
    <w:rsid w:val="007E7C7B"/>
    <w:rsid w:val="007E7F0F"/>
    <w:rsid w:val="007F075B"/>
    <w:rsid w:val="007F1B6D"/>
    <w:rsid w:val="007F20CF"/>
    <w:rsid w:val="007F2BFE"/>
    <w:rsid w:val="007F2F8F"/>
    <w:rsid w:val="007F6F4F"/>
    <w:rsid w:val="007F7625"/>
    <w:rsid w:val="0080074B"/>
    <w:rsid w:val="0080083D"/>
    <w:rsid w:val="00800FD7"/>
    <w:rsid w:val="00801438"/>
    <w:rsid w:val="008018CC"/>
    <w:rsid w:val="00801BE6"/>
    <w:rsid w:val="00801D39"/>
    <w:rsid w:val="00803FE5"/>
    <w:rsid w:val="008042B6"/>
    <w:rsid w:val="008045DE"/>
    <w:rsid w:val="008051DE"/>
    <w:rsid w:val="00806781"/>
    <w:rsid w:val="00806EA4"/>
    <w:rsid w:val="008117B3"/>
    <w:rsid w:val="0081194C"/>
    <w:rsid w:val="008129A5"/>
    <w:rsid w:val="00812E0E"/>
    <w:rsid w:val="00813684"/>
    <w:rsid w:val="00813734"/>
    <w:rsid w:val="0081479B"/>
    <w:rsid w:val="008149EA"/>
    <w:rsid w:val="00815DA6"/>
    <w:rsid w:val="00815F36"/>
    <w:rsid w:val="00816FF9"/>
    <w:rsid w:val="0081791E"/>
    <w:rsid w:val="008201E9"/>
    <w:rsid w:val="00820A56"/>
    <w:rsid w:val="00821AB0"/>
    <w:rsid w:val="00821BBA"/>
    <w:rsid w:val="00821FB6"/>
    <w:rsid w:val="00822720"/>
    <w:rsid w:val="00822AA5"/>
    <w:rsid w:val="00822B28"/>
    <w:rsid w:val="00822DB0"/>
    <w:rsid w:val="008232DD"/>
    <w:rsid w:val="00823C27"/>
    <w:rsid w:val="00823FD6"/>
    <w:rsid w:val="0082495B"/>
    <w:rsid w:val="00824FE7"/>
    <w:rsid w:val="00825217"/>
    <w:rsid w:val="008256EB"/>
    <w:rsid w:val="00825720"/>
    <w:rsid w:val="00826865"/>
    <w:rsid w:val="00826ECA"/>
    <w:rsid w:val="00830C42"/>
    <w:rsid w:val="00832F62"/>
    <w:rsid w:val="008338FC"/>
    <w:rsid w:val="00833A12"/>
    <w:rsid w:val="00833A92"/>
    <w:rsid w:val="00833ADF"/>
    <w:rsid w:val="00833BC3"/>
    <w:rsid w:val="00833CBC"/>
    <w:rsid w:val="0083495A"/>
    <w:rsid w:val="008349C3"/>
    <w:rsid w:val="00836111"/>
    <w:rsid w:val="00836B24"/>
    <w:rsid w:val="008374B3"/>
    <w:rsid w:val="00837B96"/>
    <w:rsid w:val="008406B2"/>
    <w:rsid w:val="008406C9"/>
    <w:rsid w:val="00840AC5"/>
    <w:rsid w:val="00840D4A"/>
    <w:rsid w:val="00841220"/>
    <w:rsid w:val="008412C9"/>
    <w:rsid w:val="00841566"/>
    <w:rsid w:val="0084165B"/>
    <w:rsid w:val="008417D7"/>
    <w:rsid w:val="00841A22"/>
    <w:rsid w:val="0084318D"/>
    <w:rsid w:val="00844394"/>
    <w:rsid w:val="008446EC"/>
    <w:rsid w:val="00844911"/>
    <w:rsid w:val="008451B5"/>
    <w:rsid w:val="008451EA"/>
    <w:rsid w:val="008464C7"/>
    <w:rsid w:val="00847B6F"/>
    <w:rsid w:val="00847F5E"/>
    <w:rsid w:val="008503D2"/>
    <w:rsid w:val="00850478"/>
    <w:rsid w:val="00851BBF"/>
    <w:rsid w:val="00852134"/>
    <w:rsid w:val="008521CC"/>
    <w:rsid w:val="008525A2"/>
    <w:rsid w:val="00852A05"/>
    <w:rsid w:val="008533F3"/>
    <w:rsid w:val="008540D7"/>
    <w:rsid w:val="0085443E"/>
    <w:rsid w:val="00855AF6"/>
    <w:rsid w:val="00856259"/>
    <w:rsid w:val="008568B4"/>
    <w:rsid w:val="008568EA"/>
    <w:rsid w:val="008574D0"/>
    <w:rsid w:val="00860D5D"/>
    <w:rsid w:val="00861C02"/>
    <w:rsid w:val="008620A3"/>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CF6"/>
    <w:rsid w:val="00871EC4"/>
    <w:rsid w:val="00872780"/>
    <w:rsid w:val="00874CFE"/>
    <w:rsid w:val="0087565A"/>
    <w:rsid w:val="00875BDD"/>
    <w:rsid w:val="00875FEB"/>
    <w:rsid w:val="00877156"/>
    <w:rsid w:val="00880A27"/>
    <w:rsid w:val="00881136"/>
    <w:rsid w:val="008813EA"/>
    <w:rsid w:val="00881C87"/>
    <w:rsid w:val="00882A7F"/>
    <w:rsid w:val="00883202"/>
    <w:rsid w:val="0088385D"/>
    <w:rsid w:val="00883BB1"/>
    <w:rsid w:val="0088467A"/>
    <w:rsid w:val="0088469C"/>
    <w:rsid w:val="00884D32"/>
    <w:rsid w:val="008850E7"/>
    <w:rsid w:val="0088716A"/>
    <w:rsid w:val="0088776B"/>
    <w:rsid w:val="00887BE9"/>
    <w:rsid w:val="008907AC"/>
    <w:rsid w:val="00890956"/>
    <w:rsid w:val="00891251"/>
    <w:rsid w:val="00891855"/>
    <w:rsid w:val="00892E8F"/>
    <w:rsid w:val="00893574"/>
    <w:rsid w:val="00893902"/>
    <w:rsid w:val="008A0844"/>
    <w:rsid w:val="008A0A6E"/>
    <w:rsid w:val="008A0F9E"/>
    <w:rsid w:val="008A160B"/>
    <w:rsid w:val="008A24AD"/>
    <w:rsid w:val="008A353C"/>
    <w:rsid w:val="008A505F"/>
    <w:rsid w:val="008A583A"/>
    <w:rsid w:val="008A6655"/>
    <w:rsid w:val="008A667D"/>
    <w:rsid w:val="008A694E"/>
    <w:rsid w:val="008A6CDC"/>
    <w:rsid w:val="008A7E0C"/>
    <w:rsid w:val="008B0272"/>
    <w:rsid w:val="008B02EA"/>
    <w:rsid w:val="008B1050"/>
    <w:rsid w:val="008B124B"/>
    <w:rsid w:val="008B1352"/>
    <w:rsid w:val="008B15D8"/>
    <w:rsid w:val="008B1ABD"/>
    <w:rsid w:val="008B1C00"/>
    <w:rsid w:val="008B2367"/>
    <w:rsid w:val="008B251D"/>
    <w:rsid w:val="008B37D4"/>
    <w:rsid w:val="008B40A5"/>
    <w:rsid w:val="008B4A39"/>
    <w:rsid w:val="008B50B7"/>
    <w:rsid w:val="008B521E"/>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51C4"/>
    <w:rsid w:val="008D546A"/>
    <w:rsid w:val="008D5F67"/>
    <w:rsid w:val="008D6CF6"/>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2E90"/>
    <w:rsid w:val="008F3022"/>
    <w:rsid w:val="008F3B52"/>
    <w:rsid w:val="008F3B6A"/>
    <w:rsid w:val="008F3CEE"/>
    <w:rsid w:val="008F4F90"/>
    <w:rsid w:val="008F542F"/>
    <w:rsid w:val="008F5909"/>
    <w:rsid w:val="008F610E"/>
    <w:rsid w:val="008F69D8"/>
    <w:rsid w:val="00900278"/>
    <w:rsid w:val="00900FBB"/>
    <w:rsid w:val="009011FC"/>
    <w:rsid w:val="009016FD"/>
    <w:rsid w:val="00901F1D"/>
    <w:rsid w:val="00902CCC"/>
    <w:rsid w:val="009039D5"/>
    <w:rsid w:val="00904744"/>
    <w:rsid w:val="00905F94"/>
    <w:rsid w:val="00905FCD"/>
    <w:rsid w:val="00910029"/>
    <w:rsid w:val="00910CA5"/>
    <w:rsid w:val="00910F7F"/>
    <w:rsid w:val="00910FD8"/>
    <w:rsid w:val="009110DF"/>
    <w:rsid w:val="00911604"/>
    <w:rsid w:val="009124D7"/>
    <w:rsid w:val="00912973"/>
    <w:rsid w:val="00912E7A"/>
    <w:rsid w:val="00913975"/>
    <w:rsid w:val="009142C0"/>
    <w:rsid w:val="009150D5"/>
    <w:rsid w:val="00916019"/>
    <w:rsid w:val="00917225"/>
    <w:rsid w:val="009178EA"/>
    <w:rsid w:val="00920112"/>
    <w:rsid w:val="00920E87"/>
    <w:rsid w:val="00921214"/>
    <w:rsid w:val="009216D1"/>
    <w:rsid w:val="00922000"/>
    <w:rsid w:val="009221E8"/>
    <w:rsid w:val="00922FD6"/>
    <w:rsid w:val="00924537"/>
    <w:rsid w:val="00925543"/>
    <w:rsid w:val="0092693E"/>
    <w:rsid w:val="00931187"/>
    <w:rsid w:val="00932B0E"/>
    <w:rsid w:val="009341CE"/>
    <w:rsid w:val="00934D83"/>
    <w:rsid w:val="00935B38"/>
    <w:rsid w:val="00935CBF"/>
    <w:rsid w:val="009373BB"/>
    <w:rsid w:val="00937DD9"/>
    <w:rsid w:val="0094028D"/>
    <w:rsid w:val="0094030C"/>
    <w:rsid w:val="00940402"/>
    <w:rsid w:val="009406FF"/>
    <w:rsid w:val="00941330"/>
    <w:rsid w:val="00941623"/>
    <w:rsid w:val="009417EC"/>
    <w:rsid w:val="00941B60"/>
    <w:rsid w:val="00943B47"/>
    <w:rsid w:val="00943C06"/>
    <w:rsid w:val="00943D90"/>
    <w:rsid w:val="0094432D"/>
    <w:rsid w:val="00944A04"/>
    <w:rsid w:val="00944C50"/>
    <w:rsid w:val="00945102"/>
    <w:rsid w:val="00946197"/>
    <w:rsid w:val="009464E4"/>
    <w:rsid w:val="0094656E"/>
    <w:rsid w:val="009470B5"/>
    <w:rsid w:val="009474CF"/>
    <w:rsid w:val="009513CB"/>
    <w:rsid w:val="00952606"/>
    <w:rsid w:val="0095358B"/>
    <w:rsid w:val="009535D4"/>
    <w:rsid w:val="0095368D"/>
    <w:rsid w:val="00953873"/>
    <w:rsid w:val="00953B36"/>
    <w:rsid w:val="00954E01"/>
    <w:rsid w:val="00955714"/>
    <w:rsid w:val="009568E1"/>
    <w:rsid w:val="009606A0"/>
    <w:rsid w:val="00960CE2"/>
    <w:rsid w:val="0096227B"/>
    <w:rsid w:val="009637E9"/>
    <w:rsid w:val="00963863"/>
    <w:rsid w:val="00963AA3"/>
    <w:rsid w:val="00963F93"/>
    <w:rsid w:val="00964336"/>
    <w:rsid w:val="00965C7A"/>
    <w:rsid w:val="00965F83"/>
    <w:rsid w:val="00966186"/>
    <w:rsid w:val="00966340"/>
    <w:rsid w:val="0096658D"/>
    <w:rsid w:val="00966FD9"/>
    <w:rsid w:val="00967C65"/>
    <w:rsid w:val="00971E52"/>
    <w:rsid w:val="009725B2"/>
    <w:rsid w:val="00972878"/>
    <w:rsid w:val="00972899"/>
    <w:rsid w:val="00974933"/>
    <w:rsid w:val="00977622"/>
    <w:rsid w:val="009776A1"/>
    <w:rsid w:val="00980D00"/>
    <w:rsid w:val="0098114F"/>
    <w:rsid w:val="00981A31"/>
    <w:rsid w:val="009827B1"/>
    <w:rsid w:val="00982A35"/>
    <w:rsid w:val="00982FD8"/>
    <w:rsid w:val="00982FDE"/>
    <w:rsid w:val="00984281"/>
    <w:rsid w:val="009859AE"/>
    <w:rsid w:val="00985D79"/>
    <w:rsid w:val="00985E8A"/>
    <w:rsid w:val="00986FF9"/>
    <w:rsid w:val="00987B26"/>
    <w:rsid w:val="00987BA7"/>
    <w:rsid w:val="00990F92"/>
    <w:rsid w:val="00991A0D"/>
    <w:rsid w:val="0099244B"/>
    <w:rsid w:val="0099260D"/>
    <w:rsid w:val="0099263B"/>
    <w:rsid w:val="00993B63"/>
    <w:rsid w:val="009941E1"/>
    <w:rsid w:val="00996012"/>
    <w:rsid w:val="009A1EC1"/>
    <w:rsid w:val="009A3050"/>
    <w:rsid w:val="009A3074"/>
    <w:rsid w:val="009A330B"/>
    <w:rsid w:val="009A38A5"/>
    <w:rsid w:val="009A5A0F"/>
    <w:rsid w:val="009A66E8"/>
    <w:rsid w:val="009A6840"/>
    <w:rsid w:val="009A6B6A"/>
    <w:rsid w:val="009A6D54"/>
    <w:rsid w:val="009A724D"/>
    <w:rsid w:val="009A7D3B"/>
    <w:rsid w:val="009A7DC9"/>
    <w:rsid w:val="009B0983"/>
    <w:rsid w:val="009B1EFC"/>
    <w:rsid w:val="009B39ED"/>
    <w:rsid w:val="009B3B42"/>
    <w:rsid w:val="009B3D6E"/>
    <w:rsid w:val="009B5DE2"/>
    <w:rsid w:val="009B665B"/>
    <w:rsid w:val="009B74A0"/>
    <w:rsid w:val="009B7827"/>
    <w:rsid w:val="009C0C5D"/>
    <w:rsid w:val="009C14A2"/>
    <w:rsid w:val="009C1EB4"/>
    <w:rsid w:val="009C2339"/>
    <w:rsid w:val="009C33B0"/>
    <w:rsid w:val="009C3A38"/>
    <w:rsid w:val="009C4AA4"/>
    <w:rsid w:val="009C548B"/>
    <w:rsid w:val="009C6086"/>
    <w:rsid w:val="009C759A"/>
    <w:rsid w:val="009D0584"/>
    <w:rsid w:val="009D2453"/>
    <w:rsid w:val="009D2557"/>
    <w:rsid w:val="009D2F64"/>
    <w:rsid w:val="009D5392"/>
    <w:rsid w:val="009D5836"/>
    <w:rsid w:val="009D6D97"/>
    <w:rsid w:val="009D75E9"/>
    <w:rsid w:val="009E0D43"/>
    <w:rsid w:val="009E15DE"/>
    <w:rsid w:val="009E17A8"/>
    <w:rsid w:val="009E2369"/>
    <w:rsid w:val="009E3528"/>
    <w:rsid w:val="009E36C8"/>
    <w:rsid w:val="009E37D7"/>
    <w:rsid w:val="009E4AE4"/>
    <w:rsid w:val="009E5D3C"/>
    <w:rsid w:val="009E66E0"/>
    <w:rsid w:val="009F10B6"/>
    <w:rsid w:val="009F18FC"/>
    <w:rsid w:val="009F1B49"/>
    <w:rsid w:val="009F21B8"/>
    <w:rsid w:val="009F2528"/>
    <w:rsid w:val="009F3CDE"/>
    <w:rsid w:val="009F436F"/>
    <w:rsid w:val="009F4C69"/>
    <w:rsid w:val="009F58A3"/>
    <w:rsid w:val="009F6852"/>
    <w:rsid w:val="009F7FF8"/>
    <w:rsid w:val="00A0067B"/>
    <w:rsid w:val="00A01C9B"/>
    <w:rsid w:val="00A01E17"/>
    <w:rsid w:val="00A02250"/>
    <w:rsid w:val="00A0324D"/>
    <w:rsid w:val="00A04B26"/>
    <w:rsid w:val="00A05C4D"/>
    <w:rsid w:val="00A0642D"/>
    <w:rsid w:val="00A06558"/>
    <w:rsid w:val="00A06640"/>
    <w:rsid w:val="00A06747"/>
    <w:rsid w:val="00A06B77"/>
    <w:rsid w:val="00A070DA"/>
    <w:rsid w:val="00A076B2"/>
    <w:rsid w:val="00A138EF"/>
    <w:rsid w:val="00A1544C"/>
    <w:rsid w:val="00A15B97"/>
    <w:rsid w:val="00A172E4"/>
    <w:rsid w:val="00A17B07"/>
    <w:rsid w:val="00A17E4A"/>
    <w:rsid w:val="00A201BF"/>
    <w:rsid w:val="00A2153D"/>
    <w:rsid w:val="00A2215C"/>
    <w:rsid w:val="00A22266"/>
    <w:rsid w:val="00A22758"/>
    <w:rsid w:val="00A22FE3"/>
    <w:rsid w:val="00A232BD"/>
    <w:rsid w:val="00A237DE"/>
    <w:rsid w:val="00A24315"/>
    <w:rsid w:val="00A24E31"/>
    <w:rsid w:val="00A257A2"/>
    <w:rsid w:val="00A267A4"/>
    <w:rsid w:val="00A26E36"/>
    <w:rsid w:val="00A30765"/>
    <w:rsid w:val="00A30FC3"/>
    <w:rsid w:val="00A313AD"/>
    <w:rsid w:val="00A31403"/>
    <w:rsid w:val="00A33191"/>
    <w:rsid w:val="00A3349E"/>
    <w:rsid w:val="00A334A4"/>
    <w:rsid w:val="00A34115"/>
    <w:rsid w:val="00A3434A"/>
    <w:rsid w:val="00A35989"/>
    <w:rsid w:val="00A36DAB"/>
    <w:rsid w:val="00A406D7"/>
    <w:rsid w:val="00A42C39"/>
    <w:rsid w:val="00A4385A"/>
    <w:rsid w:val="00A4483E"/>
    <w:rsid w:val="00A44A92"/>
    <w:rsid w:val="00A46052"/>
    <w:rsid w:val="00A46948"/>
    <w:rsid w:val="00A517D0"/>
    <w:rsid w:val="00A51C0D"/>
    <w:rsid w:val="00A5209B"/>
    <w:rsid w:val="00A521FA"/>
    <w:rsid w:val="00A52749"/>
    <w:rsid w:val="00A536CF"/>
    <w:rsid w:val="00A5376E"/>
    <w:rsid w:val="00A537A4"/>
    <w:rsid w:val="00A53F45"/>
    <w:rsid w:val="00A54101"/>
    <w:rsid w:val="00A54838"/>
    <w:rsid w:val="00A54C14"/>
    <w:rsid w:val="00A5544E"/>
    <w:rsid w:val="00A55454"/>
    <w:rsid w:val="00A55456"/>
    <w:rsid w:val="00A55633"/>
    <w:rsid w:val="00A55FC3"/>
    <w:rsid w:val="00A56D1E"/>
    <w:rsid w:val="00A56F7F"/>
    <w:rsid w:val="00A57B90"/>
    <w:rsid w:val="00A57DE7"/>
    <w:rsid w:val="00A57E31"/>
    <w:rsid w:val="00A60F67"/>
    <w:rsid w:val="00A62A41"/>
    <w:rsid w:val="00A62DED"/>
    <w:rsid w:val="00A631AD"/>
    <w:rsid w:val="00A636B6"/>
    <w:rsid w:val="00A63874"/>
    <w:rsid w:val="00A651A2"/>
    <w:rsid w:val="00A6557A"/>
    <w:rsid w:val="00A660A9"/>
    <w:rsid w:val="00A670D6"/>
    <w:rsid w:val="00A67DBA"/>
    <w:rsid w:val="00A71CB8"/>
    <w:rsid w:val="00A74048"/>
    <w:rsid w:val="00A7598A"/>
    <w:rsid w:val="00A762E8"/>
    <w:rsid w:val="00A7639B"/>
    <w:rsid w:val="00A76753"/>
    <w:rsid w:val="00A77191"/>
    <w:rsid w:val="00A7738F"/>
    <w:rsid w:val="00A77427"/>
    <w:rsid w:val="00A80C60"/>
    <w:rsid w:val="00A81F54"/>
    <w:rsid w:val="00A82CB2"/>
    <w:rsid w:val="00A832EB"/>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AB9"/>
    <w:rsid w:val="00AA1F44"/>
    <w:rsid w:val="00AA20DA"/>
    <w:rsid w:val="00AA2ABE"/>
    <w:rsid w:val="00AA3652"/>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557C"/>
    <w:rsid w:val="00AB6751"/>
    <w:rsid w:val="00AB71C5"/>
    <w:rsid w:val="00AB765C"/>
    <w:rsid w:val="00AC0045"/>
    <w:rsid w:val="00AC210C"/>
    <w:rsid w:val="00AC2550"/>
    <w:rsid w:val="00AC2E4E"/>
    <w:rsid w:val="00AC2F1C"/>
    <w:rsid w:val="00AC4CD8"/>
    <w:rsid w:val="00AC5445"/>
    <w:rsid w:val="00AC598B"/>
    <w:rsid w:val="00AC6B19"/>
    <w:rsid w:val="00AC71EA"/>
    <w:rsid w:val="00AC75B6"/>
    <w:rsid w:val="00AD1065"/>
    <w:rsid w:val="00AD4980"/>
    <w:rsid w:val="00AE02AD"/>
    <w:rsid w:val="00AE036C"/>
    <w:rsid w:val="00AE08F7"/>
    <w:rsid w:val="00AE0C86"/>
    <w:rsid w:val="00AE15BD"/>
    <w:rsid w:val="00AE1B73"/>
    <w:rsid w:val="00AE1F79"/>
    <w:rsid w:val="00AE2AF0"/>
    <w:rsid w:val="00AE319F"/>
    <w:rsid w:val="00AE341D"/>
    <w:rsid w:val="00AE4A84"/>
    <w:rsid w:val="00AE6930"/>
    <w:rsid w:val="00AF029C"/>
    <w:rsid w:val="00AF04DA"/>
    <w:rsid w:val="00AF17C1"/>
    <w:rsid w:val="00AF26F3"/>
    <w:rsid w:val="00AF32DA"/>
    <w:rsid w:val="00AF34EC"/>
    <w:rsid w:val="00AF36B8"/>
    <w:rsid w:val="00AF4425"/>
    <w:rsid w:val="00AF4B29"/>
    <w:rsid w:val="00AF528D"/>
    <w:rsid w:val="00AF56CA"/>
    <w:rsid w:val="00AF6EE4"/>
    <w:rsid w:val="00AF75E3"/>
    <w:rsid w:val="00B00991"/>
    <w:rsid w:val="00B01921"/>
    <w:rsid w:val="00B01BAE"/>
    <w:rsid w:val="00B01CD8"/>
    <w:rsid w:val="00B02B2F"/>
    <w:rsid w:val="00B03EC4"/>
    <w:rsid w:val="00B0480A"/>
    <w:rsid w:val="00B054CC"/>
    <w:rsid w:val="00B05520"/>
    <w:rsid w:val="00B05736"/>
    <w:rsid w:val="00B05959"/>
    <w:rsid w:val="00B05DA5"/>
    <w:rsid w:val="00B05DAC"/>
    <w:rsid w:val="00B06C04"/>
    <w:rsid w:val="00B07143"/>
    <w:rsid w:val="00B103B6"/>
    <w:rsid w:val="00B10619"/>
    <w:rsid w:val="00B116CA"/>
    <w:rsid w:val="00B11AE9"/>
    <w:rsid w:val="00B1556D"/>
    <w:rsid w:val="00B15841"/>
    <w:rsid w:val="00B168B8"/>
    <w:rsid w:val="00B178EB"/>
    <w:rsid w:val="00B179D2"/>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FE"/>
    <w:rsid w:val="00B32E97"/>
    <w:rsid w:val="00B34150"/>
    <w:rsid w:val="00B34FE9"/>
    <w:rsid w:val="00B36120"/>
    <w:rsid w:val="00B36248"/>
    <w:rsid w:val="00B367E7"/>
    <w:rsid w:val="00B36836"/>
    <w:rsid w:val="00B416BE"/>
    <w:rsid w:val="00B41718"/>
    <w:rsid w:val="00B41872"/>
    <w:rsid w:val="00B418E3"/>
    <w:rsid w:val="00B442FB"/>
    <w:rsid w:val="00B4486B"/>
    <w:rsid w:val="00B44E97"/>
    <w:rsid w:val="00B45378"/>
    <w:rsid w:val="00B46041"/>
    <w:rsid w:val="00B463D7"/>
    <w:rsid w:val="00B466EF"/>
    <w:rsid w:val="00B47A4C"/>
    <w:rsid w:val="00B5067E"/>
    <w:rsid w:val="00B50E8D"/>
    <w:rsid w:val="00B51405"/>
    <w:rsid w:val="00B51BFB"/>
    <w:rsid w:val="00B528B4"/>
    <w:rsid w:val="00B5408F"/>
    <w:rsid w:val="00B547D0"/>
    <w:rsid w:val="00B55A84"/>
    <w:rsid w:val="00B60277"/>
    <w:rsid w:val="00B60684"/>
    <w:rsid w:val="00B6206C"/>
    <w:rsid w:val="00B63885"/>
    <w:rsid w:val="00B67428"/>
    <w:rsid w:val="00B67923"/>
    <w:rsid w:val="00B70F66"/>
    <w:rsid w:val="00B71533"/>
    <w:rsid w:val="00B7266A"/>
    <w:rsid w:val="00B729F4"/>
    <w:rsid w:val="00B7346D"/>
    <w:rsid w:val="00B73853"/>
    <w:rsid w:val="00B73977"/>
    <w:rsid w:val="00B74B66"/>
    <w:rsid w:val="00B74D8D"/>
    <w:rsid w:val="00B7519F"/>
    <w:rsid w:val="00B751EA"/>
    <w:rsid w:val="00B75A75"/>
    <w:rsid w:val="00B76477"/>
    <w:rsid w:val="00B77059"/>
    <w:rsid w:val="00B7745F"/>
    <w:rsid w:val="00B77B2C"/>
    <w:rsid w:val="00B80FA5"/>
    <w:rsid w:val="00B81268"/>
    <w:rsid w:val="00B82540"/>
    <w:rsid w:val="00B82CC6"/>
    <w:rsid w:val="00B82F27"/>
    <w:rsid w:val="00B834EA"/>
    <w:rsid w:val="00B8469E"/>
    <w:rsid w:val="00B84788"/>
    <w:rsid w:val="00B855C3"/>
    <w:rsid w:val="00B86513"/>
    <w:rsid w:val="00B905B3"/>
    <w:rsid w:val="00B90FD3"/>
    <w:rsid w:val="00B910F3"/>
    <w:rsid w:val="00B91258"/>
    <w:rsid w:val="00B91DBA"/>
    <w:rsid w:val="00B91F17"/>
    <w:rsid w:val="00B95A54"/>
    <w:rsid w:val="00B95E80"/>
    <w:rsid w:val="00B95E87"/>
    <w:rsid w:val="00BA02C7"/>
    <w:rsid w:val="00BA0A78"/>
    <w:rsid w:val="00BA152A"/>
    <w:rsid w:val="00BA1BCF"/>
    <w:rsid w:val="00BA21E0"/>
    <w:rsid w:val="00BA299F"/>
    <w:rsid w:val="00BA2C62"/>
    <w:rsid w:val="00BA2E90"/>
    <w:rsid w:val="00BA381E"/>
    <w:rsid w:val="00BA3EF0"/>
    <w:rsid w:val="00BA5C29"/>
    <w:rsid w:val="00BA6D4B"/>
    <w:rsid w:val="00BA79B3"/>
    <w:rsid w:val="00BB0C6D"/>
    <w:rsid w:val="00BB133A"/>
    <w:rsid w:val="00BB22A6"/>
    <w:rsid w:val="00BB2E20"/>
    <w:rsid w:val="00BB339E"/>
    <w:rsid w:val="00BB44C9"/>
    <w:rsid w:val="00BB5A90"/>
    <w:rsid w:val="00BB6220"/>
    <w:rsid w:val="00BB717B"/>
    <w:rsid w:val="00BB72A9"/>
    <w:rsid w:val="00BB74D2"/>
    <w:rsid w:val="00BB7636"/>
    <w:rsid w:val="00BB78EB"/>
    <w:rsid w:val="00BC0688"/>
    <w:rsid w:val="00BC0F2D"/>
    <w:rsid w:val="00BC17F3"/>
    <w:rsid w:val="00BC1CFF"/>
    <w:rsid w:val="00BC1F51"/>
    <w:rsid w:val="00BC2336"/>
    <w:rsid w:val="00BC282A"/>
    <w:rsid w:val="00BC40A6"/>
    <w:rsid w:val="00BC4906"/>
    <w:rsid w:val="00BC562A"/>
    <w:rsid w:val="00BD0FEB"/>
    <w:rsid w:val="00BD107C"/>
    <w:rsid w:val="00BD127D"/>
    <w:rsid w:val="00BD1D0F"/>
    <w:rsid w:val="00BD37B6"/>
    <w:rsid w:val="00BD5396"/>
    <w:rsid w:val="00BD5844"/>
    <w:rsid w:val="00BD6532"/>
    <w:rsid w:val="00BD7309"/>
    <w:rsid w:val="00BD7829"/>
    <w:rsid w:val="00BD7D92"/>
    <w:rsid w:val="00BE0229"/>
    <w:rsid w:val="00BE0736"/>
    <w:rsid w:val="00BE2722"/>
    <w:rsid w:val="00BE2C10"/>
    <w:rsid w:val="00BE316F"/>
    <w:rsid w:val="00BE5989"/>
    <w:rsid w:val="00BE7230"/>
    <w:rsid w:val="00BE7A2E"/>
    <w:rsid w:val="00BE7EBA"/>
    <w:rsid w:val="00BF0F0D"/>
    <w:rsid w:val="00BF10BE"/>
    <w:rsid w:val="00BF1520"/>
    <w:rsid w:val="00BF1AE0"/>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63DF"/>
    <w:rsid w:val="00C07035"/>
    <w:rsid w:val="00C07404"/>
    <w:rsid w:val="00C076F2"/>
    <w:rsid w:val="00C117B8"/>
    <w:rsid w:val="00C127CF"/>
    <w:rsid w:val="00C12964"/>
    <w:rsid w:val="00C12F40"/>
    <w:rsid w:val="00C133E1"/>
    <w:rsid w:val="00C13B89"/>
    <w:rsid w:val="00C14342"/>
    <w:rsid w:val="00C14400"/>
    <w:rsid w:val="00C15552"/>
    <w:rsid w:val="00C15C18"/>
    <w:rsid w:val="00C15C7D"/>
    <w:rsid w:val="00C16541"/>
    <w:rsid w:val="00C174C8"/>
    <w:rsid w:val="00C21906"/>
    <w:rsid w:val="00C2198D"/>
    <w:rsid w:val="00C2202E"/>
    <w:rsid w:val="00C2276A"/>
    <w:rsid w:val="00C22ABD"/>
    <w:rsid w:val="00C22FA5"/>
    <w:rsid w:val="00C22FC3"/>
    <w:rsid w:val="00C24DFC"/>
    <w:rsid w:val="00C26253"/>
    <w:rsid w:val="00C26615"/>
    <w:rsid w:val="00C26BF3"/>
    <w:rsid w:val="00C26D7A"/>
    <w:rsid w:val="00C27F93"/>
    <w:rsid w:val="00C31328"/>
    <w:rsid w:val="00C31E8B"/>
    <w:rsid w:val="00C31F64"/>
    <w:rsid w:val="00C32065"/>
    <w:rsid w:val="00C32C67"/>
    <w:rsid w:val="00C335AF"/>
    <w:rsid w:val="00C33B73"/>
    <w:rsid w:val="00C341A4"/>
    <w:rsid w:val="00C34224"/>
    <w:rsid w:val="00C34339"/>
    <w:rsid w:val="00C34514"/>
    <w:rsid w:val="00C34860"/>
    <w:rsid w:val="00C348BD"/>
    <w:rsid w:val="00C34F6A"/>
    <w:rsid w:val="00C36826"/>
    <w:rsid w:val="00C36CAB"/>
    <w:rsid w:val="00C36F30"/>
    <w:rsid w:val="00C37B5F"/>
    <w:rsid w:val="00C40F74"/>
    <w:rsid w:val="00C414B0"/>
    <w:rsid w:val="00C42386"/>
    <w:rsid w:val="00C4242A"/>
    <w:rsid w:val="00C427ED"/>
    <w:rsid w:val="00C430F0"/>
    <w:rsid w:val="00C4421C"/>
    <w:rsid w:val="00C45563"/>
    <w:rsid w:val="00C45C84"/>
    <w:rsid w:val="00C46760"/>
    <w:rsid w:val="00C472B6"/>
    <w:rsid w:val="00C47335"/>
    <w:rsid w:val="00C47BD1"/>
    <w:rsid w:val="00C47F72"/>
    <w:rsid w:val="00C51AA6"/>
    <w:rsid w:val="00C51D9A"/>
    <w:rsid w:val="00C539E5"/>
    <w:rsid w:val="00C53CAE"/>
    <w:rsid w:val="00C5400F"/>
    <w:rsid w:val="00C54741"/>
    <w:rsid w:val="00C54FA7"/>
    <w:rsid w:val="00C5503E"/>
    <w:rsid w:val="00C551F5"/>
    <w:rsid w:val="00C56369"/>
    <w:rsid w:val="00C565BC"/>
    <w:rsid w:val="00C60135"/>
    <w:rsid w:val="00C60DAF"/>
    <w:rsid w:val="00C61379"/>
    <w:rsid w:val="00C617B0"/>
    <w:rsid w:val="00C619C2"/>
    <w:rsid w:val="00C61C83"/>
    <w:rsid w:val="00C61E37"/>
    <w:rsid w:val="00C63DE9"/>
    <w:rsid w:val="00C6557D"/>
    <w:rsid w:val="00C65CDF"/>
    <w:rsid w:val="00C65D3F"/>
    <w:rsid w:val="00C660EC"/>
    <w:rsid w:val="00C66458"/>
    <w:rsid w:val="00C66C17"/>
    <w:rsid w:val="00C66DC4"/>
    <w:rsid w:val="00C7047F"/>
    <w:rsid w:val="00C70567"/>
    <w:rsid w:val="00C70C66"/>
    <w:rsid w:val="00C71394"/>
    <w:rsid w:val="00C71676"/>
    <w:rsid w:val="00C72D99"/>
    <w:rsid w:val="00C72F6D"/>
    <w:rsid w:val="00C733B9"/>
    <w:rsid w:val="00C737CB"/>
    <w:rsid w:val="00C7409D"/>
    <w:rsid w:val="00C74787"/>
    <w:rsid w:val="00C75DC0"/>
    <w:rsid w:val="00C77EC2"/>
    <w:rsid w:val="00C8047B"/>
    <w:rsid w:val="00C827A2"/>
    <w:rsid w:val="00C8281C"/>
    <w:rsid w:val="00C83077"/>
    <w:rsid w:val="00C83921"/>
    <w:rsid w:val="00C83AB5"/>
    <w:rsid w:val="00C843DA"/>
    <w:rsid w:val="00C84843"/>
    <w:rsid w:val="00C8516D"/>
    <w:rsid w:val="00C86532"/>
    <w:rsid w:val="00C91121"/>
    <w:rsid w:val="00C918C3"/>
    <w:rsid w:val="00C919C9"/>
    <w:rsid w:val="00C91C46"/>
    <w:rsid w:val="00C9218E"/>
    <w:rsid w:val="00C925B2"/>
    <w:rsid w:val="00C927CF"/>
    <w:rsid w:val="00C93059"/>
    <w:rsid w:val="00C946C0"/>
    <w:rsid w:val="00C95267"/>
    <w:rsid w:val="00C95B57"/>
    <w:rsid w:val="00C96D87"/>
    <w:rsid w:val="00C96E6E"/>
    <w:rsid w:val="00CA002A"/>
    <w:rsid w:val="00CA0094"/>
    <w:rsid w:val="00CA0353"/>
    <w:rsid w:val="00CA1EAE"/>
    <w:rsid w:val="00CA1FE6"/>
    <w:rsid w:val="00CA20C0"/>
    <w:rsid w:val="00CA2BA5"/>
    <w:rsid w:val="00CA41A0"/>
    <w:rsid w:val="00CA41A5"/>
    <w:rsid w:val="00CA4762"/>
    <w:rsid w:val="00CA48AE"/>
    <w:rsid w:val="00CA5420"/>
    <w:rsid w:val="00CA58AA"/>
    <w:rsid w:val="00CA609E"/>
    <w:rsid w:val="00CA6367"/>
    <w:rsid w:val="00CA6AF0"/>
    <w:rsid w:val="00CA6C71"/>
    <w:rsid w:val="00CA729F"/>
    <w:rsid w:val="00CB1261"/>
    <w:rsid w:val="00CB1270"/>
    <w:rsid w:val="00CB1528"/>
    <w:rsid w:val="00CB18A4"/>
    <w:rsid w:val="00CB4EBC"/>
    <w:rsid w:val="00CB73DA"/>
    <w:rsid w:val="00CB7ACC"/>
    <w:rsid w:val="00CB7D55"/>
    <w:rsid w:val="00CC04D0"/>
    <w:rsid w:val="00CC0C59"/>
    <w:rsid w:val="00CC0D3F"/>
    <w:rsid w:val="00CC1649"/>
    <w:rsid w:val="00CC181E"/>
    <w:rsid w:val="00CC1DCE"/>
    <w:rsid w:val="00CC29B5"/>
    <w:rsid w:val="00CC3A92"/>
    <w:rsid w:val="00CC3DD9"/>
    <w:rsid w:val="00CC4402"/>
    <w:rsid w:val="00CC4678"/>
    <w:rsid w:val="00CC6202"/>
    <w:rsid w:val="00CC63D9"/>
    <w:rsid w:val="00CC736C"/>
    <w:rsid w:val="00CC7612"/>
    <w:rsid w:val="00CC79C2"/>
    <w:rsid w:val="00CD0796"/>
    <w:rsid w:val="00CD190A"/>
    <w:rsid w:val="00CD1B4B"/>
    <w:rsid w:val="00CD2518"/>
    <w:rsid w:val="00CD25C2"/>
    <w:rsid w:val="00CD2613"/>
    <w:rsid w:val="00CD2C43"/>
    <w:rsid w:val="00CD2CE6"/>
    <w:rsid w:val="00CD33A8"/>
    <w:rsid w:val="00CD35F6"/>
    <w:rsid w:val="00CD378C"/>
    <w:rsid w:val="00CD3DED"/>
    <w:rsid w:val="00CD42D0"/>
    <w:rsid w:val="00CD4B2F"/>
    <w:rsid w:val="00CD521F"/>
    <w:rsid w:val="00CD6BEE"/>
    <w:rsid w:val="00CE18C3"/>
    <w:rsid w:val="00CE1EE8"/>
    <w:rsid w:val="00CE2B7B"/>
    <w:rsid w:val="00CE3052"/>
    <w:rsid w:val="00CE4773"/>
    <w:rsid w:val="00CE51DA"/>
    <w:rsid w:val="00CE783F"/>
    <w:rsid w:val="00CE79EF"/>
    <w:rsid w:val="00CF0A33"/>
    <w:rsid w:val="00CF0D58"/>
    <w:rsid w:val="00CF316E"/>
    <w:rsid w:val="00CF3C2E"/>
    <w:rsid w:val="00CF4C70"/>
    <w:rsid w:val="00CF543F"/>
    <w:rsid w:val="00CF5F90"/>
    <w:rsid w:val="00CF6CF1"/>
    <w:rsid w:val="00CF7484"/>
    <w:rsid w:val="00CF759E"/>
    <w:rsid w:val="00D003CE"/>
    <w:rsid w:val="00D0098E"/>
    <w:rsid w:val="00D0163C"/>
    <w:rsid w:val="00D01BB8"/>
    <w:rsid w:val="00D0286B"/>
    <w:rsid w:val="00D047AB"/>
    <w:rsid w:val="00D047B5"/>
    <w:rsid w:val="00D05266"/>
    <w:rsid w:val="00D060AF"/>
    <w:rsid w:val="00D062D4"/>
    <w:rsid w:val="00D07E5A"/>
    <w:rsid w:val="00D07E62"/>
    <w:rsid w:val="00D07EDF"/>
    <w:rsid w:val="00D1263F"/>
    <w:rsid w:val="00D12972"/>
    <w:rsid w:val="00D12CA5"/>
    <w:rsid w:val="00D12E47"/>
    <w:rsid w:val="00D131F2"/>
    <w:rsid w:val="00D14183"/>
    <w:rsid w:val="00D1436F"/>
    <w:rsid w:val="00D14488"/>
    <w:rsid w:val="00D147ED"/>
    <w:rsid w:val="00D14946"/>
    <w:rsid w:val="00D1590D"/>
    <w:rsid w:val="00D1599A"/>
    <w:rsid w:val="00D16274"/>
    <w:rsid w:val="00D16BA8"/>
    <w:rsid w:val="00D178FF"/>
    <w:rsid w:val="00D2021B"/>
    <w:rsid w:val="00D2047B"/>
    <w:rsid w:val="00D20744"/>
    <w:rsid w:val="00D243F9"/>
    <w:rsid w:val="00D265D4"/>
    <w:rsid w:val="00D26A30"/>
    <w:rsid w:val="00D30391"/>
    <w:rsid w:val="00D30A22"/>
    <w:rsid w:val="00D31825"/>
    <w:rsid w:val="00D31EC8"/>
    <w:rsid w:val="00D329A9"/>
    <w:rsid w:val="00D32E02"/>
    <w:rsid w:val="00D339EB"/>
    <w:rsid w:val="00D35287"/>
    <w:rsid w:val="00D35A07"/>
    <w:rsid w:val="00D36968"/>
    <w:rsid w:val="00D36ACC"/>
    <w:rsid w:val="00D36C2C"/>
    <w:rsid w:val="00D36D64"/>
    <w:rsid w:val="00D37CB3"/>
    <w:rsid w:val="00D406D4"/>
    <w:rsid w:val="00D40A20"/>
    <w:rsid w:val="00D40AB5"/>
    <w:rsid w:val="00D413F9"/>
    <w:rsid w:val="00D4181E"/>
    <w:rsid w:val="00D41C5C"/>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066"/>
    <w:rsid w:val="00D57855"/>
    <w:rsid w:val="00D603EA"/>
    <w:rsid w:val="00D604E1"/>
    <w:rsid w:val="00D60939"/>
    <w:rsid w:val="00D61B87"/>
    <w:rsid w:val="00D631C1"/>
    <w:rsid w:val="00D65196"/>
    <w:rsid w:val="00D651CB"/>
    <w:rsid w:val="00D65958"/>
    <w:rsid w:val="00D65EB3"/>
    <w:rsid w:val="00D664B8"/>
    <w:rsid w:val="00D66ABC"/>
    <w:rsid w:val="00D66DA1"/>
    <w:rsid w:val="00D67813"/>
    <w:rsid w:val="00D67B04"/>
    <w:rsid w:val="00D67C26"/>
    <w:rsid w:val="00D67C47"/>
    <w:rsid w:val="00D70149"/>
    <w:rsid w:val="00D722A1"/>
    <w:rsid w:val="00D72C5E"/>
    <w:rsid w:val="00D72D44"/>
    <w:rsid w:val="00D72D75"/>
    <w:rsid w:val="00D72EFC"/>
    <w:rsid w:val="00D7365D"/>
    <w:rsid w:val="00D7382E"/>
    <w:rsid w:val="00D73E8F"/>
    <w:rsid w:val="00D73FFA"/>
    <w:rsid w:val="00D74F67"/>
    <w:rsid w:val="00D75865"/>
    <w:rsid w:val="00D75D35"/>
    <w:rsid w:val="00D76A29"/>
    <w:rsid w:val="00D77D60"/>
    <w:rsid w:val="00D80419"/>
    <w:rsid w:val="00D80612"/>
    <w:rsid w:val="00D82472"/>
    <w:rsid w:val="00D834CD"/>
    <w:rsid w:val="00D840DD"/>
    <w:rsid w:val="00D84889"/>
    <w:rsid w:val="00D84F22"/>
    <w:rsid w:val="00D858EE"/>
    <w:rsid w:val="00D86968"/>
    <w:rsid w:val="00D86F86"/>
    <w:rsid w:val="00D90551"/>
    <w:rsid w:val="00D9157D"/>
    <w:rsid w:val="00D9171F"/>
    <w:rsid w:val="00D9193B"/>
    <w:rsid w:val="00D91BDF"/>
    <w:rsid w:val="00D9260C"/>
    <w:rsid w:val="00D93060"/>
    <w:rsid w:val="00D93592"/>
    <w:rsid w:val="00D956A6"/>
    <w:rsid w:val="00D956FC"/>
    <w:rsid w:val="00D95F4C"/>
    <w:rsid w:val="00D9658C"/>
    <w:rsid w:val="00DA19C9"/>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936"/>
    <w:rsid w:val="00DB5FCC"/>
    <w:rsid w:val="00DB7421"/>
    <w:rsid w:val="00DC0B24"/>
    <w:rsid w:val="00DC17DC"/>
    <w:rsid w:val="00DC2854"/>
    <w:rsid w:val="00DC3455"/>
    <w:rsid w:val="00DC3C1A"/>
    <w:rsid w:val="00DC521B"/>
    <w:rsid w:val="00DC540E"/>
    <w:rsid w:val="00DC5B82"/>
    <w:rsid w:val="00DC5FD5"/>
    <w:rsid w:val="00DC6248"/>
    <w:rsid w:val="00DC784F"/>
    <w:rsid w:val="00DD15B1"/>
    <w:rsid w:val="00DD1849"/>
    <w:rsid w:val="00DD42AB"/>
    <w:rsid w:val="00DD43CE"/>
    <w:rsid w:val="00DD50B2"/>
    <w:rsid w:val="00DD578C"/>
    <w:rsid w:val="00DD5A3E"/>
    <w:rsid w:val="00DD5A95"/>
    <w:rsid w:val="00DD6186"/>
    <w:rsid w:val="00DD6C2B"/>
    <w:rsid w:val="00DD6CDD"/>
    <w:rsid w:val="00DD7419"/>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A23"/>
    <w:rsid w:val="00DF1909"/>
    <w:rsid w:val="00DF225B"/>
    <w:rsid w:val="00DF5033"/>
    <w:rsid w:val="00DF5DE9"/>
    <w:rsid w:val="00DF6381"/>
    <w:rsid w:val="00DF63A1"/>
    <w:rsid w:val="00DF666F"/>
    <w:rsid w:val="00DF6EDB"/>
    <w:rsid w:val="00DF75A9"/>
    <w:rsid w:val="00DF76F3"/>
    <w:rsid w:val="00E01C02"/>
    <w:rsid w:val="00E01C1E"/>
    <w:rsid w:val="00E02584"/>
    <w:rsid w:val="00E02721"/>
    <w:rsid w:val="00E02F8A"/>
    <w:rsid w:val="00E03711"/>
    <w:rsid w:val="00E045B1"/>
    <w:rsid w:val="00E05189"/>
    <w:rsid w:val="00E0556A"/>
    <w:rsid w:val="00E05AA1"/>
    <w:rsid w:val="00E068B1"/>
    <w:rsid w:val="00E11615"/>
    <w:rsid w:val="00E1162A"/>
    <w:rsid w:val="00E12392"/>
    <w:rsid w:val="00E12A22"/>
    <w:rsid w:val="00E12A32"/>
    <w:rsid w:val="00E135D7"/>
    <w:rsid w:val="00E1366A"/>
    <w:rsid w:val="00E1367F"/>
    <w:rsid w:val="00E13A80"/>
    <w:rsid w:val="00E1563B"/>
    <w:rsid w:val="00E15DD3"/>
    <w:rsid w:val="00E16F19"/>
    <w:rsid w:val="00E17957"/>
    <w:rsid w:val="00E17FB8"/>
    <w:rsid w:val="00E20677"/>
    <w:rsid w:val="00E22535"/>
    <w:rsid w:val="00E228B7"/>
    <w:rsid w:val="00E22AC9"/>
    <w:rsid w:val="00E22FF2"/>
    <w:rsid w:val="00E2335A"/>
    <w:rsid w:val="00E23944"/>
    <w:rsid w:val="00E24192"/>
    <w:rsid w:val="00E25796"/>
    <w:rsid w:val="00E25BB7"/>
    <w:rsid w:val="00E300A1"/>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46C"/>
    <w:rsid w:val="00E41E0F"/>
    <w:rsid w:val="00E429DA"/>
    <w:rsid w:val="00E43723"/>
    <w:rsid w:val="00E43CB3"/>
    <w:rsid w:val="00E446AC"/>
    <w:rsid w:val="00E4475B"/>
    <w:rsid w:val="00E457FC"/>
    <w:rsid w:val="00E45FB1"/>
    <w:rsid w:val="00E477AA"/>
    <w:rsid w:val="00E4781B"/>
    <w:rsid w:val="00E47CB6"/>
    <w:rsid w:val="00E50453"/>
    <w:rsid w:val="00E51BC9"/>
    <w:rsid w:val="00E52102"/>
    <w:rsid w:val="00E52345"/>
    <w:rsid w:val="00E523E7"/>
    <w:rsid w:val="00E534FB"/>
    <w:rsid w:val="00E53B94"/>
    <w:rsid w:val="00E53C0E"/>
    <w:rsid w:val="00E579A4"/>
    <w:rsid w:val="00E57A97"/>
    <w:rsid w:val="00E57C55"/>
    <w:rsid w:val="00E6074F"/>
    <w:rsid w:val="00E60B6D"/>
    <w:rsid w:val="00E61DC8"/>
    <w:rsid w:val="00E61F1A"/>
    <w:rsid w:val="00E61F8A"/>
    <w:rsid w:val="00E61FBE"/>
    <w:rsid w:val="00E629E5"/>
    <w:rsid w:val="00E63283"/>
    <w:rsid w:val="00E638A3"/>
    <w:rsid w:val="00E64862"/>
    <w:rsid w:val="00E64E5A"/>
    <w:rsid w:val="00E65CD1"/>
    <w:rsid w:val="00E66B81"/>
    <w:rsid w:val="00E70795"/>
    <w:rsid w:val="00E7130B"/>
    <w:rsid w:val="00E728DF"/>
    <w:rsid w:val="00E72D44"/>
    <w:rsid w:val="00E73028"/>
    <w:rsid w:val="00E73125"/>
    <w:rsid w:val="00E746DD"/>
    <w:rsid w:val="00E74A19"/>
    <w:rsid w:val="00E75556"/>
    <w:rsid w:val="00E75870"/>
    <w:rsid w:val="00E75DB9"/>
    <w:rsid w:val="00E760DE"/>
    <w:rsid w:val="00E769D3"/>
    <w:rsid w:val="00E76C0E"/>
    <w:rsid w:val="00E7795B"/>
    <w:rsid w:val="00E8108A"/>
    <w:rsid w:val="00E810E8"/>
    <w:rsid w:val="00E8189D"/>
    <w:rsid w:val="00E81BC9"/>
    <w:rsid w:val="00E83FCA"/>
    <w:rsid w:val="00E851B6"/>
    <w:rsid w:val="00E852BA"/>
    <w:rsid w:val="00E8543C"/>
    <w:rsid w:val="00E85755"/>
    <w:rsid w:val="00E85F0F"/>
    <w:rsid w:val="00E86E00"/>
    <w:rsid w:val="00E90282"/>
    <w:rsid w:val="00E906AB"/>
    <w:rsid w:val="00E90C35"/>
    <w:rsid w:val="00E90C95"/>
    <w:rsid w:val="00E90EE1"/>
    <w:rsid w:val="00E91A12"/>
    <w:rsid w:val="00E920DB"/>
    <w:rsid w:val="00E92629"/>
    <w:rsid w:val="00E9277F"/>
    <w:rsid w:val="00E92E94"/>
    <w:rsid w:val="00E93165"/>
    <w:rsid w:val="00E93629"/>
    <w:rsid w:val="00E93813"/>
    <w:rsid w:val="00E93EFB"/>
    <w:rsid w:val="00E953C6"/>
    <w:rsid w:val="00E95423"/>
    <w:rsid w:val="00E96370"/>
    <w:rsid w:val="00E96C84"/>
    <w:rsid w:val="00E97134"/>
    <w:rsid w:val="00E97B52"/>
    <w:rsid w:val="00EA01C4"/>
    <w:rsid w:val="00EA0BC3"/>
    <w:rsid w:val="00EA108C"/>
    <w:rsid w:val="00EA1E20"/>
    <w:rsid w:val="00EA34E0"/>
    <w:rsid w:val="00EA49E9"/>
    <w:rsid w:val="00EA4D8F"/>
    <w:rsid w:val="00EA5DAC"/>
    <w:rsid w:val="00EA5EDC"/>
    <w:rsid w:val="00EA7688"/>
    <w:rsid w:val="00EB0343"/>
    <w:rsid w:val="00EB0A2A"/>
    <w:rsid w:val="00EB0F47"/>
    <w:rsid w:val="00EB1D91"/>
    <w:rsid w:val="00EB201F"/>
    <w:rsid w:val="00EB204E"/>
    <w:rsid w:val="00EB449D"/>
    <w:rsid w:val="00EB5835"/>
    <w:rsid w:val="00EB5A1D"/>
    <w:rsid w:val="00EB6511"/>
    <w:rsid w:val="00EB712A"/>
    <w:rsid w:val="00EB7EA9"/>
    <w:rsid w:val="00EC061D"/>
    <w:rsid w:val="00EC1BB1"/>
    <w:rsid w:val="00EC1FB6"/>
    <w:rsid w:val="00EC29E2"/>
    <w:rsid w:val="00EC2CD9"/>
    <w:rsid w:val="00EC4005"/>
    <w:rsid w:val="00EC4FB8"/>
    <w:rsid w:val="00EC5385"/>
    <w:rsid w:val="00EC5B6D"/>
    <w:rsid w:val="00EC5FF7"/>
    <w:rsid w:val="00EC6560"/>
    <w:rsid w:val="00EC67D3"/>
    <w:rsid w:val="00EC682E"/>
    <w:rsid w:val="00EC73CB"/>
    <w:rsid w:val="00ED19FE"/>
    <w:rsid w:val="00ED2D03"/>
    <w:rsid w:val="00ED3455"/>
    <w:rsid w:val="00ED5423"/>
    <w:rsid w:val="00ED5A59"/>
    <w:rsid w:val="00ED6051"/>
    <w:rsid w:val="00ED6AE3"/>
    <w:rsid w:val="00ED7D00"/>
    <w:rsid w:val="00EE0B36"/>
    <w:rsid w:val="00EE1E58"/>
    <w:rsid w:val="00EE24E0"/>
    <w:rsid w:val="00EE27BE"/>
    <w:rsid w:val="00EE3FEB"/>
    <w:rsid w:val="00EE462E"/>
    <w:rsid w:val="00EE4995"/>
    <w:rsid w:val="00EE6068"/>
    <w:rsid w:val="00EE6B0A"/>
    <w:rsid w:val="00EE6F7A"/>
    <w:rsid w:val="00EE715D"/>
    <w:rsid w:val="00EE7774"/>
    <w:rsid w:val="00EF053C"/>
    <w:rsid w:val="00EF05D7"/>
    <w:rsid w:val="00EF0D05"/>
    <w:rsid w:val="00EF26D1"/>
    <w:rsid w:val="00EF3AE7"/>
    <w:rsid w:val="00EF422C"/>
    <w:rsid w:val="00EF5CB7"/>
    <w:rsid w:val="00EF5CE0"/>
    <w:rsid w:val="00EF60F0"/>
    <w:rsid w:val="00EF692B"/>
    <w:rsid w:val="00EF7A02"/>
    <w:rsid w:val="00F004B3"/>
    <w:rsid w:val="00F00750"/>
    <w:rsid w:val="00F00F22"/>
    <w:rsid w:val="00F01010"/>
    <w:rsid w:val="00F019E1"/>
    <w:rsid w:val="00F01A04"/>
    <w:rsid w:val="00F02695"/>
    <w:rsid w:val="00F033D8"/>
    <w:rsid w:val="00F033DA"/>
    <w:rsid w:val="00F044D2"/>
    <w:rsid w:val="00F07404"/>
    <w:rsid w:val="00F07AD4"/>
    <w:rsid w:val="00F1111C"/>
    <w:rsid w:val="00F11988"/>
    <w:rsid w:val="00F12976"/>
    <w:rsid w:val="00F13283"/>
    <w:rsid w:val="00F137BE"/>
    <w:rsid w:val="00F13BF8"/>
    <w:rsid w:val="00F156D6"/>
    <w:rsid w:val="00F15BB7"/>
    <w:rsid w:val="00F15E18"/>
    <w:rsid w:val="00F16833"/>
    <w:rsid w:val="00F17473"/>
    <w:rsid w:val="00F21656"/>
    <w:rsid w:val="00F244F9"/>
    <w:rsid w:val="00F24942"/>
    <w:rsid w:val="00F260F0"/>
    <w:rsid w:val="00F267CE"/>
    <w:rsid w:val="00F26BD7"/>
    <w:rsid w:val="00F26C29"/>
    <w:rsid w:val="00F3038C"/>
    <w:rsid w:val="00F306B8"/>
    <w:rsid w:val="00F30792"/>
    <w:rsid w:val="00F30C7F"/>
    <w:rsid w:val="00F316ED"/>
    <w:rsid w:val="00F31E3E"/>
    <w:rsid w:val="00F347DB"/>
    <w:rsid w:val="00F34C26"/>
    <w:rsid w:val="00F34FCB"/>
    <w:rsid w:val="00F367D8"/>
    <w:rsid w:val="00F3725C"/>
    <w:rsid w:val="00F3768D"/>
    <w:rsid w:val="00F37723"/>
    <w:rsid w:val="00F37B1F"/>
    <w:rsid w:val="00F4013C"/>
    <w:rsid w:val="00F40821"/>
    <w:rsid w:val="00F42407"/>
    <w:rsid w:val="00F42526"/>
    <w:rsid w:val="00F42C8D"/>
    <w:rsid w:val="00F43DA6"/>
    <w:rsid w:val="00F4598C"/>
    <w:rsid w:val="00F46113"/>
    <w:rsid w:val="00F46BA1"/>
    <w:rsid w:val="00F50660"/>
    <w:rsid w:val="00F50E5F"/>
    <w:rsid w:val="00F50F9E"/>
    <w:rsid w:val="00F50FF1"/>
    <w:rsid w:val="00F510F3"/>
    <w:rsid w:val="00F514E8"/>
    <w:rsid w:val="00F519BD"/>
    <w:rsid w:val="00F52226"/>
    <w:rsid w:val="00F531E3"/>
    <w:rsid w:val="00F53436"/>
    <w:rsid w:val="00F53A26"/>
    <w:rsid w:val="00F53A4F"/>
    <w:rsid w:val="00F53C04"/>
    <w:rsid w:val="00F5421D"/>
    <w:rsid w:val="00F55099"/>
    <w:rsid w:val="00F551CE"/>
    <w:rsid w:val="00F575ED"/>
    <w:rsid w:val="00F6131F"/>
    <w:rsid w:val="00F614E9"/>
    <w:rsid w:val="00F61956"/>
    <w:rsid w:val="00F62B15"/>
    <w:rsid w:val="00F6377E"/>
    <w:rsid w:val="00F63980"/>
    <w:rsid w:val="00F63AC5"/>
    <w:rsid w:val="00F63EE6"/>
    <w:rsid w:val="00F649BE"/>
    <w:rsid w:val="00F65324"/>
    <w:rsid w:val="00F65C5A"/>
    <w:rsid w:val="00F70929"/>
    <w:rsid w:val="00F70B12"/>
    <w:rsid w:val="00F71913"/>
    <w:rsid w:val="00F71997"/>
    <w:rsid w:val="00F72A94"/>
    <w:rsid w:val="00F73242"/>
    <w:rsid w:val="00F732D0"/>
    <w:rsid w:val="00F757C7"/>
    <w:rsid w:val="00F760CA"/>
    <w:rsid w:val="00F760FA"/>
    <w:rsid w:val="00F761BE"/>
    <w:rsid w:val="00F766B5"/>
    <w:rsid w:val="00F77698"/>
    <w:rsid w:val="00F77927"/>
    <w:rsid w:val="00F77BE9"/>
    <w:rsid w:val="00F77C23"/>
    <w:rsid w:val="00F80B93"/>
    <w:rsid w:val="00F81181"/>
    <w:rsid w:val="00F817E3"/>
    <w:rsid w:val="00F83A4E"/>
    <w:rsid w:val="00F83CA9"/>
    <w:rsid w:val="00F83DC6"/>
    <w:rsid w:val="00F846D9"/>
    <w:rsid w:val="00F8470E"/>
    <w:rsid w:val="00F848C4"/>
    <w:rsid w:val="00F85AFC"/>
    <w:rsid w:val="00F86718"/>
    <w:rsid w:val="00F87792"/>
    <w:rsid w:val="00F9076F"/>
    <w:rsid w:val="00F91482"/>
    <w:rsid w:val="00F919D5"/>
    <w:rsid w:val="00F91C53"/>
    <w:rsid w:val="00F92C46"/>
    <w:rsid w:val="00F9403F"/>
    <w:rsid w:val="00F940F3"/>
    <w:rsid w:val="00F94358"/>
    <w:rsid w:val="00F9508D"/>
    <w:rsid w:val="00F9510D"/>
    <w:rsid w:val="00FA057E"/>
    <w:rsid w:val="00FA352A"/>
    <w:rsid w:val="00FA414B"/>
    <w:rsid w:val="00FA4E80"/>
    <w:rsid w:val="00FA5081"/>
    <w:rsid w:val="00FA5D30"/>
    <w:rsid w:val="00FA5E60"/>
    <w:rsid w:val="00FA5EB3"/>
    <w:rsid w:val="00FA67A3"/>
    <w:rsid w:val="00FA6B73"/>
    <w:rsid w:val="00FA7123"/>
    <w:rsid w:val="00FA7E66"/>
    <w:rsid w:val="00FA7F12"/>
    <w:rsid w:val="00FB01BA"/>
    <w:rsid w:val="00FB022B"/>
    <w:rsid w:val="00FB0A56"/>
    <w:rsid w:val="00FB0CFA"/>
    <w:rsid w:val="00FB110B"/>
    <w:rsid w:val="00FB164C"/>
    <w:rsid w:val="00FB1E4A"/>
    <w:rsid w:val="00FB2316"/>
    <w:rsid w:val="00FB3C37"/>
    <w:rsid w:val="00FB54E5"/>
    <w:rsid w:val="00FB644F"/>
    <w:rsid w:val="00FB71C5"/>
    <w:rsid w:val="00FC3DF5"/>
    <w:rsid w:val="00FC4188"/>
    <w:rsid w:val="00FC4C1B"/>
    <w:rsid w:val="00FC4C46"/>
    <w:rsid w:val="00FC52B4"/>
    <w:rsid w:val="00FC6626"/>
    <w:rsid w:val="00FC6DC0"/>
    <w:rsid w:val="00FD0398"/>
    <w:rsid w:val="00FD0CD6"/>
    <w:rsid w:val="00FD121A"/>
    <w:rsid w:val="00FD13A3"/>
    <w:rsid w:val="00FD13FD"/>
    <w:rsid w:val="00FD1636"/>
    <w:rsid w:val="00FD164A"/>
    <w:rsid w:val="00FD1CDA"/>
    <w:rsid w:val="00FD2AE5"/>
    <w:rsid w:val="00FD2E9C"/>
    <w:rsid w:val="00FD4286"/>
    <w:rsid w:val="00FD4F53"/>
    <w:rsid w:val="00FD6281"/>
    <w:rsid w:val="00FD6C95"/>
    <w:rsid w:val="00FD724F"/>
    <w:rsid w:val="00FD7DD6"/>
    <w:rsid w:val="00FE07D4"/>
    <w:rsid w:val="00FE0807"/>
    <w:rsid w:val="00FE1BB5"/>
    <w:rsid w:val="00FE2317"/>
    <w:rsid w:val="00FE29C0"/>
    <w:rsid w:val="00FE31E0"/>
    <w:rsid w:val="00FE3205"/>
    <w:rsid w:val="00FE4467"/>
    <w:rsid w:val="00FE5105"/>
    <w:rsid w:val="00FE575E"/>
    <w:rsid w:val="00FE7492"/>
    <w:rsid w:val="00FF070B"/>
    <w:rsid w:val="00FF0D33"/>
    <w:rsid w:val="00FF1CD2"/>
    <w:rsid w:val="00FF2EE1"/>
    <w:rsid w:val="00FF3832"/>
    <w:rsid w:val="00FF5EC0"/>
    <w:rsid w:val="00FF676E"/>
    <w:rsid w:val="00FF69F6"/>
    <w:rsid w:val="00FF71AE"/>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6B35"/>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04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Название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672780"/>
    <w:rPr>
      <w:color w:val="605E5C"/>
      <w:shd w:val="clear" w:color="auto" w:fill="E1DFDD"/>
    </w:rPr>
  </w:style>
  <w:style w:type="paragraph" w:styleId="2fe">
    <w:name w:val="toc 2"/>
    <w:basedOn w:val="a1"/>
    <w:next w:val="a1"/>
    <w:autoRedefine/>
    <w:uiPriority w:val="39"/>
    <w:rsid w:val="00EA7688"/>
    <w:pPr>
      <w:tabs>
        <w:tab w:val="right" w:leader="dot" w:pos="10195"/>
      </w:tabs>
      <w:spacing w:after="0" w:line="240" w:lineRule="auto"/>
      <w:ind w:left="-142"/>
    </w:pPr>
    <w:rPr>
      <w:rFonts w:ascii="Arial" w:eastAsia="SimSun" w:hAnsi="Arial" w:cs="Arial"/>
      <w:i/>
      <w:smallCaps/>
      <w:noProof/>
      <w:sz w:val="16"/>
      <w:szCs w:val="16"/>
      <w:lang w:eastAsia="zh-CN"/>
    </w:rPr>
  </w:style>
  <w:style w:type="paragraph" w:styleId="3f2">
    <w:name w:val="toc 3"/>
    <w:basedOn w:val="a1"/>
    <w:next w:val="a1"/>
    <w:autoRedefine/>
    <w:uiPriority w:val="39"/>
    <w:rsid w:val="00EA7688"/>
    <w:pPr>
      <w:tabs>
        <w:tab w:val="right" w:leader="dot" w:pos="10195"/>
      </w:tabs>
      <w:spacing w:after="0" w:line="240" w:lineRule="auto"/>
      <w:ind w:left="284"/>
    </w:pPr>
    <w:rPr>
      <w:rFonts w:eastAsia="SimSun"/>
      <w:i/>
      <w:iCs/>
      <w:sz w:val="20"/>
      <w:szCs w:val="20"/>
      <w:lang w:eastAsia="zh-CN"/>
    </w:rPr>
  </w:style>
  <w:style w:type="paragraph" w:customStyle="1" w:styleId="1ffc">
    <w:name w:val="Знак1"/>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d">
    <w:name w:val="Знак1"/>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1">
    <w:name w:val="Знак Знак"/>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39533712">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671758189">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isey@post.kt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n--e1aas5arb.xn--p1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0682-3FC7-4A77-8D94-7B4D895C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5269</Words>
  <Characters>30037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2</cp:revision>
  <cp:lastPrinted>2019-09-17T07:47:00Z</cp:lastPrinted>
  <dcterms:created xsi:type="dcterms:W3CDTF">2022-03-21T01:32:00Z</dcterms:created>
  <dcterms:modified xsi:type="dcterms:W3CDTF">2022-03-21T01:32:00Z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