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FA8D"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4586AD4B" w14:textId="77777777" w:rsidTr="00FA352A">
        <w:trPr>
          <w:trHeight w:val="1257"/>
        </w:trPr>
        <w:tc>
          <w:tcPr>
            <w:tcW w:w="1240" w:type="dxa"/>
            <w:tcBorders>
              <w:top w:val="nil"/>
              <w:left w:val="nil"/>
              <w:bottom w:val="nil"/>
              <w:right w:val="nil"/>
            </w:tcBorders>
            <w:shd w:val="clear" w:color="auto" w:fill="auto"/>
          </w:tcPr>
          <w:p w14:paraId="6802CBC9"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108D39CB" wp14:editId="14EECF34">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4E50D2AF"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0DAF564C"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1A8E6978" w14:textId="77777777" w:rsidR="00DD6186" w:rsidRPr="003652A8" w:rsidRDefault="00DD6186" w:rsidP="001D0059">
            <w:pPr>
              <w:widowControl w:val="0"/>
              <w:spacing w:after="0"/>
              <w:ind w:right="-284"/>
              <w:jc w:val="center"/>
              <w:rPr>
                <w:rFonts w:ascii="Arial" w:hAnsi="Arial" w:cs="Arial"/>
                <w:b/>
              </w:rPr>
            </w:pPr>
          </w:p>
          <w:p w14:paraId="6470DB7C" w14:textId="77777777" w:rsidR="00DD6186" w:rsidRPr="003652A8" w:rsidRDefault="00DD6186" w:rsidP="001D0059">
            <w:pPr>
              <w:widowControl w:val="0"/>
              <w:spacing w:after="0"/>
              <w:ind w:right="-284"/>
              <w:jc w:val="center"/>
              <w:rPr>
                <w:rFonts w:ascii="Arial" w:hAnsi="Arial" w:cs="Arial"/>
                <w:b/>
              </w:rPr>
            </w:pPr>
          </w:p>
          <w:p w14:paraId="58A11B68" w14:textId="77777777" w:rsidR="00557513" w:rsidRPr="003652A8" w:rsidRDefault="00557513" w:rsidP="001D0059">
            <w:pPr>
              <w:widowControl w:val="0"/>
              <w:spacing w:after="0"/>
              <w:ind w:right="-284"/>
              <w:jc w:val="center"/>
              <w:rPr>
                <w:rFonts w:ascii="Arial" w:hAnsi="Arial" w:cs="Arial"/>
                <w:b/>
              </w:rPr>
            </w:pPr>
          </w:p>
          <w:p w14:paraId="37A54C2F"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5B687406" w14:textId="3B1D7B40"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AD25EF">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w:t>
            </w:r>
            <w:r w:rsidR="00AD25EF">
              <w:rPr>
                <w:rFonts w:ascii="Arial" w:hAnsi="Arial" w:cs="Arial"/>
                <w:b/>
                <w:sz w:val="24"/>
                <w:szCs w:val="24"/>
              </w:rPr>
              <w:t>401</w:t>
            </w:r>
            <w:r w:rsidR="00436B39">
              <w:rPr>
                <w:rFonts w:ascii="Arial" w:hAnsi="Arial" w:cs="Arial"/>
                <w:b/>
                <w:sz w:val="24"/>
                <w:szCs w:val="24"/>
              </w:rPr>
              <w:t>)</w:t>
            </w:r>
          </w:p>
          <w:p w14:paraId="5137F8EC" w14:textId="0B15C5C5" w:rsidR="00232C1D" w:rsidRPr="007D29FF" w:rsidRDefault="001E06EF"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 xml:space="preserve">30 </w:t>
            </w:r>
            <w:r w:rsidR="00AD25EF">
              <w:rPr>
                <w:rFonts w:ascii="Arial" w:hAnsi="Arial" w:cs="Arial"/>
                <w:b/>
                <w:sz w:val="32"/>
                <w:szCs w:val="32"/>
              </w:rPr>
              <w:t>марта</w:t>
            </w:r>
          </w:p>
          <w:p w14:paraId="6B556167" w14:textId="36EF86B0" w:rsidR="00DD6186" w:rsidRPr="003652A8" w:rsidRDefault="00003247" w:rsidP="0044191C">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w:t>
            </w:r>
            <w:r w:rsidR="00AD25EF">
              <w:rPr>
                <w:rFonts w:ascii="Arial" w:hAnsi="Arial" w:cs="Arial"/>
                <w:b/>
                <w:sz w:val="32"/>
                <w:szCs w:val="32"/>
              </w:rPr>
              <w:t>3</w:t>
            </w:r>
            <w:r w:rsidR="00DD6186" w:rsidRPr="003652A8">
              <w:rPr>
                <w:rFonts w:ascii="Arial" w:hAnsi="Arial" w:cs="Arial"/>
                <w:b/>
                <w:sz w:val="32"/>
                <w:szCs w:val="32"/>
              </w:rPr>
              <w:t xml:space="preserve"> г.</w:t>
            </w:r>
          </w:p>
        </w:tc>
      </w:tr>
    </w:tbl>
    <w:p w14:paraId="5AB30045"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201E31BB" w14:textId="77777777" w:rsidR="00DD6186" w:rsidRPr="003652A8" w:rsidRDefault="00DD6186" w:rsidP="001D0059">
      <w:pPr>
        <w:widowControl w:val="0"/>
        <w:spacing w:after="0"/>
        <w:ind w:right="-284"/>
        <w:jc w:val="both"/>
        <w:rPr>
          <w:rFonts w:ascii="Arial" w:hAnsi="Arial" w:cs="Arial"/>
          <w:b/>
          <w:sz w:val="12"/>
          <w:szCs w:val="14"/>
        </w:rPr>
      </w:pPr>
    </w:p>
    <w:p w14:paraId="4166A488" w14:textId="08F0A8B2"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Содержание №</w:t>
      </w:r>
      <w:r w:rsidR="00422C10">
        <w:rPr>
          <w:rFonts w:ascii="Arial" w:hAnsi="Arial" w:cs="Arial"/>
          <w:b/>
          <w:szCs w:val="24"/>
        </w:rPr>
        <w:t xml:space="preserve"> </w:t>
      </w:r>
      <w:r w:rsidR="00AD25EF">
        <w:rPr>
          <w:rFonts w:ascii="Arial" w:hAnsi="Arial" w:cs="Arial"/>
          <w:b/>
          <w:szCs w:val="24"/>
        </w:rPr>
        <w:t>8</w:t>
      </w:r>
      <w:r w:rsidR="006F645B" w:rsidRPr="003652A8">
        <w:rPr>
          <w:rFonts w:ascii="Arial" w:hAnsi="Arial" w:cs="Arial"/>
          <w:b/>
          <w:szCs w:val="24"/>
        </w:rPr>
        <w:t xml:space="preserve"> </w:t>
      </w:r>
      <w:r w:rsidRPr="003652A8">
        <w:rPr>
          <w:rFonts w:ascii="Arial" w:hAnsi="Arial" w:cs="Arial"/>
          <w:b/>
          <w:szCs w:val="24"/>
        </w:rPr>
        <w:t xml:space="preserve">от </w:t>
      </w:r>
      <w:r w:rsidR="001E06EF">
        <w:rPr>
          <w:rFonts w:ascii="Arial" w:hAnsi="Arial" w:cs="Arial"/>
          <w:b/>
          <w:szCs w:val="24"/>
        </w:rPr>
        <w:t>30</w:t>
      </w:r>
      <w:r w:rsidR="00AD25EF">
        <w:rPr>
          <w:rFonts w:ascii="Arial" w:hAnsi="Arial" w:cs="Arial"/>
          <w:b/>
          <w:szCs w:val="24"/>
        </w:rPr>
        <w:t>.03</w:t>
      </w:r>
      <w:r w:rsidR="006A4728" w:rsidRPr="007D29FF">
        <w:rPr>
          <w:rFonts w:ascii="Arial" w:hAnsi="Arial" w:cs="Arial"/>
          <w:b/>
          <w:szCs w:val="24"/>
        </w:rPr>
        <w:t>.20</w:t>
      </w:r>
      <w:r w:rsidR="00003247">
        <w:rPr>
          <w:rFonts w:ascii="Arial" w:hAnsi="Arial" w:cs="Arial"/>
          <w:b/>
          <w:szCs w:val="24"/>
        </w:rPr>
        <w:t>2</w:t>
      </w:r>
      <w:r w:rsidR="00AD25EF">
        <w:rPr>
          <w:rFonts w:ascii="Arial" w:hAnsi="Arial" w:cs="Arial"/>
          <w:b/>
          <w:szCs w:val="24"/>
        </w:rPr>
        <w:t>3</w:t>
      </w:r>
      <w:r w:rsidRPr="007D29FF">
        <w:rPr>
          <w:rFonts w:ascii="Arial" w:hAnsi="Arial" w:cs="Arial"/>
          <w:b/>
          <w:szCs w:val="24"/>
        </w:rPr>
        <w:t xml:space="preserve"> года:</w:t>
      </w:r>
    </w:p>
    <w:p w14:paraId="332233D9" w14:textId="2DFA3C8D" w:rsidR="00A22FE3" w:rsidRDefault="00A22FE3" w:rsidP="00A22FE3">
      <w:pPr>
        <w:rPr>
          <w:rFonts w:ascii="Arial" w:hAnsi="Arial" w:cs="Arial"/>
          <w:b/>
          <w:szCs w:val="24"/>
        </w:rPr>
      </w:pPr>
    </w:p>
    <w:p w14:paraId="73F1B3E1" w14:textId="77777777" w:rsidR="00A22FE3" w:rsidRPr="00A22FE3" w:rsidRDefault="00A22FE3" w:rsidP="00A22FE3">
      <w:pPr>
        <w:rPr>
          <w:rFonts w:ascii="Arial" w:hAnsi="Arial" w:cs="Arial"/>
          <w:b/>
          <w:sz w:val="26"/>
          <w:szCs w:val="26"/>
        </w:rPr>
      </w:pPr>
    </w:p>
    <w:p w14:paraId="5730D81D" w14:textId="35258060" w:rsidR="005367DD" w:rsidRPr="00BC0CCE" w:rsidRDefault="001B2493" w:rsidP="001B2493">
      <w:pPr>
        <w:pStyle w:val="ab"/>
        <w:numPr>
          <w:ilvl w:val="0"/>
          <w:numId w:val="6"/>
        </w:numPr>
        <w:rPr>
          <w:rFonts w:ascii="Arial" w:hAnsi="Arial" w:cs="Arial"/>
          <w:b/>
          <w:color w:val="auto"/>
          <w:sz w:val="26"/>
          <w:szCs w:val="26"/>
        </w:rPr>
      </w:pPr>
      <w:r w:rsidRPr="001B2493">
        <w:rPr>
          <w:rFonts w:ascii="Arial" w:hAnsi="Arial" w:cs="Arial"/>
          <w:b/>
          <w:color w:val="auto"/>
          <w:sz w:val="26"/>
          <w:szCs w:val="26"/>
        </w:rPr>
        <w:t xml:space="preserve">Решение Канского районного Совета депутатов </w:t>
      </w:r>
      <w:r w:rsidR="005367DD" w:rsidRPr="00BC0CCE">
        <w:rPr>
          <w:rFonts w:ascii="Arial" w:hAnsi="Arial" w:cs="Arial"/>
          <w:b/>
          <w:color w:val="auto"/>
          <w:sz w:val="26"/>
          <w:szCs w:val="26"/>
        </w:rPr>
        <w:t xml:space="preserve">от </w:t>
      </w:r>
      <w:r w:rsidR="00BC0CCE" w:rsidRPr="00BC0CCE">
        <w:rPr>
          <w:rFonts w:ascii="Arial" w:hAnsi="Arial" w:cs="Arial"/>
          <w:b/>
          <w:color w:val="auto"/>
          <w:sz w:val="26"/>
          <w:szCs w:val="26"/>
        </w:rPr>
        <w:t xml:space="preserve">28.03.2023 </w:t>
      </w:r>
      <w:r w:rsidR="005367DD" w:rsidRPr="00BC0CCE">
        <w:rPr>
          <w:rFonts w:ascii="Arial" w:hAnsi="Arial" w:cs="Arial"/>
          <w:b/>
          <w:color w:val="auto"/>
          <w:sz w:val="26"/>
          <w:szCs w:val="26"/>
        </w:rPr>
        <w:t xml:space="preserve">№ </w:t>
      </w:r>
      <w:r w:rsidR="00BC0CCE" w:rsidRPr="00BC0CCE">
        <w:rPr>
          <w:rFonts w:ascii="Arial" w:hAnsi="Arial" w:cs="Arial"/>
          <w:b/>
          <w:color w:val="auto"/>
          <w:sz w:val="26"/>
          <w:szCs w:val="26"/>
        </w:rPr>
        <w:t>17-229</w:t>
      </w:r>
    </w:p>
    <w:p w14:paraId="4D30F183" w14:textId="1C9AD97E" w:rsidR="005367DD" w:rsidRPr="00DA4A57" w:rsidRDefault="005367DD" w:rsidP="005367DD">
      <w:pPr>
        <w:pStyle w:val="ab"/>
        <w:numPr>
          <w:ilvl w:val="0"/>
          <w:numId w:val="6"/>
        </w:numPr>
        <w:rPr>
          <w:rFonts w:ascii="Arial" w:hAnsi="Arial" w:cs="Arial"/>
          <w:b/>
          <w:color w:val="auto"/>
          <w:sz w:val="26"/>
          <w:szCs w:val="26"/>
        </w:rPr>
      </w:pPr>
      <w:r w:rsidRPr="00DA4A57">
        <w:rPr>
          <w:rFonts w:ascii="Arial" w:hAnsi="Arial" w:cs="Arial"/>
          <w:b/>
          <w:color w:val="auto"/>
          <w:sz w:val="26"/>
          <w:szCs w:val="26"/>
        </w:rPr>
        <w:t>Постановление Администрац</w:t>
      </w:r>
      <w:r w:rsidR="000306D0" w:rsidRPr="00DA4A57">
        <w:rPr>
          <w:rFonts w:ascii="Arial" w:hAnsi="Arial" w:cs="Arial"/>
          <w:b/>
          <w:color w:val="auto"/>
          <w:sz w:val="26"/>
          <w:szCs w:val="26"/>
        </w:rPr>
        <w:t>ии Канского района от 2</w:t>
      </w:r>
      <w:r w:rsidR="004D426F" w:rsidRPr="00DA4A57">
        <w:rPr>
          <w:rFonts w:ascii="Arial" w:hAnsi="Arial" w:cs="Arial"/>
          <w:b/>
          <w:color w:val="auto"/>
          <w:sz w:val="26"/>
          <w:szCs w:val="26"/>
        </w:rPr>
        <w:t>8</w:t>
      </w:r>
      <w:r w:rsidR="000306D0" w:rsidRPr="00DA4A57">
        <w:rPr>
          <w:rFonts w:ascii="Arial" w:hAnsi="Arial" w:cs="Arial"/>
          <w:b/>
          <w:color w:val="auto"/>
          <w:sz w:val="26"/>
          <w:szCs w:val="26"/>
        </w:rPr>
        <w:t>.0</w:t>
      </w:r>
      <w:r w:rsidR="00DA4A57">
        <w:rPr>
          <w:rFonts w:ascii="Arial" w:hAnsi="Arial" w:cs="Arial"/>
          <w:b/>
          <w:color w:val="auto"/>
          <w:sz w:val="26"/>
          <w:szCs w:val="26"/>
        </w:rPr>
        <w:t>3</w:t>
      </w:r>
      <w:r w:rsidR="000306D0" w:rsidRPr="00DA4A57">
        <w:rPr>
          <w:rFonts w:ascii="Arial" w:hAnsi="Arial" w:cs="Arial"/>
          <w:b/>
          <w:color w:val="auto"/>
          <w:sz w:val="26"/>
          <w:szCs w:val="26"/>
        </w:rPr>
        <w:t>.202</w:t>
      </w:r>
      <w:r w:rsidR="00DA4A57">
        <w:rPr>
          <w:rFonts w:ascii="Arial" w:hAnsi="Arial" w:cs="Arial"/>
          <w:b/>
          <w:color w:val="auto"/>
          <w:sz w:val="26"/>
          <w:szCs w:val="26"/>
        </w:rPr>
        <w:t>3</w:t>
      </w:r>
      <w:r w:rsidRPr="00DA4A57">
        <w:rPr>
          <w:rFonts w:ascii="Arial" w:hAnsi="Arial" w:cs="Arial"/>
          <w:b/>
          <w:color w:val="auto"/>
          <w:sz w:val="26"/>
          <w:szCs w:val="26"/>
        </w:rPr>
        <w:t xml:space="preserve"> № </w:t>
      </w:r>
      <w:r w:rsidR="00DA4A57">
        <w:rPr>
          <w:rFonts w:ascii="Arial" w:hAnsi="Arial" w:cs="Arial"/>
          <w:b/>
          <w:color w:val="auto"/>
          <w:sz w:val="26"/>
          <w:szCs w:val="26"/>
        </w:rPr>
        <w:t>143</w:t>
      </w:r>
      <w:r w:rsidRPr="00DA4A57">
        <w:rPr>
          <w:rFonts w:ascii="Arial" w:hAnsi="Arial" w:cs="Arial"/>
          <w:b/>
          <w:color w:val="auto"/>
          <w:sz w:val="26"/>
          <w:szCs w:val="26"/>
        </w:rPr>
        <w:t>-пг</w:t>
      </w:r>
    </w:p>
    <w:p w14:paraId="0FB417DD" w14:textId="6BF3121B" w:rsidR="00CA65F2" w:rsidRPr="00CA65F2" w:rsidRDefault="00CA65F2" w:rsidP="00CA65F2">
      <w:pPr>
        <w:pStyle w:val="ab"/>
        <w:numPr>
          <w:ilvl w:val="0"/>
          <w:numId w:val="6"/>
        </w:numPr>
        <w:rPr>
          <w:rFonts w:ascii="Arial" w:hAnsi="Arial" w:cs="Arial"/>
          <w:b/>
          <w:color w:val="auto"/>
          <w:sz w:val="26"/>
          <w:szCs w:val="26"/>
        </w:rPr>
      </w:pPr>
      <w:bookmarkStart w:id="0" w:name="_GoBack"/>
      <w:bookmarkEnd w:id="0"/>
      <w:r w:rsidRPr="00CA65F2">
        <w:rPr>
          <w:rFonts w:ascii="Arial" w:hAnsi="Arial" w:cs="Arial"/>
          <w:b/>
          <w:color w:val="auto"/>
          <w:sz w:val="26"/>
          <w:szCs w:val="26"/>
        </w:rPr>
        <w:t>Территориальная избирательная комиссия Канского района красноярского края</w:t>
      </w:r>
      <w:r>
        <w:rPr>
          <w:rFonts w:ascii="Arial" w:hAnsi="Arial" w:cs="Arial"/>
          <w:b/>
          <w:color w:val="auto"/>
          <w:sz w:val="26"/>
          <w:szCs w:val="26"/>
        </w:rPr>
        <w:t xml:space="preserve"> от 17.03.2023 № 21/133</w:t>
      </w:r>
    </w:p>
    <w:p w14:paraId="67B2AAB6" w14:textId="4BC1DFB4" w:rsidR="00CA65F2" w:rsidRPr="00CA65F2" w:rsidRDefault="00CA65F2" w:rsidP="00CA65F2">
      <w:pPr>
        <w:pStyle w:val="ab"/>
        <w:numPr>
          <w:ilvl w:val="0"/>
          <w:numId w:val="6"/>
        </w:numPr>
        <w:rPr>
          <w:rFonts w:ascii="Arial" w:hAnsi="Arial" w:cs="Arial"/>
          <w:b/>
          <w:color w:val="auto"/>
          <w:sz w:val="26"/>
          <w:szCs w:val="26"/>
        </w:rPr>
      </w:pPr>
      <w:r w:rsidRPr="00CA65F2">
        <w:rPr>
          <w:rFonts w:ascii="Arial" w:hAnsi="Arial" w:cs="Arial"/>
          <w:b/>
          <w:color w:val="auto"/>
          <w:sz w:val="26"/>
          <w:szCs w:val="26"/>
        </w:rPr>
        <w:t>Территориальная избирательная комиссия Канского района красноярского края</w:t>
      </w:r>
      <w:r w:rsidRPr="00CA65F2">
        <w:t xml:space="preserve"> </w:t>
      </w:r>
      <w:r w:rsidRPr="00CA65F2">
        <w:rPr>
          <w:rFonts w:ascii="Arial" w:hAnsi="Arial" w:cs="Arial"/>
          <w:b/>
          <w:color w:val="auto"/>
          <w:sz w:val="26"/>
          <w:szCs w:val="26"/>
        </w:rPr>
        <w:t>от 17.03.2023 № 21/13</w:t>
      </w:r>
      <w:r>
        <w:rPr>
          <w:rFonts w:ascii="Arial" w:hAnsi="Arial" w:cs="Arial"/>
          <w:b/>
          <w:color w:val="auto"/>
          <w:sz w:val="26"/>
          <w:szCs w:val="26"/>
        </w:rPr>
        <w:t>4</w:t>
      </w:r>
    </w:p>
    <w:p w14:paraId="6F9C7E9F" w14:textId="5049C83C" w:rsidR="00CA65F2" w:rsidRPr="00CA65F2" w:rsidRDefault="00CA65F2" w:rsidP="00CA65F2">
      <w:pPr>
        <w:pStyle w:val="ab"/>
        <w:numPr>
          <w:ilvl w:val="0"/>
          <w:numId w:val="6"/>
        </w:numPr>
        <w:rPr>
          <w:rFonts w:ascii="Arial" w:hAnsi="Arial" w:cs="Arial"/>
          <w:b/>
          <w:color w:val="auto"/>
          <w:sz w:val="26"/>
          <w:szCs w:val="26"/>
        </w:rPr>
      </w:pPr>
      <w:r w:rsidRPr="00CA65F2">
        <w:rPr>
          <w:rFonts w:ascii="Arial" w:hAnsi="Arial" w:cs="Arial"/>
          <w:b/>
          <w:color w:val="auto"/>
          <w:sz w:val="26"/>
          <w:szCs w:val="26"/>
        </w:rPr>
        <w:t>Информационное сообщение</w:t>
      </w:r>
      <w:r>
        <w:rPr>
          <w:rFonts w:ascii="Arial" w:hAnsi="Arial" w:cs="Arial"/>
          <w:b/>
          <w:color w:val="auto"/>
          <w:sz w:val="26"/>
          <w:szCs w:val="26"/>
        </w:rPr>
        <w:t xml:space="preserve"> </w:t>
      </w:r>
      <w:r w:rsidRPr="00CA65F2">
        <w:rPr>
          <w:rFonts w:ascii="Arial" w:hAnsi="Arial" w:cs="Arial"/>
          <w:b/>
          <w:color w:val="auto"/>
          <w:sz w:val="26"/>
          <w:szCs w:val="26"/>
        </w:rPr>
        <w:t>о приеме предложений по кандидатурам членов участковых избирательных комиссий</w:t>
      </w:r>
    </w:p>
    <w:p w14:paraId="561B913E" w14:textId="484777C0" w:rsidR="00120AEA" w:rsidRPr="0052140E" w:rsidRDefault="0024429E" w:rsidP="00120AEA">
      <w:pPr>
        <w:pStyle w:val="ab"/>
        <w:numPr>
          <w:ilvl w:val="0"/>
          <w:numId w:val="6"/>
        </w:numPr>
        <w:rPr>
          <w:rFonts w:ascii="Arial" w:hAnsi="Arial" w:cs="Arial"/>
          <w:b/>
          <w:color w:val="auto"/>
          <w:sz w:val="26"/>
          <w:szCs w:val="26"/>
        </w:rPr>
      </w:pPr>
      <w:r w:rsidRPr="0052140E">
        <w:rPr>
          <w:rFonts w:ascii="Arial" w:hAnsi="Arial" w:cs="Arial"/>
          <w:b/>
          <w:color w:val="auto"/>
          <w:sz w:val="26"/>
          <w:szCs w:val="26"/>
        </w:rPr>
        <w:t xml:space="preserve">Извещения </w:t>
      </w:r>
    </w:p>
    <w:p w14:paraId="5DF18620" w14:textId="77777777" w:rsidR="00D265D4" w:rsidRDefault="00D265D4" w:rsidP="00D265D4">
      <w:pPr>
        <w:rPr>
          <w:rFonts w:ascii="Arial" w:hAnsi="Arial" w:cs="Arial"/>
          <w:b/>
          <w:sz w:val="26"/>
          <w:szCs w:val="26"/>
        </w:rPr>
      </w:pPr>
    </w:p>
    <w:p w14:paraId="511340B3" w14:textId="77777777" w:rsidR="00D265D4" w:rsidRPr="00D265D4" w:rsidRDefault="00D265D4" w:rsidP="00D265D4">
      <w:pPr>
        <w:rPr>
          <w:rFonts w:ascii="Arial" w:hAnsi="Arial" w:cs="Arial"/>
          <w:b/>
          <w:sz w:val="26"/>
          <w:szCs w:val="26"/>
        </w:rPr>
      </w:pPr>
    </w:p>
    <w:p w14:paraId="1996109A" w14:textId="77777777" w:rsidR="00A55456" w:rsidRPr="00825217" w:rsidRDefault="00A55456" w:rsidP="00825217">
      <w:pPr>
        <w:spacing w:after="0" w:line="240" w:lineRule="auto"/>
        <w:ind w:firstLine="709"/>
        <w:jc w:val="both"/>
        <w:rPr>
          <w:rFonts w:ascii="Arial" w:hAnsi="Arial" w:cs="Arial"/>
          <w:sz w:val="16"/>
          <w:szCs w:val="16"/>
        </w:rPr>
      </w:pPr>
    </w:p>
    <w:p w14:paraId="746853F3" w14:textId="57BA11DE" w:rsidR="007671B6" w:rsidRDefault="007671B6" w:rsidP="00825217">
      <w:pPr>
        <w:spacing w:after="0" w:line="240" w:lineRule="auto"/>
        <w:ind w:firstLine="709"/>
        <w:jc w:val="both"/>
        <w:rPr>
          <w:rFonts w:ascii="Arial" w:hAnsi="Arial" w:cs="Arial"/>
          <w:sz w:val="16"/>
          <w:szCs w:val="16"/>
        </w:rPr>
      </w:pPr>
      <w:r>
        <w:rPr>
          <w:rFonts w:ascii="Arial" w:hAnsi="Arial" w:cs="Arial"/>
          <w:sz w:val="16"/>
          <w:szCs w:val="16"/>
        </w:rPr>
        <w:br w:type="page"/>
      </w:r>
    </w:p>
    <w:p w14:paraId="630BF7E8" w14:textId="77777777" w:rsidR="00385E7E" w:rsidRPr="00385E7E" w:rsidRDefault="00385E7E" w:rsidP="00385E7E">
      <w:pPr>
        <w:widowControl w:val="0"/>
        <w:spacing w:after="0" w:line="240" w:lineRule="auto"/>
        <w:jc w:val="center"/>
        <w:rPr>
          <w:rFonts w:ascii="Arial" w:hAnsi="Arial" w:cs="Arial"/>
          <w:b/>
          <w:bCs/>
          <w:iCs/>
          <w:sz w:val="18"/>
          <w:szCs w:val="18"/>
        </w:rPr>
      </w:pPr>
      <w:r w:rsidRPr="00385E7E">
        <w:rPr>
          <w:rFonts w:ascii="Arial" w:hAnsi="Arial" w:cs="Arial"/>
          <w:b/>
          <w:bCs/>
          <w:iCs/>
          <w:sz w:val="18"/>
          <w:szCs w:val="18"/>
        </w:rPr>
        <w:lastRenderedPageBreak/>
        <w:t>КАНСКИЙ РАЙОННЫЙ СОВЕТ ДЕПУТАТОВ КРАСНОЯРСКОГО КРАЯ</w:t>
      </w:r>
    </w:p>
    <w:p w14:paraId="5D325CF1" w14:textId="77777777" w:rsidR="00385E7E" w:rsidRDefault="00385E7E" w:rsidP="00385E7E">
      <w:pPr>
        <w:widowControl w:val="0"/>
        <w:spacing w:after="0" w:line="240" w:lineRule="auto"/>
        <w:jc w:val="center"/>
        <w:rPr>
          <w:rFonts w:ascii="Arial" w:hAnsi="Arial" w:cs="Arial"/>
          <w:b/>
          <w:bCs/>
          <w:iCs/>
          <w:sz w:val="18"/>
          <w:szCs w:val="18"/>
        </w:rPr>
      </w:pPr>
      <w:r w:rsidRPr="00385E7E">
        <w:rPr>
          <w:rFonts w:ascii="Arial" w:hAnsi="Arial" w:cs="Arial"/>
          <w:b/>
          <w:bCs/>
          <w:iCs/>
          <w:sz w:val="18"/>
          <w:szCs w:val="18"/>
        </w:rPr>
        <w:t>РЕШЕНИЕ</w:t>
      </w:r>
    </w:p>
    <w:p w14:paraId="6030BD54" w14:textId="77777777" w:rsidR="00385E7E" w:rsidRPr="00385E7E" w:rsidRDefault="00385E7E" w:rsidP="00385E7E">
      <w:pPr>
        <w:widowControl w:val="0"/>
        <w:spacing w:after="0" w:line="240" w:lineRule="auto"/>
        <w:jc w:val="center"/>
        <w:rPr>
          <w:rFonts w:ascii="Arial" w:hAnsi="Arial" w:cs="Arial"/>
          <w:b/>
          <w:bCs/>
          <w:iCs/>
          <w:sz w:val="18"/>
          <w:szCs w:val="18"/>
        </w:rPr>
      </w:pPr>
    </w:p>
    <w:p w14:paraId="3F5081A3" w14:textId="75768DF4" w:rsidR="00385E7E" w:rsidRPr="00385E7E" w:rsidRDefault="00385E7E" w:rsidP="00385E7E">
      <w:pPr>
        <w:widowControl w:val="0"/>
        <w:spacing w:after="0" w:line="240" w:lineRule="auto"/>
        <w:jc w:val="center"/>
        <w:rPr>
          <w:rFonts w:ascii="Arial" w:hAnsi="Arial" w:cs="Arial"/>
          <w:b/>
          <w:sz w:val="18"/>
          <w:szCs w:val="18"/>
        </w:rPr>
      </w:pPr>
      <w:r>
        <w:rPr>
          <w:rFonts w:ascii="Arial" w:hAnsi="Arial" w:cs="Arial"/>
          <w:b/>
          <w:sz w:val="18"/>
          <w:szCs w:val="18"/>
        </w:rPr>
        <w:t>28.03</w:t>
      </w:r>
      <w:r w:rsidRPr="00385E7E">
        <w:rPr>
          <w:rFonts w:ascii="Arial" w:hAnsi="Arial" w:cs="Arial"/>
          <w:b/>
          <w:sz w:val="18"/>
          <w:szCs w:val="18"/>
        </w:rPr>
        <w:t>.20</w:t>
      </w:r>
      <w:r>
        <w:rPr>
          <w:rFonts w:ascii="Arial" w:hAnsi="Arial" w:cs="Arial"/>
          <w:b/>
          <w:sz w:val="18"/>
          <w:szCs w:val="18"/>
        </w:rPr>
        <w:t>23</w:t>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t>г. Канск</w:t>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r>
      <w:r w:rsidRPr="00385E7E">
        <w:rPr>
          <w:rFonts w:ascii="Arial" w:hAnsi="Arial" w:cs="Arial"/>
          <w:b/>
          <w:sz w:val="18"/>
          <w:szCs w:val="18"/>
        </w:rPr>
        <w:tab/>
        <w:t xml:space="preserve">№ </w:t>
      </w:r>
      <w:r>
        <w:rPr>
          <w:rFonts w:ascii="Arial" w:hAnsi="Arial" w:cs="Arial"/>
          <w:b/>
          <w:sz w:val="18"/>
          <w:szCs w:val="18"/>
        </w:rPr>
        <w:t>17-229</w:t>
      </w:r>
    </w:p>
    <w:p w14:paraId="4F37CCEA" w14:textId="77777777" w:rsidR="001B2493" w:rsidRDefault="001B2493" w:rsidP="00096BF4">
      <w:pPr>
        <w:widowControl w:val="0"/>
        <w:spacing w:after="0" w:line="240" w:lineRule="auto"/>
        <w:jc w:val="center"/>
        <w:rPr>
          <w:rFonts w:ascii="Arial" w:hAnsi="Arial" w:cs="Arial"/>
          <w:b/>
          <w:sz w:val="18"/>
          <w:szCs w:val="18"/>
        </w:rPr>
      </w:pPr>
    </w:p>
    <w:p w14:paraId="1D316535" w14:textId="77777777" w:rsidR="003E7E4D" w:rsidRPr="003E7E4D" w:rsidRDefault="003E7E4D" w:rsidP="003E7E4D">
      <w:pPr>
        <w:widowControl w:val="0"/>
        <w:spacing w:after="0" w:line="240" w:lineRule="auto"/>
        <w:jc w:val="center"/>
        <w:rPr>
          <w:rFonts w:ascii="Arial" w:hAnsi="Arial" w:cs="Arial"/>
          <w:b/>
          <w:sz w:val="18"/>
          <w:szCs w:val="18"/>
        </w:rPr>
      </w:pPr>
      <w:r w:rsidRPr="003E7E4D">
        <w:rPr>
          <w:rFonts w:ascii="Arial" w:hAnsi="Arial" w:cs="Arial"/>
          <w:b/>
          <w:sz w:val="18"/>
          <w:szCs w:val="18"/>
        </w:rPr>
        <w:t>О награждении Почетной грамотой Канского районного Совета депутатов</w:t>
      </w:r>
    </w:p>
    <w:p w14:paraId="2ABD0B7E" w14:textId="77777777" w:rsidR="001B2493" w:rsidRPr="003E7E4D" w:rsidRDefault="001B2493" w:rsidP="00096BF4">
      <w:pPr>
        <w:widowControl w:val="0"/>
        <w:spacing w:after="0" w:line="240" w:lineRule="auto"/>
        <w:jc w:val="center"/>
        <w:rPr>
          <w:rFonts w:ascii="Arial" w:hAnsi="Arial" w:cs="Arial"/>
          <w:sz w:val="18"/>
          <w:szCs w:val="18"/>
        </w:rPr>
      </w:pPr>
    </w:p>
    <w:p w14:paraId="315BA477" w14:textId="77777777" w:rsidR="003E7E4D" w:rsidRPr="00EE4F3D" w:rsidRDefault="003E7E4D" w:rsidP="003E7E4D">
      <w:pPr>
        <w:spacing w:after="0" w:line="240" w:lineRule="auto"/>
        <w:ind w:firstLine="709"/>
        <w:jc w:val="both"/>
        <w:rPr>
          <w:rFonts w:ascii="Arial" w:hAnsi="Arial" w:cs="Arial"/>
          <w:sz w:val="16"/>
          <w:szCs w:val="16"/>
        </w:rPr>
      </w:pPr>
      <w:r w:rsidRPr="00EE4F3D">
        <w:rPr>
          <w:rFonts w:ascii="Arial" w:hAnsi="Arial" w:cs="Arial"/>
          <w:sz w:val="16"/>
          <w:szCs w:val="16"/>
        </w:rPr>
        <w:t>На основании решения Канского районного Совета депутатов от 22.04.2022 № 6-84 «О Почетной грамоте и Благодарственном письме Канского районного Совета депутатов», руководствуясь ст. 25, 30 Устава Канского района Канский районный Совет депутатов Красноярского края РЕШИЛ:</w:t>
      </w:r>
    </w:p>
    <w:p w14:paraId="23C13CC7" w14:textId="77777777" w:rsidR="003E7E4D" w:rsidRPr="00EE4F3D" w:rsidRDefault="003E7E4D" w:rsidP="003E7E4D">
      <w:pPr>
        <w:numPr>
          <w:ilvl w:val="3"/>
          <w:numId w:val="44"/>
        </w:numPr>
        <w:spacing w:after="0" w:line="240" w:lineRule="auto"/>
        <w:ind w:left="0" w:firstLine="709"/>
        <w:jc w:val="both"/>
        <w:rPr>
          <w:rFonts w:ascii="Arial" w:hAnsi="Arial" w:cs="Arial"/>
          <w:sz w:val="16"/>
          <w:szCs w:val="16"/>
        </w:rPr>
      </w:pPr>
      <w:r w:rsidRPr="00EE4F3D">
        <w:rPr>
          <w:rFonts w:ascii="Arial" w:hAnsi="Arial" w:cs="Arial"/>
          <w:sz w:val="16"/>
          <w:szCs w:val="16"/>
        </w:rPr>
        <w:t>Наградить Почетной грамотой Канского районного Совета депутатов за многолетний добросовестный труд в сфере культуры, за участие в общественной жизни Канского района:</w:t>
      </w:r>
    </w:p>
    <w:p w14:paraId="47456613" w14:textId="77777777" w:rsidR="003E7E4D" w:rsidRPr="00EE4F3D" w:rsidRDefault="003E7E4D" w:rsidP="003E7E4D">
      <w:pPr>
        <w:numPr>
          <w:ilvl w:val="0"/>
          <w:numId w:val="45"/>
        </w:numPr>
        <w:spacing w:after="0" w:line="240" w:lineRule="auto"/>
        <w:ind w:left="0" w:firstLine="709"/>
        <w:jc w:val="both"/>
        <w:rPr>
          <w:rFonts w:ascii="Arial" w:hAnsi="Arial" w:cs="Arial"/>
          <w:sz w:val="16"/>
          <w:szCs w:val="16"/>
        </w:rPr>
      </w:pPr>
      <w:r w:rsidRPr="00EE4F3D">
        <w:rPr>
          <w:rFonts w:ascii="Arial" w:hAnsi="Arial" w:cs="Arial"/>
          <w:sz w:val="16"/>
          <w:szCs w:val="16"/>
        </w:rPr>
        <w:t>Хамайко Евгения Валерьевича – хормейстера филиала № 1 «Районного Дома культуры «Современник»;</w:t>
      </w:r>
    </w:p>
    <w:p w14:paraId="4C69C131" w14:textId="77777777" w:rsidR="003E7E4D" w:rsidRPr="00EE4F3D" w:rsidRDefault="003E7E4D" w:rsidP="003E7E4D">
      <w:pPr>
        <w:numPr>
          <w:ilvl w:val="0"/>
          <w:numId w:val="45"/>
        </w:numPr>
        <w:spacing w:after="0" w:line="240" w:lineRule="auto"/>
        <w:ind w:left="0" w:firstLine="709"/>
        <w:jc w:val="both"/>
        <w:rPr>
          <w:rFonts w:ascii="Arial" w:hAnsi="Arial" w:cs="Arial"/>
          <w:sz w:val="16"/>
          <w:szCs w:val="16"/>
        </w:rPr>
      </w:pPr>
      <w:r w:rsidRPr="00EE4F3D">
        <w:rPr>
          <w:rFonts w:ascii="Arial" w:hAnsi="Arial" w:cs="Arial"/>
          <w:sz w:val="16"/>
          <w:szCs w:val="16"/>
        </w:rPr>
        <w:t>Новицкого Алексея Михайловича – аккомпаниатора концертмейстера филиала № 1 «Районного Дома культуры «Современник»;</w:t>
      </w:r>
    </w:p>
    <w:p w14:paraId="102549EC" w14:textId="77777777" w:rsidR="003E7E4D" w:rsidRPr="00EE4F3D" w:rsidRDefault="003E7E4D" w:rsidP="003E7E4D">
      <w:pPr>
        <w:numPr>
          <w:ilvl w:val="0"/>
          <w:numId w:val="45"/>
        </w:numPr>
        <w:spacing w:after="0" w:line="240" w:lineRule="auto"/>
        <w:ind w:left="0" w:firstLine="709"/>
        <w:jc w:val="both"/>
        <w:rPr>
          <w:rFonts w:ascii="Arial" w:hAnsi="Arial" w:cs="Arial"/>
          <w:sz w:val="16"/>
          <w:szCs w:val="16"/>
        </w:rPr>
      </w:pPr>
      <w:r w:rsidRPr="00EE4F3D">
        <w:rPr>
          <w:rFonts w:ascii="Arial" w:hAnsi="Arial" w:cs="Arial"/>
          <w:sz w:val="16"/>
          <w:szCs w:val="16"/>
        </w:rPr>
        <w:t>Петровича Евгения Сергеевича – режиссёра филиала № 1 «Районного Дома культуры «Современник».</w:t>
      </w:r>
    </w:p>
    <w:p w14:paraId="0191A367" w14:textId="77777777" w:rsidR="003E7E4D" w:rsidRPr="00EE4F3D" w:rsidRDefault="003E7E4D" w:rsidP="003E7E4D">
      <w:pPr>
        <w:numPr>
          <w:ilvl w:val="3"/>
          <w:numId w:val="44"/>
        </w:numPr>
        <w:spacing w:after="0" w:line="240" w:lineRule="auto"/>
        <w:ind w:left="0" w:firstLine="709"/>
        <w:jc w:val="both"/>
        <w:rPr>
          <w:rFonts w:ascii="Arial" w:hAnsi="Arial" w:cs="Arial"/>
          <w:sz w:val="16"/>
          <w:szCs w:val="16"/>
        </w:rPr>
      </w:pPr>
      <w:r w:rsidRPr="00EE4F3D">
        <w:rPr>
          <w:rFonts w:ascii="Arial" w:hAnsi="Arial" w:cs="Arial"/>
          <w:sz w:val="16"/>
          <w:szCs w:val="16"/>
        </w:rPr>
        <w:t>Контроль исполнения решения возложить на постоянную комиссию по социальной политике и местному самоуправлению.</w:t>
      </w:r>
    </w:p>
    <w:p w14:paraId="4B365087" w14:textId="77777777" w:rsidR="003E7E4D" w:rsidRPr="00EE4F3D" w:rsidRDefault="003E7E4D" w:rsidP="003E7E4D">
      <w:pPr>
        <w:numPr>
          <w:ilvl w:val="3"/>
          <w:numId w:val="44"/>
        </w:numPr>
        <w:spacing w:after="0" w:line="240" w:lineRule="auto"/>
        <w:ind w:left="0" w:firstLine="709"/>
        <w:jc w:val="both"/>
        <w:rPr>
          <w:rFonts w:ascii="Arial" w:hAnsi="Arial" w:cs="Arial"/>
          <w:sz w:val="16"/>
          <w:szCs w:val="16"/>
        </w:rPr>
      </w:pPr>
      <w:r w:rsidRPr="00EE4F3D">
        <w:rPr>
          <w:rFonts w:ascii="Arial" w:hAnsi="Arial" w:cs="Arial"/>
          <w:sz w:val="16"/>
          <w:szCs w:val="16"/>
        </w:rPr>
        <w:t>Решение вступает в силу со дня подписания и подлежит опубликованию в официальном печатном издании «Вести Канского района».</w:t>
      </w:r>
    </w:p>
    <w:p w14:paraId="7DBC2807" w14:textId="77777777" w:rsidR="003E7E4D" w:rsidRPr="00EE4F3D" w:rsidRDefault="003E7E4D" w:rsidP="003E7E4D">
      <w:pPr>
        <w:spacing w:after="0" w:line="240" w:lineRule="auto"/>
        <w:ind w:firstLine="709"/>
        <w:jc w:val="both"/>
        <w:rPr>
          <w:rFonts w:ascii="Arial" w:hAnsi="Arial" w:cs="Arial"/>
          <w:sz w:val="16"/>
          <w:szCs w:val="16"/>
        </w:rPr>
      </w:pPr>
    </w:p>
    <w:p w14:paraId="6F283DA7" w14:textId="77777777" w:rsidR="00EE4F3D" w:rsidRPr="00EE4F3D" w:rsidRDefault="003E7E4D" w:rsidP="00EE4F3D">
      <w:pPr>
        <w:widowControl w:val="0"/>
        <w:spacing w:after="0" w:line="240" w:lineRule="auto"/>
        <w:jc w:val="right"/>
        <w:rPr>
          <w:rFonts w:ascii="Arial" w:hAnsi="Arial" w:cs="Arial"/>
          <w:sz w:val="16"/>
          <w:szCs w:val="16"/>
        </w:rPr>
      </w:pPr>
      <w:r w:rsidRPr="00EE4F3D">
        <w:rPr>
          <w:rFonts w:ascii="Arial" w:hAnsi="Arial" w:cs="Arial"/>
          <w:sz w:val="16"/>
          <w:szCs w:val="16"/>
        </w:rPr>
        <w:tab/>
      </w:r>
      <w:r w:rsidRPr="00EE4F3D">
        <w:rPr>
          <w:rFonts w:ascii="Arial" w:hAnsi="Arial" w:cs="Arial"/>
          <w:sz w:val="16"/>
          <w:szCs w:val="16"/>
        </w:rPr>
        <w:tab/>
      </w:r>
      <w:r w:rsidRPr="00EE4F3D">
        <w:rPr>
          <w:rFonts w:ascii="Arial" w:hAnsi="Arial" w:cs="Arial"/>
          <w:sz w:val="16"/>
          <w:szCs w:val="16"/>
        </w:rPr>
        <w:tab/>
      </w:r>
      <w:r w:rsidRPr="00EE4F3D">
        <w:rPr>
          <w:rFonts w:ascii="Arial" w:hAnsi="Arial" w:cs="Arial"/>
          <w:sz w:val="16"/>
          <w:szCs w:val="16"/>
        </w:rPr>
        <w:tab/>
      </w:r>
      <w:r w:rsidRPr="00EE4F3D">
        <w:rPr>
          <w:rFonts w:ascii="Arial" w:hAnsi="Arial" w:cs="Arial"/>
          <w:sz w:val="16"/>
          <w:szCs w:val="16"/>
        </w:rPr>
        <w:tab/>
      </w:r>
      <w:r w:rsidRPr="00EE4F3D">
        <w:rPr>
          <w:rFonts w:ascii="Arial" w:hAnsi="Arial" w:cs="Arial"/>
          <w:sz w:val="16"/>
          <w:szCs w:val="16"/>
        </w:rPr>
        <w:tab/>
        <w:t xml:space="preserve">                                                        </w:t>
      </w:r>
      <w:r w:rsidR="00EE4F3D" w:rsidRPr="00EE4F3D">
        <w:rPr>
          <w:rFonts w:ascii="Arial" w:hAnsi="Arial" w:cs="Arial"/>
          <w:sz w:val="16"/>
          <w:szCs w:val="16"/>
        </w:rPr>
        <w:t>Председатель Канского</w:t>
      </w:r>
    </w:p>
    <w:p w14:paraId="54BF574D" w14:textId="77777777" w:rsidR="00EE4F3D" w:rsidRPr="00EE4F3D" w:rsidRDefault="00EE4F3D" w:rsidP="00EE4F3D">
      <w:pPr>
        <w:widowControl w:val="0"/>
        <w:spacing w:after="0" w:line="240" w:lineRule="auto"/>
        <w:jc w:val="right"/>
        <w:rPr>
          <w:rFonts w:ascii="Arial" w:hAnsi="Arial" w:cs="Arial"/>
          <w:sz w:val="16"/>
          <w:szCs w:val="16"/>
        </w:rPr>
      </w:pPr>
      <w:r w:rsidRPr="00EE4F3D">
        <w:rPr>
          <w:rFonts w:ascii="Arial" w:hAnsi="Arial" w:cs="Arial"/>
          <w:sz w:val="16"/>
          <w:szCs w:val="16"/>
        </w:rPr>
        <w:t xml:space="preserve">районного Совета депутатов </w:t>
      </w:r>
    </w:p>
    <w:p w14:paraId="388DD5AC" w14:textId="4B851810" w:rsidR="003E7E4D" w:rsidRPr="00EE4F3D" w:rsidRDefault="003E7E4D" w:rsidP="00EE4F3D">
      <w:pPr>
        <w:widowControl w:val="0"/>
        <w:spacing w:after="0" w:line="240" w:lineRule="auto"/>
        <w:jc w:val="right"/>
        <w:rPr>
          <w:rFonts w:ascii="Arial" w:hAnsi="Arial" w:cs="Arial"/>
          <w:sz w:val="16"/>
          <w:szCs w:val="16"/>
        </w:rPr>
      </w:pPr>
      <w:r w:rsidRPr="00EE4F3D">
        <w:rPr>
          <w:rFonts w:ascii="Arial" w:hAnsi="Arial" w:cs="Arial"/>
          <w:sz w:val="16"/>
          <w:szCs w:val="16"/>
        </w:rPr>
        <w:t>Б.А. Цуканов</w:t>
      </w:r>
    </w:p>
    <w:p w14:paraId="316EBC7D" w14:textId="77777777" w:rsidR="001B2493" w:rsidRPr="00EE4F3D" w:rsidRDefault="001B2493" w:rsidP="00096BF4">
      <w:pPr>
        <w:widowControl w:val="0"/>
        <w:spacing w:after="0" w:line="240" w:lineRule="auto"/>
        <w:jc w:val="center"/>
        <w:rPr>
          <w:rFonts w:ascii="Arial" w:hAnsi="Arial" w:cs="Arial"/>
          <w:sz w:val="16"/>
          <w:szCs w:val="16"/>
        </w:rPr>
      </w:pPr>
    </w:p>
    <w:p w14:paraId="0041C77A" w14:textId="77777777" w:rsidR="001B2493" w:rsidRPr="00961187" w:rsidRDefault="001B2493" w:rsidP="00096BF4">
      <w:pPr>
        <w:widowControl w:val="0"/>
        <w:spacing w:after="0" w:line="240" w:lineRule="auto"/>
        <w:jc w:val="center"/>
        <w:rPr>
          <w:rFonts w:ascii="Arial" w:hAnsi="Arial" w:cs="Arial"/>
          <w:sz w:val="16"/>
          <w:szCs w:val="16"/>
        </w:rPr>
      </w:pPr>
    </w:p>
    <w:p w14:paraId="442D0EBB"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АДМИНИСТРАЦИЯ КАНСКОГО РАЙОНА</w:t>
      </w:r>
    </w:p>
    <w:p w14:paraId="0F9AE90A"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КРАСНОЯРСКОГО КРАЯ</w:t>
      </w:r>
    </w:p>
    <w:p w14:paraId="44EAD496" w14:textId="77777777" w:rsidR="00961187" w:rsidRPr="00961187" w:rsidRDefault="00961187" w:rsidP="00961187">
      <w:pPr>
        <w:widowControl w:val="0"/>
        <w:spacing w:after="0" w:line="240" w:lineRule="auto"/>
        <w:jc w:val="center"/>
        <w:rPr>
          <w:rFonts w:ascii="Arial" w:hAnsi="Arial" w:cs="Arial"/>
          <w:b/>
          <w:sz w:val="18"/>
          <w:szCs w:val="18"/>
        </w:rPr>
      </w:pPr>
    </w:p>
    <w:p w14:paraId="7FEA61EB"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ПОСТАНОВЛЕНИЕ</w:t>
      </w:r>
    </w:p>
    <w:p w14:paraId="768E5268" w14:textId="77777777" w:rsidR="001B2493" w:rsidRPr="00961187" w:rsidRDefault="001B2493" w:rsidP="00096BF4">
      <w:pPr>
        <w:widowControl w:val="0"/>
        <w:spacing w:after="0" w:line="240" w:lineRule="auto"/>
        <w:jc w:val="center"/>
        <w:rPr>
          <w:rFonts w:ascii="Arial" w:hAnsi="Arial" w:cs="Arial"/>
          <w:sz w:val="18"/>
          <w:szCs w:val="18"/>
        </w:rPr>
      </w:pPr>
    </w:p>
    <w:p w14:paraId="25D24ED7" w14:textId="64B44446"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28.03.2023</w:t>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t>г. Канск</w:t>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sidRPr="00961187">
        <w:rPr>
          <w:rFonts w:ascii="Arial" w:hAnsi="Arial" w:cs="Arial"/>
          <w:b/>
          <w:sz w:val="18"/>
          <w:szCs w:val="18"/>
        </w:rPr>
        <w:tab/>
      </w:r>
      <w:r>
        <w:rPr>
          <w:rFonts w:ascii="Arial" w:hAnsi="Arial" w:cs="Arial"/>
          <w:b/>
          <w:sz w:val="18"/>
          <w:szCs w:val="18"/>
        </w:rPr>
        <w:t xml:space="preserve"> </w:t>
      </w:r>
      <w:r w:rsidRPr="00961187">
        <w:rPr>
          <w:rFonts w:ascii="Arial" w:hAnsi="Arial" w:cs="Arial"/>
          <w:b/>
          <w:sz w:val="18"/>
          <w:szCs w:val="18"/>
        </w:rPr>
        <w:t xml:space="preserve">№ </w:t>
      </w:r>
      <w:r>
        <w:rPr>
          <w:rFonts w:ascii="Arial" w:hAnsi="Arial" w:cs="Arial"/>
          <w:b/>
          <w:sz w:val="18"/>
          <w:szCs w:val="18"/>
        </w:rPr>
        <w:t>143-пг</w:t>
      </w:r>
    </w:p>
    <w:p w14:paraId="4CFC5DBD" w14:textId="77777777" w:rsidR="001B2493" w:rsidRPr="00961187" w:rsidRDefault="001B2493" w:rsidP="00096BF4">
      <w:pPr>
        <w:widowControl w:val="0"/>
        <w:spacing w:after="0" w:line="240" w:lineRule="auto"/>
        <w:jc w:val="center"/>
        <w:rPr>
          <w:rFonts w:ascii="Arial" w:hAnsi="Arial" w:cs="Arial"/>
          <w:sz w:val="18"/>
          <w:szCs w:val="18"/>
        </w:rPr>
      </w:pPr>
    </w:p>
    <w:p w14:paraId="08A4EA90" w14:textId="003F718B" w:rsidR="001B2493" w:rsidRPr="0022718D" w:rsidRDefault="0022718D" w:rsidP="00096BF4">
      <w:pPr>
        <w:widowControl w:val="0"/>
        <w:spacing w:after="0" w:line="240" w:lineRule="auto"/>
        <w:jc w:val="center"/>
        <w:rPr>
          <w:rFonts w:ascii="Arial" w:hAnsi="Arial" w:cs="Arial"/>
          <w:b/>
          <w:sz w:val="18"/>
          <w:szCs w:val="18"/>
        </w:rPr>
      </w:pPr>
      <w:r w:rsidRPr="0022718D">
        <w:rPr>
          <w:rFonts w:ascii="Arial" w:hAnsi="Arial" w:cs="Arial"/>
          <w:b/>
          <w:sz w:val="18"/>
          <w:szCs w:val="18"/>
        </w:rPr>
        <w:t>О внесении изменений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w:t>
      </w:r>
    </w:p>
    <w:p w14:paraId="39C7540E" w14:textId="77777777" w:rsidR="001B2493" w:rsidRPr="00961187" w:rsidRDefault="001B2493" w:rsidP="0022718D">
      <w:pPr>
        <w:spacing w:after="0" w:line="240" w:lineRule="auto"/>
        <w:ind w:firstLine="709"/>
        <w:jc w:val="both"/>
        <w:rPr>
          <w:rFonts w:ascii="Arial" w:hAnsi="Arial" w:cs="Arial"/>
          <w:sz w:val="18"/>
          <w:szCs w:val="18"/>
        </w:rPr>
      </w:pPr>
    </w:p>
    <w:p w14:paraId="374AFCD5"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 xml:space="preserve">В соответствии со статьёй 179 Бюджетного кодекса Российской Федерации, на основании постановления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руководствуясь статьями 38, 40 Устава Канского района Красноярского края, </w:t>
      </w:r>
    </w:p>
    <w:p w14:paraId="52D23F16"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ПОСТАНОВЛЯЮ:</w:t>
      </w:r>
    </w:p>
    <w:p w14:paraId="66CB1950"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1.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№448-пг, от 07.12.2017 № 559-пг, от 19.09.2018 № 422-пг, от 23.11.2018 №542-пг, от 29.03.2019 № 166-пг, от 24.09.2019 № 594-пг, от 11.10.2019 №667-пг, от 28.02.2020 № 92-пг, от 30.10.2020 № 492-пг, от 16.11.2020 №509-пг, от 13.05.2021 № 204-пг, от 23.06.2021 № 288-пг,</w:t>
      </w:r>
      <w:r w:rsidRPr="0022718D">
        <w:rPr>
          <w:rFonts w:ascii="Arial" w:hAnsi="Arial" w:cs="Arial"/>
          <w:b/>
          <w:sz w:val="16"/>
          <w:szCs w:val="16"/>
        </w:rPr>
        <w:t xml:space="preserve"> </w:t>
      </w:r>
      <w:r w:rsidRPr="0022718D">
        <w:rPr>
          <w:rFonts w:ascii="Arial" w:hAnsi="Arial" w:cs="Arial"/>
          <w:sz w:val="16"/>
          <w:szCs w:val="16"/>
        </w:rPr>
        <w:t xml:space="preserve">от 29.10.2021 № 543-пг,  от 13.12.2021 № 650-пг, от 02.03.2022 № 066-пг, от 12.12.2022 №658-пг, от 27.01.2023 № 038-пг) (далее – Постановление) следующие изменения: </w:t>
      </w:r>
    </w:p>
    <w:p w14:paraId="1897089A" w14:textId="77777777" w:rsidR="0022718D" w:rsidRPr="0022718D" w:rsidRDefault="0022718D" w:rsidP="0022718D">
      <w:pPr>
        <w:spacing w:after="0" w:line="240" w:lineRule="auto"/>
        <w:ind w:firstLine="709"/>
        <w:jc w:val="both"/>
        <w:rPr>
          <w:rFonts w:ascii="Arial" w:hAnsi="Arial" w:cs="Arial"/>
          <w:bCs/>
          <w:sz w:val="16"/>
          <w:szCs w:val="16"/>
        </w:rPr>
      </w:pPr>
      <w:r w:rsidRPr="0022718D">
        <w:rPr>
          <w:rFonts w:ascii="Arial" w:hAnsi="Arial" w:cs="Arial"/>
          <w:bCs/>
          <w:sz w:val="16"/>
          <w:szCs w:val="16"/>
        </w:rPr>
        <w:t>в приложении к Постановлению «Муниципальная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p w14:paraId="7531BD0E" w14:textId="77777777" w:rsidR="0022718D" w:rsidRPr="0022718D" w:rsidRDefault="0022718D" w:rsidP="0022718D">
      <w:pPr>
        <w:spacing w:after="0" w:line="240" w:lineRule="auto"/>
        <w:ind w:firstLine="709"/>
        <w:jc w:val="both"/>
        <w:rPr>
          <w:rFonts w:ascii="Arial" w:hAnsi="Arial" w:cs="Arial"/>
          <w:bCs/>
          <w:sz w:val="16"/>
          <w:szCs w:val="16"/>
        </w:rPr>
      </w:pPr>
      <w:r w:rsidRPr="0022718D">
        <w:rPr>
          <w:rFonts w:ascii="Arial" w:hAnsi="Arial" w:cs="Arial"/>
          <w:bCs/>
          <w:sz w:val="16"/>
          <w:szCs w:val="16"/>
        </w:rPr>
        <w:t>приложение 1 к муниципальной программе «Распределение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изложить в редакции согласно приложению № 1 к настоящему постановлению.</w:t>
      </w:r>
    </w:p>
    <w:p w14:paraId="102EBC5F" w14:textId="18C051C1" w:rsidR="0022718D" w:rsidRPr="0022718D" w:rsidRDefault="0022718D" w:rsidP="0022718D">
      <w:pPr>
        <w:spacing w:after="0" w:line="240" w:lineRule="auto"/>
        <w:ind w:firstLine="709"/>
        <w:jc w:val="both"/>
        <w:rPr>
          <w:rFonts w:ascii="Arial" w:hAnsi="Arial" w:cs="Arial"/>
          <w:b/>
          <w:bCs/>
          <w:sz w:val="16"/>
          <w:szCs w:val="16"/>
        </w:rPr>
      </w:pPr>
      <w:r w:rsidRPr="0022718D">
        <w:rPr>
          <w:rFonts w:ascii="Arial" w:hAnsi="Arial" w:cs="Arial"/>
          <w:sz w:val="16"/>
          <w:szCs w:val="16"/>
        </w:rPr>
        <w:t xml:space="preserve">Приложение 2 к муниципальной программе «Информация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 изложить в редакции согласно приложению № 2 к настоящему постановлению. </w:t>
      </w:r>
    </w:p>
    <w:p w14:paraId="6BFD4CC5"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В приложении 3 к муниципальной программе Подпрограмма 1 «Развитие малого и среднего предпринимательства в Канском районе»:</w:t>
      </w:r>
    </w:p>
    <w:p w14:paraId="6F770D9C"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в разделе 1. «Паспорт подпрограммы «Развитие малого и среднего предпринимательства в Канском районе»:</w:t>
      </w:r>
    </w:p>
    <w:p w14:paraId="4552172D" w14:textId="77777777" w:rsidR="0022718D" w:rsidRPr="0022718D" w:rsidRDefault="0022718D" w:rsidP="0022718D">
      <w:pPr>
        <w:spacing w:after="0" w:line="240" w:lineRule="auto"/>
        <w:ind w:firstLine="709"/>
        <w:jc w:val="both"/>
        <w:rPr>
          <w:rFonts w:ascii="Arial" w:hAnsi="Arial" w:cs="Arial"/>
          <w:sz w:val="16"/>
          <w:szCs w:val="16"/>
        </w:rPr>
      </w:pPr>
      <w:r w:rsidRPr="0022718D">
        <w:rPr>
          <w:rFonts w:ascii="Arial" w:hAnsi="Arial" w:cs="Arial"/>
          <w:sz w:val="16"/>
          <w:szCs w:val="16"/>
        </w:rPr>
        <w:t>графу «Задачи подпрограммы» изложить в следующей редакции:</w:t>
      </w:r>
    </w:p>
    <w:tbl>
      <w:tblPr>
        <w:tblStyle w:val="af5"/>
        <w:tblW w:w="5000" w:type="pct"/>
        <w:tblLook w:val="04A0" w:firstRow="1" w:lastRow="0" w:firstColumn="1" w:lastColumn="0" w:noHBand="0" w:noVBand="1"/>
      </w:tblPr>
      <w:tblGrid>
        <w:gridCol w:w="3509"/>
        <w:gridCol w:w="7197"/>
      </w:tblGrid>
      <w:tr w:rsidR="0022718D" w:rsidRPr="00D70183" w14:paraId="02AFAC5A" w14:textId="77777777" w:rsidTr="00D70183">
        <w:trPr>
          <w:trHeight w:val="20"/>
        </w:trPr>
        <w:tc>
          <w:tcPr>
            <w:tcW w:w="1639" w:type="pct"/>
          </w:tcPr>
          <w:p w14:paraId="31EC1EFA" w14:textId="77777777" w:rsidR="0022718D" w:rsidRPr="00D70183" w:rsidRDefault="0022718D" w:rsidP="0022718D">
            <w:pPr>
              <w:widowControl w:val="0"/>
              <w:spacing w:after="0" w:line="240" w:lineRule="auto"/>
              <w:jc w:val="center"/>
              <w:rPr>
                <w:rFonts w:ascii="Arial" w:hAnsi="Arial" w:cs="Arial"/>
                <w:sz w:val="14"/>
                <w:szCs w:val="14"/>
              </w:rPr>
            </w:pPr>
            <w:r w:rsidRPr="00D70183">
              <w:rPr>
                <w:rFonts w:ascii="Arial" w:hAnsi="Arial" w:cs="Arial"/>
                <w:sz w:val="14"/>
                <w:szCs w:val="14"/>
              </w:rPr>
              <w:t xml:space="preserve">Задачи подпрограммы   </w:t>
            </w:r>
          </w:p>
        </w:tc>
        <w:tc>
          <w:tcPr>
            <w:tcW w:w="3361" w:type="pct"/>
          </w:tcPr>
          <w:p w14:paraId="4A6D27AC" w14:textId="77777777" w:rsidR="0022718D" w:rsidRPr="00D70183" w:rsidRDefault="0022718D" w:rsidP="0022718D">
            <w:pPr>
              <w:widowControl w:val="0"/>
              <w:spacing w:after="0" w:line="240" w:lineRule="auto"/>
              <w:jc w:val="both"/>
              <w:rPr>
                <w:rFonts w:ascii="Arial" w:hAnsi="Arial" w:cs="Arial"/>
                <w:sz w:val="14"/>
                <w:szCs w:val="14"/>
              </w:rPr>
            </w:pPr>
            <w:r w:rsidRPr="00D70183">
              <w:rPr>
                <w:rFonts w:ascii="Arial" w:hAnsi="Arial" w:cs="Arial"/>
                <w:sz w:val="14"/>
                <w:szCs w:val="14"/>
              </w:rPr>
              <w:t>- Снижение затрат для субъектов малого и среднего предпринимательства и самозанятых граждан.</w:t>
            </w:r>
          </w:p>
          <w:p w14:paraId="5897DCEE" w14:textId="77777777" w:rsidR="0022718D" w:rsidRPr="00D70183" w:rsidRDefault="0022718D" w:rsidP="0022718D">
            <w:pPr>
              <w:widowControl w:val="0"/>
              <w:spacing w:after="0" w:line="240" w:lineRule="auto"/>
              <w:jc w:val="both"/>
              <w:rPr>
                <w:rFonts w:ascii="Arial" w:hAnsi="Arial" w:cs="Arial"/>
                <w:sz w:val="14"/>
                <w:szCs w:val="14"/>
              </w:rPr>
            </w:pPr>
            <w:r w:rsidRPr="00D70183">
              <w:rPr>
                <w:rFonts w:ascii="Arial" w:hAnsi="Arial" w:cs="Arial"/>
                <w:sz w:val="14"/>
                <w:szCs w:val="14"/>
              </w:rPr>
              <w:t>- 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14:paraId="5503826F" w14:textId="77777777" w:rsidR="0022718D" w:rsidRPr="00D70183" w:rsidRDefault="0022718D" w:rsidP="0022718D">
            <w:pPr>
              <w:widowControl w:val="0"/>
              <w:spacing w:after="0" w:line="240" w:lineRule="auto"/>
              <w:jc w:val="both"/>
              <w:rPr>
                <w:rFonts w:ascii="Arial" w:hAnsi="Arial" w:cs="Arial"/>
                <w:sz w:val="14"/>
                <w:szCs w:val="14"/>
              </w:rPr>
            </w:pPr>
            <w:r w:rsidRPr="00D70183">
              <w:rPr>
                <w:rFonts w:ascii="Arial" w:hAnsi="Arial" w:cs="Arial"/>
                <w:sz w:val="14"/>
                <w:szCs w:val="14"/>
              </w:rPr>
              <w:t xml:space="preserve">- Информационно - консультационная и образовательная поддержка субъектов малого, среднего предпринимательства, самозанятых граждан, социальных предприятий, улучшение системы стимулирования предпринимательской активности с целью повышения ее уровня </w:t>
            </w:r>
          </w:p>
        </w:tc>
      </w:tr>
    </w:tbl>
    <w:p w14:paraId="582C497F" w14:textId="77777777" w:rsidR="001B2493" w:rsidRPr="00961187" w:rsidRDefault="001B2493" w:rsidP="00096BF4">
      <w:pPr>
        <w:widowControl w:val="0"/>
        <w:spacing w:after="0" w:line="240" w:lineRule="auto"/>
        <w:jc w:val="center"/>
        <w:rPr>
          <w:rFonts w:ascii="Arial" w:hAnsi="Arial" w:cs="Arial"/>
          <w:sz w:val="18"/>
          <w:szCs w:val="18"/>
        </w:rPr>
      </w:pPr>
    </w:p>
    <w:p w14:paraId="360C6853" w14:textId="77777777" w:rsidR="001B2493" w:rsidRPr="00961187" w:rsidRDefault="001B2493" w:rsidP="00096BF4">
      <w:pPr>
        <w:widowControl w:val="0"/>
        <w:spacing w:after="0" w:line="240" w:lineRule="auto"/>
        <w:jc w:val="center"/>
        <w:rPr>
          <w:rFonts w:ascii="Arial" w:hAnsi="Arial" w:cs="Arial"/>
          <w:sz w:val="18"/>
          <w:szCs w:val="18"/>
        </w:rPr>
      </w:pPr>
    </w:p>
    <w:p w14:paraId="150B142B" w14:textId="77777777" w:rsidR="001B2493" w:rsidRPr="00961187" w:rsidRDefault="001B2493" w:rsidP="00096BF4">
      <w:pPr>
        <w:widowControl w:val="0"/>
        <w:spacing w:after="0" w:line="240" w:lineRule="auto"/>
        <w:jc w:val="center"/>
        <w:rPr>
          <w:rFonts w:ascii="Arial" w:hAnsi="Arial" w:cs="Arial"/>
          <w:sz w:val="18"/>
          <w:szCs w:val="18"/>
        </w:rPr>
      </w:pPr>
    </w:p>
    <w:p w14:paraId="65116B31" w14:textId="39F5DC7B" w:rsidR="001B2493" w:rsidRDefault="001B2493" w:rsidP="00096BF4">
      <w:pPr>
        <w:widowControl w:val="0"/>
        <w:spacing w:after="0" w:line="240" w:lineRule="auto"/>
        <w:jc w:val="center"/>
        <w:rPr>
          <w:rFonts w:ascii="Arial" w:hAnsi="Arial" w:cs="Arial"/>
          <w:sz w:val="18"/>
          <w:szCs w:val="18"/>
        </w:rPr>
      </w:pPr>
    </w:p>
    <w:p w14:paraId="60A3A49A" w14:textId="77777777" w:rsidR="00D70183" w:rsidRDefault="00D70183" w:rsidP="00096BF4">
      <w:pPr>
        <w:widowControl w:val="0"/>
        <w:spacing w:after="0" w:line="240" w:lineRule="auto"/>
        <w:jc w:val="center"/>
        <w:rPr>
          <w:rFonts w:ascii="Arial" w:hAnsi="Arial" w:cs="Arial"/>
          <w:sz w:val="18"/>
          <w:szCs w:val="18"/>
        </w:rPr>
        <w:sectPr w:rsidR="00D70183" w:rsidSect="004C73B2">
          <w:headerReference w:type="even" r:id="rId9"/>
          <w:headerReference w:type="default" r:id="rId10"/>
          <w:pgSz w:w="11907" w:h="16839" w:orient="landscape" w:code="8"/>
          <w:pgMar w:top="284" w:right="283" w:bottom="567" w:left="567" w:header="425" w:footer="397" w:gutter="567"/>
          <w:cols w:space="708"/>
          <w:titlePg/>
          <w:docGrid w:linePitch="360"/>
        </w:sectPr>
      </w:pPr>
    </w:p>
    <w:p w14:paraId="7710088D" w14:textId="521DE9EA" w:rsidR="00D70183" w:rsidRDefault="00D70183" w:rsidP="00096BF4">
      <w:pPr>
        <w:widowControl w:val="0"/>
        <w:spacing w:after="0" w:line="240" w:lineRule="auto"/>
        <w:jc w:val="center"/>
        <w:rPr>
          <w:rFonts w:ascii="Arial" w:hAnsi="Arial" w:cs="Arial"/>
          <w:sz w:val="18"/>
          <w:szCs w:val="18"/>
        </w:rPr>
      </w:pPr>
    </w:p>
    <w:p w14:paraId="21394304"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в разделе 2. «Основные разделы подпрограммы»: </w:t>
      </w:r>
    </w:p>
    <w:p w14:paraId="2CCCC01A"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в подразделе 2.2. «Основная цель, задачи, этапы и сроки выполнения подпрограммы, целевые индикаторы»:</w:t>
      </w:r>
    </w:p>
    <w:p w14:paraId="45F28282"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пункт 3 изложить в следующей редакции: </w:t>
      </w:r>
    </w:p>
    <w:p w14:paraId="03857FA2"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«3. Информационно-консультационная и образовательная поддержка субъектов малого, среднего предпринимательства, самозанятых граждан, социальных предприятий, улучшение системы стимулирования предпринимательской активности с целью повышения ее уровня».</w:t>
      </w:r>
    </w:p>
    <w:p w14:paraId="337E2B7D"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в подразделе 2.3.3. наименование «Образовательная, информационная и консультационная поддержка субъектов малого, среднего предпринимательства и самозанятых граждан» изменить на наименование «Образовательная, информационная и консультационная поддержка субъектов малого, среднего предпринимательства, социальных предприятий и самозанятых граждан» и изложить в следующей редакции: </w:t>
      </w:r>
    </w:p>
    <w:p w14:paraId="27391897"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«2.3.3. Образовательная, информационная и консультационная</w:t>
      </w:r>
    </w:p>
    <w:p w14:paraId="54712CB3"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поддержка субъектов малого, среднего предпринимательства, социальных предприятий и самозанятых граждан</w:t>
      </w:r>
    </w:p>
    <w:p w14:paraId="14CCB2AF"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1) Освещение в средствах массовой информации деятельности государственной и муниципальной власти по поддержке и развитию бизнеса, социальных предприятий, самозанятых граждан на территории Канского района.</w:t>
      </w:r>
    </w:p>
    <w:p w14:paraId="0BEFAD62" w14:textId="20E9B155"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2) Консультирование субъектов малого и среднего предпринимательства, социальных предприятий и самозанятых граждан в подготовке документов, необходимых для получения ими государственной и муниципальной поддержки по мероприятиям настоящей подпрограммы.</w:t>
      </w:r>
    </w:p>
    <w:p w14:paraId="04DB38DC"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 </w:t>
      </w:r>
    </w:p>
    <w:p w14:paraId="6921027F" w14:textId="734D14DB"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Приложение № 1 к подпрограмме 1 муниципальной программы «Перечень целевых индикаторов подпрограммы» изложить в редакции согласно приложению № 3 к настоящему постановлению.  </w:t>
      </w:r>
    </w:p>
    <w:p w14:paraId="3269B348" w14:textId="52192ACC"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 Приложение № 2 к подпрограмме 1 муниципальной программы «Перечень мероприятий подпрограммы» изложить в редакции согласно приложению № 4 к настоящему постановлению.</w:t>
      </w:r>
    </w:p>
    <w:p w14:paraId="1C0F8F46"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В Приложение № 3 к подпрограмме 1 муниципальной программы «Порядок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Порядок 1):</w:t>
      </w:r>
    </w:p>
    <w:p w14:paraId="1BF83A29"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в разделе 2 Порядка 1 «Условия предоставления субсидии» пункт 2.5. дополнить строкой: </w:t>
      </w:r>
    </w:p>
    <w:p w14:paraId="1CDC068C"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«г) зарегистрированным и осуществляющим деятельность не на территории Красноярского края»;</w:t>
      </w:r>
    </w:p>
    <w:p w14:paraId="3FF3DF8F"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пункт 2.9. изложить в следующей редакции:</w:t>
      </w:r>
    </w:p>
    <w:p w14:paraId="09D43B5B"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 «2.9. Субсидии не предоставляются субъектам малого и среднего предпринимательства и самозанятым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p>
    <w:p w14:paraId="2DF5D3B2"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В разделе 4 Порядка 1 «Порядок предоставления отчетности» пункт 4.2. изложить в следующей редакции:</w:t>
      </w:r>
    </w:p>
    <w:p w14:paraId="4AC73200"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 «4.2. 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продляется срок предоставления отчетности на период их участия в специальной военной операции. </w:t>
      </w:r>
    </w:p>
    <w:p w14:paraId="56D5F7C6" w14:textId="6EAD067C"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Кроме того, достижение значений результатов Получателя субсидии также продляется на период его участия в специальной военной операции. Возможно также проведение корректировки значений результатов в сторону их уменьшения».</w:t>
      </w:r>
    </w:p>
    <w:p w14:paraId="698F5599"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xml:space="preserve">Раздел 5 Порядка 1 «Порядок и условия возврата субсидии» дополнить пунктом 5.4. следующего содержания: </w:t>
      </w:r>
    </w:p>
    <w:p w14:paraId="3AD3B349"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 «5.4. 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возврат всей суммы субсидии за нарушение условий предоставления субсидии в случаях, если такие нарушения связаны с участием в специальной военной операции производится без наложения штрафных санкций. Штрафные санкции в данном случае исключаются полностью».</w:t>
      </w:r>
    </w:p>
    <w:p w14:paraId="6691D627"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Приложение № 2 к Порядку «Перечень документов для получения субсидии субъектами малого и среднего предпринимательства и самозанятыми гражданами на возмещение части затрат при осуществлении</w:t>
      </w:r>
    </w:p>
    <w:p w14:paraId="03D17FD2" w14:textId="77777777" w:rsidR="009025AA" w:rsidRPr="009025AA" w:rsidRDefault="009025AA" w:rsidP="009025AA">
      <w:pPr>
        <w:spacing w:after="0" w:line="240" w:lineRule="auto"/>
        <w:ind w:firstLine="709"/>
        <w:jc w:val="both"/>
        <w:rPr>
          <w:rFonts w:ascii="Arial" w:hAnsi="Arial" w:cs="Arial"/>
          <w:sz w:val="16"/>
          <w:szCs w:val="16"/>
        </w:rPr>
      </w:pPr>
      <w:r w:rsidRPr="009025AA">
        <w:rPr>
          <w:rFonts w:ascii="Arial" w:hAnsi="Arial" w:cs="Arial"/>
          <w:sz w:val="16"/>
          <w:szCs w:val="16"/>
        </w:rPr>
        <w:t>предпринимательской деятельности» дополнить графой:</w:t>
      </w:r>
    </w:p>
    <w:tbl>
      <w:tblPr>
        <w:tblStyle w:val="af5"/>
        <w:tblW w:w="5000" w:type="pct"/>
        <w:tblLook w:val="04A0" w:firstRow="1" w:lastRow="0" w:firstColumn="1" w:lastColumn="0" w:noHBand="0" w:noVBand="1"/>
      </w:tblPr>
      <w:tblGrid>
        <w:gridCol w:w="647"/>
        <w:gridCol w:w="3638"/>
        <w:gridCol w:w="2141"/>
        <w:gridCol w:w="2141"/>
        <w:gridCol w:w="2139"/>
      </w:tblGrid>
      <w:tr w:rsidR="009025AA" w:rsidRPr="009025AA" w14:paraId="762E9941" w14:textId="77777777" w:rsidTr="002661BD">
        <w:trPr>
          <w:trHeight w:val="20"/>
        </w:trPr>
        <w:tc>
          <w:tcPr>
            <w:tcW w:w="302" w:type="pct"/>
          </w:tcPr>
          <w:p w14:paraId="3BACD200" w14:textId="77777777" w:rsidR="009025AA" w:rsidRPr="009025AA" w:rsidRDefault="009025AA" w:rsidP="009025AA">
            <w:pPr>
              <w:widowControl w:val="0"/>
              <w:spacing w:after="0" w:line="240" w:lineRule="auto"/>
              <w:jc w:val="center"/>
              <w:rPr>
                <w:rFonts w:ascii="Arial" w:hAnsi="Arial" w:cs="Arial"/>
                <w:sz w:val="16"/>
                <w:szCs w:val="16"/>
              </w:rPr>
            </w:pPr>
            <w:r w:rsidRPr="009025AA">
              <w:rPr>
                <w:rFonts w:ascii="Arial" w:hAnsi="Arial" w:cs="Arial"/>
                <w:sz w:val="16"/>
                <w:szCs w:val="16"/>
              </w:rPr>
              <w:t>34</w:t>
            </w:r>
          </w:p>
        </w:tc>
        <w:tc>
          <w:tcPr>
            <w:tcW w:w="1699" w:type="pct"/>
          </w:tcPr>
          <w:p w14:paraId="70012556" w14:textId="77777777" w:rsidR="009025AA" w:rsidRPr="00D70183" w:rsidRDefault="009025AA" w:rsidP="00D70183">
            <w:pPr>
              <w:widowControl w:val="0"/>
              <w:spacing w:after="0" w:line="240" w:lineRule="auto"/>
              <w:jc w:val="both"/>
              <w:rPr>
                <w:rFonts w:ascii="Arial" w:hAnsi="Arial" w:cs="Arial"/>
                <w:sz w:val="14"/>
                <w:szCs w:val="14"/>
              </w:rPr>
            </w:pPr>
            <w:r w:rsidRPr="00D70183">
              <w:rPr>
                <w:rFonts w:ascii="Arial" w:hAnsi="Arial" w:cs="Arial"/>
                <w:sz w:val="14"/>
                <w:szCs w:val="14"/>
              </w:rPr>
              <w:t>Документ, подтверждающий участие получателя субсидии в специальной военной операции (при возникшей ситуации мобилизации)</w:t>
            </w:r>
          </w:p>
        </w:tc>
        <w:tc>
          <w:tcPr>
            <w:tcW w:w="1000" w:type="pct"/>
            <w:vAlign w:val="center"/>
          </w:tcPr>
          <w:p w14:paraId="77023E30" w14:textId="77777777" w:rsidR="009025AA" w:rsidRPr="009025AA" w:rsidRDefault="009025AA" w:rsidP="009025AA">
            <w:pPr>
              <w:widowControl w:val="0"/>
              <w:spacing w:after="0" w:line="240" w:lineRule="auto"/>
              <w:jc w:val="center"/>
              <w:rPr>
                <w:rFonts w:ascii="Arial" w:hAnsi="Arial" w:cs="Arial"/>
                <w:sz w:val="16"/>
                <w:szCs w:val="16"/>
              </w:rPr>
            </w:pPr>
            <w:r w:rsidRPr="009025AA">
              <w:rPr>
                <w:rFonts w:ascii="Arial" w:hAnsi="Arial" w:cs="Arial"/>
                <w:sz w:val="16"/>
                <w:szCs w:val="16"/>
              </w:rPr>
              <w:t>-</w:t>
            </w:r>
          </w:p>
        </w:tc>
        <w:tc>
          <w:tcPr>
            <w:tcW w:w="1000" w:type="pct"/>
          </w:tcPr>
          <w:p w14:paraId="2C18B1A6" w14:textId="77777777" w:rsidR="009025AA" w:rsidRPr="009025AA" w:rsidRDefault="009025AA" w:rsidP="009025AA">
            <w:pPr>
              <w:widowControl w:val="0"/>
              <w:spacing w:after="0" w:line="240" w:lineRule="auto"/>
              <w:jc w:val="center"/>
              <w:rPr>
                <w:rFonts w:ascii="Arial" w:hAnsi="Arial" w:cs="Arial"/>
                <w:sz w:val="16"/>
                <w:szCs w:val="16"/>
              </w:rPr>
            </w:pPr>
            <w:r w:rsidRPr="009025AA">
              <w:rPr>
                <w:rFonts w:ascii="Arial" w:hAnsi="Arial" w:cs="Arial"/>
                <w:sz w:val="16"/>
                <w:szCs w:val="16"/>
              </w:rPr>
              <w:t>оригинал</w:t>
            </w:r>
          </w:p>
        </w:tc>
        <w:tc>
          <w:tcPr>
            <w:tcW w:w="999" w:type="pct"/>
          </w:tcPr>
          <w:p w14:paraId="4A63EAAC" w14:textId="77777777" w:rsidR="009025AA" w:rsidRPr="009025AA" w:rsidRDefault="009025AA" w:rsidP="009025AA">
            <w:pPr>
              <w:widowControl w:val="0"/>
              <w:spacing w:after="0" w:line="240" w:lineRule="auto"/>
              <w:jc w:val="center"/>
              <w:rPr>
                <w:rFonts w:ascii="Arial" w:hAnsi="Arial" w:cs="Arial"/>
                <w:sz w:val="16"/>
                <w:szCs w:val="16"/>
              </w:rPr>
            </w:pPr>
            <w:r w:rsidRPr="009025AA">
              <w:rPr>
                <w:rFonts w:ascii="Arial" w:hAnsi="Arial" w:cs="Arial"/>
                <w:sz w:val="16"/>
                <w:szCs w:val="16"/>
              </w:rPr>
              <w:t>Для всех видов субсидируемых затрат</w:t>
            </w:r>
          </w:p>
        </w:tc>
      </w:tr>
    </w:tbl>
    <w:p w14:paraId="3776A6CA"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В Приложении № 4 к подпрограмме 1 муниципальной программы «Порядок предоставления грантов субъектам малого и среднего предпринимательства на начало ведения предпринимательской деятельности на территории Канского района» (далее – Порядок 2):</w:t>
      </w:r>
    </w:p>
    <w:p w14:paraId="5DE966C7"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Раздел 4 Порядка 2 «Требования к отчетности» дополнить пунктом 4.4. следующего содержания:</w:t>
      </w:r>
    </w:p>
    <w:p w14:paraId="5E18C080"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 xml:space="preserve">- «4.4. При условии,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продляется срок предоставления отчетности на период их участия в специальной военной операции. </w:t>
      </w:r>
    </w:p>
    <w:p w14:paraId="769DD107" w14:textId="1685F79C"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Кроме того, достижение значений результатов Получателя гранта также продляется на период его участия в специальной военной операции. Возможно также проведение корректировки значений результатов в сторону их уменьшения».</w:t>
      </w:r>
    </w:p>
    <w:p w14:paraId="1F68F447"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В разделе 5 Порядка 2 «Требования об осуществлении контроля за соблюдением условий, целей и порядка предоставления гранта и ответственности за их нарушение» пункт 5.6. изложить в следующей редакции:</w:t>
      </w:r>
    </w:p>
    <w:p w14:paraId="18700FA7"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 xml:space="preserve">- «5.6. При условии,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w:t>
      </w:r>
      <w:r w:rsidRPr="002661BD">
        <w:rPr>
          <w:rFonts w:ascii="Arial" w:hAnsi="Arial" w:cs="Arial"/>
          <w:sz w:val="16"/>
          <w:szCs w:val="16"/>
        </w:rPr>
        <w:lastRenderedPageBreak/>
        <w:t>контракт о добровольном содействии в выполнении задач, возложенных на ВСР (далее - участие в специальной военной операции) возврат всей суммы гранта за нарушение условий предоставления гранта в случаях, если такие нарушения связаны с участием в специальной военной операции производится без наложения штрафных санкций. Штрафные санкции в данном случае исключаются полностью».</w:t>
      </w:r>
    </w:p>
    <w:p w14:paraId="1E153490"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Приложение № 2 к Порядку 2 «Перечень документов для получения грантов субъектами малого и среднего предпринимательства на начало ведения предпринимательской деятельности» дополнить графой:</w:t>
      </w:r>
    </w:p>
    <w:p w14:paraId="2E8E4950"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w:t>
      </w:r>
    </w:p>
    <w:tbl>
      <w:tblPr>
        <w:tblStyle w:val="af5"/>
        <w:tblW w:w="5000" w:type="pct"/>
        <w:tblLook w:val="04A0" w:firstRow="1" w:lastRow="0" w:firstColumn="1" w:lastColumn="0" w:noHBand="0" w:noVBand="1"/>
      </w:tblPr>
      <w:tblGrid>
        <w:gridCol w:w="664"/>
        <w:gridCol w:w="4353"/>
        <w:gridCol w:w="4184"/>
        <w:gridCol w:w="1505"/>
      </w:tblGrid>
      <w:tr w:rsidR="002661BD" w:rsidRPr="002661BD" w14:paraId="59D1D039" w14:textId="77777777" w:rsidTr="002661BD">
        <w:trPr>
          <w:trHeight w:val="20"/>
        </w:trPr>
        <w:tc>
          <w:tcPr>
            <w:tcW w:w="310" w:type="pct"/>
          </w:tcPr>
          <w:p w14:paraId="239F431A"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12</w:t>
            </w:r>
          </w:p>
        </w:tc>
        <w:tc>
          <w:tcPr>
            <w:tcW w:w="2033" w:type="pct"/>
          </w:tcPr>
          <w:p w14:paraId="2FDE0966" w14:textId="77777777" w:rsidR="002661BD" w:rsidRPr="00D70183" w:rsidRDefault="002661BD" w:rsidP="00D70183">
            <w:pPr>
              <w:spacing w:after="0" w:line="240" w:lineRule="auto"/>
              <w:jc w:val="both"/>
              <w:rPr>
                <w:rFonts w:ascii="Arial" w:hAnsi="Arial" w:cs="Arial"/>
                <w:sz w:val="14"/>
                <w:szCs w:val="14"/>
              </w:rPr>
            </w:pPr>
            <w:r w:rsidRPr="00D70183">
              <w:rPr>
                <w:rFonts w:ascii="Arial" w:hAnsi="Arial" w:cs="Arial"/>
                <w:sz w:val="14"/>
                <w:szCs w:val="14"/>
              </w:rPr>
              <w:t>Документ, подтверждающий участие получателя субсидии в специальной военной операции (при возникшей ситуации мобилизации)</w:t>
            </w:r>
          </w:p>
        </w:tc>
        <w:tc>
          <w:tcPr>
            <w:tcW w:w="1954" w:type="pct"/>
            <w:vAlign w:val="center"/>
          </w:tcPr>
          <w:p w14:paraId="741B566F" w14:textId="77777777" w:rsidR="002661BD" w:rsidRPr="00D70183" w:rsidRDefault="002661BD" w:rsidP="002661BD">
            <w:pPr>
              <w:spacing w:after="0" w:line="240" w:lineRule="auto"/>
              <w:ind w:firstLine="709"/>
              <w:jc w:val="both"/>
              <w:rPr>
                <w:rFonts w:ascii="Arial" w:hAnsi="Arial" w:cs="Arial"/>
                <w:sz w:val="14"/>
                <w:szCs w:val="14"/>
              </w:rPr>
            </w:pPr>
            <w:r w:rsidRPr="00D70183">
              <w:rPr>
                <w:rFonts w:ascii="Arial" w:hAnsi="Arial" w:cs="Arial"/>
                <w:sz w:val="14"/>
                <w:szCs w:val="14"/>
              </w:rPr>
              <w:t>-</w:t>
            </w:r>
          </w:p>
        </w:tc>
        <w:tc>
          <w:tcPr>
            <w:tcW w:w="703" w:type="pct"/>
          </w:tcPr>
          <w:p w14:paraId="57CFCBFF"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оригинал</w:t>
            </w:r>
          </w:p>
        </w:tc>
      </w:tr>
    </w:tbl>
    <w:p w14:paraId="612E0BB2"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 xml:space="preserve">                                                                                                                 ».</w:t>
      </w:r>
    </w:p>
    <w:p w14:paraId="3E83A892"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2. 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Черепову.</w:t>
      </w:r>
    </w:p>
    <w:p w14:paraId="5BE6BB02" w14:textId="77777777" w:rsidR="002661BD" w:rsidRPr="002661BD" w:rsidRDefault="002661BD" w:rsidP="002661BD">
      <w:pPr>
        <w:spacing w:after="0" w:line="240" w:lineRule="auto"/>
        <w:ind w:firstLine="709"/>
        <w:jc w:val="both"/>
        <w:rPr>
          <w:rFonts w:ascii="Arial" w:hAnsi="Arial" w:cs="Arial"/>
          <w:sz w:val="16"/>
          <w:szCs w:val="16"/>
        </w:rPr>
      </w:pPr>
      <w:r w:rsidRPr="002661BD">
        <w:rPr>
          <w:rFonts w:ascii="Arial" w:hAnsi="Arial" w:cs="Arial"/>
          <w:sz w:val="16"/>
          <w:szCs w:val="16"/>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3DA130FD" w14:textId="77777777" w:rsidR="002661BD" w:rsidRPr="002661BD" w:rsidRDefault="002661BD" w:rsidP="002661BD">
      <w:pPr>
        <w:spacing w:after="0" w:line="240" w:lineRule="auto"/>
        <w:ind w:firstLine="709"/>
        <w:jc w:val="both"/>
        <w:rPr>
          <w:rFonts w:ascii="Arial" w:hAnsi="Arial" w:cs="Arial"/>
          <w:sz w:val="16"/>
          <w:szCs w:val="16"/>
        </w:rPr>
      </w:pPr>
    </w:p>
    <w:p w14:paraId="62908A34" w14:textId="77777777" w:rsidR="002661BD" w:rsidRDefault="002661BD" w:rsidP="002661BD">
      <w:pPr>
        <w:spacing w:after="0" w:line="240" w:lineRule="auto"/>
        <w:ind w:firstLine="709"/>
        <w:jc w:val="right"/>
        <w:rPr>
          <w:rFonts w:ascii="Arial" w:hAnsi="Arial" w:cs="Arial"/>
          <w:sz w:val="16"/>
          <w:szCs w:val="16"/>
        </w:rPr>
      </w:pPr>
      <w:r w:rsidRPr="002661BD">
        <w:rPr>
          <w:rFonts w:ascii="Arial" w:hAnsi="Arial" w:cs="Arial"/>
          <w:sz w:val="16"/>
          <w:szCs w:val="16"/>
        </w:rPr>
        <w:t>Глава Канского района</w:t>
      </w:r>
    </w:p>
    <w:p w14:paraId="119396C5" w14:textId="5E12E3E0" w:rsidR="001B2493" w:rsidRDefault="002661BD" w:rsidP="002661BD">
      <w:pPr>
        <w:spacing w:after="0" w:line="240" w:lineRule="auto"/>
        <w:ind w:firstLine="709"/>
        <w:jc w:val="right"/>
        <w:rPr>
          <w:rFonts w:ascii="Arial" w:hAnsi="Arial" w:cs="Arial"/>
          <w:sz w:val="16"/>
          <w:szCs w:val="16"/>
        </w:rPr>
      </w:pPr>
      <w:r w:rsidRPr="002661BD">
        <w:rPr>
          <w:rFonts w:ascii="Arial" w:hAnsi="Arial" w:cs="Arial"/>
          <w:sz w:val="16"/>
          <w:szCs w:val="16"/>
        </w:rPr>
        <w:t>А.А. Заруцкий</w:t>
      </w:r>
    </w:p>
    <w:p w14:paraId="3AFF4692" w14:textId="77777777" w:rsidR="00B5211E" w:rsidRDefault="00B5211E" w:rsidP="002661BD">
      <w:pPr>
        <w:spacing w:after="0" w:line="240" w:lineRule="auto"/>
        <w:ind w:firstLine="709"/>
        <w:jc w:val="right"/>
        <w:rPr>
          <w:rFonts w:ascii="Arial" w:hAnsi="Arial" w:cs="Arial"/>
          <w:sz w:val="16"/>
          <w:szCs w:val="16"/>
        </w:rPr>
      </w:pPr>
    </w:p>
    <w:p w14:paraId="6E43232E" w14:textId="77777777" w:rsidR="00B5211E" w:rsidRDefault="00B5211E" w:rsidP="002661BD">
      <w:pPr>
        <w:spacing w:after="0" w:line="240" w:lineRule="auto"/>
        <w:ind w:firstLine="709"/>
        <w:jc w:val="right"/>
        <w:rPr>
          <w:rFonts w:ascii="Arial" w:hAnsi="Arial" w:cs="Arial"/>
          <w:sz w:val="16"/>
          <w:szCs w:val="16"/>
        </w:rPr>
      </w:pPr>
    </w:p>
    <w:p w14:paraId="453716CE" w14:textId="77777777" w:rsidR="00B5211E" w:rsidRPr="00B5211E" w:rsidRDefault="00B5211E" w:rsidP="00B5211E">
      <w:pPr>
        <w:widowControl w:val="0"/>
        <w:spacing w:after="0" w:line="240" w:lineRule="auto"/>
        <w:jc w:val="right"/>
        <w:rPr>
          <w:rFonts w:ascii="Arial" w:hAnsi="Arial" w:cs="Arial"/>
          <w:sz w:val="16"/>
          <w:szCs w:val="16"/>
        </w:rPr>
      </w:pPr>
      <w:r w:rsidRPr="00B5211E">
        <w:rPr>
          <w:rFonts w:ascii="Arial" w:hAnsi="Arial" w:cs="Arial"/>
          <w:sz w:val="16"/>
          <w:szCs w:val="16"/>
        </w:rPr>
        <w:t xml:space="preserve">Приложение № 1 </w:t>
      </w:r>
    </w:p>
    <w:p w14:paraId="6D72AF68" w14:textId="77777777" w:rsidR="00B5211E" w:rsidRPr="00B5211E" w:rsidRDefault="00B5211E" w:rsidP="00B5211E">
      <w:pPr>
        <w:widowControl w:val="0"/>
        <w:spacing w:after="0" w:line="240" w:lineRule="auto"/>
        <w:jc w:val="right"/>
        <w:rPr>
          <w:rFonts w:ascii="Arial" w:hAnsi="Arial" w:cs="Arial"/>
          <w:sz w:val="16"/>
          <w:szCs w:val="16"/>
        </w:rPr>
      </w:pPr>
      <w:r w:rsidRPr="00B5211E">
        <w:rPr>
          <w:rFonts w:ascii="Arial" w:hAnsi="Arial" w:cs="Arial"/>
          <w:sz w:val="16"/>
          <w:szCs w:val="16"/>
        </w:rPr>
        <w:t xml:space="preserve">                                                           к постановлению администрации </w:t>
      </w:r>
    </w:p>
    <w:p w14:paraId="63C00910" w14:textId="77777777" w:rsidR="00B5211E" w:rsidRPr="00B5211E" w:rsidRDefault="00B5211E" w:rsidP="00B5211E">
      <w:pPr>
        <w:widowControl w:val="0"/>
        <w:spacing w:after="0" w:line="240" w:lineRule="auto"/>
        <w:jc w:val="right"/>
        <w:rPr>
          <w:rFonts w:ascii="Arial" w:hAnsi="Arial" w:cs="Arial"/>
          <w:sz w:val="16"/>
          <w:szCs w:val="16"/>
        </w:rPr>
      </w:pPr>
      <w:r w:rsidRPr="00B5211E">
        <w:rPr>
          <w:rFonts w:ascii="Arial" w:hAnsi="Arial" w:cs="Arial"/>
          <w:sz w:val="16"/>
          <w:szCs w:val="16"/>
        </w:rPr>
        <w:t xml:space="preserve">                                                                    Канского района </w:t>
      </w:r>
    </w:p>
    <w:p w14:paraId="59289463" w14:textId="77777777" w:rsidR="00B5211E" w:rsidRPr="00B5211E" w:rsidRDefault="00B5211E" w:rsidP="00B5211E">
      <w:pPr>
        <w:widowControl w:val="0"/>
        <w:spacing w:after="0" w:line="240" w:lineRule="auto"/>
        <w:jc w:val="right"/>
        <w:rPr>
          <w:rFonts w:ascii="Arial" w:hAnsi="Arial" w:cs="Arial"/>
          <w:sz w:val="16"/>
          <w:szCs w:val="16"/>
        </w:rPr>
      </w:pPr>
      <w:r w:rsidRPr="00B5211E">
        <w:rPr>
          <w:rFonts w:ascii="Arial" w:hAnsi="Arial" w:cs="Arial"/>
          <w:sz w:val="16"/>
          <w:szCs w:val="16"/>
        </w:rPr>
        <w:t xml:space="preserve">Красноярского края </w:t>
      </w:r>
    </w:p>
    <w:p w14:paraId="04D1712F" w14:textId="77777777" w:rsidR="00B5211E" w:rsidRPr="00B5211E" w:rsidRDefault="00B5211E" w:rsidP="00B5211E">
      <w:pPr>
        <w:widowControl w:val="0"/>
        <w:spacing w:after="0" w:line="240" w:lineRule="auto"/>
        <w:jc w:val="right"/>
        <w:rPr>
          <w:rFonts w:ascii="Arial" w:hAnsi="Arial" w:cs="Arial"/>
          <w:sz w:val="16"/>
          <w:szCs w:val="16"/>
          <w:u w:val="single"/>
        </w:rPr>
      </w:pPr>
      <w:r w:rsidRPr="00B5211E">
        <w:rPr>
          <w:rFonts w:ascii="Arial" w:hAnsi="Arial" w:cs="Arial"/>
          <w:sz w:val="16"/>
          <w:szCs w:val="16"/>
        </w:rPr>
        <w:t>от 28.0.2023 № 143-пг</w:t>
      </w:r>
      <w:r w:rsidRPr="00B5211E">
        <w:rPr>
          <w:rFonts w:ascii="Arial" w:hAnsi="Arial" w:cs="Arial"/>
          <w:sz w:val="16"/>
          <w:szCs w:val="16"/>
          <w:u w:val="single"/>
        </w:rPr>
        <w:t xml:space="preserve"> </w:t>
      </w:r>
    </w:p>
    <w:p w14:paraId="71EFDC08" w14:textId="77777777" w:rsidR="00B5211E" w:rsidRPr="00B5211E" w:rsidRDefault="00B5211E" w:rsidP="00B5211E">
      <w:pPr>
        <w:widowControl w:val="0"/>
        <w:spacing w:after="0" w:line="240" w:lineRule="auto"/>
        <w:jc w:val="center"/>
        <w:rPr>
          <w:rFonts w:ascii="Arial" w:hAnsi="Arial" w:cs="Arial"/>
          <w:sz w:val="18"/>
          <w:szCs w:val="18"/>
          <w:u w:val="single"/>
        </w:rPr>
      </w:pPr>
    </w:p>
    <w:p w14:paraId="19D91572" w14:textId="77777777" w:rsidR="00B5211E" w:rsidRPr="00B5211E" w:rsidRDefault="00B5211E" w:rsidP="00B5211E">
      <w:pPr>
        <w:widowControl w:val="0"/>
        <w:spacing w:after="0" w:line="240" w:lineRule="auto"/>
        <w:jc w:val="center"/>
        <w:rPr>
          <w:rFonts w:ascii="Arial" w:hAnsi="Arial" w:cs="Arial"/>
          <w:b/>
          <w:sz w:val="16"/>
          <w:szCs w:val="16"/>
        </w:rPr>
      </w:pPr>
      <w:r w:rsidRPr="00B5211E">
        <w:rPr>
          <w:rFonts w:ascii="Arial" w:hAnsi="Arial" w:cs="Arial"/>
          <w:b/>
          <w:sz w:val="16"/>
          <w:szCs w:val="16"/>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p w14:paraId="6AD5FA07" w14:textId="77777777" w:rsidR="001B2493" w:rsidRPr="00B5211E" w:rsidRDefault="001B2493" w:rsidP="00096BF4">
      <w:pPr>
        <w:widowControl w:val="0"/>
        <w:spacing w:after="0" w:line="240" w:lineRule="auto"/>
        <w:jc w:val="center"/>
        <w:rPr>
          <w:rFonts w:ascii="Arial" w:hAnsi="Arial" w:cs="Arial"/>
          <w:sz w:val="16"/>
          <w:szCs w:val="16"/>
        </w:rPr>
      </w:pPr>
    </w:p>
    <w:tbl>
      <w:tblPr>
        <w:tblW w:w="5064" w:type="pct"/>
        <w:tblLook w:val="00A0" w:firstRow="1" w:lastRow="0" w:firstColumn="1" w:lastColumn="0" w:noHBand="0" w:noVBand="0"/>
      </w:tblPr>
      <w:tblGrid>
        <w:gridCol w:w="1283"/>
        <w:gridCol w:w="1752"/>
        <w:gridCol w:w="1658"/>
        <w:gridCol w:w="579"/>
        <w:gridCol w:w="528"/>
        <w:gridCol w:w="1011"/>
        <w:gridCol w:w="450"/>
        <w:gridCol w:w="606"/>
        <w:gridCol w:w="171"/>
        <w:gridCol w:w="436"/>
        <w:gridCol w:w="567"/>
        <w:gridCol w:w="567"/>
        <w:gridCol w:w="1235"/>
      </w:tblGrid>
      <w:tr w:rsidR="00B5211E" w:rsidRPr="00B5211E" w14:paraId="0285606A" w14:textId="77777777" w:rsidTr="00D70183">
        <w:trPr>
          <w:trHeight w:val="20"/>
        </w:trPr>
        <w:tc>
          <w:tcPr>
            <w:tcW w:w="592" w:type="pct"/>
            <w:vMerge w:val="restart"/>
            <w:tcBorders>
              <w:top w:val="single" w:sz="4" w:space="0" w:color="auto"/>
              <w:left w:val="single" w:sz="4" w:space="0" w:color="auto"/>
              <w:bottom w:val="single" w:sz="4" w:space="0" w:color="000000"/>
              <w:right w:val="single" w:sz="4" w:space="0" w:color="auto"/>
            </w:tcBorders>
            <w:vAlign w:val="center"/>
          </w:tcPr>
          <w:p w14:paraId="4C55B71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Статус (муниципальная программа, подпрограмма)</w:t>
            </w:r>
          </w:p>
        </w:tc>
        <w:tc>
          <w:tcPr>
            <w:tcW w:w="808" w:type="pct"/>
            <w:vMerge w:val="restart"/>
            <w:tcBorders>
              <w:top w:val="single" w:sz="4" w:space="0" w:color="auto"/>
              <w:left w:val="single" w:sz="4" w:space="0" w:color="auto"/>
              <w:bottom w:val="single" w:sz="4" w:space="0" w:color="000000"/>
              <w:right w:val="single" w:sz="4" w:space="0" w:color="auto"/>
            </w:tcBorders>
            <w:vAlign w:val="center"/>
          </w:tcPr>
          <w:p w14:paraId="0F5EED24" w14:textId="686C43AC"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Наименование программы, подпрограммы</w:t>
            </w:r>
          </w:p>
        </w:tc>
        <w:tc>
          <w:tcPr>
            <w:tcW w:w="765" w:type="pct"/>
            <w:vMerge w:val="restart"/>
            <w:tcBorders>
              <w:top w:val="single" w:sz="4" w:space="0" w:color="auto"/>
              <w:left w:val="single" w:sz="4" w:space="0" w:color="auto"/>
              <w:bottom w:val="single" w:sz="4" w:space="0" w:color="000000"/>
              <w:right w:val="single" w:sz="4" w:space="0" w:color="auto"/>
            </w:tcBorders>
            <w:vAlign w:val="center"/>
          </w:tcPr>
          <w:p w14:paraId="47BC3F7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Наименование ГРБС</w:t>
            </w:r>
          </w:p>
        </w:tc>
        <w:tc>
          <w:tcPr>
            <w:tcW w:w="1184" w:type="pct"/>
            <w:gridSpan w:val="4"/>
            <w:tcBorders>
              <w:top w:val="single" w:sz="4" w:space="0" w:color="auto"/>
              <w:left w:val="nil"/>
              <w:bottom w:val="single" w:sz="4" w:space="0" w:color="auto"/>
              <w:right w:val="single" w:sz="4" w:space="0" w:color="000000"/>
            </w:tcBorders>
            <w:vAlign w:val="center"/>
          </w:tcPr>
          <w:p w14:paraId="1BDC8E3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xml:space="preserve">Код бюджетной классификации </w:t>
            </w:r>
          </w:p>
        </w:tc>
        <w:tc>
          <w:tcPr>
            <w:tcW w:w="358" w:type="pct"/>
            <w:gridSpan w:val="2"/>
            <w:tcBorders>
              <w:top w:val="single" w:sz="4" w:space="0" w:color="auto"/>
              <w:left w:val="nil"/>
              <w:bottom w:val="single" w:sz="4" w:space="0" w:color="auto"/>
              <w:right w:val="nil"/>
            </w:tcBorders>
          </w:tcPr>
          <w:p w14:paraId="77483B07" w14:textId="77777777" w:rsidR="00B5211E" w:rsidRPr="00B5211E" w:rsidRDefault="00B5211E" w:rsidP="00B5211E">
            <w:pPr>
              <w:widowControl w:val="0"/>
              <w:spacing w:after="0" w:line="240" w:lineRule="auto"/>
              <w:jc w:val="center"/>
              <w:rPr>
                <w:rFonts w:ascii="Arial" w:hAnsi="Arial" w:cs="Arial"/>
                <w:sz w:val="14"/>
                <w:szCs w:val="14"/>
              </w:rPr>
            </w:pPr>
          </w:p>
        </w:tc>
        <w:tc>
          <w:tcPr>
            <w:tcW w:w="1293" w:type="pct"/>
            <w:gridSpan w:val="4"/>
            <w:tcBorders>
              <w:top w:val="single" w:sz="4" w:space="0" w:color="auto"/>
              <w:left w:val="nil"/>
              <w:bottom w:val="single" w:sz="4" w:space="0" w:color="auto"/>
              <w:right w:val="single" w:sz="4" w:space="0" w:color="auto"/>
            </w:tcBorders>
          </w:tcPr>
          <w:p w14:paraId="290D691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xml:space="preserve">Расходы </w:t>
            </w:r>
            <w:r w:rsidRPr="00B5211E">
              <w:rPr>
                <w:rFonts w:ascii="Arial" w:hAnsi="Arial" w:cs="Arial"/>
                <w:sz w:val="14"/>
                <w:szCs w:val="14"/>
              </w:rPr>
              <w:br/>
              <w:t>(тыс. руб.), годы</w:t>
            </w:r>
          </w:p>
        </w:tc>
      </w:tr>
      <w:tr w:rsidR="00E671BC" w:rsidRPr="00B5211E" w14:paraId="52EC737D" w14:textId="77777777" w:rsidTr="00D70183">
        <w:trPr>
          <w:trHeight w:val="20"/>
        </w:trPr>
        <w:tc>
          <w:tcPr>
            <w:tcW w:w="592" w:type="pct"/>
            <w:vMerge/>
            <w:tcBorders>
              <w:top w:val="single" w:sz="4" w:space="0" w:color="auto"/>
              <w:left w:val="single" w:sz="4" w:space="0" w:color="auto"/>
              <w:bottom w:val="single" w:sz="4" w:space="0" w:color="000000"/>
              <w:right w:val="single" w:sz="4" w:space="0" w:color="auto"/>
            </w:tcBorders>
            <w:vAlign w:val="center"/>
          </w:tcPr>
          <w:p w14:paraId="51D079CE"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top w:val="single" w:sz="4" w:space="0" w:color="auto"/>
              <w:left w:val="single" w:sz="4" w:space="0" w:color="auto"/>
              <w:bottom w:val="single" w:sz="4" w:space="0" w:color="000000"/>
              <w:right w:val="single" w:sz="4" w:space="0" w:color="auto"/>
            </w:tcBorders>
            <w:vAlign w:val="center"/>
          </w:tcPr>
          <w:p w14:paraId="45DDAFA0" w14:textId="77777777" w:rsidR="00B5211E" w:rsidRPr="00B5211E" w:rsidRDefault="00B5211E" w:rsidP="00B5211E">
            <w:pPr>
              <w:widowControl w:val="0"/>
              <w:spacing w:after="0" w:line="240" w:lineRule="auto"/>
              <w:jc w:val="center"/>
              <w:rPr>
                <w:rFonts w:ascii="Arial" w:hAnsi="Arial" w:cs="Arial"/>
                <w:sz w:val="14"/>
                <w:szCs w:val="14"/>
              </w:rPr>
            </w:pPr>
          </w:p>
        </w:tc>
        <w:tc>
          <w:tcPr>
            <w:tcW w:w="765" w:type="pct"/>
            <w:vMerge/>
            <w:tcBorders>
              <w:top w:val="single" w:sz="4" w:space="0" w:color="auto"/>
              <w:left w:val="single" w:sz="4" w:space="0" w:color="auto"/>
              <w:bottom w:val="single" w:sz="4" w:space="0" w:color="000000"/>
              <w:right w:val="single" w:sz="4" w:space="0" w:color="auto"/>
            </w:tcBorders>
            <w:vAlign w:val="center"/>
          </w:tcPr>
          <w:p w14:paraId="64A76B28" w14:textId="77777777" w:rsidR="00B5211E" w:rsidRPr="00B5211E" w:rsidRDefault="00B5211E" w:rsidP="00B5211E">
            <w:pPr>
              <w:widowControl w:val="0"/>
              <w:spacing w:after="0" w:line="240" w:lineRule="auto"/>
              <w:jc w:val="center"/>
              <w:rPr>
                <w:rFonts w:ascii="Arial" w:hAnsi="Arial" w:cs="Arial"/>
                <w:sz w:val="14"/>
                <w:szCs w:val="14"/>
              </w:rPr>
            </w:pPr>
          </w:p>
        </w:tc>
        <w:tc>
          <w:tcPr>
            <w:tcW w:w="267" w:type="pct"/>
            <w:tcBorders>
              <w:top w:val="nil"/>
              <w:left w:val="nil"/>
              <w:bottom w:val="single" w:sz="4" w:space="0" w:color="auto"/>
              <w:right w:val="single" w:sz="4" w:space="0" w:color="auto"/>
            </w:tcBorders>
          </w:tcPr>
          <w:p w14:paraId="05C6DC2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ГРБС</w:t>
            </w:r>
          </w:p>
        </w:tc>
        <w:tc>
          <w:tcPr>
            <w:tcW w:w="243" w:type="pct"/>
            <w:tcBorders>
              <w:top w:val="nil"/>
              <w:left w:val="nil"/>
              <w:bottom w:val="single" w:sz="4" w:space="0" w:color="auto"/>
              <w:right w:val="single" w:sz="4" w:space="0" w:color="auto"/>
            </w:tcBorders>
          </w:tcPr>
          <w:p w14:paraId="38F8E9A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Рз</w:t>
            </w:r>
            <w:r w:rsidRPr="00B5211E">
              <w:rPr>
                <w:rFonts w:ascii="Arial" w:hAnsi="Arial" w:cs="Arial"/>
                <w:sz w:val="14"/>
                <w:szCs w:val="14"/>
              </w:rPr>
              <w:br/>
              <w:t>Пр</w:t>
            </w:r>
          </w:p>
        </w:tc>
        <w:tc>
          <w:tcPr>
            <w:tcW w:w="466" w:type="pct"/>
            <w:tcBorders>
              <w:top w:val="nil"/>
              <w:left w:val="nil"/>
              <w:bottom w:val="single" w:sz="4" w:space="0" w:color="auto"/>
              <w:right w:val="single" w:sz="4" w:space="0" w:color="auto"/>
            </w:tcBorders>
          </w:tcPr>
          <w:p w14:paraId="4029C1C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ЦСР</w:t>
            </w:r>
          </w:p>
        </w:tc>
        <w:tc>
          <w:tcPr>
            <w:tcW w:w="208" w:type="pct"/>
            <w:tcBorders>
              <w:top w:val="nil"/>
              <w:left w:val="nil"/>
              <w:bottom w:val="single" w:sz="4" w:space="0" w:color="auto"/>
              <w:right w:val="single" w:sz="4" w:space="0" w:color="auto"/>
            </w:tcBorders>
          </w:tcPr>
          <w:p w14:paraId="1CFBDC0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ВР</w:t>
            </w:r>
          </w:p>
        </w:tc>
        <w:tc>
          <w:tcPr>
            <w:tcW w:w="279" w:type="pct"/>
            <w:tcBorders>
              <w:top w:val="nil"/>
              <w:left w:val="nil"/>
              <w:bottom w:val="single" w:sz="4" w:space="0" w:color="auto"/>
              <w:right w:val="single" w:sz="4" w:space="0" w:color="auto"/>
            </w:tcBorders>
          </w:tcPr>
          <w:p w14:paraId="05344E7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2022 год</w:t>
            </w:r>
          </w:p>
        </w:tc>
        <w:tc>
          <w:tcPr>
            <w:tcW w:w="280" w:type="pct"/>
            <w:gridSpan w:val="2"/>
            <w:tcBorders>
              <w:top w:val="nil"/>
              <w:left w:val="nil"/>
              <w:bottom w:val="single" w:sz="4" w:space="0" w:color="auto"/>
              <w:right w:val="single" w:sz="4" w:space="0" w:color="auto"/>
            </w:tcBorders>
          </w:tcPr>
          <w:p w14:paraId="42B1CF0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2023 год</w:t>
            </w:r>
          </w:p>
        </w:tc>
        <w:tc>
          <w:tcPr>
            <w:tcW w:w="261" w:type="pct"/>
            <w:tcBorders>
              <w:top w:val="single" w:sz="4" w:space="0" w:color="auto"/>
              <w:left w:val="nil"/>
              <w:bottom w:val="single" w:sz="4" w:space="0" w:color="auto"/>
              <w:right w:val="single" w:sz="4" w:space="0" w:color="auto"/>
            </w:tcBorders>
          </w:tcPr>
          <w:p w14:paraId="3A5FAC5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2024 год</w:t>
            </w:r>
          </w:p>
        </w:tc>
        <w:tc>
          <w:tcPr>
            <w:tcW w:w="261" w:type="pct"/>
            <w:tcBorders>
              <w:top w:val="single" w:sz="4" w:space="0" w:color="auto"/>
              <w:left w:val="single" w:sz="4" w:space="0" w:color="auto"/>
              <w:bottom w:val="single" w:sz="4" w:space="0" w:color="auto"/>
              <w:right w:val="single" w:sz="4" w:space="0" w:color="auto"/>
            </w:tcBorders>
          </w:tcPr>
          <w:p w14:paraId="0364327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2025 год</w:t>
            </w:r>
          </w:p>
        </w:tc>
        <w:tc>
          <w:tcPr>
            <w:tcW w:w="569" w:type="pct"/>
            <w:tcBorders>
              <w:top w:val="single" w:sz="4" w:space="0" w:color="auto"/>
              <w:left w:val="single" w:sz="4" w:space="0" w:color="auto"/>
              <w:bottom w:val="single" w:sz="4" w:space="0" w:color="auto"/>
              <w:right w:val="single" w:sz="4" w:space="0" w:color="auto"/>
            </w:tcBorders>
          </w:tcPr>
          <w:p w14:paraId="35EFFDE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Итого на период 2022-2025 годы</w:t>
            </w:r>
          </w:p>
        </w:tc>
      </w:tr>
      <w:tr w:rsidR="00E671BC" w:rsidRPr="00B5211E" w14:paraId="7F157680" w14:textId="77777777" w:rsidTr="00D70183">
        <w:trPr>
          <w:trHeight w:val="20"/>
        </w:trPr>
        <w:tc>
          <w:tcPr>
            <w:tcW w:w="592" w:type="pct"/>
            <w:vMerge w:val="restart"/>
            <w:tcBorders>
              <w:top w:val="nil"/>
              <w:left w:val="single" w:sz="4" w:space="0" w:color="auto"/>
              <w:bottom w:val="nil"/>
              <w:right w:val="single" w:sz="4" w:space="0" w:color="auto"/>
            </w:tcBorders>
          </w:tcPr>
          <w:p w14:paraId="541763D1" w14:textId="77777777" w:rsidR="00B5211E" w:rsidRPr="00B5211E" w:rsidRDefault="00B5211E" w:rsidP="00B5211E">
            <w:pPr>
              <w:widowControl w:val="0"/>
              <w:spacing w:after="0" w:line="240" w:lineRule="auto"/>
              <w:jc w:val="center"/>
              <w:rPr>
                <w:rFonts w:ascii="Arial" w:hAnsi="Arial" w:cs="Arial"/>
                <w:sz w:val="14"/>
                <w:szCs w:val="14"/>
              </w:rPr>
            </w:pPr>
            <w:proofErr w:type="spellStart"/>
            <w:r w:rsidRPr="00B5211E">
              <w:rPr>
                <w:rFonts w:ascii="Arial" w:hAnsi="Arial" w:cs="Arial"/>
                <w:sz w:val="14"/>
                <w:szCs w:val="14"/>
              </w:rPr>
              <w:t>Муниципа</w:t>
            </w:r>
            <w:proofErr w:type="spellEnd"/>
          </w:p>
          <w:p w14:paraId="205D27DD" w14:textId="71789BD6" w:rsidR="00B5211E" w:rsidRPr="00B5211E" w:rsidRDefault="00B5211E" w:rsidP="00B5211E">
            <w:pPr>
              <w:widowControl w:val="0"/>
              <w:spacing w:after="0" w:line="240" w:lineRule="auto"/>
              <w:jc w:val="center"/>
              <w:rPr>
                <w:rFonts w:ascii="Arial" w:hAnsi="Arial" w:cs="Arial"/>
                <w:sz w:val="14"/>
                <w:szCs w:val="14"/>
              </w:rPr>
            </w:pPr>
            <w:proofErr w:type="spellStart"/>
            <w:r w:rsidRPr="00B5211E">
              <w:rPr>
                <w:rFonts w:ascii="Arial" w:hAnsi="Arial" w:cs="Arial"/>
                <w:sz w:val="14"/>
                <w:szCs w:val="14"/>
              </w:rPr>
              <w:t>льная</w:t>
            </w:r>
            <w:proofErr w:type="spellEnd"/>
            <w:r w:rsidRPr="00B5211E">
              <w:rPr>
                <w:rFonts w:ascii="Arial" w:hAnsi="Arial" w:cs="Arial"/>
                <w:sz w:val="14"/>
                <w:szCs w:val="14"/>
              </w:rPr>
              <w:t xml:space="preserve"> программа</w:t>
            </w:r>
          </w:p>
        </w:tc>
        <w:tc>
          <w:tcPr>
            <w:tcW w:w="808" w:type="pct"/>
            <w:vMerge w:val="restart"/>
            <w:tcBorders>
              <w:top w:val="nil"/>
              <w:left w:val="single" w:sz="4" w:space="0" w:color="auto"/>
              <w:bottom w:val="nil"/>
              <w:right w:val="single" w:sz="4" w:space="0" w:color="auto"/>
            </w:tcBorders>
          </w:tcPr>
          <w:p w14:paraId="30CF0215"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 xml:space="preserve"> «Развитие малого и среднего предпринимательства, инвестиционной деятельности в Канском районе» </w:t>
            </w:r>
          </w:p>
        </w:tc>
        <w:tc>
          <w:tcPr>
            <w:tcW w:w="765" w:type="pct"/>
            <w:tcBorders>
              <w:top w:val="single" w:sz="4" w:space="0" w:color="auto"/>
              <w:left w:val="nil"/>
              <w:bottom w:val="single" w:sz="4" w:space="0" w:color="auto"/>
              <w:right w:val="single" w:sz="4" w:space="0" w:color="auto"/>
            </w:tcBorders>
          </w:tcPr>
          <w:p w14:paraId="108FAD55"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программе</w:t>
            </w:r>
          </w:p>
        </w:tc>
        <w:tc>
          <w:tcPr>
            <w:tcW w:w="267" w:type="pct"/>
            <w:tcBorders>
              <w:top w:val="single" w:sz="4" w:space="0" w:color="auto"/>
              <w:left w:val="nil"/>
              <w:bottom w:val="single" w:sz="4" w:space="0" w:color="auto"/>
              <w:right w:val="single" w:sz="4" w:space="0" w:color="auto"/>
            </w:tcBorders>
            <w:noWrap/>
          </w:tcPr>
          <w:p w14:paraId="72F9573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6293C1C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597EDA2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bottom w:val="single" w:sz="4" w:space="0" w:color="auto"/>
              <w:right w:val="single" w:sz="4" w:space="0" w:color="auto"/>
            </w:tcBorders>
            <w:noWrap/>
          </w:tcPr>
          <w:p w14:paraId="728497C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bottom w:val="single" w:sz="4" w:space="0" w:color="auto"/>
              <w:right w:val="single" w:sz="4" w:space="0" w:color="auto"/>
            </w:tcBorders>
            <w:noWrap/>
          </w:tcPr>
          <w:p w14:paraId="63BEDC2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single" w:sz="4" w:space="0" w:color="auto"/>
              <w:left w:val="nil"/>
              <w:bottom w:val="single" w:sz="4" w:space="0" w:color="auto"/>
              <w:right w:val="single" w:sz="4" w:space="0" w:color="auto"/>
            </w:tcBorders>
            <w:noWrap/>
          </w:tcPr>
          <w:p w14:paraId="2C105C39"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147,0 </w:t>
            </w:r>
          </w:p>
        </w:tc>
        <w:tc>
          <w:tcPr>
            <w:tcW w:w="261" w:type="pct"/>
            <w:tcBorders>
              <w:top w:val="single" w:sz="4" w:space="0" w:color="auto"/>
              <w:left w:val="nil"/>
              <w:bottom w:val="single" w:sz="4" w:space="0" w:color="auto"/>
              <w:right w:val="single" w:sz="4" w:space="0" w:color="auto"/>
            </w:tcBorders>
          </w:tcPr>
          <w:p w14:paraId="0AAEB5F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261" w:type="pct"/>
            <w:tcBorders>
              <w:top w:val="single" w:sz="4" w:space="0" w:color="auto"/>
              <w:left w:val="single" w:sz="4" w:space="0" w:color="auto"/>
              <w:bottom w:val="single" w:sz="4" w:space="0" w:color="auto"/>
              <w:right w:val="single" w:sz="4" w:space="0" w:color="auto"/>
            </w:tcBorders>
          </w:tcPr>
          <w:p w14:paraId="6B86EA71"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569" w:type="pct"/>
            <w:tcBorders>
              <w:top w:val="single" w:sz="4" w:space="0" w:color="auto"/>
              <w:left w:val="single" w:sz="4" w:space="0" w:color="auto"/>
              <w:bottom w:val="single" w:sz="4" w:space="0" w:color="auto"/>
              <w:right w:val="single" w:sz="4" w:space="0" w:color="auto"/>
            </w:tcBorders>
          </w:tcPr>
          <w:p w14:paraId="31DCCF9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588,0</w:t>
            </w:r>
          </w:p>
        </w:tc>
      </w:tr>
      <w:tr w:rsidR="00E671BC" w:rsidRPr="00B5211E" w14:paraId="47FDDD30" w14:textId="77777777" w:rsidTr="00D70183">
        <w:trPr>
          <w:trHeight w:val="20"/>
        </w:trPr>
        <w:tc>
          <w:tcPr>
            <w:tcW w:w="592" w:type="pct"/>
            <w:vMerge/>
            <w:tcBorders>
              <w:top w:val="nil"/>
              <w:left w:val="single" w:sz="4" w:space="0" w:color="auto"/>
              <w:bottom w:val="nil"/>
              <w:right w:val="single" w:sz="4" w:space="0" w:color="auto"/>
            </w:tcBorders>
            <w:vAlign w:val="center"/>
          </w:tcPr>
          <w:p w14:paraId="756FFCBD"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top w:val="nil"/>
              <w:left w:val="single" w:sz="4" w:space="0" w:color="auto"/>
              <w:bottom w:val="nil"/>
              <w:right w:val="single" w:sz="4" w:space="0" w:color="auto"/>
            </w:tcBorders>
            <w:vAlign w:val="center"/>
          </w:tcPr>
          <w:p w14:paraId="643FE2C2"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nil"/>
              <w:left w:val="nil"/>
              <w:bottom w:val="single" w:sz="4" w:space="0" w:color="auto"/>
              <w:right w:val="single" w:sz="4" w:space="0" w:color="auto"/>
            </w:tcBorders>
          </w:tcPr>
          <w:p w14:paraId="01EB0F50"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nil"/>
              <w:left w:val="nil"/>
              <w:bottom w:val="single" w:sz="4" w:space="0" w:color="auto"/>
              <w:right w:val="single" w:sz="4" w:space="0" w:color="auto"/>
            </w:tcBorders>
            <w:noWrap/>
          </w:tcPr>
          <w:p w14:paraId="31B7139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43" w:type="pct"/>
            <w:tcBorders>
              <w:top w:val="nil"/>
              <w:left w:val="nil"/>
              <w:bottom w:val="single" w:sz="4" w:space="0" w:color="auto"/>
              <w:right w:val="single" w:sz="4" w:space="0" w:color="auto"/>
            </w:tcBorders>
            <w:noWrap/>
          </w:tcPr>
          <w:p w14:paraId="5776F25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466" w:type="pct"/>
            <w:tcBorders>
              <w:top w:val="nil"/>
              <w:left w:val="nil"/>
              <w:bottom w:val="single" w:sz="4" w:space="0" w:color="auto"/>
              <w:right w:val="single" w:sz="4" w:space="0" w:color="auto"/>
            </w:tcBorders>
            <w:noWrap/>
          </w:tcPr>
          <w:p w14:paraId="093C528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08" w:type="pct"/>
            <w:tcBorders>
              <w:top w:val="nil"/>
              <w:left w:val="nil"/>
              <w:bottom w:val="single" w:sz="4" w:space="0" w:color="auto"/>
              <w:right w:val="single" w:sz="4" w:space="0" w:color="auto"/>
            </w:tcBorders>
            <w:noWrap/>
          </w:tcPr>
          <w:p w14:paraId="6A367A6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79" w:type="pct"/>
            <w:tcBorders>
              <w:top w:val="nil"/>
              <w:left w:val="nil"/>
              <w:bottom w:val="single" w:sz="4" w:space="0" w:color="auto"/>
              <w:right w:val="single" w:sz="4" w:space="0" w:color="auto"/>
            </w:tcBorders>
            <w:noWrap/>
          </w:tcPr>
          <w:p w14:paraId="4702A33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80" w:type="pct"/>
            <w:gridSpan w:val="2"/>
            <w:tcBorders>
              <w:top w:val="nil"/>
              <w:left w:val="nil"/>
              <w:bottom w:val="single" w:sz="4" w:space="0" w:color="auto"/>
              <w:right w:val="single" w:sz="4" w:space="0" w:color="auto"/>
            </w:tcBorders>
            <w:noWrap/>
          </w:tcPr>
          <w:p w14:paraId="4B3BB6F1"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61" w:type="pct"/>
            <w:tcBorders>
              <w:top w:val="single" w:sz="4" w:space="0" w:color="auto"/>
              <w:left w:val="nil"/>
              <w:bottom w:val="single" w:sz="4" w:space="0" w:color="auto"/>
              <w:right w:val="single" w:sz="4" w:space="0" w:color="auto"/>
            </w:tcBorders>
          </w:tcPr>
          <w:p w14:paraId="4CE6061B"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2F850962"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1DC5CAB2"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46A8AC73" w14:textId="77777777" w:rsidTr="00D70183">
        <w:trPr>
          <w:trHeight w:val="20"/>
        </w:trPr>
        <w:tc>
          <w:tcPr>
            <w:tcW w:w="592" w:type="pct"/>
            <w:vMerge/>
            <w:tcBorders>
              <w:top w:val="nil"/>
              <w:left w:val="single" w:sz="4" w:space="0" w:color="auto"/>
              <w:bottom w:val="single" w:sz="4" w:space="0" w:color="auto"/>
              <w:right w:val="single" w:sz="4" w:space="0" w:color="auto"/>
            </w:tcBorders>
            <w:vAlign w:val="center"/>
          </w:tcPr>
          <w:p w14:paraId="711B6210"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top w:val="nil"/>
              <w:left w:val="single" w:sz="4" w:space="0" w:color="auto"/>
              <w:bottom w:val="nil"/>
              <w:right w:val="single" w:sz="4" w:space="0" w:color="auto"/>
            </w:tcBorders>
            <w:vAlign w:val="center"/>
          </w:tcPr>
          <w:p w14:paraId="428DE1AB"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nil"/>
              <w:left w:val="nil"/>
              <w:bottom w:val="single" w:sz="4" w:space="0" w:color="auto"/>
              <w:right w:val="single" w:sz="4" w:space="0" w:color="auto"/>
            </w:tcBorders>
          </w:tcPr>
          <w:p w14:paraId="58173FA7"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nil"/>
              <w:left w:val="nil"/>
              <w:bottom w:val="single" w:sz="4" w:space="0" w:color="auto"/>
              <w:right w:val="single" w:sz="4" w:space="0" w:color="auto"/>
            </w:tcBorders>
            <w:noWrap/>
          </w:tcPr>
          <w:p w14:paraId="0EF1BE0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nil"/>
              <w:left w:val="nil"/>
              <w:bottom w:val="single" w:sz="4" w:space="0" w:color="auto"/>
              <w:right w:val="single" w:sz="4" w:space="0" w:color="auto"/>
            </w:tcBorders>
            <w:noWrap/>
          </w:tcPr>
          <w:p w14:paraId="6B144D5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nil"/>
              <w:left w:val="nil"/>
              <w:bottom w:val="single" w:sz="4" w:space="0" w:color="auto"/>
              <w:right w:val="single" w:sz="4" w:space="0" w:color="auto"/>
            </w:tcBorders>
            <w:noWrap/>
          </w:tcPr>
          <w:p w14:paraId="04E7D5E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nil"/>
              <w:left w:val="nil"/>
              <w:bottom w:val="single" w:sz="4" w:space="0" w:color="auto"/>
              <w:right w:val="single" w:sz="4" w:space="0" w:color="auto"/>
            </w:tcBorders>
            <w:noWrap/>
          </w:tcPr>
          <w:p w14:paraId="4D06BE5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nil"/>
              <w:left w:val="nil"/>
              <w:bottom w:val="single" w:sz="4" w:space="0" w:color="auto"/>
              <w:right w:val="single" w:sz="4" w:space="0" w:color="auto"/>
            </w:tcBorders>
            <w:noWrap/>
          </w:tcPr>
          <w:p w14:paraId="16C0CFE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nil"/>
              <w:left w:val="nil"/>
              <w:bottom w:val="single" w:sz="4" w:space="0" w:color="auto"/>
              <w:right w:val="single" w:sz="4" w:space="0" w:color="auto"/>
            </w:tcBorders>
            <w:noWrap/>
          </w:tcPr>
          <w:p w14:paraId="7DF4582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147,0 </w:t>
            </w:r>
          </w:p>
        </w:tc>
        <w:tc>
          <w:tcPr>
            <w:tcW w:w="261" w:type="pct"/>
            <w:tcBorders>
              <w:top w:val="single" w:sz="4" w:space="0" w:color="auto"/>
              <w:left w:val="nil"/>
              <w:bottom w:val="single" w:sz="4" w:space="0" w:color="auto"/>
              <w:right w:val="single" w:sz="4" w:space="0" w:color="auto"/>
            </w:tcBorders>
          </w:tcPr>
          <w:p w14:paraId="21E7F4A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261" w:type="pct"/>
            <w:tcBorders>
              <w:top w:val="single" w:sz="4" w:space="0" w:color="auto"/>
              <w:left w:val="single" w:sz="4" w:space="0" w:color="auto"/>
              <w:bottom w:val="single" w:sz="4" w:space="0" w:color="auto"/>
              <w:right w:val="single" w:sz="4" w:space="0" w:color="auto"/>
            </w:tcBorders>
          </w:tcPr>
          <w:p w14:paraId="5AA205A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569" w:type="pct"/>
            <w:tcBorders>
              <w:top w:val="single" w:sz="4" w:space="0" w:color="auto"/>
              <w:left w:val="single" w:sz="4" w:space="0" w:color="auto"/>
              <w:bottom w:val="single" w:sz="4" w:space="0" w:color="auto"/>
              <w:right w:val="single" w:sz="4" w:space="0" w:color="auto"/>
            </w:tcBorders>
          </w:tcPr>
          <w:p w14:paraId="14C0E1F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588,0</w:t>
            </w:r>
          </w:p>
        </w:tc>
      </w:tr>
      <w:tr w:rsidR="00E671BC" w:rsidRPr="00B5211E" w14:paraId="73CDBA3C" w14:textId="77777777" w:rsidTr="00D70183">
        <w:trPr>
          <w:trHeight w:val="20"/>
        </w:trPr>
        <w:tc>
          <w:tcPr>
            <w:tcW w:w="592" w:type="pct"/>
            <w:vMerge w:val="restart"/>
            <w:tcBorders>
              <w:top w:val="single" w:sz="4" w:space="0" w:color="auto"/>
              <w:left w:val="single" w:sz="4" w:space="0" w:color="auto"/>
              <w:right w:val="single" w:sz="4" w:space="0" w:color="auto"/>
            </w:tcBorders>
          </w:tcPr>
          <w:p w14:paraId="4FEC7FB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Подпрограмма 1</w:t>
            </w:r>
          </w:p>
        </w:tc>
        <w:tc>
          <w:tcPr>
            <w:tcW w:w="808" w:type="pct"/>
            <w:vMerge w:val="restart"/>
            <w:tcBorders>
              <w:top w:val="single" w:sz="4" w:space="0" w:color="auto"/>
              <w:left w:val="single" w:sz="4" w:space="0" w:color="auto"/>
              <w:right w:val="single" w:sz="4" w:space="0" w:color="auto"/>
            </w:tcBorders>
          </w:tcPr>
          <w:p w14:paraId="3EEC2AFB"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«Развитие малого и среднего предпринимательства в Канском районе»</w:t>
            </w:r>
          </w:p>
        </w:tc>
        <w:tc>
          <w:tcPr>
            <w:tcW w:w="765" w:type="pct"/>
            <w:tcBorders>
              <w:top w:val="single" w:sz="4" w:space="0" w:color="auto"/>
              <w:left w:val="nil"/>
              <w:bottom w:val="single" w:sz="4" w:space="0" w:color="auto"/>
              <w:right w:val="single" w:sz="4" w:space="0" w:color="auto"/>
            </w:tcBorders>
          </w:tcPr>
          <w:p w14:paraId="0539AC10"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программе</w:t>
            </w:r>
          </w:p>
        </w:tc>
        <w:tc>
          <w:tcPr>
            <w:tcW w:w="267" w:type="pct"/>
            <w:tcBorders>
              <w:top w:val="single" w:sz="4" w:space="0" w:color="auto"/>
              <w:left w:val="nil"/>
              <w:bottom w:val="single" w:sz="4" w:space="0" w:color="auto"/>
              <w:right w:val="single" w:sz="4" w:space="0" w:color="auto"/>
            </w:tcBorders>
            <w:noWrap/>
          </w:tcPr>
          <w:p w14:paraId="108AA33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31A4B18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163A55A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bottom w:val="single" w:sz="4" w:space="0" w:color="auto"/>
              <w:right w:val="single" w:sz="4" w:space="0" w:color="auto"/>
            </w:tcBorders>
            <w:noWrap/>
          </w:tcPr>
          <w:p w14:paraId="56F43BC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bottom w:val="single" w:sz="4" w:space="0" w:color="auto"/>
              <w:right w:val="single" w:sz="4" w:space="0" w:color="auto"/>
            </w:tcBorders>
            <w:noWrap/>
          </w:tcPr>
          <w:p w14:paraId="72A570B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single" w:sz="4" w:space="0" w:color="auto"/>
              <w:left w:val="nil"/>
              <w:bottom w:val="single" w:sz="4" w:space="0" w:color="auto"/>
              <w:right w:val="single" w:sz="4" w:space="0" w:color="auto"/>
            </w:tcBorders>
            <w:noWrap/>
          </w:tcPr>
          <w:p w14:paraId="4FE31F1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147,0 </w:t>
            </w:r>
          </w:p>
        </w:tc>
        <w:tc>
          <w:tcPr>
            <w:tcW w:w="261" w:type="pct"/>
            <w:tcBorders>
              <w:top w:val="single" w:sz="4" w:space="0" w:color="auto"/>
              <w:left w:val="nil"/>
              <w:bottom w:val="single" w:sz="4" w:space="0" w:color="auto"/>
              <w:right w:val="single" w:sz="4" w:space="0" w:color="auto"/>
            </w:tcBorders>
          </w:tcPr>
          <w:p w14:paraId="572D593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261" w:type="pct"/>
            <w:tcBorders>
              <w:top w:val="single" w:sz="4" w:space="0" w:color="auto"/>
              <w:left w:val="single" w:sz="4" w:space="0" w:color="auto"/>
              <w:bottom w:val="single" w:sz="4" w:space="0" w:color="auto"/>
              <w:right w:val="single" w:sz="4" w:space="0" w:color="auto"/>
            </w:tcBorders>
          </w:tcPr>
          <w:p w14:paraId="01C3E62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569" w:type="pct"/>
            <w:tcBorders>
              <w:top w:val="single" w:sz="4" w:space="0" w:color="auto"/>
              <w:left w:val="single" w:sz="4" w:space="0" w:color="auto"/>
              <w:bottom w:val="single" w:sz="4" w:space="0" w:color="auto"/>
              <w:right w:val="single" w:sz="4" w:space="0" w:color="auto"/>
            </w:tcBorders>
          </w:tcPr>
          <w:p w14:paraId="53620E5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588,0</w:t>
            </w:r>
          </w:p>
        </w:tc>
      </w:tr>
      <w:tr w:rsidR="00E671BC" w:rsidRPr="00B5211E" w14:paraId="55B75C52" w14:textId="77777777" w:rsidTr="00D70183">
        <w:trPr>
          <w:trHeight w:val="20"/>
        </w:trPr>
        <w:tc>
          <w:tcPr>
            <w:tcW w:w="592" w:type="pct"/>
            <w:vMerge/>
            <w:tcBorders>
              <w:left w:val="single" w:sz="4" w:space="0" w:color="auto"/>
              <w:right w:val="single" w:sz="4" w:space="0" w:color="auto"/>
            </w:tcBorders>
          </w:tcPr>
          <w:p w14:paraId="366E8656"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49245281"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117E00B9"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single" w:sz="4" w:space="0" w:color="auto"/>
              <w:left w:val="nil"/>
              <w:bottom w:val="single" w:sz="4" w:space="0" w:color="auto"/>
              <w:right w:val="single" w:sz="4" w:space="0" w:color="auto"/>
            </w:tcBorders>
            <w:noWrap/>
          </w:tcPr>
          <w:p w14:paraId="29EE753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43" w:type="pct"/>
            <w:tcBorders>
              <w:top w:val="single" w:sz="4" w:space="0" w:color="auto"/>
              <w:left w:val="nil"/>
              <w:bottom w:val="single" w:sz="4" w:space="0" w:color="auto"/>
              <w:right w:val="single" w:sz="4" w:space="0" w:color="auto"/>
            </w:tcBorders>
            <w:noWrap/>
          </w:tcPr>
          <w:p w14:paraId="3C13F881"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466" w:type="pct"/>
            <w:tcBorders>
              <w:top w:val="single" w:sz="4" w:space="0" w:color="auto"/>
              <w:left w:val="nil"/>
              <w:bottom w:val="single" w:sz="4" w:space="0" w:color="auto"/>
              <w:right w:val="single" w:sz="4" w:space="0" w:color="auto"/>
            </w:tcBorders>
            <w:noWrap/>
          </w:tcPr>
          <w:p w14:paraId="65313CC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08" w:type="pct"/>
            <w:tcBorders>
              <w:top w:val="single" w:sz="4" w:space="0" w:color="auto"/>
              <w:left w:val="nil"/>
              <w:bottom w:val="single" w:sz="4" w:space="0" w:color="auto"/>
              <w:right w:val="single" w:sz="4" w:space="0" w:color="auto"/>
            </w:tcBorders>
            <w:noWrap/>
          </w:tcPr>
          <w:p w14:paraId="2CF6CA2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79" w:type="pct"/>
            <w:tcBorders>
              <w:top w:val="single" w:sz="4" w:space="0" w:color="auto"/>
              <w:left w:val="nil"/>
              <w:bottom w:val="single" w:sz="4" w:space="0" w:color="auto"/>
              <w:right w:val="single" w:sz="4" w:space="0" w:color="auto"/>
            </w:tcBorders>
            <w:noWrap/>
          </w:tcPr>
          <w:p w14:paraId="12B55AA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80" w:type="pct"/>
            <w:gridSpan w:val="2"/>
            <w:tcBorders>
              <w:top w:val="single" w:sz="4" w:space="0" w:color="auto"/>
              <w:left w:val="nil"/>
              <w:bottom w:val="single" w:sz="4" w:space="0" w:color="auto"/>
              <w:right w:val="single" w:sz="4" w:space="0" w:color="auto"/>
            </w:tcBorders>
            <w:noWrap/>
          </w:tcPr>
          <w:p w14:paraId="5262E25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w:t>
            </w:r>
          </w:p>
        </w:tc>
        <w:tc>
          <w:tcPr>
            <w:tcW w:w="261" w:type="pct"/>
            <w:tcBorders>
              <w:top w:val="single" w:sz="4" w:space="0" w:color="auto"/>
              <w:left w:val="nil"/>
              <w:bottom w:val="single" w:sz="4" w:space="0" w:color="auto"/>
              <w:right w:val="single" w:sz="4" w:space="0" w:color="auto"/>
            </w:tcBorders>
          </w:tcPr>
          <w:p w14:paraId="369266F2"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298419FF"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4BE61B6F"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007FEFF5" w14:textId="77777777" w:rsidTr="00D70183">
        <w:trPr>
          <w:trHeight w:val="20"/>
        </w:trPr>
        <w:tc>
          <w:tcPr>
            <w:tcW w:w="592" w:type="pct"/>
            <w:vMerge/>
            <w:tcBorders>
              <w:left w:val="single" w:sz="4" w:space="0" w:color="auto"/>
              <w:bottom w:val="single" w:sz="4" w:space="0" w:color="auto"/>
              <w:right w:val="single" w:sz="4" w:space="0" w:color="auto"/>
            </w:tcBorders>
          </w:tcPr>
          <w:p w14:paraId="765D9E50"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bottom w:val="single" w:sz="4" w:space="0" w:color="auto"/>
              <w:right w:val="single" w:sz="4" w:space="0" w:color="auto"/>
            </w:tcBorders>
          </w:tcPr>
          <w:p w14:paraId="008F4BD1"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145C4202"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single" w:sz="4" w:space="0" w:color="auto"/>
              <w:left w:val="nil"/>
              <w:bottom w:val="single" w:sz="4" w:space="0" w:color="auto"/>
              <w:right w:val="single" w:sz="4" w:space="0" w:color="auto"/>
            </w:tcBorders>
            <w:noWrap/>
          </w:tcPr>
          <w:p w14:paraId="325CF93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33D21BB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1E7F3F4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bottom w:val="single" w:sz="4" w:space="0" w:color="auto"/>
              <w:right w:val="single" w:sz="4" w:space="0" w:color="auto"/>
            </w:tcBorders>
            <w:noWrap/>
          </w:tcPr>
          <w:p w14:paraId="12AB2A3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bottom w:val="single" w:sz="4" w:space="0" w:color="auto"/>
              <w:right w:val="single" w:sz="4" w:space="0" w:color="auto"/>
            </w:tcBorders>
            <w:noWrap/>
          </w:tcPr>
          <w:p w14:paraId="4B7EA67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single" w:sz="4" w:space="0" w:color="auto"/>
              <w:left w:val="nil"/>
              <w:bottom w:val="single" w:sz="4" w:space="0" w:color="auto"/>
              <w:right w:val="single" w:sz="4" w:space="0" w:color="auto"/>
            </w:tcBorders>
            <w:noWrap/>
          </w:tcPr>
          <w:p w14:paraId="54C5848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147,0 </w:t>
            </w:r>
          </w:p>
        </w:tc>
        <w:tc>
          <w:tcPr>
            <w:tcW w:w="261" w:type="pct"/>
            <w:tcBorders>
              <w:top w:val="single" w:sz="4" w:space="0" w:color="auto"/>
              <w:left w:val="nil"/>
              <w:bottom w:val="single" w:sz="4" w:space="0" w:color="auto"/>
              <w:right w:val="single" w:sz="4" w:space="0" w:color="auto"/>
            </w:tcBorders>
          </w:tcPr>
          <w:p w14:paraId="3879137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261" w:type="pct"/>
            <w:tcBorders>
              <w:top w:val="single" w:sz="4" w:space="0" w:color="auto"/>
              <w:left w:val="single" w:sz="4" w:space="0" w:color="auto"/>
              <w:bottom w:val="single" w:sz="4" w:space="0" w:color="auto"/>
              <w:right w:val="single" w:sz="4" w:space="0" w:color="auto"/>
            </w:tcBorders>
          </w:tcPr>
          <w:p w14:paraId="17ED9F5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147,0</w:t>
            </w:r>
          </w:p>
        </w:tc>
        <w:tc>
          <w:tcPr>
            <w:tcW w:w="569" w:type="pct"/>
            <w:tcBorders>
              <w:top w:val="single" w:sz="4" w:space="0" w:color="auto"/>
              <w:left w:val="single" w:sz="4" w:space="0" w:color="auto"/>
              <w:bottom w:val="single" w:sz="4" w:space="0" w:color="auto"/>
              <w:right w:val="single" w:sz="4" w:space="0" w:color="auto"/>
            </w:tcBorders>
          </w:tcPr>
          <w:p w14:paraId="1205B86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588,0</w:t>
            </w:r>
          </w:p>
        </w:tc>
      </w:tr>
      <w:tr w:rsidR="00E671BC" w:rsidRPr="00B5211E" w14:paraId="741FC483" w14:textId="77777777" w:rsidTr="00D70183">
        <w:trPr>
          <w:trHeight w:val="20"/>
        </w:trPr>
        <w:tc>
          <w:tcPr>
            <w:tcW w:w="592" w:type="pct"/>
            <w:vMerge w:val="restart"/>
            <w:tcBorders>
              <w:left w:val="single" w:sz="4" w:space="0" w:color="auto"/>
              <w:right w:val="single" w:sz="4" w:space="0" w:color="auto"/>
            </w:tcBorders>
          </w:tcPr>
          <w:p w14:paraId="472547B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Мероприятие 1 Подпрограммы 1</w:t>
            </w:r>
          </w:p>
        </w:tc>
        <w:tc>
          <w:tcPr>
            <w:tcW w:w="808" w:type="pct"/>
            <w:vMerge w:val="restart"/>
            <w:tcBorders>
              <w:top w:val="single" w:sz="4" w:space="0" w:color="auto"/>
              <w:left w:val="single" w:sz="4" w:space="0" w:color="auto"/>
              <w:right w:val="single" w:sz="4" w:space="0" w:color="auto"/>
            </w:tcBorders>
          </w:tcPr>
          <w:p w14:paraId="7C3E37A3"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765" w:type="pct"/>
            <w:tcBorders>
              <w:top w:val="single" w:sz="4" w:space="0" w:color="auto"/>
              <w:left w:val="nil"/>
              <w:bottom w:val="single" w:sz="4" w:space="0" w:color="auto"/>
              <w:right w:val="single" w:sz="4" w:space="0" w:color="auto"/>
            </w:tcBorders>
          </w:tcPr>
          <w:p w14:paraId="79E957EE"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мероприятию</w:t>
            </w:r>
          </w:p>
        </w:tc>
        <w:tc>
          <w:tcPr>
            <w:tcW w:w="267" w:type="pct"/>
            <w:tcBorders>
              <w:top w:val="single" w:sz="4" w:space="0" w:color="auto"/>
              <w:left w:val="nil"/>
              <w:bottom w:val="single" w:sz="4" w:space="0" w:color="auto"/>
              <w:right w:val="single" w:sz="4" w:space="0" w:color="auto"/>
            </w:tcBorders>
            <w:noWrap/>
          </w:tcPr>
          <w:p w14:paraId="07DF3F1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1A8367E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3E353AD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w:t>
            </w:r>
            <w:r w:rsidRPr="00B5211E">
              <w:rPr>
                <w:rFonts w:ascii="Arial" w:hAnsi="Arial" w:cs="Arial"/>
                <w:sz w:val="14"/>
                <w:szCs w:val="14"/>
                <w:lang w:val="en-US"/>
              </w:rPr>
              <w:t>S6070</w:t>
            </w:r>
          </w:p>
        </w:tc>
        <w:tc>
          <w:tcPr>
            <w:tcW w:w="208" w:type="pct"/>
            <w:tcBorders>
              <w:top w:val="single" w:sz="4" w:space="0" w:color="auto"/>
              <w:left w:val="nil"/>
              <w:bottom w:val="single" w:sz="4" w:space="0" w:color="auto"/>
              <w:right w:val="single" w:sz="4" w:space="0" w:color="auto"/>
            </w:tcBorders>
            <w:noWrap/>
          </w:tcPr>
          <w:p w14:paraId="1B1F3FF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lang w:val="en-US"/>
              </w:rPr>
              <w:t>810</w:t>
            </w:r>
          </w:p>
        </w:tc>
        <w:tc>
          <w:tcPr>
            <w:tcW w:w="279" w:type="pct"/>
            <w:tcBorders>
              <w:top w:val="single" w:sz="4" w:space="0" w:color="auto"/>
              <w:left w:val="nil"/>
              <w:bottom w:val="single" w:sz="4" w:space="0" w:color="auto"/>
              <w:right w:val="single" w:sz="4" w:space="0" w:color="auto"/>
            </w:tcBorders>
            <w:noWrap/>
          </w:tcPr>
          <w:p w14:paraId="18E5DC39"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single" w:sz="4" w:space="0" w:color="auto"/>
              <w:left w:val="nil"/>
              <w:bottom w:val="single" w:sz="4" w:space="0" w:color="auto"/>
              <w:right w:val="single" w:sz="4" w:space="0" w:color="auto"/>
            </w:tcBorders>
            <w:noWrap/>
          </w:tcPr>
          <w:p w14:paraId="453E22F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132,0 </w:t>
            </w:r>
          </w:p>
        </w:tc>
        <w:tc>
          <w:tcPr>
            <w:tcW w:w="261" w:type="pct"/>
            <w:tcBorders>
              <w:top w:val="single" w:sz="4" w:space="0" w:color="auto"/>
              <w:left w:val="nil"/>
              <w:bottom w:val="single" w:sz="4" w:space="0" w:color="auto"/>
              <w:right w:val="single" w:sz="4" w:space="0" w:color="auto"/>
            </w:tcBorders>
          </w:tcPr>
          <w:p w14:paraId="7BD12B2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w:t>
            </w:r>
          </w:p>
        </w:tc>
        <w:tc>
          <w:tcPr>
            <w:tcW w:w="261" w:type="pct"/>
            <w:tcBorders>
              <w:top w:val="single" w:sz="4" w:space="0" w:color="auto"/>
              <w:left w:val="single" w:sz="4" w:space="0" w:color="auto"/>
              <w:bottom w:val="single" w:sz="4" w:space="0" w:color="auto"/>
              <w:right w:val="single" w:sz="4" w:space="0" w:color="auto"/>
            </w:tcBorders>
          </w:tcPr>
          <w:p w14:paraId="2271A94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w:t>
            </w:r>
          </w:p>
        </w:tc>
        <w:tc>
          <w:tcPr>
            <w:tcW w:w="569" w:type="pct"/>
            <w:tcBorders>
              <w:top w:val="single" w:sz="4" w:space="0" w:color="auto"/>
              <w:left w:val="single" w:sz="4" w:space="0" w:color="auto"/>
              <w:bottom w:val="single" w:sz="4" w:space="0" w:color="auto"/>
              <w:right w:val="single" w:sz="4" w:space="0" w:color="auto"/>
            </w:tcBorders>
          </w:tcPr>
          <w:p w14:paraId="7D77B32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543,0</w:t>
            </w:r>
          </w:p>
        </w:tc>
      </w:tr>
      <w:tr w:rsidR="00E671BC" w:rsidRPr="00B5211E" w14:paraId="46B83B91" w14:textId="77777777" w:rsidTr="00D70183">
        <w:trPr>
          <w:trHeight w:val="20"/>
        </w:trPr>
        <w:tc>
          <w:tcPr>
            <w:tcW w:w="592" w:type="pct"/>
            <w:vMerge/>
            <w:tcBorders>
              <w:left w:val="single" w:sz="4" w:space="0" w:color="auto"/>
              <w:right w:val="single" w:sz="4" w:space="0" w:color="auto"/>
            </w:tcBorders>
          </w:tcPr>
          <w:p w14:paraId="01C2D965"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2B1A9849"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365102E3"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single" w:sz="4" w:space="0" w:color="auto"/>
              <w:left w:val="nil"/>
              <w:bottom w:val="single" w:sz="4" w:space="0" w:color="auto"/>
              <w:right w:val="single" w:sz="4" w:space="0" w:color="auto"/>
            </w:tcBorders>
            <w:noWrap/>
          </w:tcPr>
          <w:p w14:paraId="5CE88B31" w14:textId="77777777" w:rsidR="00B5211E" w:rsidRPr="00B5211E" w:rsidRDefault="00B5211E" w:rsidP="00B5211E">
            <w:pPr>
              <w:widowControl w:val="0"/>
              <w:spacing w:after="0" w:line="240" w:lineRule="auto"/>
              <w:jc w:val="center"/>
              <w:rPr>
                <w:rFonts w:ascii="Arial" w:hAnsi="Arial" w:cs="Arial"/>
                <w:sz w:val="14"/>
                <w:szCs w:val="14"/>
              </w:rPr>
            </w:pPr>
          </w:p>
        </w:tc>
        <w:tc>
          <w:tcPr>
            <w:tcW w:w="243" w:type="pct"/>
            <w:tcBorders>
              <w:top w:val="single" w:sz="4" w:space="0" w:color="auto"/>
              <w:left w:val="nil"/>
              <w:bottom w:val="single" w:sz="4" w:space="0" w:color="auto"/>
              <w:right w:val="single" w:sz="4" w:space="0" w:color="auto"/>
            </w:tcBorders>
            <w:noWrap/>
          </w:tcPr>
          <w:p w14:paraId="6030B0A3" w14:textId="77777777" w:rsidR="00B5211E" w:rsidRPr="00B5211E" w:rsidRDefault="00B5211E" w:rsidP="00B5211E">
            <w:pPr>
              <w:widowControl w:val="0"/>
              <w:spacing w:after="0" w:line="240" w:lineRule="auto"/>
              <w:jc w:val="center"/>
              <w:rPr>
                <w:rFonts w:ascii="Arial" w:hAnsi="Arial" w:cs="Arial"/>
                <w:sz w:val="14"/>
                <w:szCs w:val="14"/>
              </w:rPr>
            </w:pPr>
          </w:p>
        </w:tc>
        <w:tc>
          <w:tcPr>
            <w:tcW w:w="466" w:type="pct"/>
            <w:tcBorders>
              <w:top w:val="single" w:sz="4" w:space="0" w:color="auto"/>
              <w:left w:val="nil"/>
              <w:bottom w:val="single" w:sz="4" w:space="0" w:color="auto"/>
              <w:right w:val="single" w:sz="4" w:space="0" w:color="auto"/>
            </w:tcBorders>
            <w:noWrap/>
          </w:tcPr>
          <w:p w14:paraId="46F55540" w14:textId="77777777" w:rsidR="00B5211E" w:rsidRPr="00B5211E" w:rsidRDefault="00B5211E" w:rsidP="00B5211E">
            <w:pPr>
              <w:widowControl w:val="0"/>
              <w:spacing w:after="0" w:line="240" w:lineRule="auto"/>
              <w:jc w:val="center"/>
              <w:rPr>
                <w:rFonts w:ascii="Arial" w:hAnsi="Arial" w:cs="Arial"/>
                <w:sz w:val="14"/>
                <w:szCs w:val="14"/>
              </w:rPr>
            </w:pPr>
          </w:p>
        </w:tc>
        <w:tc>
          <w:tcPr>
            <w:tcW w:w="208" w:type="pct"/>
            <w:tcBorders>
              <w:top w:val="single" w:sz="4" w:space="0" w:color="auto"/>
              <w:left w:val="nil"/>
              <w:bottom w:val="single" w:sz="4" w:space="0" w:color="auto"/>
              <w:right w:val="single" w:sz="4" w:space="0" w:color="auto"/>
            </w:tcBorders>
            <w:noWrap/>
          </w:tcPr>
          <w:p w14:paraId="4CD451A4" w14:textId="77777777" w:rsidR="00B5211E" w:rsidRPr="00B5211E" w:rsidRDefault="00B5211E" w:rsidP="00B5211E">
            <w:pPr>
              <w:widowControl w:val="0"/>
              <w:spacing w:after="0" w:line="240" w:lineRule="auto"/>
              <w:jc w:val="center"/>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noWrap/>
          </w:tcPr>
          <w:p w14:paraId="084CCECF" w14:textId="77777777" w:rsidR="00B5211E" w:rsidRPr="00B5211E" w:rsidRDefault="00B5211E" w:rsidP="00B5211E">
            <w:pPr>
              <w:widowControl w:val="0"/>
              <w:spacing w:after="0" w:line="240" w:lineRule="auto"/>
              <w:jc w:val="center"/>
              <w:rPr>
                <w:rFonts w:ascii="Arial" w:hAnsi="Arial" w:cs="Arial"/>
                <w:sz w:val="14"/>
                <w:szCs w:val="14"/>
              </w:rPr>
            </w:pPr>
          </w:p>
        </w:tc>
        <w:tc>
          <w:tcPr>
            <w:tcW w:w="280" w:type="pct"/>
            <w:gridSpan w:val="2"/>
            <w:tcBorders>
              <w:top w:val="single" w:sz="4" w:space="0" w:color="auto"/>
              <w:left w:val="nil"/>
              <w:bottom w:val="single" w:sz="4" w:space="0" w:color="auto"/>
              <w:right w:val="single" w:sz="4" w:space="0" w:color="auto"/>
            </w:tcBorders>
            <w:noWrap/>
          </w:tcPr>
          <w:p w14:paraId="05A68098"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tcPr>
          <w:p w14:paraId="5F9FECD5"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154D8844"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5A7146DC"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044E2241" w14:textId="77777777" w:rsidTr="00D70183">
        <w:trPr>
          <w:trHeight w:val="20"/>
        </w:trPr>
        <w:tc>
          <w:tcPr>
            <w:tcW w:w="592" w:type="pct"/>
            <w:vMerge/>
            <w:tcBorders>
              <w:left w:val="single" w:sz="4" w:space="0" w:color="auto"/>
              <w:bottom w:val="single" w:sz="4" w:space="0" w:color="auto"/>
              <w:right w:val="single" w:sz="4" w:space="0" w:color="auto"/>
            </w:tcBorders>
          </w:tcPr>
          <w:p w14:paraId="24D1F4C2"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bottom w:val="single" w:sz="4" w:space="0" w:color="auto"/>
              <w:right w:val="single" w:sz="4" w:space="0" w:color="auto"/>
            </w:tcBorders>
          </w:tcPr>
          <w:p w14:paraId="25A76A1B"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229E470E"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single" w:sz="4" w:space="0" w:color="auto"/>
              <w:left w:val="nil"/>
              <w:bottom w:val="single" w:sz="4" w:space="0" w:color="auto"/>
              <w:right w:val="single" w:sz="4" w:space="0" w:color="auto"/>
            </w:tcBorders>
            <w:noWrap/>
          </w:tcPr>
          <w:p w14:paraId="2D18B53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27ED8DC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5F64A9A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w:t>
            </w:r>
            <w:r w:rsidRPr="00B5211E">
              <w:rPr>
                <w:rFonts w:ascii="Arial" w:hAnsi="Arial" w:cs="Arial"/>
                <w:sz w:val="14"/>
                <w:szCs w:val="14"/>
                <w:lang w:val="en-US"/>
              </w:rPr>
              <w:t>S6070</w:t>
            </w:r>
          </w:p>
        </w:tc>
        <w:tc>
          <w:tcPr>
            <w:tcW w:w="208" w:type="pct"/>
            <w:tcBorders>
              <w:top w:val="single" w:sz="4" w:space="0" w:color="auto"/>
              <w:left w:val="nil"/>
              <w:bottom w:val="single" w:sz="4" w:space="0" w:color="auto"/>
              <w:right w:val="single" w:sz="4" w:space="0" w:color="auto"/>
            </w:tcBorders>
            <w:noWrap/>
          </w:tcPr>
          <w:p w14:paraId="33CCC1B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810</w:t>
            </w:r>
          </w:p>
        </w:tc>
        <w:tc>
          <w:tcPr>
            <w:tcW w:w="279" w:type="pct"/>
            <w:tcBorders>
              <w:top w:val="single" w:sz="4" w:space="0" w:color="auto"/>
              <w:left w:val="nil"/>
              <w:bottom w:val="single" w:sz="4" w:space="0" w:color="auto"/>
              <w:right w:val="single" w:sz="4" w:space="0" w:color="auto"/>
            </w:tcBorders>
            <w:noWrap/>
          </w:tcPr>
          <w:p w14:paraId="5130216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 147,0</w:t>
            </w:r>
          </w:p>
        </w:tc>
        <w:tc>
          <w:tcPr>
            <w:tcW w:w="280" w:type="pct"/>
            <w:gridSpan w:val="2"/>
            <w:tcBorders>
              <w:top w:val="single" w:sz="4" w:space="0" w:color="auto"/>
              <w:left w:val="nil"/>
              <w:bottom w:val="single" w:sz="4" w:space="0" w:color="auto"/>
              <w:right w:val="single" w:sz="4" w:space="0" w:color="auto"/>
            </w:tcBorders>
            <w:noWrap/>
          </w:tcPr>
          <w:p w14:paraId="3E7D844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132,0 </w:t>
            </w:r>
          </w:p>
        </w:tc>
        <w:tc>
          <w:tcPr>
            <w:tcW w:w="261" w:type="pct"/>
            <w:tcBorders>
              <w:top w:val="single" w:sz="4" w:space="0" w:color="auto"/>
              <w:left w:val="nil"/>
              <w:bottom w:val="single" w:sz="4" w:space="0" w:color="auto"/>
              <w:right w:val="single" w:sz="4" w:space="0" w:color="auto"/>
            </w:tcBorders>
          </w:tcPr>
          <w:p w14:paraId="7048127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w:t>
            </w:r>
          </w:p>
        </w:tc>
        <w:tc>
          <w:tcPr>
            <w:tcW w:w="261" w:type="pct"/>
            <w:tcBorders>
              <w:top w:val="single" w:sz="4" w:space="0" w:color="auto"/>
              <w:left w:val="single" w:sz="4" w:space="0" w:color="auto"/>
              <w:bottom w:val="single" w:sz="4" w:space="0" w:color="auto"/>
              <w:right w:val="single" w:sz="4" w:space="0" w:color="auto"/>
            </w:tcBorders>
          </w:tcPr>
          <w:p w14:paraId="17F989C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132,0</w:t>
            </w:r>
          </w:p>
        </w:tc>
        <w:tc>
          <w:tcPr>
            <w:tcW w:w="569" w:type="pct"/>
            <w:tcBorders>
              <w:top w:val="single" w:sz="4" w:space="0" w:color="auto"/>
              <w:left w:val="single" w:sz="4" w:space="0" w:color="auto"/>
              <w:bottom w:val="single" w:sz="4" w:space="0" w:color="auto"/>
              <w:right w:val="single" w:sz="4" w:space="0" w:color="auto"/>
            </w:tcBorders>
          </w:tcPr>
          <w:p w14:paraId="5B270DE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543,0</w:t>
            </w:r>
          </w:p>
        </w:tc>
      </w:tr>
      <w:tr w:rsidR="00E671BC" w:rsidRPr="00B5211E" w14:paraId="78DEC305" w14:textId="77777777" w:rsidTr="00D70183">
        <w:trPr>
          <w:trHeight w:val="20"/>
        </w:trPr>
        <w:tc>
          <w:tcPr>
            <w:tcW w:w="592" w:type="pct"/>
            <w:vMerge w:val="restart"/>
            <w:tcBorders>
              <w:left w:val="single" w:sz="4" w:space="0" w:color="auto"/>
              <w:right w:val="single" w:sz="4" w:space="0" w:color="auto"/>
            </w:tcBorders>
          </w:tcPr>
          <w:p w14:paraId="4484D35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Мероприятие 2 Подпрограммы 1</w:t>
            </w:r>
          </w:p>
        </w:tc>
        <w:tc>
          <w:tcPr>
            <w:tcW w:w="808" w:type="pct"/>
            <w:vMerge w:val="restart"/>
            <w:tcBorders>
              <w:left w:val="single" w:sz="4" w:space="0" w:color="auto"/>
              <w:right w:val="single" w:sz="4" w:space="0" w:color="auto"/>
            </w:tcBorders>
          </w:tcPr>
          <w:p w14:paraId="36AC34CD"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765" w:type="pct"/>
            <w:tcBorders>
              <w:top w:val="single" w:sz="4" w:space="0" w:color="auto"/>
              <w:left w:val="nil"/>
              <w:bottom w:val="single" w:sz="4" w:space="0" w:color="auto"/>
              <w:right w:val="single" w:sz="4" w:space="0" w:color="auto"/>
            </w:tcBorders>
          </w:tcPr>
          <w:p w14:paraId="07727CE9"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мероприятию</w:t>
            </w:r>
          </w:p>
        </w:tc>
        <w:tc>
          <w:tcPr>
            <w:tcW w:w="267" w:type="pct"/>
            <w:tcBorders>
              <w:top w:val="single" w:sz="4" w:space="0" w:color="auto"/>
              <w:left w:val="nil"/>
              <w:bottom w:val="single" w:sz="4" w:space="0" w:color="auto"/>
              <w:right w:val="single" w:sz="4" w:space="0" w:color="auto"/>
            </w:tcBorders>
            <w:noWrap/>
          </w:tcPr>
          <w:p w14:paraId="4E2EA15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6DF0E81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4E039D01"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w:t>
            </w:r>
            <w:r w:rsidRPr="00B5211E">
              <w:rPr>
                <w:rFonts w:ascii="Arial" w:hAnsi="Arial" w:cs="Arial"/>
                <w:sz w:val="14"/>
                <w:szCs w:val="14"/>
                <w:lang w:val="en-US"/>
              </w:rPr>
              <w:t>S6070</w:t>
            </w:r>
          </w:p>
        </w:tc>
        <w:tc>
          <w:tcPr>
            <w:tcW w:w="208" w:type="pct"/>
            <w:tcBorders>
              <w:top w:val="single" w:sz="4" w:space="0" w:color="auto"/>
              <w:left w:val="nil"/>
              <w:bottom w:val="single" w:sz="4" w:space="0" w:color="auto"/>
              <w:right w:val="single" w:sz="4" w:space="0" w:color="auto"/>
            </w:tcBorders>
            <w:noWrap/>
          </w:tcPr>
          <w:p w14:paraId="7BAB1E7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lang w:val="en-US"/>
              </w:rPr>
              <w:t>810</w:t>
            </w:r>
          </w:p>
        </w:tc>
        <w:tc>
          <w:tcPr>
            <w:tcW w:w="279" w:type="pct"/>
            <w:tcBorders>
              <w:top w:val="single" w:sz="4" w:space="0" w:color="auto"/>
              <w:left w:val="nil"/>
              <w:bottom w:val="single" w:sz="4" w:space="0" w:color="auto"/>
              <w:right w:val="single" w:sz="4" w:space="0" w:color="auto"/>
            </w:tcBorders>
            <w:noWrap/>
          </w:tcPr>
          <w:p w14:paraId="6EBD3CD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bottom w:val="single" w:sz="4" w:space="0" w:color="auto"/>
              <w:right w:val="single" w:sz="4" w:space="0" w:color="auto"/>
            </w:tcBorders>
            <w:noWrap/>
          </w:tcPr>
          <w:p w14:paraId="6CD3A3C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0E3FC30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15,0</w:t>
            </w:r>
          </w:p>
        </w:tc>
        <w:tc>
          <w:tcPr>
            <w:tcW w:w="261" w:type="pct"/>
            <w:tcBorders>
              <w:top w:val="single" w:sz="4" w:space="0" w:color="auto"/>
              <w:left w:val="single" w:sz="4" w:space="0" w:color="auto"/>
              <w:bottom w:val="single" w:sz="4" w:space="0" w:color="auto"/>
              <w:right w:val="single" w:sz="4" w:space="0" w:color="auto"/>
            </w:tcBorders>
          </w:tcPr>
          <w:p w14:paraId="3F295EA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15,0</w:t>
            </w:r>
          </w:p>
        </w:tc>
        <w:tc>
          <w:tcPr>
            <w:tcW w:w="569" w:type="pct"/>
            <w:tcBorders>
              <w:top w:val="single" w:sz="4" w:space="0" w:color="auto"/>
              <w:left w:val="single" w:sz="4" w:space="0" w:color="auto"/>
              <w:bottom w:val="single" w:sz="4" w:space="0" w:color="auto"/>
              <w:right w:val="single" w:sz="4" w:space="0" w:color="auto"/>
            </w:tcBorders>
          </w:tcPr>
          <w:p w14:paraId="3121CDB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30,0</w:t>
            </w:r>
          </w:p>
        </w:tc>
      </w:tr>
      <w:tr w:rsidR="00E671BC" w:rsidRPr="00B5211E" w14:paraId="5B375892" w14:textId="77777777" w:rsidTr="00D70183">
        <w:trPr>
          <w:trHeight w:val="20"/>
        </w:trPr>
        <w:tc>
          <w:tcPr>
            <w:tcW w:w="592" w:type="pct"/>
            <w:vMerge/>
            <w:tcBorders>
              <w:left w:val="single" w:sz="4" w:space="0" w:color="auto"/>
              <w:right w:val="single" w:sz="4" w:space="0" w:color="auto"/>
            </w:tcBorders>
          </w:tcPr>
          <w:p w14:paraId="14EC7E38"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4FB2F74B"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1FC5E6FE"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single" w:sz="4" w:space="0" w:color="auto"/>
              <w:left w:val="nil"/>
              <w:bottom w:val="single" w:sz="4" w:space="0" w:color="auto"/>
              <w:right w:val="single" w:sz="4" w:space="0" w:color="auto"/>
            </w:tcBorders>
            <w:noWrap/>
          </w:tcPr>
          <w:p w14:paraId="063B6396" w14:textId="77777777" w:rsidR="00B5211E" w:rsidRPr="00B5211E" w:rsidRDefault="00B5211E" w:rsidP="00B5211E">
            <w:pPr>
              <w:widowControl w:val="0"/>
              <w:spacing w:after="0" w:line="240" w:lineRule="auto"/>
              <w:jc w:val="center"/>
              <w:rPr>
                <w:rFonts w:ascii="Arial" w:hAnsi="Arial" w:cs="Arial"/>
                <w:sz w:val="14"/>
                <w:szCs w:val="14"/>
              </w:rPr>
            </w:pPr>
          </w:p>
        </w:tc>
        <w:tc>
          <w:tcPr>
            <w:tcW w:w="243" w:type="pct"/>
            <w:tcBorders>
              <w:top w:val="single" w:sz="4" w:space="0" w:color="auto"/>
              <w:left w:val="nil"/>
              <w:bottom w:val="single" w:sz="4" w:space="0" w:color="auto"/>
              <w:right w:val="single" w:sz="4" w:space="0" w:color="auto"/>
            </w:tcBorders>
            <w:noWrap/>
          </w:tcPr>
          <w:p w14:paraId="2F6825A5" w14:textId="77777777" w:rsidR="00B5211E" w:rsidRPr="00B5211E" w:rsidRDefault="00B5211E" w:rsidP="00B5211E">
            <w:pPr>
              <w:widowControl w:val="0"/>
              <w:spacing w:after="0" w:line="240" w:lineRule="auto"/>
              <w:jc w:val="center"/>
              <w:rPr>
                <w:rFonts w:ascii="Arial" w:hAnsi="Arial" w:cs="Arial"/>
                <w:sz w:val="14"/>
                <w:szCs w:val="14"/>
              </w:rPr>
            </w:pPr>
          </w:p>
        </w:tc>
        <w:tc>
          <w:tcPr>
            <w:tcW w:w="466" w:type="pct"/>
            <w:tcBorders>
              <w:top w:val="single" w:sz="4" w:space="0" w:color="auto"/>
              <w:left w:val="nil"/>
              <w:bottom w:val="single" w:sz="4" w:space="0" w:color="auto"/>
              <w:right w:val="single" w:sz="4" w:space="0" w:color="auto"/>
            </w:tcBorders>
            <w:noWrap/>
          </w:tcPr>
          <w:p w14:paraId="4978EE9A" w14:textId="77777777" w:rsidR="00B5211E" w:rsidRPr="00B5211E" w:rsidRDefault="00B5211E" w:rsidP="00B5211E">
            <w:pPr>
              <w:widowControl w:val="0"/>
              <w:spacing w:after="0" w:line="240" w:lineRule="auto"/>
              <w:jc w:val="center"/>
              <w:rPr>
                <w:rFonts w:ascii="Arial" w:hAnsi="Arial" w:cs="Arial"/>
                <w:sz w:val="14"/>
                <w:szCs w:val="14"/>
              </w:rPr>
            </w:pPr>
          </w:p>
        </w:tc>
        <w:tc>
          <w:tcPr>
            <w:tcW w:w="208" w:type="pct"/>
            <w:tcBorders>
              <w:top w:val="single" w:sz="4" w:space="0" w:color="auto"/>
              <w:left w:val="nil"/>
              <w:bottom w:val="single" w:sz="4" w:space="0" w:color="auto"/>
              <w:right w:val="single" w:sz="4" w:space="0" w:color="auto"/>
            </w:tcBorders>
            <w:noWrap/>
          </w:tcPr>
          <w:p w14:paraId="3F66649C" w14:textId="77777777" w:rsidR="00B5211E" w:rsidRPr="00B5211E" w:rsidRDefault="00B5211E" w:rsidP="00B5211E">
            <w:pPr>
              <w:widowControl w:val="0"/>
              <w:spacing w:after="0" w:line="240" w:lineRule="auto"/>
              <w:jc w:val="center"/>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noWrap/>
          </w:tcPr>
          <w:p w14:paraId="562E8645" w14:textId="77777777" w:rsidR="00B5211E" w:rsidRPr="00B5211E" w:rsidRDefault="00B5211E" w:rsidP="00B5211E">
            <w:pPr>
              <w:widowControl w:val="0"/>
              <w:spacing w:after="0" w:line="240" w:lineRule="auto"/>
              <w:jc w:val="center"/>
              <w:rPr>
                <w:rFonts w:ascii="Arial" w:hAnsi="Arial" w:cs="Arial"/>
                <w:sz w:val="14"/>
                <w:szCs w:val="14"/>
              </w:rPr>
            </w:pPr>
          </w:p>
        </w:tc>
        <w:tc>
          <w:tcPr>
            <w:tcW w:w="280" w:type="pct"/>
            <w:gridSpan w:val="2"/>
            <w:tcBorders>
              <w:top w:val="single" w:sz="4" w:space="0" w:color="auto"/>
              <w:left w:val="nil"/>
              <w:bottom w:val="single" w:sz="4" w:space="0" w:color="auto"/>
              <w:right w:val="single" w:sz="4" w:space="0" w:color="auto"/>
            </w:tcBorders>
            <w:noWrap/>
          </w:tcPr>
          <w:p w14:paraId="51E1D77D"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tcPr>
          <w:p w14:paraId="6014A8C1"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139AE5DC"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3870D20F"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20DEC1BB" w14:textId="77777777" w:rsidTr="00D70183">
        <w:trPr>
          <w:trHeight w:val="20"/>
        </w:trPr>
        <w:tc>
          <w:tcPr>
            <w:tcW w:w="592" w:type="pct"/>
            <w:vMerge/>
            <w:tcBorders>
              <w:left w:val="single" w:sz="4" w:space="0" w:color="auto"/>
              <w:bottom w:val="single" w:sz="4" w:space="0" w:color="auto"/>
              <w:right w:val="single" w:sz="4" w:space="0" w:color="auto"/>
            </w:tcBorders>
          </w:tcPr>
          <w:p w14:paraId="754DD20C"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bottom w:val="single" w:sz="4" w:space="0" w:color="auto"/>
              <w:right w:val="single" w:sz="4" w:space="0" w:color="auto"/>
            </w:tcBorders>
          </w:tcPr>
          <w:p w14:paraId="457FFD9C"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5A312F33"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single" w:sz="4" w:space="0" w:color="auto"/>
              <w:left w:val="nil"/>
              <w:bottom w:val="single" w:sz="4" w:space="0" w:color="auto"/>
              <w:right w:val="single" w:sz="4" w:space="0" w:color="auto"/>
            </w:tcBorders>
            <w:noWrap/>
          </w:tcPr>
          <w:p w14:paraId="2BEC961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2E46ACA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685B24C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w:t>
            </w:r>
            <w:r w:rsidRPr="00B5211E">
              <w:rPr>
                <w:rFonts w:ascii="Arial" w:hAnsi="Arial" w:cs="Arial"/>
                <w:sz w:val="14"/>
                <w:szCs w:val="14"/>
                <w:lang w:val="en-US"/>
              </w:rPr>
              <w:t>S6070</w:t>
            </w:r>
          </w:p>
        </w:tc>
        <w:tc>
          <w:tcPr>
            <w:tcW w:w="208" w:type="pct"/>
            <w:tcBorders>
              <w:top w:val="single" w:sz="4" w:space="0" w:color="auto"/>
              <w:left w:val="nil"/>
              <w:bottom w:val="single" w:sz="4" w:space="0" w:color="auto"/>
              <w:right w:val="single" w:sz="4" w:space="0" w:color="auto"/>
            </w:tcBorders>
            <w:noWrap/>
          </w:tcPr>
          <w:p w14:paraId="0B9F3F3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810</w:t>
            </w:r>
          </w:p>
        </w:tc>
        <w:tc>
          <w:tcPr>
            <w:tcW w:w="279" w:type="pct"/>
            <w:tcBorders>
              <w:top w:val="single" w:sz="4" w:space="0" w:color="auto"/>
              <w:left w:val="nil"/>
              <w:bottom w:val="single" w:sz="4" w:space="0" w:color="auto"/>
              <w:right w:val="single" w:sz="4" w:space="0" w:color="auto"/>
            </w:tcBorders>
            <w:noWrap/>
          </w:tcPr>
          <w:p w14:paraId="7748CEA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bottom w:val="single" w:sz="4" w:space="0" w:color="auto"/>
              <w:right w:val="single" w:sz="4" w:space="0" w:color="auto"/>
            </w:tcBorders>
            <w:noWrap/>
          </w:tcPr>
          <w:p w14:paraId="3F2E082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63FAE43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15,0</w:t>
            </w:r>
          </w:p>
        </w:tc>
        <w:tc>
          <w:tcPr>
            <w:tcW w:w="261" w:type="pct"/>
            <w:tcBorders>
              <w:top w:val="single" w:sz="4" w:space="0" w:color="auto"/>
              <w:left w:val="single" w:sz="4" w:space="0" w:color="auto"/>
              <w:bottom w:val="single" w:sz="4" w:space="0" w:color="auto"/>
              <w:right w:val="single" w:sz="4" w:space="0" w:color="auto"/>
            </w:tcBorders>
          </w:tcPr>
          <w:p w14:paraId="2B128A2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15,0</w:t>
            </w:r>
          </w:p>
        </w:tc>
        <w:tc>
          <w:tcPr>
            <w:tcW w:w="569" w:type="pct"/>
            <w:tcBorders>
              <w:top w:val="single" w:sz="4" w:space="0" w:color="auto"/>
              <w:left w:val="single" w:sz="4" w:space="0" w:color="auto"/>
              <w:bottom w:val="single" w:sz="4" w:space="0" w:color="auto"/>
              <w:right w:val="single" w:sz="4" w:space="0" w:color="auto"/>
            </w:tcBorders>
          </w:tcPr>
          <w:p w14:paraId="014A77B3"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30,0</w:t>
            </w:r>
          </w:p>
        </w:tc>
      </w:tr>
      <w:tr w:rsidR="00E671BC" w:rsidRPr="00B5211E" w14:paraId="24FF6F2B" w14:textId="77777777" w:rsidTr="00D70183">
        <w:trPr>
          <w:trHeight w:val="20"/>
        </w:trPr>
        <w:tc>
          <w:tcPr>
            <w:tcW w:w="592" w:type="pct"/>
            <w:vMerge w:val="restart"/>
            <w:tcBorders>
              <w:top w:val="single" w:sz="4" w:space="0" w:color="auto"/>
              <w:left w:val="single" w:sz="4" w:space="0" w:color="auto"/>
              <w:bottom w:val="single" w:sz="4" w:space="0" w:color="auto"/>
              <w:right w:val="single" w:sz="4" w:space="0" w:color="auto"/>
            </w:tcBorders>
          </w:tcPr>
          <w:p w14:paraId="1CBAE32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Мероприятие 3 Подпрограммы 1</w:t>
            </w:r>
          </w:p>
        </w:tc>
        <w:tc>
          <w:tcPr>
            <w:tcW w:w="808" w:type="pct"/>
            <w:vMerge w:val="restart"/>
            <w:tcBorders>
              <w:left w:val="single" w:sz="4" w:space="0" w:color="auto"/>
              <w:right w:val="single" w:sz="4" w:space="0" w:color="auto"/>
            </w:tcBorders>
          </w:tcPr>
          <w:p w14:paraId="48A90155"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Проведение «Дня российского предпринимательства»</w:t>
            </w:r>
          </w:p>
        </w:tc>
        <w:tc>
          <w:tcPr>
            <w:tcW w:w="765" w:type="pct"/>
            <w:tcBorders>
              <w:top w:val="single" w:sz="4" w:space="0" w:color="auto"/>
              <w:left w:val="nil"/>
              <w:bottom w:val="single" w:sz="4" w:space="0" w:color="auto"/>
              <w:right w:val="single" w:sz="4" w:space="0" w:color="auto"/>
            </w:tcBorders>
          </w:tcPr>
          <w:p w14:paraId="16A4F7E1"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 xml:space="preserve">всего расходные обязательства </w:t>
            </w:r>
          </w:p>
        </w:tc>
        <w:tc>
          <w:tcPr>
            <w:tcW w:w="267" w:type="pct"/>
            <w:tcBorders>
              <w:top w:val="single" w:sz="4" w:space="0" w:color="auto"/>
              <w:left w:val="nil"/>
              <w:bottom w:val="single" w:sz="4" w:space="0" w:color="auto"/>
              <w:right w:val="single" w:sz="4" w:space="0" w:color="auto"/>
            </w:tcBorders>
            <w:noWrap/>
          </w:tcPr>
          <w:p w14:paraId="51C6346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3BD4253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54A4566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0610004110</w:t>
            </w:r>
          </w:p>
        </w:tc>
        <w:tc>
          <w:tcPr>
            <w:tcW w:w="208" w:type="pct"/>
            <w:tcBorders>
              <w:top w:val="single" w:sz="4" w:space="0" w:color="auto"/>
              <w:left w:val="nil"/>
              <w:bottom w:val="single" w:sz="4" w:space="0" w:color="auto"/>
              <w:right w:val="single" w:sz="4" w:space="0" w:color="auto"/>
            </w:tcBorders>
            <w:noWrap/>
          </w:tcPr>
          <w:p w14:paraId="3F9328F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240</w:t>
            </w:r>
          </w:p>
        </w:tc>
        <w:tc>
          <w:tcPr>
            <w:tcW w:w="279" w:type="pct"/>
            <w:tcBorders>
              <w:top w:val="single" w:sz="4" w:space="0" w:color="auto"/>
              <w:left w:val="nil"/>
              <w:bottom w:val="single" w:sz="4" w:space="0" w:color="auto"/>
              <w:right w:val="single" w:sz="4" w:space="0" w:color="auto"/>
            </w:tcBorders>
            <w:noWrap/>
          </w:tcPr>
          <w:p w14:paraId="0B98A35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bottom w:val="single" w:sz="4" w:space="0" w:color="auto"/>
              <w:right w:val="single" w:sz="4" w:space="0" w:color="auto"/>
            </w:tcBorders>
            <w:noWrap/>
          </w:tcPr>
          <w:p w14:paraId="79BF1F3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341E50C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bottom w:val="single" w:sz="4" w:space="0" w:color="auto"/>
              <w:right w:val="single" w:sz="4" w:space="0" w:color="auto"/>
            </w:tcBorders>
          </w:tcPr>
          <w:p w14:paraId="0A0EF38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bottom w:val="single" w:sz="4" w:space="0" w:color="auto"/>
              <w:right w:val="single" w:sz="4" w:space="0" w:color="auto"/>
            </w:tcBorders>
          </w:tcPr>
          <w:p w14:paraId="7AA19C8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r w:rsidR="00E671BC" w:rsidRPr="00B5211E" w14:paraId="5E737C35" w14:textId="77777777" w:rsidTr="00D70183">
        <w:trPr>
          <w:trHeight w:val="20"/>
        </w:trPr>
        <w:tc>
          <w:tcPr>
            <w:tcW w:w="592" w:type="pct"/>
            <w:vMerge/>
            <w:tcBorders>
              <w:top w:val="single" w:sz="4" w:space="0" w:color="auto"/>
              <w:left w:val="single" w:sz="4" w:space="0" w:color="auto"/>
              <w:bottom w:val="single" w:sz="4" w:space="0" w:color="auto"/>
              <w:right w:val="single" w:sz="4" w:space="0" w:color="auto"/>
            </w:tcBorders>
          </w:tcPr>
          <w:p w14:paraId="76588309"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3CA7D5DF"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0DC4B18B"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single" w:sz="4" w:space="0" w:color="auto"/>
              <w:left w:val="nil"/>
              <w:bottom w:val="single" w:sz="4" w:space="0" w:color="auto"/>
              <w:right w:val="single" w:sz="4" w:space="0" w:color="auto"/>
            </w:tcBorders>
            <w:noWrap/>
          </w:tcPr>
          <w:p w14:paraId="4DDBD9B1" w14:textId="77777777" w:rsidR="00B5211E" w:rsidRPr="00B5211E" w:rsidRDefault="00B5211E" w:rsidP="00B5211E">
            <w:pPr>
              <w:widowControl w:val="0"/>
              <w:spacing w:after="0" w:line="240" w:lineRule="auto"/>
              <w:jc w:val="center"/>
              <w:rPr>
                <w:rFonts w:ascii="Arial" w:hAnsi="Arial" w:cs="Arial"/>
                <w:sz w:val="14"/>
                <w:szCs w:val="14"/>
              </w:rPr>
            </w:pPr>
          </w:p>
        </w:tc>
        <w:tc>
          <w:tcPr>
            <w:tcW w:w="243" w:type="pct"/>
            <w:tcBorders>
              <w:top w:val="single" w:sz="4" w:space="0" w:color="auto"/>
              <w:left w:val="nil"/>
              <w:bottom w:val="single" w:sz="4" w:space="0" w:color="auto"/>
              <w:right w:val="single" w:sz="4" w:space="0" w:color="auto"/>
            </w:tcBorders>
            <w:noWrap/>
          </w:tcPr>
          <w:p w14:paraId="063B3DFC" w14:textId="77777777" w:rsidR="00B5211E" w:rsidRPr="00B5211E" w:rsidRDefault="00B5211E" w:rsidP="00B5211E">
            <w:pPr>
              <w:widowControl w:val="0"/>
              <w:spacing w:after="0" w:line="240" w:lineRule="auto"/>
              <w:jc w:val="center"/>
              <w:rPr>
                <w:rFonts w:ascii="Arial" w:hAnsi="Arial" w:cs="Arial"/>
                <w:sz w:val="14"/>
                <w:szCs w:val="14"/>
              </w:rPr>
            </w:pPr>
          </w:p>
        </w:tc>
        <w:tc>
          <w:tcPr>
            <w:tcW w:w="466" w:type="pct"/>
            <w:tcBorders>
              <w:top w:val="single" w:sz="4" w:space="0" w:color="auto"/>
              <w:left w:val="nil"/>
              <w:bottom w:val="single" w:sz="4" w:space="0" w:color="auto"/>
              <w:right w:val="single" w:sz="4" w:space="0" w:color="auto"/>
            </w:tcBorders>
            <w:noWrap/>
          </w:tcPr>
          <w:p w14:paraId="29C5A87E" w14:textId="77777777" w:rsidR="00B5211E" w:rsidRPr="00B5211E" w:rsidRDefault="00B5211E" w:rsidP="00B5211E">
            <w:pPr>
              <w:widowControl w:val="0"/>
              <w:spacing w:after="0" w:line="240" w:lineRule="auto"/>
              <w:jc w:val="center"/>
              <w:rPr>
                <w:rFonts w:ascii="Arial" w:hAnsi="Arial" w:cs="Arial"/>
                <w:sz w:val="14"/>
                <w:szCs w:val="14"/>
              </w:rPr>
            </w:pPr>
          </w:p>
        </w:tc>
        <w:tc>
          <w:tcPr>
            <w:tcW w:w="208" w:type="pct"/>
            <w:tcBorders>
              <w:top w:val="single" w:sz="4" w:space="0" w:color="auto"/>
              <w:left w:val="nil"/>
              <w:bottom w:val="single" w:sz="4" w:space="0" w:color="auto"/>
              <w:right w:val="single" w:sz="4" w:space="0" w:color="auto"/>
            </w:tcBorders>
            <w:noWrap/>
          </w:tcPr>
          <w:p w14:paraId="1EDDA93D" w14:textId="77777777" w:rsidR="00B5211E" w:rsidRPr="00B5211E" w:rsidRDefault="00B5211E" w:rsidP="00B5211E">
            <w:pPr>
              <w:widowControl w:val="0"/>
              <w:spacing w:after="0" w:line="240" w:lineRule="auto"/>
              <w:jc w:val="center"/>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noWrap/>
          </w:tcPr>
          <w:p w14:paraId="38B25D3B" w14:textId="77777777" w:rsidR="00B5211E" w:rsidRPr="00B5211E" w:rsidRDefault="00B5211E" w:rsidP="00B5211E">
            <w:pPr>
              <w:widowControl w:val="0"/>
              <w:spacing w:after="0" w:line="240" w:lineRule="auto"/>
              <w:jc w:val="center"/>
              <w:rPr>
                <w:rFonts w:ascii="Arial" w:hAnsi="Arial" w:cs="Arial"/>
                <w:sz w:val="14"/>
                <w:szCs w:val="14"/>
              </w:rPr>
            </w:pPr>
          </w:p>
        </w:tc>
        <w:tc>
          <w:tcPr>
            <w:tcW w:w="280" w:type="pct"/>
            <w:gridSpan w:val="2"/>
            <w:tcBorders>
              <w:top w:val="single" w:sz="4" w:space="0" w:color="auto"/>
              <w:left w:val="nil"/>
              <w:bottom w:val="single" w:sz="4" w:space="0" w:color="auto"/>
              <w:right w:val="single" w:sz="4" w:space="0" w:color="auto"/>
            </w:tcBorders>
            <w:noWrap/>
          </w:tcPr>
          <w:p w14:paraId="2DAF72A2"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tcPr>
          <w:p w14:paraId="3ECD6E4B"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6A0D0AFC"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116B5A4A"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7E81A318" w14:textId="77777777" w:rsidTr="00D70183">
        <w:trPr>
          <w:trHeight w:val="20"/>
        </w:trPr>
        <w:tc>
          <w:tcPr>
            <w:tcW w:w="592" w:type="pct"/>
            <w:vMerge/>
            <w:tcBorders>
              <w:top w:val="single" w:sz="4" w:space="0" w:color="auto"/>
              <w:left w:val="single" w:sz="4" w:space="0" w:color="auto"/>
              <w:bottom w:val="single" w:sz="4" w:space="0" w:color="auto"/>
              <w:right w:val="single" w:sz="4" w:space="0" w:color="auto"/>
            </w:tcBorders>
          </w:tcPr>
          <w:p w14:paraId="0F70E75B"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bottom w:val="single" w:sz="4" w:space="0" w:color="auto"/>
              <w:right w:val="single" w:sz="4" w:space="0" w:color="auto"/>
            </w:tcBorders>
          </w:tcPr>
          <w:p w14:paraId="79684953"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bottom w:val="single" w:sz="4" w:space="0" w:color="auto"/>
              <w:right w:val="single" w:sz="4" w:space="0" w:color="auto"/>
            </w:tcBorders>
          </w:tcPr>
          <w:p w14:paraId="30D1E8FE"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single" w:sz="4" w:space="0" w:color="auto"/>
              <w:left w:val="nil"/>
              <w:bottom w:val="single" w:sz="4" w:space="0" w:color="auto"/>
              <w:right w:val="single" w:sz="4" w:space="0" w:color="auto"/>
            </w:tcBorders>
            <w:noWrap/>
          </w:tcPr>
          <w:p w14:paraId="7FE42B3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852</w:t>
            </w:r>
          </w:p>
        </w:tc>
        <w:tc>
          <w:tcPr>
            <w:tcW w:w="243" w:type="pct"/>
            <w:tcBorders>
              <w:top w:val="single" w:sz="4" w:space="0" w:color="auto"/>
              <w:left w:val="nil"/>
              <w:bottom w:val="single" w:sz="4" w:space="0" w:color="auto"/>
              <w:right w:val="single" w:sz="4" w:space="0" w:color="auto"/>
            </w:tcBorders>
            <w:noWrap/>
          </w:tcPr>
          <w:p w14:paraId="6F5AE01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0412</w:t>
            </w:r>
          </w:p>
        </w:tc>
        <w:tc>
          <w:tcPr>
            <w:tcW w:w="466" w:type="pct"/>
            <w:tcBorders>
              <w:top w:val="single" w:sz="4" w:space="0" w:color="auto"/>
              <w:left w:val="nil"/>
              <w:bottom w:val="single" w:sz="4" w:space="0" w:color="auto"/>
              <w:right w:val="single" w:sz="4" w:space="0" w:color="auto"/>
            </w:tcBorders>
            <w:noWrap/>
          </w:tcPr>
          <w:p w14:paraId="0C5440D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0610004110</w:t>
            </w:r>
          </w:p>
        </w:tc>
        <w:tc>
          <w:tcPr>
            <w:tcW w:w="208" w:type="pct"/>
            <w:tcBorders>
              <w:top w:val="single" w:sz="4" w:space="0" w:color="auto"/>
              <w:left w:val="nil"/>
              <w:bottom w:val="single" w:sz="4" w:space="0" w:color="auto"/>
              <w:right w:val="single" w:sz="4" w:space="0" w:color="auto"/>
            </w:tcBorders>
            <w:noWrap/>
          </w:tcPr>
          <w:p w14:paraId="1748CB5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240</w:t>
            </w:r>
          </w:p>
        </w:tc>
        <w:tc>
          <w:tcPr>
            <w:tcW w:w="279" w:type="pct"/>
            <w:tcBorders>
              <w:top w:val="single" w:sz="4" w:space="0" w:color="auto"/>
              <w:left w:val="nil"/>
              <w:bottom w:val="single" w:sz="4" w:space="0" w:color="auto"/>
              <w:right w:val="single" w:sz="4" w:space="0" w:color="auto"/>
            </w:tcBorders>
            <w:noWrap/>
          </w:tcPr>
          <w:p w14:paraId="5EAD311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bottom w:val="single" w:sz="4" w:space="0" w:color="auto"/>
              <w:right w:val="single" w:sz="4" w:space="0" w:color="auto"/>
            </w:tcBorders>
            <w:noWrap/>
          </w:tcPr>
          <w:p w14:paraId="3540A4C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0BFD6DD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bottom w:val="single" w:sz="4" w:space="0" w:color="auto"/>
              <w:right w:val="single" w:sz="4" w:space="0" w:color="auto"/>
            </w:tcBorders>
          </w:tcPr>
          <w:p w14:paraId="146A750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bottom w:val="single" w:sz="4" w:space="0" w:color="auto"/>
              <w:right w:val="single" w:sz="4" w:space="0" w:color="auto"/>
            </w:tcBorders>
          </w:tcPr>
          <w:p w14:paraId="5318EE7A"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r w:rsidR="00E671BC" w:rsidRPr="00B5211E" w14:paraId="5EC4182A" w14:textId="77777777" w:rsidTr="00D70183">
        <w:trPr>
          <w:trHeight w:val="20"/>
        </w:trPr>
        <w:tc>
          <w:tcPr>
            <w:tcW w:w="592" w:type="pct"/>
            <w:vMerge w:val="restart"/>
            <w:tcBorders>
              <w:left w:val="single" w:sz="4" w:space="0" w:color="auto"/>
              <w:right w:val="single" w:sz="4" w:space="0" w:color="auto"/>
            </w:tcBorders>
          </w:tcPr>
          <w:p w14:paraId="4E5ADBA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Подпрограмма 2</w:t>
            </w:r>
          </w:p>
        </w:tc>
        <w:tc>
          <w:tcPr>
            <w:tcW w:w="808" w:type="pct"/>
            <w:vMerge w:val="restart"/>
            <w:tcBorders>
              <w:top w:val="single" w:sz="4" w:space="0" w:color="auto"/>
              <w:left w:val="single" w:sz="4" w:space="0" w:color="auto"/>
              <w:right w:val="single" w:sz="4" w:space="0" w:color="auto"/>
            </w:tcBorders>
          </w:tcPr>
          <w:p w14:paraId="0EAAAE1B"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«Развитие инвестиционной деятельности в Канском районе»</w:t>
            </w:r>
          </w:p>
        </w:tc>
        <w:tc>
          <w:tcPr>
            <w:tcW w:w="765" w:type="pct"/>
            <w:tcBorders>
              <w:top w:val="single" w:sz="4" w:space="0" w:color="auto"/>
              <w:left w:val="nil"/>
              <w:right w:val="single" w:sz="4" w:space="0" w:color="auto"/>
            </w:tcBorders>
          </w:tcPr>
          <w:p w14:paraId="44E5FA01"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мероприятию</w:t>
            </w:r>
          </w:p>
        </w:tc>
        <w:tc>
          <w:tcPr>
            <w:tcW w:w="267" w:type="pct"/>
            <w:tcBorders>
              <w:top w:val="single" w:sz="4" w:space="0" w:color="auto"/>
              <w:left w:val="nil"/>
              <w:right w:val="single" w:sz="4" w:space="0" w:color="auto"/>
            </w:tcBorders>
            <w:noWrap/>
          </w:tcPr>
          <w:p w14:paraId="45B4DB0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43" w:type="pct"/>
            <w:tcBorders>
              <w:top w:val="single" w:sz="4" w:space="0" w:color="auto"/>
              <w:left w:val="nil"/>
              <w:right w:val="single" w:sz="4" w:space="0" w:color="auto"/>
            </w:tcBorders>
            <w:noWrap/>
          </w:tcPr>
          <w:p w14:paraId="4644174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466" w:type="pct"/>
            <w:tcBorders>
              <w:top w:val="single" w:sz="4" w:space="0" w:color="auto"/>
              <w:left w:val="nil"/>
              <w:right w:val="single" w:sz="4" w:space="0" w:color="auto"/>
            </w:tcBorders>
            <w:noWrap/>
          </w:tcPr>
          <w:p w14:paraId="3D3ECAC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right w:val="single" w:sz="4" w:space="0" w:color="auto"/>
            </w:tcBorders>
            <w:noWrap/>
          </w:tcPr>
          <w:p w14:paraId="2CF6EE8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right w:val="single" w:sz="4" w:space="0" w:color="auto"/>
            </w:tcBorders>
            <w:noWrap/>
          </w:tcPr>
          <w:p w14:paraId="182A1CB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right w:val="single" w:sz="4" w:space="0" w:color="auto"/>
            </w:tcBorders>
            <w:noWrap/>
          </w:tcPr>
          <w:p w14:paraId="229B961B"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right w:val="single" w:sz="4" w:space="0" w:color="auto"/>
            </w:tcBorders>
          </w:tcPr>
          <w:p w14:paraId="45DA618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right w:val="single" w:sz="4" w:space="0" w:color="auto"/>
            </w:tcBorders>
          </w:tcPr>
          <w:p w14:paraId="65DD2C9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right w:val="single" w:sz="4" w:space="0" w:color="auto"/>
            </w:tcBorders>
          </w:tcPr>
          <w:p w14:paraId="7104C345"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r w:rsidR="00E671BC" w:rsidRPr="00B5211E" w14:paraId="4FD3CBEB" w14:textId="77777777" w:rsidTr="00D70183">
        <w:trPr>
          <w:trHeight w:val="20"/>
        </w:trPr>
        <w:tc>
          <w:tcPr>
            <w:tcW w:w="592" w:type="pct"/>
            <w:vMerge/>
            <w:tcBorders>
              <w:left w:val="single" w:sz="4" w:space="0" w:color="auto"/>
              <w:right w:val="single" w:sz="4" w:space="0" w:color="auto"/>
            </w:tcBorders>
          </w:tcPr>
          <w:p w14:paraId="23DFE4E4"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5F5CCC4D"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right w:val="single" w:sz="4" w:space="0" w:color="auto"/>
            </w:tcBorders>
          </w:tcPr>
          <w:p w14:paraId="06169F23"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single" w:sz="4" w:space="0" w:color="auto"/>
              <w:left w:val="nil"/>
              <w:right w:val="single" w:sz="4" w:space="0" w:color="auto"/>
            </w:tcBorders>
            <w:noWrap/>
          </w:tcPr>
          <w:p w14:paraId="2CE3AA2D" w14:textId="77777777" w:rsidR="00B5211E" w:rsidRPr="00B5211E" w:rsidRDefault="00B5211E" w:rsidP="00B5211E">
            <w:pPr>
              <w:widowControl w:val="0"/>
              <w:spacing w:after="0" w:line="240" w:lineRule="auto"/>
              <w:jc w:val="center"/>
              <w:rPr>
                <w:rFonts w:ascii="Arial" w:hAnsi="Arial" w:cs="Arial"/>
                <w:sz w:val="14"/>
                <w:szCs w:val="14"/>
              </w:rPr>
            </w:pPr>
          </w:p>
        </w:tc>
        <w:tc>
          <w:tcPr>
            <w:tcW w:w="243" w:type="pct"/>
            <w:tcBorders>
              <w:top w:val="single" w:sz="4" w:space="0" w:color="auto"/>
              <w:left w:val="nil"/>
              <w:right w:val="single" w:sz="4" w:space="0" w:color="auto"/>
            </w:tcBorders>
            <w:noWrap/>
          </w:tcPr>
          <w:p w14:paraId="35045D7C" w14:textId="77777777" w:rsidR="00B5211E" w:rsidRPr="00B5211E" w:rsidRDefault="00B5211E" w:rsidP="00B5211E">
            <w:pPr>
              <w:widowControl w:val="0"/>
              <w:spacing w:after="0" w:line="240" w:lineRule="auto"/>
              <w:jc w:val="center"/>
              <w:rPr>
                <w:rFonts w:ascii="Arial" w:hAnsi="Arial" w:cs="Arial"/>
                <w:sz w:val="14"/>
                <w:szCs w:val="14"/>
              </w:rPr>
            </w:pPr>
          </w:p>
        </w:tc>
        <w:tc>
          <w:tcPr>
            <w:tcW w:w="466" w:type="pct"/>
            <w:tcBorders>
              <w:top w:val="single" w:sz="4" w:space="0" w:color="auto"/>
              <w:left w:val="nil"/>
              <w:right w:val="single" w:sz="4" w:space="0" w:color="auto"/>
            </w:tcBorders>
            <w:noWrap/>
          </w:tcPr>
          <w:p w14:paraId="03832F6C" w14:textId="77777777" w:rsidR="00B5211E" w:rsidRPr="00B5211E" w:rsidRDefault="00B5211E" w:rsidP="00B5211E">
            <w:pPr>
              <w:widowControl w:val="0"/>
              <w:spacing w:after="0" w:line="240" w:lineRule="auto"/>
              <w:jc w:val="center"/>
              <w:rPr>
                <w:rFonts w:ascii="Arial" w:hAnsi="Arial" w:cs="Arial"/>
                <w:sz w:val="14"/>
                <w:szCs w:val="14"/>
              </w:rPr>
            </w:pPr>
          </w:p>
        </w:tc>
        <w:tc>
          <w:tcPr>
            <w:tcW w:w="208" w:type="pct"/>
            <w:tcBorders>
              <w:top w:val="single" w:sz="4" w:space="0" w:color="auto"/>
              <w:left w:val="nil"/>
              <w:right w:val="single" w:sz="4" w:space="0" w:color="auto"/>
            </w:tcBorders>
            <w:noWrap/>
          </w:tcPr>
          <w:p w14:paraId="5ABEFFC0" w14:textId="77777777" w:rsidR="00B5211E" w:rsidRPr="00B5211E" w:rsidRDefault="00B5211E" w:rsidP="00B5211E">
            <w:pPr>
              <w:widowControl w:val="0"/>
              <w:spacing w:after="0" w:line="240" w:lineRule="auto"/>
              <w:jc w:val="center"/>
              <w:rPr>
                <w:rFonts w:ascii="Arial" w:hAnsi="Arial" w:cs="Arial"/>
                <w:sz w:val="14"/>
                <w:szCs w:val="14"/>
              </w:rPr>
            </w:pPr>
          </w:p>
        </w:tc>
        <w:tc>
          <w:tcPr>
            <w:tcW w:w="279" w:type="pct"/>
            <w:tcBorders>
              <w:top w:val="single" w:sz="4" w:space="0" w:color="auto"/>
              <w:left w:val="nil"/>
              <w:right w:val="single" w:sz="4" w:space="0" w:color="auto"/>
            </w:tcBorders>
            <w:noWrap/>
          </w:tcPr>
          <w:p w14:paraId="6C664775" w14:textId="77777777" w:rsidR="00B5211E" w:rsidRPr="00B5211E" w:rsidRDefault="00B5211E" w:rsidP="00B5211E">
            <w:pPr>
              <w:widowControl w:val="0"/>
              <w:spacing w:after="0" w:line="240" w:lineRule="auto"/>
              <w:jc w:val="center"/>
              <w:rPr>
                <w:rFonts w:ascii="Arial" w:hAnsi="Arial" w:cs="Arial"/>
                <w:sz w:val="14"/>
                <w:szCs w:val="14"/>
              </w:rPr>
            </w:pPr>
          </w:p>
        </w:tc>
        <w:tc>
          <w:tcPr>
            <w:tcW w:w="280" w:type="pct"/>
            <w:gridSpan w:val="2"/>
            <w:tcBorders>
              <w:top w:val="single" w:sz="4" w:space="0" w:color="auto"/>
              <w:left w:val="nil"/>
              <w:right w:val="single" w:sz="4" w:space="0" w:color="auto"/>
            </w:tcBorders>
            <w:noWrap/>
          </w:tcPr>
          <w:p w14:paraId="2AD0441F"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nil"/>
              <w:right w:val="single" w:sz="4" w:space="0" w:color="auto"/>
            </w:tcBorders>
          </w:tcPr>
          <w:p w14:paraId="12D23367"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right w:val="single" w:sz="4" w:space="0" w:color="auto"/>
            </w:tcBorders>
          </w:tcPr>
          <w:p w14:paraId="250ABD9A"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right w:val="single" w:sz="4" w:space="0" w:color="auto"/>
            </w:tcBorders>
          </w:tcPr>
          <w:p w14:paraId="281885DA"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7E0BC264" w14:textId="77777777" w:rsidTr="00D70183">
        <w:trPr>
          <w:trHeight w:val="20"/>
        </w:trPr>
        <w:tc>
          <w:tcPr>
            <w:tcW w:w="592" w:type="pct"/>
            <w:vMerge/>
            <w:tcBorders>
              <w:left w:val="single" w:sz="4" w:space="0" w:color="auto"/>
              <w:right w:val="single" w:sz="4" w:space="0" w:color="auto"/>
            </w:tcBorders>
          </w:tcPr>
          <w:p w14:paraId="0B42DA67"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left w:val="single" w:sz="4" w:space="0" w:color="auto"/>
              <w:right w:val="single" w:sz="4" w:space="0" w:color="auto"/>
            </w:tcBorders>
          </w:tcPr>
          <w:p w14:paraId="1EC167B4" w14:textId="77777777" w:rsidR="00B5211E" w:rsidRPr="00B5211E" w:rsidRDefault="00B5211E" w:rsidP="00B5211E">
            <w:pPr>
              <w:widowControl w:val="0"/>
              <w:spacing w:after="0" w:line="240" w:lineRule="auto"/>
              <w:jc w:val="both"/>
              <w:rPr>
                <w:rFonts w:ascii="Arial" w:hAnsi="Arial" w:cs="Arial"/>
                <w:sz w:val="14"/>
                <w:szCs w:val="14"/>
              </w:rPr>
            </w:pPr>
          </w:p>
        </w:tc>
        <w:tc>
          <w:tcPr>
            <w:tcW w:w="765" w:type="pct"/>
            <w:tcBorders>
              <w:top w:val="single" w:sz="4" w:space="0" w:color="auto"/>
              <w:left w:val="nil"/>
              <w:right w:val="single" w:sz="4" w:space="0" w:color="auto"/>
            </w:tcBorders>
          </w:tcPr>
          <w:p w14:paraId="7CB42666"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single" w:sz="4" w:space="0" w:color="auto"/>
              <w:left w:val="nil"/>
              <w:right w:val="single" w:sz="4" w:space="0" w:color="auto"/>
            </w:tcBorders>
            <w:noWrap/>
          </w:tcPr>
          <w:p w14:paraId="2632183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43" w:type="pct"/>
            <w:tcBorders>
              <w:top w:val="single" w:sz="4" w:space="0" w:color="auto"/>
              <w:left w:val="nil"/>
              <w:right w:val="single" w:sz="4" w:space="0" w:color="auto"/>
            </w:tcBorders>
            <w:noWrap/>
          </w:tcPr>
          <w:p w14:paraId="6AD86EF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466" w:type="pct"/>
            <w:tcBorders>
              <w:top w:val="single" w:sz="4" w:space="0" w:color="auto"/>
              <w:left w:val="nil"/>
              <w:right w:val="single" w:sz="4" w:space="0" w:color="auto"/>
            </w:tcBorders>
            <w:noWrap/>
          </w:tcPr>
          <w:p w14:paraId="0C25EA4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right w:val="single" w:sz="4" w:space="0" w:color="auto"/>
            </w:tcBorders>
            <w:noWrap/>
          </w:tcPr>
          <w:p w14:paraId="259952AD"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right w:val="single" w:sz="4" w:space="0" w:color="auto"/>
            </w:tcBorders>
            <w:noWrap/>
          </w:tcPr>
          <w:p w14:paraId="0605891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right w:val="single" w:sz="4" w:space="0" w:color="auto"/>
            </w:tcBorders>
            <w:noWrap/>
          </w:tcPr>
          <w:p w14:paraId="1D6A2EA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right w:val="single" w:sz="4" w:space="0" w:color="auto"/>
            </w:tcBorders>
          </w:tcPr>
          <w:p w14:paraId="0D8D501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right w:val="single" w:sz="4" w:space="0" w:color="auto"/>
            </w:tcBorders>
          </w:tcPr>
          <w:p w14:paraId="0146EA90"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right w:val="single" w:sz="4" w:space="0" w:color="auto"/>
            </w:tcBorders>
          </w:tcPr>
          <w:p w14:paraId="18A1461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r w:rsidR="00E671BC" w:rsidRPr="00B5211E" w14:paraId="77C09EFB" w14:textId="77777777" w:rsidTr="00D70183">
        <w:trPr>
          <w:trHeight w:val="20"/>
        </w:trPr>
        <w:tc>
          <w:tcPr>
            <w:tcW w:w="592" w:type="pct"/>
            <w:vMerge w:val="restart"/>
            <w:tcBorders>
              <w:top w:val="single" w:sz="4" w:space="0" w:color="auto"/>
              <w:left w:val="single" w:sz="4" w:space="0" w:color="auto"/>
              <w:right w:val="single" w:sz="4" w:space="0" w:color="auto"/>
            </w:tcBorders>
          </w:tcPr>
          <w:p w14:paraId="242D655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Мероприятие 1 Подпрограммы 2</w:t>
            </w:r>
          </w:p>
        </w:tc>
        <w:tc>
          <w:tcPr>
            <w:tcW w:w="808" w:type="pct"/>
            <w:vMerge w:val="restart"/>
            <w:tcBorders>
              <w:top w:val="single" w:sz="4" w:space="0" w:color="auto"/>
              <w:left w:val="single" w:sz="4" w:space="0" w:color="auto"/>
              <w:bottom w:val="single" w:sz="4" w:space="0" w:color="auto"/>
              <w:right w:val="single" w:sz="4" w:space="0" w:color="auto"/>
            </w:tcBorders>
          </w:tcPr>
          <w:p w14:paraId="7C955ECB" w14:textId="17352D1F"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765" w:type="pct"/>
            <w:tcBorders>
              <w:top w:val="single" w:sz="4" w:space="0" w:color="auto"/>
              <w:left w:val="nil"/>
              <w:bottom w:val="single" w:sz="4" w:space="0" w:color="auto"/>
              <w:right w:val="single" w:sz="4" w:space="0" w:color="auto"/>
            </w:tcBorders>
          </w:tcPr>
          <w:p w14:paraId="096287B0"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всего расходные обязательства по мероприятию</w:t>
            </w:r>
          </w:p>
        </w:tc>
        <w:tc>
          <w:tcPr>
            <w:tcW w:w="267" w:type="pct"/>
            <w:tcBorders>
              <w:top w:val="single" w:sz="4" w:space="0" w:color="auto"/>
              <w:left w:val="nil"/>
              <w:bottom w:val="single" w:sz="4" w:space="0" w:color="auto"/>
              <w:right w:val="single" w:sz="4" w:space="0" w:color="auto"/>
            </w:tcBorders>
            <w:noWrap/>
          </w:tcPr>
          <w:p w14:paraId="23FC1AD2"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43" w:type="pct"/>
            <w:tcBorders>
              <w:top w:val="single" w:sz="4" w:space="0" w:color="auto"/>
              <w:left w:val="nil"/>
              <w:bottom w:val="single" w:sz="4" w:space="0" w:color="auto"/>
              <w:right w:val="single" w:sz="4" w:space="0" w:color="auto"/>
            </w:tcBorders>
            <w:noWrap/>
          </w:tcPr>
          <w:p w14:paraId="199DA06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466" w:type="pct"/>
            <w:tcBorders>
              <w:top w:val="single" w:sz="4" w:space="0" w:color="auto"/>
              <w:left w:val="nil"/>
              <w:bottom w:val="single" w:sz="4" w:space="0" w:color="auto"/>
              <w:right w:val="single" w:sz="4" w:space="0" w:color="auto"/>
            </w:tcBorders>
            <w:noWrap/>
          </w:tcPr>
          <w:p w14:paraId="4F1ED559"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single" w:sz="4" w:space="0" w:color="auto"/>
              <w:left w:val="nil"/>
              <w:bottom w:val="single" w:sz="4" w:space="0" w:color="auto"/>
              <w:right w:val="single" w:sz="4" w:space="0" w:color="auto"/>
            </w:tcBorders>
            <w:noWrap/>
          </w:tcPr>
          <w:p w14:paraId="6CEB99E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single" w:sz="4" w:space="0" w:color="auto"/>
              <w:left w:val="nil"/>
              <w:bottom w:val="single" w:sz="4" w:space="0" w:color="auto"/>
              <w:right w:val="single" w:sz="4" w:space="0" w:color="auto"/>
            </w:tcBorders>
            <w:noWrap/>
          </w:tcPr>
          <w:p w14:paraId="257D6787"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single" w:sz="4" w:space="0" w:color="auto"/>
              <w:left w:val="nil"/>
              <w:bottom w:val="single" w:sz="4" w:space="0" w:color="auto"/>
              <w:right w:val="single" w:sz="4" w:space="0" w:color="auto"/>
            </w:tcBorders>
            <w:noWrap/>
          </w:tcPr>
          <w:p w14:paraId="56F969B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3958F90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bottom w:val="single" w:sz="4" w:space="0" w:color="auto"/>
              <w:right w:val="single" w:sz="4" w:space="0" w:color="auto"/>
            </w:tcBorders>
          </w:tcPr>
          <w:p w14:paraId="25575FA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bottom w:val="single" w:sz="4" w:space="0" w:color="auto"/>
              <w:right w:val="single" w:sz="4" w:space="0" w:color="auto"/>
            </w:tcBorders>
          </w:tcPr>
          <w:p w14:paraId="23FE8EFF"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r w:rsidR="00E671BC" w:rsidRPr="00B5211E" w14:paraId="03BFB7F8" w14:textId="77777777" w:rsidTr="00D70183">
        <w:trPr>
          <w:trHeight w:val="20"/>
        </w:trPr>
        <w:tc>
          <w:tcPr>
            <w:tcW w:w="592" w:type="pct"/>
            <w:vMerge/>
            <w:tcBorders>
              <w:left w:val="single" w:sz="4" w:space="0" w:color="auto"/>
              <w:right w:val="single" w:sz="4" w:space="0" w:color="auto"/>
            </w:tcBorders>
          </w:tcPr>
          <w:p w14:paraId="339FF4ED"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top w:val="single" w:sz="4" w:space="0" w:color="auto"/>
              <w:left w:val="single" w:sz="4" w:space="0" w:color="auto"/>
              <w:bottom w:val="single" w:sz="4" w:space="0" w:color="auto"/>
              <w:right w:val="single" w:sz="4" w:space="0" w:color="auto"/>
            </w:tcBorders>
            <w:vAlign w:val="center"/>
          </w:tcPr>
          <w:p w14:paraId="1A83F7C0" w14:textId="77777777" w:rsidR="00B5211E" w:rsidRPr="00B5211E" w:rsidRDefault="00B5211E" w:rsidP="00B5211E">
            <w:pPr>
              <w:widowControl w:val="0"/>
              <w:spacing w:after="0" w:line="240" w:lineRule="auto"/>
              <w:jc w:val="center"/>
              <w:rPr>
                <w:rFonts w:ascii="Arial" w:hAnsi="Arial" w:cs="Arial"/>
                <w:sz w:val="14"/>
                <w:szCs w:val="14"/>
              </w:rPr>
            </w:pPr>
          </w:p>
        </w:tc>
        <w:tc>
          <w:tcPr>
            <w:tcW w:w="765" w:type="pct"/>
            <w:tcBorders>
              <w:top w:val="nil"/>
              <w:left w:val="nil"/>
              <w:bottom w:val="single" w:sz="4" w:space="0" w:color="auto"/>
              <w:right w:val="single" w:sz="4" w:space="0" w:color="auto"/>
            </w:tcBorders>
          </w:tcPr>
          <w:p w14:paraId="53C43772"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в том числе по ГРБС:</w:t>
            </w:r>
          </w:p>
        </w:tc>
        <w:tc>
          <w:tcPr>
            <w:tcW w:w="267" w:type="pct"/>
            <w:tcBorders>
              <w:top w:val="nil"/>
              <w:left w:val="nil"/>
              <w:bottom w:val="single" w:sz="4" w:space="0" w:color="auto"/>
              <w:right w:val="single" w:sz="4" w:space="0" w:color="auto"/>
            </w:tcBorders>
            <w:shd w:val="clear" w:color="auto" w:fill="auto"/>
            <w:noWrap/>
          </w:tcPr>
          <w:p w14:paraId="2990012F" w14:textId="77777777" w:rsidR="00B5211E" w:rsidRPr="00B5211E" w:rsidRDefault="00B5211E" w:rsidP="00B5211E">
            <w:pPr>
              <w:widowControl w:val="0"/>
              <w:spacing w:after="0" w:line="240" w:lineRule="auto"/>
              <w:jc w:val="center"/>
              <w:rPr>
                <w:rFonts w:ascii="Arial" w:hAnsi="Arial" w:cs="Arial"/>
                <w:sz w:val="14"/>
                <w:szCs w:val="14"/>
              </w:rPr>
            </w:pPr>
          </w:p>
        </w:tc>
        <w:tc>
          <w:tcPr>
            <w:tcW w:w="243" w:type="pct"/>
            <w:tcBorders>
              <w:top w:val="nil"/>
              <w:left w:val="nil"/>
              <w:bottom w:val="single" w:sz="4" w:space="0" w:color="auto"/>
              <w:right w:val="single" w:sz="4" w:space="0" w:color="auto"/>
            </w:tcBorders>
            <w:shd w:val="clear" w:color="auto" w:fill="auto"/>
            <w:noWrap/>
          </w:tcPr>
          <w:p w14:paraId="148A29B7" w14:textId="77777777" w:rsidR="00B5211E" w:rsidRPr="00B5211E" w:rsidRDefault="00B5211E" w:rsidP="00B5211E">
            <w:pPr>
              <w:widowControl w:val="0"/>
              <w:spacing w:after="0" w:line="240" w:lineRule="auto"/>
              <w:jc w:val="center"/>
              <w:rPr>
                <w:rFonts w:ascii="Arial" w:hAnsi="Arial" w:cs="Arial"/>
                <w:sz w:val="14"/>
                <w:szCs w:val="14"/>
              </w:rPr>
            </w:pPr>
          </w:p>
        </w:tc>
        <w:tc>
          <w:tcPr>
            <w:tcW w:w="466" w:type="pct"/>
            <w:tcBorders>
              <w:top w:val="nil"/>
              <w:left w:val="nil"/>
              <w:bottom w:val="single" w:sz="4" w:space="0" w:color="auto"/>
              <w:right w:val="single" w:sz="4" w:space="0" w:color="auto"/>
            </w:tcBorders>
            <w:shd w:val="clear" w:color="auto" w:fill="auto"/>
            <w:noWrap/>
          </w:tcPr>
          <w:p w14:paraId="136F0974" w14:textId="77777777" w:rsidR="00B5211E" w:rsidRPr="00B5211E" w:rsidRDefault="00B5211E" w:rsidP="00B5211E">
            <w:pPr>
              <w:widowControl w:val="0"/>
              <w:spacing w:after="0" w:line="240" w:lineRule="auto"/>
              <w:jc w:val="center"/>
              <w:rPr>
                <w:rFonts w:ascii="Arial" w:hAnsi="Arial" w:cs="Arial"/>
                <w:sz w:val="14"/>
                <w:szCs w:val="14"/>
              </w:rPr>
            </w:pPr>
          </w:p>
        </w:tc>
        <w:tc>
          <w:tcPr>
            <w:tcW w:w="208" w:type="pct"/>
            <w:tcBorders>
              <w:top w:val="nil"/>
              <w:left w:val="nil"/>
              <w:bottom w:val="single" w:sz="4" w:space="0" w:color="auto"/>
              <w:right w:val="single" w:sz="4" w:space="0" w:color="auto"/>
            </w:tcBorders>
            <w:shd w:val="clear" w:color="auto" w:fill="auto"/>
            <w:noWrap/>
          </w:tcPr>
          <w:p w14:paraId="25CA74EB" w14:textId="77777777" w:rsidR="00B5211E" w:rsidRPr="00B5211E" w:rsidRDefault="00B5211E" w:rsidP="00B5211E">
            <w:pPr>
              <w:widowControl w:val="0"/>
              <w:spacing w:after="0" w:line="240" w:lineRule="auto"/>
              <w:jc w:val="center"/>
              <w:rPr>
                <w:rFonts w:ascii="Arial" w:hAnsi="Arial" w:cs="Arial"/>
                <w:sz w:val="14"/>
                <w:szCs w:val="14"/>
              </w:rPr>
            </w:pPr>
          </w:p>
        </w:tc>
        <w:tc>
          <w:tcPr>
            <w:tcW w:w="279" w:type="pct"/>
            <w:tcBorders>
              <w:top w:val="nil"/>
              <w:left w:val="nil"/>
              <w:bottom w:val="single" w:sz="4" w:space="0" w:color="auto"/>
              <w:right w:val="single" w:sz="4" w:space="0" w:color="auto"/>
            </w:tcBorders>
            <w:noWrap/>
          </w:tcPr>
          <w:p w14:paraId="62F423AD" w14:textId="77777777" w:rsidR="00B5211E" w:rsidRPr="00B5211E" w:rsidRDefault="00B5211E" w:rsidP="00B5211E">
            <w:pPr>
              <w:widowControl w:val="0"/>
              <w:spacing w:after="0" w:line="240" w:lineRule="auto"/>
              <w:jc w:val="center"/>
              <w:rPr>
                <w:rFonts w:ascii="Arial" w:hAnsi="Arial" w:cs="Arial"/>
                <w:sz w:val="14"/>
                <w:szCs w:val="14"/>
              </w:rPr>
            </w:pPr>
          </w:p>
        </w:tc>
        <w:tc>
          <w:tcPr>
            <w:tcW w:w="280" w:type="pct"/>
            <w:gridSpan w:val="2"/>
            <w:tcBorders>
              <w:top w:val="nil"/>
              <w:left w:val="nil"/>
              <w:bottom w:val="single" w:sz="4" w:space="0" w:color="auto"/>
              <w:right w:val="single" w:sz="4" w:space="0" w:color="auto"/>
            </w:tcBorders>
            <w:noWrap/>
          </w:tcPr>
          <w:p w14:paraId="4B09888D"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tcPr>
          <w:p w14:paraId="47C867DB" w14:textId="77777777" w:rsidR="00B5211E" w:rsidRPr="00B5211E" w:rsidRDefault="00B5211E" w:rsidP="00B5211E">
            <w:pPr>
              <w:widowControl w:val="0"/>
              <w:spacing w:after="0" w:line="240" w:lineRule="auto"/>
              <w:jc w:val="center"/>
              <w:rPr>
                <w:rFonts w:ascii="Arial" w:hAnsi="Arial" w:cs="Arial"/>
                <w:sz w:val="14"/>
                <w:szCs w:val="14"/>
              </w:rPr>
            </w:pPr>
          </w:p>
        </w:tc>
        <w:tc>
          <w:tcPr>
            <w:tcW w:w="261" w:type="pct"/>
            <w:tcBorders>
              <w:top w:val="single" w:sz="4" w:space="0" w:color="auto"/>
              <w:left w:val="single" w:sz="4" w:space="0" w:color="auto"/>
              <w:bottom w:val="single" w:sz="4" w:space="0" w:color="auto"/>
              <w:right w:val="single" w:sz="4" w:space="0" w:color="auto"/>
            </w:tcBorders>
          </w:tcPr>
          <w:p w14:paraId="6E452634" w14:textId="77777777" w:rsidR="00B5211E" w:rsidRPr="00B5211E" w:rsidRDefault="00B5211E" w:rsidP="00B5211E">
            <w:pPr>
              <w:widowControl w:val="0"/>
              <w:spacing w:after="0" w:line="240" w:lineRule="auto"/>
              <w:jc w:val="center"/>
              <w:rPr>
                <w:rFonts w:ascii="Arial" w:hAnsi="Arial" w:cs="Arial"/>
                <w:sz w:val="14"/>
                <w:szCs w:val="14"/>
              </w:rPr>
            </w:pPr>
          </w:p>
        </w:tc>
        <w:tc>
          <w:tcPr>
            <w:tcW w:w="569" w:type="pct"/>
            <w:tcBorders>
              <w:top w:val="single" w:sz="4" w:space="0" w:color="auto"/>
              <w:left w:val="single" w:sz="4" w:space="0" w:color="auto"/>
              <w:bottom w:val="single" w:sz="4" w:space="0" w:color="auto"/>
              <w:right w:val="single" w:sz="4" w:space="0" w:color="auto"/>
            </w:tcBorders>
          </w:tcPr>
          <w:p w14:paraId="6DD79D70" w14:textId="77777777" w:rsidR="00B5211E" w:rsidRPr="00B5211E" w:rsidRDefault="00B5211E" w:rsidP="00B5211E">
            <w:pPr>
              <w:widowControl w:val="0"/>
              <w:spacing w:after="0" w:line="240" w:lineRule="auto"/>
              <w:jc w:val="center"/>
              <w:rPr>
                <w:rFonts w:ascii="Arial" w:hAnsi="Arial" w:cs="Arial"/>
                <w:sz w:val="14"/>
                <w:szCs w:val="14"/>
              </w:rPr>
            </w:pPr>
          </w:p>
        </w:tc>
      </w:tr>
      <w:tr w:rsidR="00E671BC" w:rsidRPr="00B5211E" w14:paraId="3C163F55" w14:textId="77777777" w:rsidTr="00D70183">
        <w:trPr>
          <w:trHeight w:val="20"/>
        </w:trPr>
        <w:tc>
          <w:tcPr>
            <w:tcW w:w="592" w:type="pct"/>
            <w:vMerge/>
            <w:tcBorders>
              <w:left w:val="single" w:sz="4" w:space="0" w:color="auto"/>
              <w:bottom w:val="single" w:sz="4" w:space="0" w:color="auto"/>
              <w:right w:val="single" w:sz="4" w:space="0" w:color="auto"/>
            </w:tcBorders>
          </w:tcPr>
          <w:p w14:paraId="6D015652" w14:textId="77777777" w:rsidR="00B5211E" w:rsidRPr="00B5211E" w:rsidRDefault="00B5211E" w:rsidP="00B5211E">
            <w:pPr>
              <w:widowControl w:val="0"/>
              <w:spacing w:after="0" w:line="240" w:lineRule="auto"/>
              <w:jc w:val="center"/>
              <w:rPr>
                <w:rFonts w:ascii="Arial" w:hAnsi="Arial" w:cs="Arial"/>
                <w:sz w:val="14"/>
                <w:szCs w:val="14"/>
              </w:rPr>
            </w:pPr>
          </w:p>
        </w:tc>
        <w:tc>
          <w:tcPr>
            <w:tcW w:w="808" w:type="pct"/>
            <w:vMerge/>
            <w:tcBorders>
              <w:top w:val="single" w:sz="4" w:space="0" w:color="auto"/>
              <w:left w:val="single" w:sz="4" w:space="0" w:color="auto"/>
              <w:bottom w:val="single" w:sz="4" w:space="0" w:color="auto"/>
              <w:right w:val="single" w:sz="4" w:space="0" w:color="auto"/>
            </w:tcBorders>
            <w:vAlign w:val="center"/>
          </w:tcPr>
          <w:p w14:paraId="67596E97" w14:textId="77777777" w:rsidR="00B5211E" w:rsidRPr="00B5211E" w:rsidRDefault="00B5211E" w:rsidP="00B5211E">
            <w:pPr>
              <w:widowControl w:val="0"/>
              <w:spacing w:after="0" w:line="240" w:lineRule="auto"/>
              <w:jc w:val="center"/>
              <w:rPr>
                <w:rFonts w:ascii="Arial" w:hAnsi="Arial" w:cs="Arial"/>
                <w:sz w:val="14"/>
                <w:szCs w:val="14"/>
              </w:rPr>
            </w:pPr>
          </w:p>
        </w:tc>
        <w:tc>
          <w:tcPr>
            <w:tcW w:w="765" w:type="pct"/>
            <w:tcBorders>
              <w:top w:val="nil"/>
              <w:left w:val="nil"/>
              <w:bottom w:val="single" w:sz="4" w:space="0" w:color="auto"/>
              <w:right w:val="single" w:sz="4" w:space="0" w:color="auto"/>
            </w:tcBorders>
          </w:tcPr>
          <w:p w14:paraId="6CF478C9" w14:textId="77777777" w:rsidR="00B5211E" w:rsidRPr="00B5211E" w:rsidRDefault="00B5211E" w:rsidP="00B5211E">
            <w:pPr>
              <w:widowControl w:val="0"/>
              <w:spacing w:after="0" w:line="240" w:lineRule="auto"/>
              <w:jc w:val="both"/>
              <w:rPr>
                <w:rFonts w:ascii="Arial" w:hAnsi="Arial" w:cs="Arial"/>
                <w:sz w:val="14"/>
                <w:szCs w:val="14"/>
              </w:rPr>
            </w:pPr>
            <w:r w:rsidRPr="00B5211E">
              <w:rPr>
                <w:rFonts w:ascii="Arial" w:hAnsi="Arial" w:cs="Arial"/>
                <w:sz w:val="14"/>
                <w:szCs w:val="14"/>
              </w:rPr>
              <w:t>Администрация Канского района</w:t>
            </w:r>
          </w:p>
        </w:tc>
        <w:tc>
          <w:tcPr>
            <w:tcW w:w="267" w:type="pct"/>
            <w:tcBorders>
              <w:top w:val="nil"/>
              <w:left w:val="nil"/>
              <w:bottom w:val="single" w:sz="4" w:space="0" w:color="auto"/>
              <w:right w:val="single" w:sz="4" w:space="0" w:color="auto"/>
            </w:tcBorders>
            <w:shd w:val="clear" w:color="auto" w:fill="auto"/>
            <w:noWrap/>
          </w:tcPr>
          <w:p w14:paraId="79CAA05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43" w:type="pct"/>
            <w:tcBorders>
              <w:top w:val="nil"/>
              <w:left w:val="nil"/>
              <w:bottom w:val="single" w:sz="4" w:space="0" w:color="auto"/>
              <w:right w:val="single" w:sz="4" w:space="0" w:color="auto"/>
            </w:tcBorders>
            <w:shd w:val="clear" w:color="auto" w:fill="auto"/>
            <w:noWrap/>
          </w:tcPr>
          <w:p w14:paraId="6D771EF8"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466" w:type="pct"/>
            <w:tcBorders>
              <w:top w:val="nil"/>
              <w:left w:val="nil"/>
              <w:bottom w:val="single" w:sz="4" w:space="0" w:color="auto"/>
              <w:right w:val="single" w:sz="4" w:space="0" w:color="auto"/>
            </w:tcBorders>
            <w:shd w:val="clear" w:color="auto" w:fill="auto"/>
            <w:noWrap/>
          </w:tcPr>
          <w:p w14:paraId="0DEC14C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08" w:type="pct"/>
            <w:tcBorders>
              <w:top w:val="nil"/>
              <w:left w:val="nil"/>
              <w:bottom w:val="single" w:sz="4" w:space="0" w:color="auto"/>
              <w:right w:val="single" w:sz="4" w:space="0" w:color="auto"/>
            </w:tcBorders>
            <w:shd w:val="clear" w:color="auto" w:fill="auto"/>
            <w:noWrap/>
          </w:tcPr>
          <w:p w14:paraId="34E67D99"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Х</w:t>
            </w:r>
          </w:p>
        </w:tc>
        <w:tc>
          <w:tcPr>
            <w:tcW w:w="279" w:type="pct"/>
            <w:tcBorders>
              <w:top w:val="nil"/>
              <w:left w:val="nil"/>
              <w:bottom w:val="single" w:sz="4" w:space="0" w:color="auto"/>
              <w:right w:val="single" w:sz="4" w:space="0" w:color="auto"/>
            </w:tcBorders>
            <w:noWrap/>
          </w:tcPr>
          <w:p w14:paraId="096D25DC"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80" w:type="pct"/>
            <w:gridSpan w:val="2"/>
            <w:tcBorders>
              <w:top w:val="nil"/>
              <w:left w:val="nil"/>
              <w:bottom w:val="single" w:sz="4" w:space="0" w:color="auto"/>
              <w:right w:val="single" w:sz="4" w:space="0" w:color="auto"/>
            </w:tcBorders>
            <w:noWrap/>
          </w:tcPr>
          <w:p w14:paraId="3B522324"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nil"/>
              <w:bottom w:val="single" w:sz="4" w:space="0" w:color="auto"/>
              <w:right w:val="single" w:sz="4" w:space="0" w:color="auto"/>
            </w:tcBorders>
          </w:tcPr>
          <w:p w14:paraId="591AFB1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261" w:type="pct"/>
            <w:tcBorders>
              <w:top w:val="single" w:sz="4" w:space="0" w:color="auto"/>
              <w:left w:val="single" w:sz="4" w:space="0" w:color="auto"/>
              <w:bottom w:val="single" w:sz="4" w:space="0" w:color="auto"/>
              <w:right w:val="single" w:sz="4" w:space="0" w:color="auto"/>
            </w:tcBorders>
          </w:tcPr>
          <w:p w14:paraId="7B1F611E"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c>
          <w:tcPr>
            <w:tcW w:w="569" w:type="pct"/>
            <w:tcBorders>
              <w:top w:val="single" w:sz="4" w:space="0" w:color="auto"/>
              <w:left w:val="single" w:sz="4" w:space="0" w:color="auto"/>
              <w:bottom w:val="single" w:sz="4" w:space="0" w:color="auto"/>
              <w:right w:val="single" w:sz="4" w:space="0" w:color="auto"/>
            </w:tcBorders>
          </w:tcPr>
          <w:p w14:paraId="7DDDABD6" w14:textId="77777777" w:rsidR="00B5211E" w:rsidRPr="00B5211E" w:rsidRDefault="00B5211E" w:rsidP="00B5211E">
            <w:pPr>
              <w:widowControl w:val="0"/>
              <w:spacing w:after="0" w:line="240" w:lineRule="auto"/>
              <w:jc w:val="center"/>
              <w:rPr>
                <w:rFonts w:ascii="Arial" w:hAnsi="Arial" w:cs="Arial"/>
                <w:sz w:val="14"/>
                <w:szCs w:val="14"/>
              </w:rPr>
            </w:pPr>
            <w:r w:rsidRPr="00B5211E">
              <w:rPr>
                <w:rFonts w:ascii="Arial" w:hAnsi="Arial" w:cs="Arial"/>
                <w:sz w:val="14"/>
                <w:szCs w:val="14"/>
              </w:rPr>
              <w:t>0,0</w:t>
            </w:r>
          </w:p>
        </w:tc>
      </w:tr>
    </w:tbl>
    <w:p w14:paraId="6CCDD4DA" w14:textId="77777777" w:rsidR="00E671BC" w:rsidRPr="00E671BC" w:rsidRDefault="00E671BC" w:rsidP="00E671BC">
      <w:pPr>
        <w:widowControl w:val="0"/>
        <w:spacing w:after="0" w:line="240" w:lineRule="auto"/>
        <w:rPr>
          <w:rFonts w:ascii="Arial" w:hAnsi="Arial" w:cs="Arial"/>
          <w:sz w:val="16"/>
          <w:szCs w:val="16"/>
        </w:rPr>
      </w:pPr>
      <w:r w:rsidRPr="00E671BC">
        <w:rPr>
          <w:rFonts w:ascii="Arial" w:hAnsi="Arial" w:cs="Arial"/>
          <w:sz w:val="16"/>
          <w:szCs w:val="16"/>
        </w:rPr>
        <w:lastRenderedPageBreak/>
        <w:t xml:space="preserve">Начальник отдела планирования и </w:t>
      </w:r>
    </w:p>
    <w:p w14:paraId="2F6BA6B5" w14:textId="77777777" w:rsidR="00E671BC" w:rsidRPr="00E671BC" w:rsidRDefault="00E671BC" w:rsidP="00E671BC">
      <w:pPr>
        <w:widowControl w:val="0"/>
        <w:spacing w:after="0" w:line="240" w:lineRule="auto"/>
        <w:rPr>
          <w:rFonts w:ascii="Arial" w:hAnsi="Arial" w:cs="Arial"/>
          <w:sz w:val="16"/>
          <w:szCs w:val="16"/>
        </w:rPr>
      </w:pPr>
      <w:r w:rsidRPr="00E671BC">
        <w:rPr>
          <w:rFonts w:ascii="Arial" w:hAnsi="Arial" w:cs="Arial"/>
          <w:sz w:val="16"/>
          <w:szCs w:val="16"/>
        </w:rPr>
        <w:t xml:space="preserve">экономического развития </w:t>
      </w:r>
    </w:p>
    <w:p w14:paraId="2DE5DC20" w14:textId="2FE64D6F" w:rsidR="001B2493" w:rsidRPr="00961187" w:rsidRDefault="00E671BC" w:rsidP="00E671BC">
      <w:pPr>
        <w:widowControl w:val="0"/>
        <w:spacing w:after="0" w:line="240" w:lineRule="auto"/>
        <w:rPr>
          <w:rFonts w:ascii="Arial" w:hAnsi="Arial" w:cs="Arial"/>
          <w:sz w:val="18"/>
          <w:szCs w:val="18"/>
        </w:rPr>
      </w:pPr>
      <w:r w:rsidRPr="00E671BC">
        <w:rPr>
          <w:rFonts w:ascii="Arial" w:hAnsi="Arial" w:cs="Arial"/>
          <w:sz w:val="16"/>
          <w:szCs w:val="16"/>
        </w:rPr>
        <w:t xml:space="preserve">администрации Канского района                                                                              </w:t>
      </w:r>
      <w:r>
        <w:rPr>
          <w:rFonts w:ascii="Arial" w:hAnsi="Arial" w:cs="Arial"/>
          <w:sz w:val="16"/>
          <w:szCs w:val="16"/>
        </w:rPr>
        <w:t xml:space="preserve">                                   </w:t>
      </w:r>
      <w:r w:rsidR="006E4747">
        <w:rPr>
          <w:rFonts w:ascii="Arial" w:hAnsi="Arial" w:cs="Arial"/>
          <w:sz w:val="16"/>
          <w:szCs w:val="16"/>
        </w:rPr>
        <w:t xml:space="preserve">                        </w:t>
      </w:r>
      <w:r>
        <w:rPr>
          <w:rFonts w:ascii="Arial" w:hAnsi="Arial" w:cs="Arial"/>
          <w:sz w:val="16"/>
          <w:szCs w:val="16"/>
        </w:rPr>
        <w:t xml:space="preserve">    </w:t>
      </w:r>
      <w:r w:rsidRPr="00E671BC">
        <w:rPr>
          <w:rFonts w:ascii="Arial" w:hAnsi="Arial" w:cs="Arial"/>
          <w:sz w:val="16"/>
          <w:szCs w:val="16"/>
        </w:rPr>
        <w:t xml:space="preserve">               С.Н. Артёмова</w:t>
      </w:r>
    </w:p>
    <w:p w14:paraId="663A7B95" w14:textId="77777777" w:rsidR="001B2493" w:rsidRPr="00961187" w:rsidRDefault="001B2493" w:rsidP="00096BF4">
      <w:pPr>
        <w:widowControl w:val="0"/>
        <w:spacing w:after="0" w:line="240" w:lineRule="auto"/>
        <w:jc w:val="center"/>
        <w:rPr>
          <w:rFonts w:ascii="Arial" w:hAnsi="Arial" w:cs="Arial"/>
          <w:sz w:val="18"/>
          <w:szCs w:val="18"/>
        </w:rPr>
      </w:pPr>
    </w:p>
    <w:p w14:paraId="285F5CE7" w14:textId="77777777" w:rsidR="001B2493" w:rsidRPr="00961187" w:rsidRDefault="001B2493" w:rsidP="00096BF4">
      <w:pPr>
        <w:widowControl w:val="0"/>
        <w:spacing w:after="0" w:line="240" w:lineRule="auto"/>
        <w:jc w:val="center"/>
        <w:rPr>
          <w:rFonts w:ascii="Arial" w:hAnsi="Arial" w:cs="Arial"/>
          <w:sz w:val="18"/>
          <w:szCs w:val="18"/>
        </w:rPr>
      </w:pPr>
    </w:p>
    <w:p w14:paraId="5A0B287E" w14:textId="77777777" w:rsidR="006E4747" w:rsidRPr="006E4747" w:rsidRDefault="006E4747" w:rsidP="006E4747">
      <w:pPr>
        <w:widowControl w:val="0"/>
        <w:spacing w:after="0" w:line="240" w:lineRule="auto"/>
        <w:jc w:val="right"/>
        <w:rPr>
          <w:rFonts w:ascii="Arial" w:hAnsi="Arial" w:cs="Arial"/>
          <w:sz w:val="16"/>
          <w:szCs w:val="16"/>
        </w:rPr>
      </w:pPr>
      <w:r w:rsidRPr="006E4747">
        <w:rPr>
          <w:rFonts w:ascii="Arial" w:hAnsi="Arial" w:cs="Arial"/>
          <w:sz w:val="16"/>
          <w:szCs w:val="16"/>
        </w:rPr>
        <w:t xml:space="preserve">Приложение № 2 </w:t>
      </w:r>
    </w:p>
    <w:p w14:paraId="791D4243" w14:textId="77777777" w:rsidR="006E4747" w:rsidRPr="006E4747" w:rsidRDefault="006E4747" w:rsidP="006E4747">
      <w:pPr>
        <w:widowControl w:val="0"/>
        <w:spacing w:after="0" w:line="240" w:lineRule="auto"/>
        <w:jc w:val="right"/>
        <w:rPr>
          <w:rFonts w:ascii="Arial" w:hAnsi="Arial" w:cs="Arial"/>
          <w:sz w:val="16"/>
          <w:szCs w:val="16"/>
        </w:rPr>
      </w:pPr>
      <w:r w:rsidRPr="006E4747">
        <w:rPr>
          <w:rFonts w:ascii="Arial" w:hAnsi="Arial" w:cs="Arial"/>
          <w:sz w:val="16"/>
          <w:szCs w:val="16"/>
        </w:rPr>
        <w:t xml:space="preserve">                                                           к постановлению администрации </w:t>
      </w:r>
    </w:p>
    <w:p w14:paraId="7283F208" w14:textId="77777777" w:rsidR="006E4747" w:rsidRPr="006E4747" w:rsidRDefault="006E4747" w:rsidP="006E4747">
      <w:pPr>
        <w:widowControl w:val="0"/>
        <w:spacing w:after="0" w:line="240" w:lineRule="auto"/>
        <w:jc w:val="right"/>
        <w:rPr>
          <w:rFonts w:ascii="Arial" w:hAnsi="Arial" w:cs="Arial"/>
          <w:sz w:val="16"/>
          <w:szCs w:val="16"/>
        </w:rPr>
      </w:pPr>
      <w:r w:rsidRPr="006E4747">
        <w:rPr>
          <w:rFonts w:ascii="Arial" w:hAnsi="Arial" w:cs="Arial"/>
          <w:sz w:val="16"/>
          <w:szCs w:val="16"/>
        </w:rPr>
        <w:t xml:space="preserve">                                                                    Канского района Красноярского края</w:t>
      </w:r>
    </w:p>
    <w:p w14:paraId="4AE91A1C" w14:textId="77777777" w:rsidR="006E4747" w:rsidRPr="006E4747" w:rsidRDefault="006E4747" w:rsidP="006E4747">
      <w:pPr>
        <w:widowControl w:val="0"/>
        <w:spacing w:after="0" w:line="240" w:lineRule="auto"/>
        <w:jc w:val="right"/>
        <w:rPr>
          <w:rFonts w:ascii="Arial" w:hAnsi="Arial" w:cs="Arial"/>
          <w:sz w:val="16"/>
          <w:szCs w:val="16"/>
        </w:rPr>
      </w:pPr>
      <w:r w:rsidRPr="006E4747">
        <w:rPr>
          <w:rFonts w:ascii="Arial" w:hAnsi="Arial" w:cs="Arial"/>
          <w:sz w:val="16"/>
          <w:szCs w:val="16"/>
        </w:rPr>
        <w:t xml:space="preserve"> от 28.03.2023 № 143-пг</w:t>
      </w:r>
    </w:p>
    <w:p w14:paraId="6B9B9217" w14:textId="77777777" w:rsidR="006E4747" w:rsidRPr="006E4747" w:rsidRDefault="006E4747" w:rsidP="006E4747">
      <w:pPr>
        <w:widowControl w:val="0"/>
        <w:spacing w:after="0" w:line="240" w:lineRule="auto"/>
        <w:jc w:val="center"/>
        <w:rPr>
          <w:rFonts w:ascii="Arial" w:hAnsi="Arial" w:cs="Arial"/>
          <w:sz w:val="18"/>
          <w:szCs w:val="18"/>
        </w:rPr>
      </w:pPr>
    </w:p>
    <w:p w14:paraId="4A40681A" w14:textId="77777777" w:rsidR="006E4747" w:rsidRPr="006E4747" w:rsidRDefault="006E4747" w:rsidP="006E4747">
      <w:pPr>
        <w:widowControl w:val="0"/>
        <w:spacing w:after="0" w:line="240" w:lineRule="auto"/>
        <w:jc w:val="center"/>
        <w:rPr>
          <w:rFonts w:ascii="Arial" w:hAnsi="Arial" w:cs="Arial"/>
          <w:b/>
          <w:sz w:val="16"/>
          <w:szCs w:val="16"/>
        </w:rPr>
      </w:pPr>
      <w:r w:rsidRPr="006E4747">
        <w:rPr>
          <w:rFonts w:ascii="Arial" w:hAnsi="Arial" w:cs="Arial"/>
          <w:b/>
          <w:sz w:val="16"/>
          <w:szCs w:val="16"/>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4976" w:type="pct"/>
        <w:tblLook w:val="00A0" w:firstRow="1" w:lastRow="0" w:firstColumn="1" w:lastColumn="0" w:noHBand="0" w:noVBand="0"/>
      </w:tblPr>
      <w:tblGrid>
        <w:gridCol w:w="1185"/>
        <w:gridCol w:w="2084"/>
        <w:gridCol w:w="2649"/>
        <w:gridCol w:w="957"/>
        <w:gridCol w:w="684"/>
        <w:gridCol w:w="684"/>
        <w:gridCol w:w="481"/>
        <w:gridCol w:w="168"/>
        <w:gridCol w:w="1763"/>
      </w:tblGrid>
      <w:tr w:rsidR="006E4747" w:rsidRPr="006E4747" w14:paraId="31725944" w14:textId="77777777" w:rsidTr="006E4747">
        <w:trPr>
          <w:trHeight w:val="20"/>
        </w:trPr>
        <w:tc>
          <w:tcPr>
            <w:tcW w:w="385" w:type="pct"/>
            <w:vMerge w:val="restart"/>
            <w:tcBorders>
              <w:top w:val="single" w:sz="4" w:space="0" w:color="auto"/>
              <w:left w:val="single" w:sz="4" w:space="0" w:color="auto"/>
              <w:bottom w:val="single" w:sz="4" w:space="0" w:color="auto"/>
              <w:right w:val="single" w:sz="4" w:space="0" w:color="auto"/>
            </w:tcBorders>
            <w:vAlign w:val="center"/>
          </w:tcPr>
          <w:p w14:paraId="0E4C445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Статус</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14:paraId="1EE7818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Наименование муниципальной программы, подпрограммы муниципальной программы</w:t>
            </w:r>
          </w:p>
        </w:tc>
        <w:tc>
          <w:tcPr>
            <w:tcW w:w="1276" w:type="pct"/>
            <w:vMerge w:val="restart"/>
            <w:tcBorders>
              <w:top w:val="single" w:sz="4" w:space="0" w:color="auto"/>
              <w:left w:val="single" w:sz="4" w:space="0" w:color="auto"/>
              <w:bottom w:val="single" w:sz="4" w:space="0" w:color="auto"/>
              <w:right w:val="single" w:sz="4" w:space="0" w:color="auto"/>
            </w:tcBorders>
            <w:vAlign w:val="center"/>
          </w:tcPr>
          <w:p w14:paraId="3260AE13"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Ответственный исполнитель, соисполнители</w:t>
            </w:r>
          </w:p>
        </w:tc>
        <w:tc>
          <w:tcPr>
            <w:tcW w:w="1357" w:type="pct"/>
            <w:gridSpan w:val="4"/>
            <w:tcBorders>
              <w:top w:val="single" w:sz="4" w:space="0" w:color="auto"/>
              <w:left w:val="nil"/>
              <w:bottom w:val="single" w:sz="4" w:space="0" w:color="auto"/>
              <w:right w:val="nil"/>
            </w:tcBorders>
          </w:tcPr>
          <w:p w14:paraId="4202D1D0" w14:textId="77777777" w:rsidR="006E4747" w:rsidRPr="006E4747" w:rsidRDefault="006E4747" w:rsidP="006E4747">
            <w:pPr>
              <w:widowControl w:val="0"/>
              <w:spacing w:after="0" w:line="240" w:lineRule="auto"/>
              <w:jc w:val="center"/>
              <w:rPr>
                <w:rFonts w:ascii="Arial" w:hAnsi="Arial" w:cs="Arial"/>
                <w:sz w:val="14"/>
                <w:szCs w:val="14"/>
              </w:rPr>
            </w:pPr>
          </w:p>
        </w:tc>
        <w:tc>
          <w:tcPr>
            <w:tcW w:w="971" w:type="pct"/>
            <w:gridSpan w:val="2"/>
            <w:tcBorders>
              <w:top w:val="single" w:sz="4" w:space="0" w:color="auto"/>
              <w:left w:val="nil"/>
              <w:bottom w:val="single" w:sz="4" w:space="0" w:color="auto"/>
              <w:right w:val="single" w:sz="4" w:space="0" w:color="auto"/>
            </w:tcBorders>
          </w:tcPr>
          <w:p w14:paraId="0137FA4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Оценка расходов</w:t>
            </w:r>
          </w:p>
          <w:p w14:paraId="5B88FD8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(тыс. руб.), годы</w:t>
            </w:r>
          </w:p>
        </w:tc>
      </w:tr>
      <w:tr w:rsidR="006E4747" w:rsidRPr="006E4747" w14:paraId="106C029F" w14:textId="77777777" w:rsidTr="006E4747">
        <w:trPr>
          <w:trHeight w:val="20"/>
        </w:trPr>
        <w:tc>
          <w:tcPr>
            <w:tcW w:w="385" w:type="pct"/>
            <w:vMerge/>
            <w:tcBorders>
              <w:top w:val="single" w:sz="4" w:space="0" w:color="auto"/>
              <w:left w:val="single" w:sz="4" w:space="0" w:color="auto"/>
              <w:bottom w:val="single" w:sz="4" w:space="0" w:color="auto"/>
              <w:right w:val="single" w:sz="4" w:space="0" w:color="auto"/>
            </w:tcBorders>
            <w:vAlign w:val="center"/>
          </w:tcPr>
          <w:p w14:paraId="0AD7605F"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top w:val="single" w:sz="4" w:space="0" w:color="auto"/>
              <w:left w:val="single" w:sz="4" w:space="0" w:color="auto"/>
              <w:bottom w:val="single" w:sz="4" w:space="0" w:color="auto"/>
              <w:right w:val="single" w:sz="4" w:space="0" w:color="auto"/>
            </w:tcBorders>
            <w:vAlign w:val="center"/>
          </w:tcPr>
          <w:p w14:paraId="0398C7C0"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vMerge/>
            <w:tcBorders>
              <w:top w:val="single" w:sz="4" w:space="0" w:color="auto"/>
              <w:left w:val="single" w:sz="4" w:space="0" w:color="auto"/>
              <w:bottom w:val="single" w:sz="4" w:space="0" w:color="auto"/>
              <w:right w:val="single" w:sz="4" w:space="0" w:color="auto"/>
            </w:tcBorders>
            <w:vAlign w:val="center"/>
          </w:tcPr>
          <w:p w14:paraId="1733BCD0" w14:textId="77777777" w:rsidR="006E4747" w:rsidRPr="006E4747" w:rsidRDefault="006E4747" w:rsidP="006E4747">
            <w:pPr>
              <w:widowControl w:val="0"/>
              <w:spacing w:after="0" w:line="240" w:lineRule="auto"/>
              <w:jc w:val="center"/>
              <w:rPr>
                <w:rFonts w:ascii="Arial" w:hAnsi="Arial" w:cs="Arial"/>
                <w:sz w:val="14"/>
                <w:szCs w:val="14"/>
              </w:rPr>
            </w:pPr>
          </w:p>
        </w:tc>
        <w:tc>
          <w:tcPr>
            <w:tcW w:w="482" w:type="pct"/>
            <w:tcBorders>
              <w:top w:val="nil"/>
              <w:left w:val="nil"/>
              <w:bottom w:val="single" w:sz="4" w:space="0" w:color="auto"/>
              <w:right w:val="single" w:sz="4" w:space="0" w:color="auto"/>
            </w:tcBorders>
            <w:vAlign w:val="center"/>
          </w:tcPr>
          <w:p w14:paraId="36DF238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2022 год</w:t>
            </w:r>
          </w:p>
        </w:tc>
        <w:tc>
          <w:tcPr>
            <w:tcW w:w="352" w:type="pct"/>
            <w:tcBorders>
              <w:top w:val="nil"/>
              <w:left w:val="nil"/>
              <w:bottom w:val="single" w:sz="4" w:space="0" w:color="auto"/>
              <w:right w:val="single" w:sz="4" w:space="0" w:color="auto"/>
            </w:tcBorders>
            <w:vAlign w:val="center"/>
          </w:tcPr>
          <w:p w14:paraId="29637D3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2023 год</w:t>
            </w:r>
          </w:p>
        </w:tc>
        <w:tc>
          <w:tcPr>
            <w:tcW w:w="263" w:type="pct"/>
            <w:tcBorders>
              <w:top w:val="single" w:sz="4" w:space="0" w:color="auto"/>
              <w:left w:val="nil"/>
              <w:bottom w:val="single" w:sz="4" w:space="0" w:color="auto"/>
              <w:right w:val="single" w:sz="4" w:space="0" w:color="auto"/>
            </w:tcBorders>
          </w:tcPr>
          <w:p w14:paraId="68C85CA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2024 год</w:t>
            </w:r>
          </w:p>
        </w:tc>
        <w:tc>
          <w:tcPr>
            <w:tcW w:w="351" w:type="pct"/>
            <w:gridSpan w:val="2"/>
            <w:tcBorders>
              <w:top w:val="single" w:sz="4" w:space="0" w:color="auto"/>
              <w:left w:val="single" w:sz="4" w:space="0" w:color="auto"/>
              <w:bottom w:val="single" w:sz="4" w:space="0" w:color="auto"/>
              <w:right w:val="single" w:sz="4" w:space="0" w:color="auto"/>
            </w:tcBorders>
          </w:tcPr>
          <w:p w14:paraId="69978E84"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2025 год</w:t>
            </w:r>
          </w:p>
        </w:tc>
        <w:tc>
          <w:tcPr>
            <w:tcW w:w="880" w:type="pct"/>
            <w:tcBorders>
              <w:top w:val="single" w:sz="4" w:space="0" w:color="auto"/>
              <w:left w:val="single" w:sz="4" w:space="0" w:color="auto"/>
              <w:bottom w:val="single" w:sz="4" w:space="0" w:color="auto"/>
              <w:right w:val="single" w:sz="4" w:space="0" w:color="auto"/>
            </w:tcBorders>
            <w:vAlign w:val="center"/>
          </w:tcPr>
          <w:p w14:paraId="764356F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Итого на период 2022-2025гг.</w:t>
            </w:r>
          </w:p>
        </w:tc>
      </w:tr>
      <w:tr w:rsidR="006E4747" w:rsidRPr="006E4747" w14:paraId="7D2230D0" w14:textId="77777777" w:rsidTr="006E4747">
        <w:trPr>
          <w:trHeight w:val="20"/>
        </w:trPr>
        <w:tc>
          <w:tcPr>
            <w:tcW w:w="385" w:type="pct"/>
            <w:vMerge w:val="restart"/>
            <w:tcBorders>
              <w:top w:val="nil"/>
              <w:left w:val="single" w:sz="4" w:space="0" w:color="auto"/>
              <w:right w:val="single" w:sz="4" w:space="0" w:color="auto"/>
            </w:tcBorders>
          </w:tcPr>
          <w:p w14:paraId="1AAD4CEE" w14:textId="77777777" w:rsidR="006E4747" w:rsidRPr="006E4747" w:rsidRDefault="006E4747" w:rsidP="006E4747">
            <w:pPr>
              <w:widowControl w:val="0"/>
              <w:spacing w:after="0" w:line="240" w:lineRule="auto"/>
              <w:jc w:val="center"/>
              <w:rPr>
                <w:rFonts w:ascii="Arial" w:hAnsi="Arial" w:cs="Arial"/>
                <w:sz w:val="14"/>
                <w:szCs w:val="14"/>
              </w:rPr>
            </w:pPr>
            <w:proofErr w:type="spellStart"/>
            <w:r w:rsidRPr="006E4747">
              <w:rPr>
                <w:rFonts w:ascii="Arial" w:hAnsi="Arial" w:cs="Arial"/>
                <w:sz w:val="14"/>
                <w:szCs w:val="14"/>
              </w:rPr>
              <w:t>Муниципа</w:t>
            </w:r>
            <w:proofErr w:type="spellEnd"/>
          </w:p>
          <w:p w14:paraId="056CFEA9" w14:textId="77777777" w:rsidR="006E4747" w:rsidRPr="006E4747" w:rsidRDefault="006E4747" w:rsidP="006E4747">
            <w:pPr>
              <w:widowControl w:val="0"/>
              <w:spacing w:after="0" w:line="240" w:lineRule="auto"/>
              <w:jc w:val="center"/>
              <w:rPr>
                <w:rFonts w:ascii="Arial" w:hAnsi="Arial" w:cs="Arial"/>
                <w:sz w:val="14"/>
                <w:szCs w:val="14"/>
              </w:rPr>
            </w:pPr>
            <w:proofErr w:type="spellStart"/>
            <w:r w:rsidRPr="006E4747">
              <w:rPr>
                <w:rFonts w:ascii="Arial" w:hAnsi="Arial" w:cs="Arial"/>
                <w:sz w:val="14"/>
                <w:szCs w:val="14"/>
              </w:rPr>
              <w:t>льная</w:t>
            </w:r>
            <w:proofErr w:type="spellEnd"/>
            <w:r w:rsidRPr="006E4747">
              <w:rPr>
                <w:rFonts w:ascii="Arial" w:hAnsi="Arial" w:cs="Arial"/>
                <w:sz w:val="14"/>
                <w:szCs w:val="14"/>
              </w:rPr>
              <w:t xml:space="preserve"> программа</w:t>
            </w:r>
          </w:p>
          <w:p w14:paraId="417255B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1011" w:type="pct"/>
            <w:vMerge w:val="restart"/>
            <w:tcBorders>
              <w:top w:val="nil"/>
              <w:left w:val="single" w:sz="4" w:space="0" w:color="auto"/>
              <w:right w:val="single" w:sz="4" w:space="0" w:color="auto"/>
            </w:tcBorders>
          </w:tcPr>
          <w:p w14:paraId="5A4F096C" w14:textId="77777777"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«Развитие малого и среднего предпринимательства, инвестиционной деятельности в Канском районе» </w:t>
            </w:r>
          </w:p>
        </w:tc>
        <w:tc>
          <w:tcPr>
            <w:tcW w:w="1276" w:type="pct"/>
            <w:tcBorders>
              <w:top w:val="nil"/>
              <w:left w:val="nil"/>
              <w:bottom w:val="single" w:sz="4" w:space="0" w:color="auto"/>
              <w:right w:val="single" w:sz="4" w:space="0" w:color="auto"/>
            </w:tcBorders>
          </w:tcPr>
          <w:p w14:paraId="25295A10" w14:textId="09AAC470"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3E70EBE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1001,5</w:t>
            </w:r>
          </w:p>
        </w:tc>
        <w:tc>
          <w:tcPr>
            <w:tcW w:w="352" w:type="pct"/>
            <w:tcBorders>
              <w:top w:val="nil"/>
              <w:left w:val="nil"/>
              <w:bottom w:val="single" w:sz="4" w:space="0" w:color="auto"/>
              <w:right w:val="single" w:sz="4" w:space="0" w:color="auto"/>
            </w:tcBorders>
            <w:noWrap/>
          </w:tcPr>
          <w:p w14:paraId="0D160F4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1052,9</w:t>
            </w:r>
          </w:p>
        </w:tc>
        <w:tc>
          <w:tcPr>
            <w:tcW w:w="263" w:type="pct"/>
            <w:tcBorders>
              <w:top w:val="single" w:sz="4" w:space="0" w:color="auto"/>
              <w:left w:val="nil"/>
              <w:bottom w:val="single" w:sz="4" w:space="0" w:color="auto"/>
              <w:right w:val="single" w:sz="4" w:space="0" w:color="auto"/>
            </w:tcBorders>
          </w:tcPr>
          <w:p w14:paraId="2255BA6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1052,9</w:t>
            </w:r>
          </w:p>
        </w:tc>
        <w:tc>
          <w:tcPr>
            <w:tcW w:w="351" w:type="pct"/>
            <w:gridSpan w:val="2"/>
            <w:tcBorders>
              <w:top w:val="single" w:sz="4" w:space="0" w:color="auto"/>
              <w:left w:val="single" w:sz="4" w:space="0" w:color="auto"/>
              <w:bottom w:val="single" w:sz="4" w:space="0" w:color="auto"/>
              <w:right w:val="single" w:sz="4" w:space="0" w:color="auto"/>
            </w:tcBorders>
          </w:tcPr>
          <w:p w14:paraId="4DDD4C4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1052,9</w:t>
            </w:r>
          </w:p>
        </w:tc>
        <w:tc>
          <w:tcPr>
            <w:tcW w:w="880" w:type="pct"/>
            <w:tcBorders>
              <w:top w:val="single" w:sz="4" w:space="0" w:color="auto"/>
              <w:left w:val="single" w:sz="4" w:space="0" w:color="auto"/>
              <w:bottom w:val="single" w:sz="4" w:space="0" w:color="auto"/>
              <w:right w:val="single" w:sz="4" w:space="0" w:color="auto"/>
            </w:tcBorders>
            <w:noWrap/>
          </w:tcPr>
          <w:p w14:paraId="3DC301A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4160,2</w:t>
            </w:r>
          </w:p>
        </w:tc>
      </w:tr>
      <w:tr w:rsidR="006E4747" w:rsidRPr="006E4747" w14:paraId="200E0C13" w14:textId="77777777" w:rsidTr="006E4747">
        <w:trPr>
          <w:trHeight w:val="20"/>
        </w:trPr>
        <w:tc>
          <w:tcPr>
            <w:tcW w:w="385" w:type="pct"/>
            <w:vMerge/>
            <w:tcBorders>
              <w:left w:val="single" w:sz="4" w:space="0" w:color="auto"/>
              <w:right w:val="single" w:sz="4" w:space="0" w:color="auto"/>
            </w:tcBorders>
            <w:vAlign w:val="center"/>
          </w:tcPr>
          <w:p w14:paraId="23B785AA"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vAlign w:val="center"/>
          </w:tcPr>
          <w:p w14:paraId="528F8606"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67158804" w14:textId="773EBC73"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400FFA9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400E27D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263" w:type="pct"/>
            <w:tcBorders>
              <w:top w:val="single" w:sz="4" w:space="0" w:color="auto"/>
              <w:left w:val="nil"/>
              <w:bottom w:val="single" w:sz="4" w:space="0" w:color="auto"/>
              <w:right w:val="single" w:sz="4" w:space="0" w:color="auto"/>
            </w:tcBorders>
          </w:tcPr>
          <w:p w14:paraId="7A1C000E"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1F3B10D3"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38012C52"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165EE636" w14:textId="77777777" w:rsidTr="006E4747">
        <w:trPr>
          <w:trHeight w:val="20"/>
        </w:trPr>
        <w:tc>
          <w:tcPr>
            <w:tcW w:w="385" w:type="pct"/>
            <w:vMerge/>
            <w:tcBorders>
              <w:left w:val="single" w:sz="4" w:space="0" w:color="auto"/>
              <w:right w:val="single" w:sz="4" w:space="0" w:color="auto"/>
            </w:tcBorders>
            <w:vAlign w:val="center"/>
          </w:tcPr>
          <w:p w14:paraId="55F1F6EA"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vAlign w:val="center"/>
          </w:tcPr>
          <w:p w14:paraId="3E9A49D2"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400EDCD3" w14:textId="3CD077B9"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153A54D6"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79D54279"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056406A9"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696027AE"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28DF3772"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1FBB43BF" w14:textId="77777777" w:rsidTr="006E4747">
        <w:trPr>
          <w:trHeight w:val="20"/>
        </w:trPr>
        <w:tc>
          <w:tcPr>
            <w:tcW w:w="385" w:type="pct"/>
            <w:vMerge/>
            <w:tcBorders>
              <w:left w:val="single" w:sz="4" w:space="0" w:color="auto"/>
              <w:right w:val="single" w:sz="4" w:space="0" w:color="auto"/>
            </w:tcBorders>
            <w:vAlign w:val="center"/>
          </w:tcPr>
          <w:p w14:paraId="51B25845"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vAlign w:val="center"/>
          </w:tcPr>
          <w:p w14:paraId="41F120D0"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5A84ABEB" w14:textId="248DB612"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2EC446D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854,5</w:t>
            </w:r>
          </w:p>
        </w:tc>
        <w:tc>
          <w:tcPr>
            <w:tcW w:w="352" w:type="pct"/>
            <w:tcBorders>
              <w:top w:val="nil"/>
              <w:left w:val="nil"/>
              <w:bottom w:val="single" w:sz="4" w:space="0" w:color="auto"/>
              <w:right w:val="single" w:sz="4" w:space="0" w:color="auto"/>
            </w:tcBorders>
            <w:noWrap/>
          </w:tcPr>
          <w:p w14:paraId="3ADE723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263" w:type="pct"/>
            <w:tcBorders>
              <w:top w:val="single" w:sz="4" w:space="0" w:color="auto"/>
              <w:left w:val="nil"/>
              <w:bottom w:val="single" w:sz="4" w:space="0" w:color="auto"/>
              <w:right w:val="single" w:sz="4" w:space="0" w:color="auto"/>
            </w:tcBorders>
          </w:tcPr>
          <w:p w14:paraId="02D1304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351" w:type="pct"/>
            <w:gridSpan w:val="2"/>
            <w:tcBorders>
              <w:top w:val="single" w:sz="4" w:space="0" w:color="auto"/>
              <w:left w:val="single" w:sz="4" w:space="0" w:color="auto"/>
              <w:bottom w:val="single" w:sz="4" w:space="0" w:color="auto"/>
              <w:right w:val="single" w:sz="4" w:space="0" w:color="auto"/>
            </w:tcBorders>
          </w:tcPr>
          <w:p w14:paraId="2E34F9E4"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880" w:type="pct"/>
            <w:tcBorders>
              <w:top w:val="single" w:sz="4" w:space="0" w:color="auto"/>
              <w:left w:val="single" w:sz="4" w:space="0" w:color="auto"/>
              <w:bottom w:val="single" w:sz="4" w:space="0" w:color="auto"/>
              <w:right w:val="single" w:sz="4" w:space="0" w:color="auto"/>
            </w:tcBorders>
            <w:noWrap/>
          </w:tcPr>
          <w:p w14:paraId="41637639"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3572,2</w:t>
            </w:r>
          </w:p>
        </w:tc>
      </w:tr>
      <w:tr w:rsidR="006E4747" w:rsidRPr="006E4747" w14:paraId="5C422DF5" w14:textId="77777777" w:rsidTr="006E4747">
        <w:trPr>
          <w:trHeight w:val="20"/>
        </w:trPr>
        <w:tc>
          <w:tcPr>
            <w:tcW w:w="385" w:type="pct"/>
            <w:vMerge/>
            <w:tcBorders>
              <w:left w:val="single" w:sz="4" w:space="0" w:color="auto"/>
              <w:right w:val="single" w:sz="4" w:space="0" w:color="auto"/>
            </w:tcBorders>
            <w:vAlign w:val="center"/>
          </w:tcPr>
          <w:p w14:paraId="6E22C476"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vAlign w:val="center"/>
          </w:tcPr>
          <w:p w14:paraId="46D7C70C"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5EFBEBA7" w14:textId="103603C6"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p>
        </w:tc>
        <w:tc>
          <w:tcPr>
            <w:tcW w:w="482" w:type="pct"/>
            <w:tcBorders>
              <w:top w:val="nil"/>
              <w:left w:val="nil"/>
              <w:bottom w:val="single" w:sz="4" w:space="0" w:color="auto"/>
              <w:right w:val="single" w:sz="4" w:space="0" w:color="auto"/>
            </w:tcBorders>
            <w:noWrap/>
          </w:tcPr>
          <w:p w14:paraId="018C4CC6"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7E69F901"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42829A98"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7718892"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9910A3A"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5DC40BC6" w14:textId="77777777" w:rsidTr="006E4747">
        <w:trPr>
          <w:trHeight w:val="20"/>
        </w:trPr>
        <w:tc>
          <w:tcPr>
            <w:tcW w:w="385" w:type="pct"/>
            <w:vMerge/>
            <w:tcBorders>
              <w:left w:val="single" w:sz="4" w:space="0" w:color="auto"/>
              <w:right w:val="single" w:sz="4" w:space="0" w:color="auto"/>
            </w:tcBorders>
            <w:vAlign w:val="center"/>
          </w:tcPr>
          <w:p w14:paraId="71E9F681"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vAlign w:val="center"/>
          </w:tcPr>
          <w:p w14:paraId="37A29F49"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74C58710" w14:textId="5939D348"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бюджеты муниципальных образований (**)</w:t>
            </w:r>
          </w:p>
        </w:tc>
        <w:tc>
          <w:tcPr>
            <w:tcW w:w="482" w:type="pct"/>
            <w:tcBorders>
              <w:top w:val="nil"/>
              <w:left w:val="nil"/>
              <w:bottom w:val="single" w:sz="4" w:space="0" w:color="auto"/>
              <w:right w:val="single" w:sz="4" w:space="0" w:color="auto"/>
            </w:tcBorders>
            <w:noWrap/>
          </w:tcPr>
          <w:p w14:paraId="58DB5EF5"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147,0</w:t>
            </w:r>
          </w:p>
        </w:tc>
        <w:tc>
          <w:tcPr>
            <w:tcW w:w="352" w:type="pct"/>
            <w:tcBorders>
              <w:top w:val="nil"/>
              <w:left w:val="nil"/>
              <w:bottom w:val="single" w:sz="4" w:space="0" w:color="auto"/>
              <w:right w:val="single" w:sz="4" w:space="0" w:color="auto"/>
            </w:tcBorders>
            <w:noWrap/>
          </w:tcPr>
          <w:p w14:paraId="72D6B77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263" w:type="pct"/>
            <w:tcBorders>
              <w:top w:val="single" w:sz="4" w:space="0" w:color="auto"/>
              <w:left w:val="nil"/>
              <w:bottom w:val="single" w:sz="4" w:space="0" w:color="auto"/>
              <w:right w:val="single" w:sz="4" w:space="0" w:color="auto"/>
            </w:tcBorders>
          </w:tcPr>
          <w:p w14:paraId="32484D1B"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351" w:type="pct"/>
            <w:gridSpan w:val="2"/>
            <w:tcBorders>
              <w:top w:val="single" w:sz="4" w:space="0" w:color="auto"/>
              <w:left w:val="single" w:sz="4" w:space="0" w:color="auto"/>
              <w:bottom w:val="single" w:sz="4" w:space="0" w:color="auto"/>
              <w:right w:val="single" w:sz="4" w:space="0" w:color="auto"/>
            </w:tcBorders>
          </w:tcPr>
          <w:p w14:paraId="1AC2E3B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880" w:type="pct"/>
            <w:tcBorders>
              <w:top w:val="single" w:sz="4" w:space="0" w:color="auto"/>
              <w:left w:val="single" w:sz="4" w:space="0" w:color="auto"/>
              <w:bottom w:val="single" w:sz="4" w:space="0" w:color="auto"/>
              <w:right w:val="single" w:sz="4" w:space="0" w:color="auto"/>
            </w:tcBorders>
            <w:noWrap/>
          </w:tcPr>
          <w:p w14:paraId="41A7CF2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588,0</w:t>
            </w:r>
          </w:p>
        </w:tc>
      </w:tr>
      <w:tr w:rsidR="006E4747" w:rsidRPr="006E4747" w14:paraId="4B286470" w14:textId="77777777" w:rsidTr="006E4747">
        <w:trPr>
          <w:trHeight w:val="20"/>
        </w:trPr>
        <w:tc>
          <w:tcPr>
            <w:tcW w:w="385" w:type="pct"/>
            <w:vMerge/>
            <w:tcBorders>
              <w:left w:val="single" w:sz="4" w:space="0" w:color="auto"/>
              <w:bottom w:val="single" w:sz="4" w:space="0" w:color="auto"/>
              <w:right w:val="single" w:sz="4" w:space="0" w:color="auto"/>
            </w:tcBorders>
          </w:tcPr>
          <w:p w14:paraId="450492A1"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bottom w:val="single" w:sz="4" w:space="0" w:color="auto"/>
              <w:right w:val="single" w:sz="4" w:space="0" w:color="auto"/>
            </w:tcBorders>
          </w:tcPr>
          <w:p w14:paraId="5B7A1350"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7543C25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4382B0F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07CB99D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263" w:type="pct"/>
            <w:tcBorders>
              <w:top w:val="single" w:sz="4" w:space="0" w:color="auto"/>
              <w:left w:val="nil"/>
              <w:bottom w:val="single" w:sz="4" w:space="0" w:color="auto"/>
              <w:right w:val="single" w:sz="4" w:space="0" w:color="auto"/>
            </w:tcBorders>
          </w:tcPr>
          <w:p w14:paraId="28DAC4F3"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6BC255F2"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1968238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r>
      <w:tr w:rsidR="006E4747" w:rsidRPr="006E4747" w14:paraId="1E2DB3DB" w14:textId="77777777" w:rsidTr="0088605E">
        <w:trPr>
          <w:trHeight w:val="198"/>
        </w:trPr>
        <w:tc>
          <w:tcPr>
            <w:tcW w:w="385" w:type="pct"/>
            <w:vMerge w:val="restart"/>
            <w:tcBorders>
              <w:top w:val="nil"/>
              <w:left w:val="single" w:sz="4" w:space="0" w:color="auto"/>
              <w:right w:val="single" w:sz="4" w:space="0" w:color="auto"/>
            </w:tcBorders>
          </w:tcPr>
          <w:p w14:paraId="67A1E77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Подпрограмма 1</w:t>
            </w:r>
          </w:p>
        </w:tc>
        <w:tc>
          <w:tcPr>
            <w:tcW w:w="1011" w:type="pct"/>
            <w:tcBorders>
              <w:top w:val="single" w:sz="4" w:space="0" w:color="auto"/>
              <w:left w:val="single" w:sz="4" w:space="0" w:color="auto"/>
              <w:right w:val="single" w:sz="4" w:space="0" w:color="auto"/>
            </w:tcBorders>
          </w:tcPr>
          <w:p w14:paraId="4939A4B6" w14:textId="5478A0C7"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 xml:space="preserve">«Развитие малого и среднего предпринимательства в Канском </w:t>
            </w:r>
            <w:r w:rsidR="0088605E" w:rsidRPr="006E4747">
              <w:rPr>
                <w:rFonts w:ascii="Arial" w:hAnsi="Arial" w:cs="Arial"/>
                <w:sz w:val="14"/>
                <w:szCs w:val="14"/>
              </w:rPr>
              <w:t xml:space="preserve">районе» </w:t>
            </w:r>
          </w:p>
        </w:tc>
        <w:tc>
          <w:tcPr>
            <w:tcW w:w="1276" w:type="pct"/>
            <w:tcBorders>
              <w:top w:val="nil"/>
              <w:left w:val="nil"/>
              <w:bottom w:val="single" w:sz="4" w:space="0" w:color="auto"/>
              <w:right w:val="single" w:sz="4" w:space="0" w:color="auto"/>
            </w:tcBorders>
          </w:tcPr>
          <w:p w14:paraId="4370A3D9" w14:textId="1A6B610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534A8B7B"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1001,5</w:t>
            </w:r>
          </w:p>
        </w:tc>
        <w:tc>
          <w:tcPr>
            <w:tcW w:w="352" w:type="pct"/>
            <w:tcBorders>
              <w:top w:val="nil"/>
              <w:left w:val="nil"/>
              <w:bottom w:val="single" w:sz="4" w:space="0" w:color="auto"/>
              <w:right w:val="single" w:sz="4" w:space="0" w:color="auto"/>
            </w:tcBorders>
            <w:noWrap/>
          </w:tcPr>
          <w:p w14:paraId="6DD5CAB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1052,9</w:t>
            </w:r>
          </w:p>
        </w:tc>
        <w:tc>
          <w:tcPr>
            <w:tcW w:w="263" w:type="pct"/>
            <w:tcBorders>
              <w:top w:val="single" w:sz="4" w:space="0" w:color="auto"/>
              <w:left w:val="nil"/>
              <w:bottom w:val="single" w:sz="4" w:space="0" w:color="auto"/>
              <w:right w:val="single" w:sz="4" w:space="0" w:color="auto"/>
            </w:tcBorders>
          </w:tcPr>
          <w:p w14:paraId="3DCFCBC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1052,9</w:t>
            </w:r>
          </w:p>
        </w:tc>
        <w:tc>
          <w:tcPr>
            <w:tcW w:w="351" w:type="pct"/>
            <w:gridSpan w:val="2"/>
            <w:tcBorders>
              <w:top w:val="single" w:sz="4" w:space="0" w:color="auto"/>
              <w:left w:val="single" w:sz="4" w:space="0" w:color="auto"/>
              <w:bottom w:val="single" w:sz="4" w:space="0" w:color="auto"/>
              <w:right w:val="single" w:sz="4" w:space="0" w:color="auto"/>
            </w:tcBorders>
          </w:tcPr>
          <w:p w14:paraId="67C9EC75"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1052,9</w:t>
            </w:r>
          </w:p>
        </w:tc>
        <w:tc>
          <w:tcPr>
            <w:tcW w:w="880" w:type="pct"/>
            <w:tcBorders>
              <w:top w:val="single" w:sz="4" w:space="0" w:color="auto"/>
              <w:left w:val="single" w:sz="4" w:space="0" w:color="auto"/>
              <w:bottom w:val="single" w:sz="4" w:space="0" w:color="auto"/>
              <w:right w:val="single" w:sz="4" w:space="0" w:color="auto"/>
            </w:tcBorders>
            <w:noWrap/>
          </w:tcPr>
          <w:p w14:paraId="488129C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4160,2</w:t>
            </w:r>
          </w:p>
        </w:tc>
      </w:tr>
      <w:tr w:rsidR="006E4747" w:rsidRPr="006E4747" w14:paraId="09F74E3E" w14:textId="77777777" w:rsidTr="006E4747">
        <w:trPr>
          <w:trHeight w:val="20"/>
        </w:trPr>
        <w:tc>
          <w:tcPr>
            <w:tcW w:w="385" w:type="pct"/>
            <w:vMerge/>
            <w:tcBorders>
              <w:left w:val="single" w:sz="4" w:space="0" w:color="auto"/>
              <w:right w:val="single" w:sz="4" w:space="0" w:color="auto"/>
            </w:tcBorders>
          </w:tcPr>
          <w:p w14:paraId="5A59A13D"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right w:val="single" w:sz="4" w:space="0" w:color="auto"/>
            </w:tcBorders>
          </w:tcPr>
          <w:p w14:paraId="3B8B8258"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721433FF" w14:textId="2476044A"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0C1BA92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1C35568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263" w:type="pct"/>
            <w:tcBorders>
              <w:top w:val="single" w:sz="4" w:space="0" w:color="auto"/>
              <w:left w:val="nil"/>
              <w:bottom w:val="single" w:sz="4" w:space="0" w:color="auto"/>
              <w:right w:val="single" w:sz="4" w:space="0" w:color="auto"/>
            </w:tcBorders>
          </w:tcPr>
          <w:p w14:paraId="45460BBB"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B3CDABA"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589FEA95"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186B9F3E" w14:textId="77777777" w:rsidTr="006E4747">
        <w:trPr>
          <w:trHeight w:val="20"/>
        </w:trPr>
        <w:tc>
          <w:tcPr>
            <w:tcW w:w="385" w:type="pct"/>
            <w:vMerge/>
            <w:tcBorders>
              <w:left w:val="single" w:sz="4" w:space="0" w:color="auto"/>
              <w:right w:val="single" w:sz="4" w:space="0" w:color="auto"/>
            </w:tcBorders>
          </w:tcPr>
          <w:p w14:paraId="6F815A84"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right w:val="single" w:sz="4" w:space="0" w:color="auto"/>
            </w:tcBorders>
          </w:tcPr>
          <w:p w14:paraId="507A6A6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03517D71" w14:textId="5E8F4DF1"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6846011C"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60A57DB1"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47D3DD12"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5D4D95A"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71A3150E"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28F11267" w14:textId="77777777" w:rsidTr="006E4747">
        <w:trPr>
          <w:trHeight w:val="20"/>
        </w:trPr>
        <w:tc>
          <w:tcPr>
            <w:tcW w:w="385" w:type="pct"/>
            <w:vMerge/>
            <w:tcBorders>
              <w:left w:val="single" w:sz="4" w:space="0" w:color="auto"/>
              <w:right w:val="single" w:sz="4" w:space="0" w:color="auto"/>
            </w:tcBorders>
          </w:tcPr>
          <w:p w14:paraId="73C8C963"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right w:val="single" w:sz="4" w:space="0" w:color="auto"/>
            </w:tcBorders>
          </w:tcPr>
          <w:p w14:paraId="78E2E02F"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32BF69C7" w14:textId="3AAE0632"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7449D72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854,5</w:t>
            </w:r>
          </w:p>
        </w:tc>
        <w:tc>
          <w:tcPr>
            <w:tcW w:w="352" w:type="pct"/>
            <w:tcBorders>
              <w:top w:val="nil"/>
              <w:left w:val="nil"/>
              <w:bottom w:val="single" w:sz="4" w:space="0" w:color="auto"/>
              <w:right w:val="single" w:sz="4" w:space="0" w:color="auto"/>
            </w:tcBorders>
            <w:noWrap/>
          </w:tcPr>
          <w:p w14:paraId="4FCECCA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263" w:type="pct"/>
            <w:tcBorders>
              <w:top w:val="single" w:sz="4" w:space="0" w:color="auto"/>
              <w:left w:val="nil"/>
              <w:bottom w:val="single" w:sz="4" w:space="0" w:color="auto"/>
              <w:right w:val="single" w:sz="4" w:space="0" w:color="auto"/>
            </w:tcBorders>
          </w:tcPr>
          <w:p w14:paraId="4B8EF1F9"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351" w:type="pct"/>
            <w:gridSpan w:val="2"/>
            <w:tcBorders>
              <w:top w:val="single" w:sz="4" w:space="0" w:color="auto"/>
              <w:left w:val="single" w:sz="4" w:space="0" w:color="auto"/>
              <w:bottom w:val="single" w:sz="4" w:space="0" w:color="auto"/>
              <w:right w:val="single" w:sz="4" w:space="0" w:color="auto"/>
            </w:tcBorders>
          </w:tcPr>
          <w:p w14:paraId="45E5B13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880" w:type="pct"/>
            <w:tcBorders>
              <w:top w:val="single" w:sz="4" w:space="0" w:color="auto"/>
              <w:left w:val="single" w:sz="4" w:space="0" w:color="auto"/>
              <w:bottom w:val="single" w:sz="4" w:space="0" w:color="auto"/>
              <w:right w:val="single" w:sz="4" w:space="0" w:color="auto"/>
            </w:tcBorders>
            <w:noWrap/>
          </w:tcPr>
          <w:p w14:paraId="17CCDAC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3572,2</w:t>
            </w:r>
          </w:p>
        </w:tc>
      </w:tr>
      <w:tr w:rsidR="006E4747" w:rsidRPr="006E4747" w14:paraId="26E34A95" w14:textId="77777777" w:rsidTr="006E4747">
        <w:trPr>
          <w:trHeight w:val="20"/>
        </w:trPr>
        <w:tc>
          <w:tcPr>
            <w:tcW w:w="385" w:type="pct"/>
            <w:vMerge/>
            <w:tcBorders>
              <w:left w:val="single" w:sz="4" w:space="0" w:color="auto"/>
              <w:right w:val="single" w:sz="4" w:space="0" w:color="auto"/>
            </w:tcBorders>
          </w:tcPr>
          <w:p w14:paraId="435BCFA9"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right w:val="single" w:sz="4" w:space="0" w:color="auto"/>
            </w:tcBorders>
          </w:tcPr>
          <w:p w14:paraId="343A62D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3EEF4AF1" w14:textId="1DE386CE"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p>
        </w:tc>
        <w:tc>
          <w:tcPr>
            <w:tcW w:w="482" w:type="pct"/>
            <w:tcBorders>
              <w:top w:val="nil"/>
              <w:left w:val="nil"/>
              <w:bottom w:val="single" w:sz="4" w:space="0" w:color="auto"/>
              <w:right w:val="single" w:sz="4" w:space="0" w:color="auto"/>
            </w:tcBorders>
            <w:noWrap/>
          </w:tcPr>
          <w:p w14:paraId="7D1AE227"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0B62F3DF"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6E3275AB"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0D92226"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4FFDD8D"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53E28DD9" w14:textId="77777777" w:rsidTr="006E4747">
        <w:trPr>
          <w:trHeight w:val="20"/>
        </w:trPr>
        <w:tc>
          <w:tcPr>
            <w:tcW w:w="385" w:type="pct"/>
            <w:vMerge/>
            <w:tcBorders>
              <w:left w:val="single" w:sz="4" w:space="0" w:color="auto"/>
              <w:right w:val="single" w:sz="4" w:space="0" w:color="auto"/>
            </w:tcBorders>
          </w:tcPr>
          <w:p w14:paraId="78B1003B"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right w:val="single" w:sz="4" w:space="0" w:color="auto"/>
            </w:tcBorders>
          </w:tcPr>
          <w:p w14:paraId="3962C9ED"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1DE9518E" w14:textId="7B867D92"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бюджеты муниципальных образований (**)</w:t>
            </w:r>
          </w:p>
        </w:tc>
        <w:tc>
          <w:tcPr>
            <w:tcW w:w="482" w:type="pct"/>
            <w:tcBorders>
              <w:top w:val="nil"/>
              <w:left w:val="nil"/>
              <w:bottom w:val="single" w:sz="4" w:space="0" w:color="auto"/>
              <w:right w:val="single" w:sz="4" w:space="0" w:color="auto"/>
            </w:tcBorders>
            <w:noWrap/>
          </w:tcPr>
          <w:p w14:paraId="1AEA80D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147,0</w:t>
            </w:r>
          </w:p>
        </w:tc>
        <w:tc>
          <w:tcPr>
            <w:tcW w:w="352" w:type="pct"/>
            <w:tcBorders>
              <w:top w:val="nil"/>
              <w:left w:val="nil"/>
              <w:bottom w:val="single" w:sz="4" w:space="0" w:color="auto"/>
              <w:right w:val="single" w:sz="4" w:space="0" w:color="auto"/>
            </w:tcBorders>
            <w:noWrap/>
          </w:tcPr>
          <w:p w14:paraId="315E74A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263" w:type="pct"/>
            <w:tcBorders>
              <w:top w:val="single" w:sz="4" w:space="0" w:color="auto"/>
              <w:left w:val="nil"/>
              <w:bottom w:val="single" w:sz="4" w:space="0" w:color="auto"/>
              <w:right w:val="single" w:sz="4" w:space="0" w:color="auto"/>
            </w:tcBorders>
          </w:tcPr>
          <w:p w14:paraId="0FAEFB4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351" w:type="pct"/>
            <w:gridSpan w:val="2"/>
            <w:tcBorders>
              <w:top w:val="single" w:sz="4" w:space="0" w:color="auto"/>
              <w:left w:val="single" w:sz="4" w:space="0" w:color="auto"/>
              <w:bottom w:val="single" w:sz="4" w:space="0" w:color="auto"/>
              <w:right w:val="single" w:sz="4" w:space="0" w:color="auto"/>
            </w:tcBorders>
          </w:tcPr>
          <w:p w14:paraId="46E9770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880" w:type="pct"/>
            <w:tcBorders>
              <w:top w:val="single" w:sz="4" w:space="0" w:color="auto"/>
              <w:left w:val="single" w:sz="4" w:space="0" w:color="auto"/>
              <w:bottom w:val="single" w:sz="4" w:space="0" w:color="auto"/>
              <w:right w:val="single" w:sz="4" w:space="0" w:color="auto"/>
            </w:tcBorders>
            <w:noWrap/>
          </w:tcPr>
          <w:p w14:paraId="05882AE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588,0</w:t>
            </w:r>
          </w:p>
        </w:tc>
      </w:tr>
      <w:tr w:rsidR="006E4747" w:rsidRPr="006E4747" w14:paraId="2BD7E98E" w14:textId="77777777" w:rsidTr="006E4747">
        <w:trPr>
          <w:trHeight w:val="20"/>
        </w:trPr>
        <w:tc>
          <w:tcPr>
            <w:tcW w:w="385" w:type="pct"/>
            <w:vMerge/>
            <w:tcBorders>
              <w:left w:val="single" w:sz="4" w:space="0" w:color="auto"/>
              <w:right w:val="single" w:sz="4" w:space="0" w:color="auto"/>
            </w:tcBorders>
          </w:tcPr>
          <w:p w14:paraId="3568A4EF"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tcBorders>
              <w:left w:val="single" w:sz="4" w:space="0" w:color="auto"/>
              <w:bottom w:val="single" w:sz="4" w:space="0" w:color="auto"/>
              <w:right w:val="single" w:sz="4" w:space="0" w:color="auto"/>
            </w:tcBorders>
          </w:tcPr>
          <w:p w14:paraId="0A8C3C45"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40F0D59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723E05D9"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50733E6E"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702EF1AD"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53FA7361"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A29420E"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29449382" w14:textId="77777777" w:rsidTr="006E4747">
        <w:trPr>
          <w:trHeight w:val="20"/>
        </w:trPr>
        <w:tc>
          <w:tcPr>
            <w:tcW w:w="385" w:type="pct"/>
            <w:vMerge/>
            <w:tcBorders>
              <w:left w:val="single" w:sz="4" w:space="0" w:color="auto"/>
              <w:right w:val="single" w:sz="4" w:space="0" w:color="auto"/>
            </w:tcBorders>
          </w:tcPr>
          <w:p w14:paraId="1527B798"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val="restart"/>
            <w:tcBorders>
              <w:top w:val="single" w:sz="4" w:space="0" w:color="auto"/>
              <w:left w:val="single" w:sz="4" w:space="0" w:color="auto"/>
              <w:right w:val="single" w:sz="4" w:space="0" w:color="auto"/>
            </w:tcBorders>
          </w:tcPr>
          <w:p w14:paraId="2FBAEEE1" w14:textId="77777777"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276" w:type="pct"/>
            <w:tcBorders>
              <w:top w:val="single" w:sz="4" w:space="0" w:color="auto"/>
              <w:left w:val="single" w:sz="4" w:space="0" w:color="auto"/>
              <w:bottom w:val="single" w:sz="4" w:space="0" w:color="auto"/>
              <w:right w:val="single" w:sz="4" w:space="0" w:color="auto"/>
            </w:tcBorders>
          </w:tcPr>
          <w:p w14:paraId="316AEB1B" w14:textId="718C388E"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6DCA3B94"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1001,5</w:t>
            </w:r>
          </w:p>
        </w:tc>
        <w:tc>
          <w:tcPr>
            <w:tcW w:w="352" w:type="pct"/>
            <w:tcBorders>
              <w:top w:val="nil"/>
              <w:left w:val="nil"/>
              <w:bottom w:val="single" w:sz="4" w:space="0" w:color="auto"/>
              <w:right w:val="single" w:sz="4" w:space="0" w:color="auto"/>
            </w:tcBorders>
            <w:noWrap/>
          </w:tcPr>
          <w:p w14:paraId="025C95A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1052,9</w:t>
            </w:r>
          </w:p>
        </w:tc>
        <w:tc>
          <w:tcPr>
            <w:tcW w:w="263" w:type="pct"/>
            <w:tcBorders>
              <w:top w:val="single" w:sz="4" w:space="0" w:color="auto"/>
              <w:left w:val="nil"/>
              <w:bottom w:val="single" w:sz="4" w:space="0" w:color="auto"/>
              <w:right w:val="single" w:sz="4" w:space="0" w:color="auto"/>
            </w:tcBorders>
          </w:tcPr>
          <w:p w14:paraId="34E4F484"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1037,9</w:t>
            </w:r>
          </w:p>
        </w:tc>
        <w:tc>
          <w:tcPr>
            <w:tcW w:w="351" w:type="pct"/>
            <w:gridSpan w:val="2"/>
            <w:tcBorders>
              <w:top w:val="single" w:sz="4" w:space="0" w:color="auto"/>
              <w:left w:val="single" w:sz="4" w:space="0" w:color="auto"/>
              <w:bottom w:val="single" w:sz="4" w:space="0" w:color="auto"/>
              <w:right w:val="single" w:sz="4" w:space="0" w:color="auto"/>
            </w:tcBorders>
          </w:tcPr>
          <w:p w14:paraId="4E853A2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1037,9</w:t>
            </w:r>
          </w:p>
        </w:tc>
        <w:tc>
          <w:tcPr>
            <w:tcW w:w="880" w:type="pct"/>
            <w:tcBorders>
              <w:top w:val="single" w:sz="4" w:space="0" w:color="auto"/>
              <w:left w:val="single" w:sz="4" w:space="0" w:color="auto"/>
              <w:bottom w:val="single" w:sz="4" w:space="0" w:color="auto"/>
              <w:right w:val="single" w:sz="4" w:space="0" w:color="auto"/>
            </w:tcBorders>
            <w:noWrap/>
          </w:tcPr>
          <w:p w14:paraId="6815D97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4130,2</w:t>
            </w:r>
          </w:p>
        </w:tc>
      </w:tr>
      <w:tr w:rsidR="006E4747" w:rsidRPr="006E4747" w14:paraId="1FCD9B83" w14:textId="77777777" w:rsidTr="006E4747">
        <w:trPr>
          <w:trHeight w:val="20"/>
        </w:trPr>
        <w:tc>
          <w:tcPr>
            <w:tcW w:w="385" w:type="pct"/>
            <w:vMerge/>
            <w:tcBorders>
              <w:left w:val="single" w:sz="4" w:space="0" w:color="auto"/>
              <w:right w:val="single" w:sz="4" w:space="0" w:color="auto"/>
            </w:tcBorders>
          </w:tcPr>
          <w:p w14:paraId="46DB9D92"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7238BE7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05F069BA" w14:textId="2B629CCB"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7314AD8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7B53082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263" w:type="pct"/>
            <w:tcBorders>
              <w:top w:val="single" w:sz="4" w:space="0" w:color="auto"/>
              <w:left w:val="nil"/>
              <w:bottom w:val="single" w:sz="4" w:space="0" w:color="auto"/>
              <w:right w:val="single" w:sz="4" w:space="0" w:color="auto"/>
            </w:tcBorders>
          </w:tcPr>
          <w:p w14:paraId="3B6C01C1"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398C1744"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E65507D"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63C82F1F" w14:textId="77777777" w:rsidTr="006E4747">
        <w:trPr>
          <w:trHeight w:val="20"/>
        </w:trPr>
        <w:tc>
          <w:tcPr>
            <w:tcW w:w="385" w:type="pct"/>
            <w:vMerge/>
            <w:tcBorders>
              <w:left w:val="single" w:sz="4" w:space="0" w:color="auto"/>
              <w:right w:val="single" w:sz="4" w:space="0" w:color="auto"/>
            </w:tcBorders>
          </w:tcPr>
          <w:p w14:paraId="2DD3AABC"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2C49C657"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254ABB7E" w14:textId="0125DF4F"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3F0799FB"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21AAF76B"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6E2976B"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DD7ABA7"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5E0FFF5"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26D89332" w14:textId="77777777" w:rsidTr="006E4747">
        <w:trPr>
          <w:trHeight w:val="20"/>
        </w:trPr>
        <w:tc>
          <w:tcPr>
            <w:tcW w:w="385" w:type="pct"/>
            <w:vMerge/>
            <w:tcBorders>
              <w:left w:val="single" w:sz="4" w:space="0" w:color="auto"/>
              <w:right w:val="single" w:sz="4" w:space="0" w:color="auto"/>
            </w:tcBorders>
          </w:tcPr>
          <w:p w14:paraId="11C49F4B"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F1FAA5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3CD7420C" w14:textId="24F478B9"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290D89C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854,5</w:t>
            </w:r>
          </w:p>
        </w:tc>
        <w:tc>
          <w:tcPr>
            <w:tcW w:w="352" w:type="pct"/>
            <w:tcBorders>
              <w:top w:val="nil"/>
              <w:left w:val="nil"/>
              <w:bottom w:val="single" w:sz="4" w:space="0" w:color="auto"/>
              <w:right w:val="single" w:sz="4" w:space="0" w:color="auto"/>
            </w:tcBorders>
            <w:noWrap/>
          </w:tcPr>
          <w:p w14:paraId="076C1CD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263" w:type="pct"/>
            <w:tcBorders>
              <w:top w:val="single" w:sz="4" w:space="0" w:color="auto"/>
              <w:left w:val="nil"/>
              <w:bottom w:val="single" w:sz="4" w:space="0" w:color="auto"/>
              <w:right w:val="single" w:sz="4" w:space="0" w:color="auto"/>
            </w:tcBorders>
          </w:tcPr>
          <w:p w14:paraId="599C4E9B"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351" w:type="pct"/>
            <w:gridSpan w:val="2"/>
            <w:tcBorders>
              <w:top w:val="single" w:sz="4" w:space="0" w:color="auto"/>
              <w:left w:val="single" w:sz="4" w:space="0" w:color="auto"/>
              <w:bottom w:val="single" w:sz="4" w:space="0" w:color="auto"/>
              <w:right w:val="single" w:sz="4" w:space="0" w:color="auto"/>
            </w:tcBorders>
          </w:tcPr>
          <w:p w14:paraId="5C8087F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905,9</w:t>
            </w:r>
          </w:p>
        </w:tc>
        <w:tc>
          <w:tcPr>
            <w:tcW w:w="880" w:type="pct"/>
            <w:tcBorders>
              <w:top w:val="single" w:sz="4" w:space="0" w:color="auto"/>
              <w:left w:val="single" w:sz="4" w:space="0" w:color="auto"/>
              <w:bottom w:val="single" w:sz="4" w:space="0" w:color="auto"/>
              <w:right w:val="single" w:sz="4" w:space="0" w:color="auto"/>
            </w:tcBorders>
            <w:noWrap/>
          </w:tcPr>
          <w:p w14:paraId="49ED120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3572,2</w:t>
            </w:r>
          </w:p>
        </w:tc>
      </w:tr>
      <w:tr w:rsidR="006E4747" w:rsidRPr="006E4747" w14:paraId="2072F302" w14:textId="77777777" w:rsidTr="006E4747">
        <w:trPr>
          <w:trHeight w:val="20"/>
        </w:trPr>
        <w:tc>
          <w:tcPr>
            <w:tcW w:w="385" w:type="pct"/>
            <w:vMerge/>
            <w:tcBorders>
              <w:left w:val="single" w:sz="4" w:space="0" w:color="auto"/>
              <w:right w:val="single" w:sz="4" w:space="0" w:color="auto"/>
            </w:tcBorders>
          </w:tcPr>
          <w:p w14:paraId="5D93AF0B"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05AF1696"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290226F3" w14:textId="603622B0"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p>
        </w:tc>
        <w:tc>
          <w:tcPr>
            <w:tcW w:w="482" w:type="pct"/>
            <w:tcBorders>
              <w:top w:val="nil"/>
              <w:left w:val="nil"/>
              <w:bottom w:val="single" w:sz="4" w:space="0" w:color="auto"/>
              <w:right w:val="single" w:sz="4" w:space="0" w:color="auto"/>
            </w:tcBorders>
            <w:noWrap/>
          </w:tcPr>
          <w:p w14:paraId="529D036E"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6C9973EA"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5600D9DC"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9B29E84"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547826BD"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67B785CA" w14:textId="77777777" w:rsidTr="006E4747">
        <w:trPr>
          <w:trHeight w:val="20"/>
        </w:trPr>
        <w:tc>
          <w:tcPr>
            <w:tcW w:w="385" w:type="pct"/>
            <w:vMerge/>
            <w:tcBorders>
              <w:left w:val="single" w:sz="4" w:space="0" w:color="auto"/>
              <w:right w:val="single" w:sz="4" w:space="0" w:color="auto"/>
            </w:tcBorders>
          </w:tcPr>
          <w:p w14:paraId="74E15F1A"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050A5E50"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79D0CBE5" w14:textId="028DBD8F"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бюджеты муниципальных образований (**)</w:t>
            </w:r>
          </w:p>
        </w:tc>
        <w:tc>
          <w:tcPr>
            <w:tcW w:w="482" w:type="pct"/>
            <w:tcBorders>
              <w:top w:val="nil"/>
              <w:left w:val="nil"/>
              <w:bottom w:val="single" w:sz="4" w:space="0" w:color="auto"/>
              <w:right w:val="single" w:sz="4" w:space="0" w:color="auto"/>
            </w:tcBorders>
            <w:noWrap/>
          </w:tcPr>
          <w:p w14:paraId="5A2B102B"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147,0</w:t>
            </w:r>
          </w:p>
        </w:tc>
        <w:tc>
          <w:tcPr>
            <w:tcW w:w="352" w:type="pct"/>
            <w:tcBorders>
              <w:top w:val="nil"/>
              <w:left w:val="nil"/>
              <w:bottom w:val="single" w:sz="4" w:space="0" w:color="auto"/>
              <w:right w:val="single" w:sz="4" w:space="0" w:color="auto"/>
            </w:tcBorders>
            <w:noWrap/>
          </w:tcPr>
          <w:p w14:paraId="411824C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147,0</w:t>
            </w:r>
          </w:p>
        </w:tc>
        <w:tc>
          <w:tcPr>
            <w:tcW w:w="263" w:type="pct"/>
            <w:tcBorders>
              <w:top w:val="single" w:sz="4" w:space="0" w:color="auto"/>
              <w:left w:val="nil"/>
              <w:bottom w:val="single" w:sz="4" w:space="0" w:color="auto"/>
              <w:right w:val="single" w:sz="4" w:space="0" w:color="auto"/>
            </w:tcBorders>
          </w:tcPr>
          <w:p w14:paraId="5646BF8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132,0</w:t>
            </w:r>
          </w:p>
        </w:tc>
        <w:tc>
          <w:tcPr>
            <w:tcW w:w="351" w:type="pct"/>
            <w:gridSpan w:val="2"/>
            <w:tcBorders>
              <w:top w:val="single" w:sz="4" w:space="0" w:color="auto"/>
              <w:left w:val="single" w:sz="4" w:space="0" w:color="auto"/>
              <w:bottom w:val="single" w:sz="4" w:space="0" w:color="auto"/>
              <w:right w:val="single" w:sz="4" w:space="0" w:color="auto"/>
            </w:tcBorders>
          </w:tcPr>
          <w:p w14:paraId="732D84F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132,0</w:t>
            </w:r>
          </w:p>
        </w:tc>
        <w:tc>
          <w:tcPr>
            <w:tcW w:w="880" w:type="pct"/>
            <w:tcBorders>
              <w:top w:val="single" w:sz="4" w:space="0" w:color="auto"/>
              <w:left w:val="single" w:sz="4" w:space="0" w:color="auto"/>
              <w:bottom w:val="single" w:sz="4" w:space="0" w:color="auto"/>
              <w:right w:val="single" w:sz="4" w:space="0" w:color="auto"/>
            </w:tcBorders>
            <w:noWrap/>
          </w:tcPr>
          <w:p w14:paraId="3452CE0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458,0</w:t>
            </w:r>
          </w:p>
        </w:tc>
      </w:tr>
      <w:tr w:rsidR="006E4747" w:rsidRPr="006E4747" w14:paraId="09CB7E6F" w14:textId="77777777" w:rsidTr="006E4747">
        <w:trPr>
          <w:trHeight w:val="20"/>
        </w:trPr>
        <w:tc>
          <w:tcPr>
            <w:tcW w:w="385" w:type="pct"/>
            <w:vMerge/>
            <w:tcBorders>
              <w:left w:val="single" w:sz="4" w:space="0" w:color="auto"/>
              <w:bottom w:val="single" w:sz="4" w:space="0" w:color="auto"/>
              <w:right w:val="single" w:sz="4" w:space="0" w:color="auto"/>
            </w:tcBorders>
          </w:tcPr>
          <w:p w14:paraId="069471A6"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bottom w:val="single" w:sz="4" w:space="0" w:color="auto"/>
              <w:right w:val="single" w:sz="4" w:space="0" w:color="auto"/>
            </w:tcBorders>
          </w:tcPr>
          <w:p w14:paraId="07D8A9ED"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1DFB9A8E"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5864E891"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323AD83F"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1686AD00"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47A790BF"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0268CEA0"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63C38BC9" w14:textId="77777777" w:rsidTr="006E4747">
        <w:trPr>
          <w:trHeight w:val="20"/>
        </w:trPr>
        <w:tc>
          <w:tcPr>
            <w:tcW w:w="385" w:type="pct"/>
            <w:vMerge w:val="restart"/>
            <w:tcBorders>
              <w:left w:val="single" w:sz="4" w:space="0" w:color="auto"/>
              <w:right w:val="single" w:sz="4" w:space="0" w:color="auto"/>
            </w:tcBorders>
          </w:tcPr>
          <w:p w14:paraId="5EBE258B"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val="restart"/>
            <w:tcBorders>
              <w:left w:val="single" w:sz="4" w:space="0" w:color="auto"/>
              <w:right w:val="single" w:sz="4" w:space="0" w:color="auto"/>
            </w:tcBorders>
          </w:tcPr>
          <w:p w14:paraId="3FB31F53" w14:textId="77777777"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1276" w:type="pct"/>
            <w:tcBorders>
              <w:top w:val="single" w:sz="4" w:space="0" w:color="auto"/>
              <w:left w:val="single" w:sz="4" w:space="0" w:color="auto"/>
              <w:bottom w:val="single" w:sz="4" w:space="0" w:color="auto"/>
              <w:right w:val="single" w:sz="4" w:space="0" w:color="auto"/>
            </w:tcBorders>
          </w:tcPr>
          <w:p w14:paraId="55C59BE7" w14:textId="12ADDA3D"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18FAC436"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2" w:type="pct"/>
            <w:tcBorders>
              <w:top w:val="nil"/>
              <w:left w:val="nil"/>
              <w:bottom w:val="single" w:sz="4" w:space="0" w:color="auto"/>
              <w:right w:val="single" w:sz="4" w:space="0" w:color="auto"/>
            </w:tcBorders>
            <w:noWrap/>
          </w:tcPr>
          <w:p w14:paraId="6746168B"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263" w:type="pct"/>
            <w:tcBorders>
              <w:top w:val="single" w:sz="4" w:space="0" w:color="auto"/>
              <w:left w:val="nil"/>
              <w:bottom w:val="single" w:sz="4" w:space="0" w:color="auto"/>
              <w:right w:val="single" w:sz="4" w:space="0" w:color="auto"/>
            </w:tcBorders>
          </w:tcPr>
          <w:p w14:paraId="06DBC4E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15,0</w:t>
            </w:r>
          </w:p>
        </w:tc>
        <w:tc>
          <w:tcPr>
            <w:tcW w:w="351" w:type="pct"/>
            <w:gridSpan w:val="2"/>
            <w:tcBorders>
              <w:top w:val="single" w:sz="4" w:space="0" w:color="auto"/>
              <w:left w:val="single" w:sz="4" w:space="0" w:color="auto"/>
              <w:bottom w:val="single" w:sz="4" w:space="0" w:color="auto"/>
              <w:right w:val="single" w:sz="4" w:space="0" w:color="auto"/>
            </w:tcBorders>
          </w:tcPr>
          <w:p w14:paraId="381E067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15,0</w:t>
            </w:r>
          </w:p>
        </w:tc>
        <w:tc>
          <w:tcPr>
            <w:tcW w:w="880" w:type="pct"/>
            <w:tcBorders>
              <w:top w:val="single" w:sz="4" w:space="0" w:color="auto"/>
              <w:left w:val="single" w:sz="4" w:space="0" w:color="auto"/>
              <w:bottom w:val="single" w:sz="4" w:space="0" w:color="auto"/>
              <w:right w:val="single" w:sz="4" w:space="0" w:color="auto"/>
            </w:tcBorders>
            <w:noWrap/>
          </w:tcPr>
          <w:p w14:paraId="72EC068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30,0</w:t>
            </w:r>
          </w:p>
        </w:tc>
      </w:tr>
      <w:tr w:rsidR="006E4747" w:rsidRPr="006E4747" w14:paraId="79CA5799" w14:textId="77777777" w:rsidTr="006E4747">
        <w:trPr>
          <w:trHeight w:val="20"/>
        </w:trPr>
        <w:tc>
          <w:tcPr>
            <w:tcW w:w="385" w:type="pct"/>
            <w:vMerge/>
            <w:tcBorders>
              <w:left w:val="single" w:sz="4" w:space="0" w:color="auto"/>
              <w:right w:val="single" w:sz="4" w:space="0" w:color="auto"/>
            </w:tcBorders>
          </w:tcPr>
          <w:p w14:paraId="5FD68BF0"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44C361EF"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1690EF4F" w14:textId="329A0DFC"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5139693D"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22872433"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584869B"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382CA620"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23EDEDD9"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31126208" w14:textId="77777777" w:rsidTr="006E4747">
        <w:trPr>
          <w:trHeight w:val="20"/>
        </w:trPr>
        <w:tc>
          <w:tcPr>
            <w:tcW w:w="385" w:type="pct"/>
            <w:vMerge/>
            <w:tcBorders>
              <w:left w:val="single" w:sz="4" w:space="0" w:color="auto"/>
              <w:right w:val="single" w:sz="4" w:space="0" w:color="auto"/>
            </w:tcBorders>
          </w:tcPr>
          <w:p w14:paraId="628F8A82"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7C175DE"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13D39AEB" w14:textId="5B175363"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37EAF7F9"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4C37D3B0"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14C0E4AD"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47117D3D"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04FE7670"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1812291B" w14:textId="77777777" w:rsidTr="006E4747">
        <w:trPr>
          <w:trHeight w:val="20"/>
        </w:trPr>
        <w:tc>
          <w:tcPr>
            <w:tcW w:w="385" w:type="pct"/>
            <w:vMerge/>
            <w:tcBorders>
              <w:left w:val="single" w:sz="4" w:space="0" w:color="auto"/>
              <w:right w:val="single" w:sz="4" w:space="0" w:color="auto"/>
            </w:tcBorders>
          </w:tcPr>
          <w:p w14:paraId="2947A15A"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C05C85F"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44E4B3B6" w14:textId="28E6EAD0"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14CF26BC"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6A0DB710"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2B34C691"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2B275C7"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335D299D"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4774BC7E" w14:textId="77777777" w:rsidTr="006E4747">
        <w:trPr>
          <w:trHeight w:val="20"/>
        </w:trPr>
        <w:tc>
          <w:tcPr>
            <w:tcW w:w="385" w:type="pct"/>
            <w:vMerge/>
            <w:tcBorders>
              <w:left w:val="single" w:sz="4" w:space="0" w:color="auto"/>
              <w:right w:val="single" w:sz="4" w:space="0" w:color="auto"/>
            </w:tcBorders>
          </w:tcPr>
          <w:p w14:paraId="0BBFA5B6"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5244F3BC"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3A474B1D" w14:textId="2E29E08C"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p>
        </w:tc>
        <w:tc>
          <w:tcPr>
            <w:tcW w:w="482" w:type="pct"/>
            <w:tcBorders>
              <w:top w:val="nil"/>
              <w:left w:val="nil"/>
              <w:bottom w:val="single" w:sz="4" w:space="0" w:color="auto"/>
              <w:right w:val="single" w:sz="4" w:space="0" w:color="auto"/>
            </w:tcBorders>
            <w:noWrap/>
          </w:tcPr>
          <w:p w14:paraId="5C196CE1"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5672C94E"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0CA19FD0"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F7CA64F"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5C0503EF"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26B097C1" w14:textId="77777777" w:rsidTr="006E4747">
        <w:trPr>
          <w:trHeight w:val="20"/>
        </w:trPr>
        <w:tc>
          <w:tcPr>
            <w:tcW w:w="385" w:type="pct"/>
            <w:vMerge/>
            <w:tcBorders>
              <w:left w:val="single" w:sz="4" w:space="0" w:color="auto"/>
              <w:right w:val="single" w:sz="4" w:space="0" w:color="auto"/>
            </w:tcBorders>
          </w:tcPr>
          <w:p w14:paraId="6470115A"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A5692E5"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264E35EE" w14:textId="2CCBBB6D"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бюджеты муниципальных образований (**)</w:t>
            </w:r>
          </w:p>
        </w:tc>
        <w:tc>
          <w:tcPr>
            <w:tcW w:w="482" w:type="pct"/>
            <w:tcBorders>
              <w:top w:val="nil"/>
              <w:left w:val="nil"/>
              <w:bottom w:val="single" w:sz="4" w:space="0" w:color="auto"/>
              <w:right w:val="single" w:sz="4" w:space="0" w:color="auto"/>
            </w:tcBorders>
            <w:noWrap/>
          </w:tcPr>
          <w:p w14:paraId="2177C40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2" w:type="pct"/>
            <w:tcBorders>
              <w:top w:val="nil"/>
              <w:left w:val="nil"/>
              <w:bottom w:val="single" w:sz="4" w:space="0" w:color="auto"/>
              <w:right w:val="single" w:sz="4" w:space="0" w:color="auto"/>
            </w:tcBorders>
            <w:noWrap/>
          </w:tcPr>
          <w:p w14:paraId="0AA80ED9"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263" w:type="pct"/>
            <w:tcBorders>
              <w:top w:val="single" w:sz="4" w:space="0" w:color="auto"/>
              <w:left w:val="nil"/>
              <w:bottom w:val="single" w:sz="4" w:space="0" w:color="auto"/>
              <w:right w:val="single" w:sz="4" w:space="0" w:color="auto"/>
            </w:tcBorders>
          </w:tcPr>
          <w:p w14:paraId="6C4E473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15,0</w:t>
            </w:r>
          </w:p>
        </w:tc>
        <w:tc>
          <w:tcPr>
            <w:tcW w:w="351" w:type="pct"/>
            <w:gridSpan w:val="2"/>
            <w:tcBorders>
              <w:top w:val="single" w:sz="4" w:space="0" w:color="auto"/>
              <w:left w:val="single" w:sz="4" w:space="0" w:color="auto"/>
              <w:bottom w:val="single" w:sz="4" w:space="0" w:color="auto"/>
              <w:right w:val="single" w:sz="4" w:space="0" w:color="auto"/>
            </w:tcBorders>
          </w:tcPr>
          <w:p w14:paraId="120DEAA9"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15,0</w:t>
            </w:r>
          </w:p>
        </w:tc>
        <w:tc>
          <w:tcPr>
            <w:tcW w:w="880" w:type="pct"/>
            <w:tcBorders>
              <w:top w:val="single" w:sz="4" w:space="0" w:color="auto"/>
              <w:left w:val="single" w:sz="4" w:space="0" w:color="auto"/>
              <w:bottom w:val="single" w:sz="4" w:space="0" w:color="auto"/>
              <w:right w:val="single" w:sz="4" w:space="0" w:color="auto"/>
            </w:tcBorders>
            <w:noWrap/>
          </w:tcPr>
          <w:p w14:paraId="3AF0105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30,0</w:t>
            </w:r>
          </w:p>
        </w:tc>
      </w:tr>
      <w:tr w:rsidR="006E4747" w:rsidRPr="006E4747" w14:paraId="5EF95FEA" w14:textId="77777777" w:rsidTr="006E4747">
        <w:trPr>
          <w:trHeight w:val="20"/>
        </w:trPr>
        <w:tc>
          <w:tcPr>
            <w:tcW w:w="385" w:type="pct"/>
            <w:vMerge/>
            <w:tcBorders>
              <w:left w:val="single" w:sz="4" w:space="0" w:color="auto"/>
              <w:bottom w:val="single" w:sz="4" w:space="0" w:color="auto"/>
              <w:right w:val="single" w:sz="4" w:space="0" w:color="auto"/>
            </w:tcBorders>
          </w:tcPr>
          <w:p w14:paraId="5FBA8407"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bottom w:val="single" w:sz="4" w:space="0" w:color="auto"/>
              <w:right w:val="single" w:sz="4" w:space="0" w:color="auto"/>
            </w:tcBorders>
          </w:tcPr>
          <w:p w14:paraId="1167F43C"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single" w:sz="4" w:space="0" w:color="auto"/>
              <w:left w:val="single" w:sz="4" w:space="0" w:color="auto"/>
              <w:bottom w:val="single" w:sz="4" w:space="0" w:color="auto"/>
              <w:right w:val="single" w:sz="4" w:space="0" w:color="auto"/>
            </w:tcBorders>
          </w:tcPr>
          <w:p w14:paraId="5C1166A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229C121A"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586F2578"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AFD4503"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14D4475"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2C47F11B"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50EC6E06" w14:textId="77777777" w:rsidTr="006E4747">
        <w:trPr>
          <w:trHeight w:val="20"/>
        </w:trPr>
        <w:tc>
          <w:tcPr>
            <w:tcW w:w="385" w:type="pct"/>
            <w:vMerge w:val="restart"/>
            <w:tcBorders>
              <w:top w:val="single" w:sz="4" w:space="0" w:color="auto"/>
              <w:left w:val="single" w:sz="4" w:space="0" w:color="auto"/>
              <w:right w:val="single" w:sz="4" w:space="0" w:color="auto"/>
            </w:tcBorders>
          </w:tcPr>
          <w:p w14:paraId="1FE17C4F" w14:textId="77777777" w:rsidR="006E4747" w:rsidRPr="006E4747" w:rsidRDefault="006E4747" w:rsidP="006E4747">
            <w:pPr>
              <w:widowControl w:val="0"/>
              <w:spacing w:after="0" w:line="240" w:lineRule="auto"/>
              <w:jc w:val="center"/>
              <w:rPr>
                <w:rFonts w:ascii="Arial" w:hAnsi="Arial" w:cs="Arial"/>
                <w:sz w:val="14"/>
                <w:szCs w:val="14"/>
              </w:rPr>
            </w:pPr>
            <w:proofErr w:type="spellStart"/>
            <w:r w:rsidRPr="006E4747">
              <w:rPr>
                <w:rFonts w:ascii="Arial" w:hAnsi="Arial" w:cs="Arial"/>
                <w:sz w:val="14"/>
                <w:szCs w:val="14"/>
              </w:rPr>
              <w:t>Мероприя</w:t>
            </w:r>
            <w:proofErr w:type="spellEnd"/>
          </w:p>
          <w:p w14:paraId="286AB68C" w14:textId="77777777" w:rsidR="006E4747" w:rsidRPr="006E4747" w:rsidRDefault="006E4747" w:rsidP="006E4747">
            <w:pPr>
              <w:widowControl w:val="0"/>
              <w:spacing w:after="0" w:line="240" w:lineRule="auto"/>
              <w:jc w:val="center"/>
              <w:rPr>
                <w:rFonts w:ascii="Arial" w:hAnsi="Arial" w:cs="Arial"/>
                <w:sz w:val="14"/>
                <w:szCs w:val="14"/>
              </w:rPr>
            </w:pPr>
            <w:proofErr w:type="spellStart"/>
            <w:r w:rsidRPr="006E4747">
              <w:rPr>
                <w:rFonts w:ascii="Arial" w:hAnsi="Arial" w:cs="Arial"/>
                <w:sz w:val="14"/>
                <w:szCs w:val="14"/>
              </w:rPr>
              <w:t>тие</w:t>
            </w:r>
            <w:proofErr w:type="spellEnd"/>
            <w:r w:rsidRPr="006E4747">
              <w:rPr>
                <w:rFonts w:ascii="Arial" w:hAnsi="Arial" w:cs="Arial"/>
                <w:sz w:val="14"/>
                <w:szCs w:val="14"/>
              </w:rPr>
              <w:t xml:space="preserve"> 2 </w:t>
            </w:r>
            <w:proofErr w:type="spellStart"/>
            <w:r w:rsidRPr="006E4747">
              <w:rPr>
                <w:rFonts w:ascii="Arial" w:hAnsi="Arial" w:cs="Arial"/>
                <w:sz w:val="14"/>
                <w:szCs w:val="14"/>
              </w:rPr>
              <w:t>Подпрограм</w:t>
            </w:r>
            <w:proofErr w:type="spellEnd"/>
          </w:p>
          <w:p w14:paraId="20E9D627"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xml:space="preserve">мы 1 </w:t>
            </w:r>
          </w:p>
        </w:tc>
        <w:tc>
          <w:tcPr>
            <w:tcW w:w="1011" w:type="pct"/>
            <w:vMerge w:val="restart"/>
            <w:tcBorders>
              <w:top w:val="single" w:sz="4" w:space="0" w:color="auto"/>
              <w:left w:val="single" w:sz="4" w:space="0" w:color="auto"/>
              <w:right w:val="single" w:sz="4" w:space="0" w:color="auto"/>
            </w:tcBorders>
          </w:tcPr>
          <w:p w14:paraId="45C95FF9" w14:textId="77777777"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Проведение «Дня российского предпринимательства»</w:t>
            </w:r>
          </w:p>
        </w:tc>
        <w:tc>
          <w:tcPr>
            <w:tcW w:w="1276" w:type="pct"/>
            <w:tcBorders>
              <w:top w:val="nil"/>
              <w:left w:val="nil"/>
              <w:bottom w:val="single" w:sz="4" w:space="0" w:color="auto"/>
              <w:right w:val="single" w:sz="4" w:space="0" w:color="auto"/>
            </w:tcBorders>
          </w:tcPr>
          <w:p w14:paraId="5973AA13" w14:textId="1EE203C4"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455073D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2" w:type="pct"/>
            <w:tcBorders>
              <w:top w:val="nil"/>
              <w:left w:val="nil"/>
              <w:bottom w:val="single" w:sz="4" w:space="0" w:color="auto"/>
              <w:right w:val="single" w:sz="4" w:space="0" w:color="auto"/>
            </w:tcBorders>
            <w:noWrap/>
          </w:tcPr>
          <w:p w14:paraId="3A78F03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263" w:type="pct"/>
            <w:tcBorders>
              <w:top w:val="single" w:sz="4" w:space="0" w:color="auto"/>
              <w:left w:val="nil"/>
              <w:bottom w:val="single" w:sz="4" w:space="0" w:color="auto"/>
              <w:right w:val="single" w:sz="4" w:space="0" w:color="auto"/>
            </w:tcBorders>
          </w:tcPr>
          <w:p w14:paraId="4CA5855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1" w:type="pct"/>
            <w:gridSpan w:val="2"/>
            <w:tcBorders>
              <w:top w:val="single" w:sz="4" w:space="0" w:color="auto"/>
              <w:left w:val="single" w:sz="4" w:space="0" w:color="auto"/>
              <w:bottom w:val="single" w:sz="4" w:space="0" w:color="auto"/>
              <w:right w:val="single" w:sz="4" w:space="0" w:color="auto"/>
            </w:tcBorders>
          </w:tcPr>
          <w:p w14:paraId="04FA30E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880" w:type="pct"/>
            <w:tcBorders>
              <w:top w:val="single" w:sz="4" w:space="0" w:color="auto"/>
              <w:left w:val="single" w:sz="4" w:space="0" w:color="auto"/>
              <w:bottom w:val="single" w:sz="4" w:space="0" w:color="auto"/>
              <w:right w:val="single" w:sz="4" w:space="0" w:color="auto"/>
            </w:tcBorders>
            <w:noWrap/>
          </w:tcPr>
          <w:p w14:paraId="0D31F764"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r>
      <w:tr w:rsidR="006E4747" w:rsidRPr="006E4747" w14:paraId="17D3BDBF" w14:textId="77777777" w:rsidTr="006E4747">
        <w:trPr>
          <w:trHeight w:val="20"/>
        </w:trPr>
        <w:tc>
          <w:tcPr>
            <w:tcW w:w="385" w:type="pct"/>
            <w:vMerge/>
            <w:tcBorders>
              <w:left w:val="single" w:sz="4" w:space="0" w:color="auto"/>
              <w:right w:val="single" w:sz="4" w:space="0" w:color="auto"/>
            </w:tcBorders>
          </w:tcPr>
          <w:p w14:paraId="1945CCF3"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25D447E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5BD7BA57" w14:textId="5FB72E66"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7E148FBE"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75DB5AB1"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7B331D13"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2EF6DF1"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6659A31F"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7ECF27DC" w14:textId="77777777" w:rsidTr="006E4747">
        <w:trPr>
          <w:trHeight w:val="20"/>
        </w:trPr>
        <w:tc>
          <w:tcPr>
            <w:tcW w:w="385" w:type="pct"/>
            <w:vMerge/>
            <w:tcBorders>
              <w:left w:val="single" w:sz="4" w:space="0" w:color="auto"/>
              <w:right w:val="single" w:sz="4" w:space="0" w:color="auto"/>
            </w:tcBorders>
          </w:tcPr>
          <w:p w14:paraId="312307ED"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27F3EA23"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536A0ECA" w14:textId="117BE1BD"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26C63F90"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1E814B89"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613B808A"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42BF09B2"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35E3CA28"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44A9B0FE" w14:textId="77777777" w:rsidTr="006E4747">
        <w:trPr>
          <w:trHeight w:val="20"/>
        </w:trPr>
        <w:tc>
          <w:tcPr>
            <w:tcW w:w="385" w:type="pct"/>
            <w:vMerge/>
            <w:tcBorders>
              <w:left w:val="single" w:sz="4" w:space="0" w:color="auto"/>
              <w:right w:val="single" w:sz="4" w:space="0" w:color="auto"/>
            </w:tcBorders>
          </w:tcPr>
          <w:p w14:paraId="6C392020"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6692598B"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17821552" w14:textId="588FCB9A"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7478ACDF"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548CEF28"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DBFAD05"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D5D6A56"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03C55710"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33CD3256" w14:textId="77777777" w:rsidTr="006E4747">
        <w:trPr>
          <w:trHeight w:val="20"/>
        </w:trPr>
        <w:tc>
          <w:tcPr>
            <w:tcW w:w="385" w:type="pct"/>
            <w:vMerge/>
            <w:tcBorders>
              <w:left w:val="single" w:sz="4" w:space="0" w:color="auto"/>
              <w:right w:val="single" w:sz="4" w:space="0" w:color="auto"/>
            </w:tcBorders>
          </w:tcPr>
          <w:p w14:paraId="3CF7D23F"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0A4989CA"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4237C820" w14:textId="43C058FF"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p>
        </w:tc>
        <w:tc>
          <w:tcPr>
            <w:tcW w:w="482" w:type="pct"/>
            <w:tcBorders>
              <w:top w:val="nil"/>
              <w:left w:val="nil"/>
              <w:bottom w:val="single" w:sz="4" w:space="0" w:color="auto"/>
              <w:right w:val="single" w:sz="4" w:space="0" w:color="auto"/>
            </w:tcBorders>
            <w:noWrap/>
          </w:tcPr>
          <w:p w14:paraId="710540E0"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7196B5A0"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DC2BCD4"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2D2D4AC"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1D35CB83"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0684E90C" w14:textId="77777777" w:rsidTr="006E4747">
        <w:trPr>
          <w:trHeight w:val="20"/>
        </w:trPr>
        <w:tc>
          <w:tcPr>
            <w:tcW w:w="385" w:type="pct"/>
            <w:vMerge/>
            <w:tcBorders>
              <w:left w:val="single" w:sz="4" w:space="0" w:color="auto"/>
              <w:right w:val="single" w:sz="4" w:space="0" w:color="auto"/>
            </w:tcBorders>
          </w:tcPr>
          <w:p w14:paraId="6210ED99"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E77F70D"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1B4D79DA" w14:textId="74F757FF"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бюджеты муниципальных образований (**)</w:t>
            </w:r>
          </w:p>
        </w:tc>
        <w:tc>
          <w:tcPr>
            <w:tcW w:w="482" w:type="pct"/>
            <w:tcBorders>
              <w:top w:val="nil"/>
              <w:left w:val="nil"/>
              <w:bottom w:val="single" w:sz="4" w:space="0" w:color="auto"/>
              <w:right w:val="single" w:sz="4" w:space="0" w:color="auto"/>
            </w:tcBorders>
            <w:noWrap/>
          </w:tcPr>
          <w:p w14:paraId="064868A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2" w:type="pct"/>
            <w:tcBorders>
              <w:top w:val="nil"/>
              <w:left w:val="nil"/>
              <w:bottom w:val="single" w:sz="4" w:space="0" w:color="auto"/>
              <w:right w:val="single" w:sz="4" w:space="0" w:color="auto"/>
            </w:tcBorders>
            <w:noWrap/>
          </w:tcPr>
          <w:p w14:paraId="22E39AF2"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263" w:type="pct"/>
            <w:tcBorders>
              <w:top w:val="single" w:sz="4" w:space="0" w:color="auto"/>
              <w:left w:val="nil"/>
              <w:bottom w:val="single" w:sz="4" w:space="0" w:color="auto"/>
              <w:right w:val="single" w:sz="4" w:space="0" w:color="auto"/>
            </w:tcBorders>
          </w:tcPr>
          <w:p w14:paraId="10BC0C4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1" w:type="pct"/>
            <w:gridSpan w:val="2"/>
            <w:tcBorders>
              <w:top w:val="single" w:sz="4" w:space="0" w:color="auto"/>
              <w:left w:val="single" w:sz="4" w:space="0" w:color="auto"/>
              <w:bottom w:val="single" w:sz="4" w:space="0" w:color="auto"/>
              <w:right w:val="single" w:sz="4" w:space="0" w:color="auto"/>
            </w:tcBorders>
          </w:tcPr>
          <w:p w14:paraId="1930F6B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880" w:type="pct"/>
            <w:tcBorders>
              <w:top w:val="single" w:sz="4" w:space="0" w:color="auto"/>
              <w:left w:val="single" w:sz="4" w:space="0" w:color="auto"/>
              <w:bottom w:val="single" w:sz="4" w:space="0" w:color="auto"/>
              <w:right w:val="single" w:sz="4" w:space="0" w:color="auto"/>
            </w:tcBorders>
            <w:noWrap/>
          </w:tcPr>
          <w:p w14:paraId="0676617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r>
      <w:tr w:rsidR="006E4747" w:rsidRPr="006E4747" w14:paraId="6810C0B5" w14:textId="77777777" w:rsidTr="006E4747">
        <w:trPr>
          <w:trHeight w:val="20"/>
        </w:trPr>
        <w:tc>
          <w:tcPr>
            <w:tcW w:w="385" w:type="pct"/>
            <w:vMerge/>
            <w:tcBorders>
              <w:left w:val="single" w:sz="4" w:space="0" w:color="auto"/>
              <w:bottom w:val="single" w:sz="4" w:space="0" w:color="auto"/>
              <w:right w:val="single" w:sz="4" w:space="0" w:color="auto"/>
            </w:tcBorders>
          </w:tcPr>
          <w:p w14:paraId="33ED1F4B"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bottom w:val="single" w:sz="4" w:space="0" w:color="auto"/>
              <w:right w:val="single" w:sz="4" w:space="0" w:color="auto"/>
            </w:tcBorders>
          </w:tcPr>
          <w:p w14:paraId="2AD640FC" w14:textId="77777777" w:rsidR="006E4747" w:rsidRPr="006E4747" w:rsidRDefault="006E4747" w:rsidP="006E4747">
            <w:pPr>
              <w:widowControl w:val="0"/>
              <w:spacing w:after="0" w:line="240" w:lineRule="auto"/>
              <w:jc w:val="both"/>
              <w:rPr>
                <w:rFonts w:ascii="Arial" w:hAnsi="Arial" w:cs="Arial"/>
                <w:sz w:val="14"/>
                <w:szCs w:val="14"/>
              </w:rPr>
            </w:pPr>
          </w:p>
        </w:tc>
        <w:tc>
          <w:tcPr>
            <w:tcW w:w="1276" w:type="pct"/>
            <w:tcBorders>
              <w:top w:val="nil"/>
              <w:left w:val="nil"/>
              <w:bottom w:val="single" w:sz="4" w:space="0" w:color="auto"/>
              <w:right w:val="single" w:sz="4" w:space="0" w:color="auto"/>
            </w:tcBorders>
          </w:tcPr>
          <w:p w14:paraId="7887DAF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0EE8F4C7"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1A033A41"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08DE9FCA"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5FA4C97E"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FD2E10E"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2F145E6B" w14:textId="77777777" w:rsidTr="006E4747">
        <w:trPr>
          <w:trHeight w:val="20"/>
        </w:trPr>
        <w:tc>
          <w:tcPr>
            <w:tcW w:w="385" w:type="pct"/>
            <w:vMerge w:val="restart"/>
            <w:tcBorders>
              <w:top w:val="single" w:sz="4" w:space="0" w:color="auto"/>
              <w:left w:val="single" w:sz="4" w:space="0" w:color="auto"/>
              <w:right w:val="single" w:sz="4" w:space="0" w:color="auto"/>
            </w:tcBorders>
          </w:tcPr>
          <w:p w14:paraId="65BDCBC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Подпрограмма 2</w:t>
            </w:r>
          </w:p>
          <w:p w14:paraId="3D404E77" w14:textId="77777777" w:rsidR="006E4747" w:rsidRPr="006E4747" w:rsidRDefault="006E4747" w:rsidP="006E4747">
            <w:pPr>
              <w:widowControl w:val="0"/>
              <w:spacing w:after="0" w:line="240" w:lineRule="auto"/>
              <w:jc w:val="center"/>
              <w:rPr>
                <w:rFonts w:ascii="Arial" w:hAnsi="Arial" w:cs="Arial"/>
                <w:sz w:val="14"/>
                <w:szCs w:val="14"/>
              </w:rPr>
            </w:pPr>
          </w:p>
          <w:p w14:paraId="670F00A6" w14:textId="77777777" w:rsidR="006E4747" w:rsidRPr="006E4747" w:rsidRDefault="006E4747" w:rsidP="006E4747">
            <w:pPr>
              <w:widowControl w:val="0"/>
              <w:spacing w:after="0" w:line="240" w:lineRule="auto"/>
              <w:jc w:val="center"/>
              <w:rPr>
                <w:rFonts w:ascii="Arial" w:hAnsi="Arial" w:cs="Arial"/>
                <w:sz w:val="14"/>
                <w:szCs w:val="14"/>
              </w:rPr>
            </w:pPr>
          </w:p>
          <w:p w14:paraId="4598BCD7"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val="restart"/>
            <w:tcBorders>
              <w:top w:val="single" w:sz="4" w:space="0" w:color="auto"/>
              <w:left w:val="single" w:sz="4" w:space="0" w:color="auto"/>
              <w:right w:val="single" w:sz="4" w:space="0" w:color="auto"/>
            </w:tcBorders>
          </w:tcPr>
          <w:p w14:paraId="0F916A76" w14:textId="1E4D4483" w:rsidR="006E4747" w:rsidRPr="006E4747" w:rsidRDefault="006E4747" w:rsidP="006E4747">
            <w:pPr>
              <w:widowControl w:val="0"/>
              <w:spacing w:after="0" w:line="240" w:lineRule="auto"/>
              <w:jc w:val="both"/>
              <w:rPr>
                <w:rFonts w:ascii="Arial" w:hAnsi="Arial" w:cs="Arial"/>
                <w:sz w:val="14"/>
                <w:szCs w:val="14"/>
              </w:rPr>
            </w:pPr>
            <w:r w:rsidRPr="006E4747">
              <w:rPr>
                <w:rFonts w:ascii="Arial" w:hAnsi="Arial" w:cs="Arial"/>
                <w:sz w:val="14"/>
                <w:szCs w:val="14"/>
              </w:rPr>
              <w:t xml:space="preserve">«Развитие инвестиционной деятельности в Канском </w:t>
            </w:r>
            <w:r w:rsidR="0088605E" w:rsidRPr="006E4747">
              <w:rPr>
                <w:rFonts w:ascii="Arial" w:hAnsi="Arial" w:cs="Arial"/>
                <w:sz w:val="14"/>
                <w:szCs w:val="14"/>
              </w:rPr>
              <w:t xml:space="preserve">районе» </w:t>
            </w:r>
          </w:p>
        </w:tc>
        <w:tc>
          <w:tcPr>
            <w:tcW w:w="1276" w:type="pct"/>
            <w:tcBorders>
              <w:top w:val="nil"/>
              <w:left w:val="nil"/>
              <w:bottom w:val="single" w:sz="4" w:space="0" w:color="auto"/>
              <w:right w:val="single" w:sz="4" w:space="0" w:color="auto"/>
            </w:tcBorders>
          </w:tcPr>
          <w:p w14:paraId="58ADE8FD" w14:textId="4FF7CA32"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Всего</w:t>
            </w:r>
          </w:p>
        </w:tc>
        <w:tc>
          <w:tcPr>
            <w:tcW w:w="482" w:type="pct"/>
            <w:tcBorders>
              <w:top w:val="nil"/>
              <w:left w:val="nil"/>
              <w:bottom w:val="single" w:sz="4" w:space="0" w:color="auto"/>
              <w:right w:val="single" w:sz="4" w:space="0" w:color="auto"/>
            </w:tcBorders>
            <w:noWrap/>
          </w:tcPr>
          <w:p w14:paraId="22D00DA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0,0</w:t>
            </w:r>
          </w:p>
        </w:tc>
        <w:tc>
          <w:tcPr>
            <w:tcW w:w="352" w:type="pct"/>
            <w:tcBorders>
              <w:top w:val="nil"/>
              <w:left w:val="nil"/>
              <w:bottom w:val="single" w:sz="4" w:space="0" w:color="auto"/>
              <w:right w:val="single" w:sz="4" w:space="0" w:color="auto"/>
            </w:tcBorders>
            <w:noWrap/>
          </w:tcPr>
          <w:p w14:paraId="22A7733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0,0</w:t>
            </w:r>
          </w:p>
        </w:tc>
        <w:tc>
          <w:tcPr>
            <w:tcW w:w="263" w:type="pct"/>
            <w:tcBorders>
              <w:top w:val="single" w:sz="4" w:space="0" w:color="auto"/>
              <w:left w:val="nil"/>
              <w:bottom w:val="single" w:sz="4" w:space="0" w:color="auto"/>
              <w:right w:val="single" w:sz="4" w:space="0" w:color="auto"/>
            </w:tcBorders>
          </w:tcPr>
          <w:p w14:paraId="0CFADDE5"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1" w:type="pct"/>
            <w:gridSpan w:val="2"/>
            <w:tcBorders>
              <w:top w:val="single" w:sz="4" w:space="0" w:color="auto"/>
              <w:left w:val="single" w:sz="4" w:space="0" w:color="auto"/>
              <w:bottom w:val="single" w:sz="4" w:space="0" w:color="auto"/>
              <w:right w:val="single" w:sz="4" w:space="0" w:color="auto"/>
            </w:tcBorders>
          </w:tcPr>
          <w:p w14:paraId="0F1F4B6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880" w:type="pct"/>
            <w:tcBorders>
              <w:top w:val="single" w:sz="4" w:space="0" w:color="auto"/>
              <w:left w:val="single" w:sz="4" w:space="0" w:color="auto"/>
              <w:bottom w:val="single" w:sz="4" w:space="0" w:color="auto"/>
              <w:right w:val="single" w:sz="4" w:space="0" w:color="auto"/>
            </w:tcBorders>
            <w:noWrap/>
          </w:tcPr>
          <w:p w14:paraId="3E9D2EAC"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r>
      <w:tr w:rsidR="006E4747" w:rsidRPr="006E4747" w14:paraId="4DD9068C" w14:textId="77777777" w:rsidTr="006E4747">
        <w:trPr>
          <w:trHeight w:val="20"/>
        </w:trPr>
        <w:tc>
          <w:tcPr>
            <w:tcW w:w="385" w:type="pct"/>
            <w:vMerge/>
            <w:tcBorders>
              <w:left w:val="single" w:sz="4" w:space="0" w:color="auto"/>
              <w:right w:val="single" w:sz="4" w:space="0" w:color="auto"/>
            </w:tcBorders>
          </w:tcPr>
          <w:p w14:paraId="3B76F1DC"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5D29473B"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139E991F" w14:textId="7014C40A"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в том числе:</w:t>
            </w:r>
          </w:p>
        </w:tc>
        <w:tc>
          <w:tcPr>
            <w:tcW w:w="482" w:type="pct"/>
            <w:tcBorders>
              <w:top w:val="nil"/>
              <w:left w:val="nil"/>
              <w:bottom w:val="single" w:sz="4" w:space="0" w:color="auto"/>
              <w:right w:val="single" w:sz="4" w:space="0" w:color="auto"/>
            </w:tcBorders>
            <w:noWrap/>
          </w:tcPr>
          <w:p w14:paraId="4665095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2D230DBE"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34D2F709"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1C5BD2E9"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09B708CB"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431E11D7" w14:textId="77777777" w:rsidTr="006E4747">
        <w:trPr>
          <w:trHeight w:val="20"/>
        </w:trPr>
        <w:tc>
          <w:tcPr>
            <w:tcW w:w="385" w:type="pct"/>
            <w:vMerge/>
            <w:tcBorders>
              <w:left w:val="single" w:sz="4" w:space="0" w:color="auto"/>
              <w:right w:val="single" w:sz="4" w:space="0" w:color="auto"/>
            </w:tcBorders>
          </w:tcPr>
          <w:p w14:paraId="19DD088C"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4F9D949C"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6B5B15E3" w14:textId="67B1B8B4"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федеральный бюджет (*)</w:t>
            </w:r>
          </w:p>
        </w:tc>
        <w:tc>
          <w:tcPr>
            <w:tcW w:w="482" w:type="pct"/>
            <w:tcBorders>
              <w:top w:val="nil"/>
              <w:left w:val="nil"/>
              <w:bottom w:val="single" w:sz="4" w:space="0" w:color="auto"/>
              <w:right w:val="single" w:sz="4" w:space="0" w:color="auto"/>
            </w:tcBorders>
            <w:noWrap/>
          </w:tcPr>
          <w:p w14:paraId="206390EA"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26BB26C5"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74CB0B29"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2C781B8E"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16C5F393"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349A27D9" w14:textId="77777777" w:rsidTr="006E4747">
        <w:trPr>
          <w:trHeight w:val="20"/>
        </w:trPr>
        <w:tc>
          <w:tcPr>
            <w:tcW w:w="385" w:type="pct"/>
            <w:vMerge/>
            <w:tcBorders>
              <w:left w:val="single" w:sz="4" w:space="0" w:color="auto"/>
              <w:right w:val="single" w:sz="4" w:space="0" w:color="auto"/>
            </w:tcBorders>
          </w:tcPr>
          <w:p w14:paraId="739F2ADC"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3C3C3E3F"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6E2CC855" w14:textId="2807C202"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краевой бюджет</w:t>
            </w:r>
          </w:p>
        </w:tc>
        <w:tc>
          <w:tcPr>
            <w:tcW w:w="482" w:type="pct"/>
            <w:tcBorders>
              <w:top w:val="nil"/>
              <w:left w:val="nil"/>
              <w:bottom w:val="single" w:sz="4" w:space="0" w:color="auto"/>
              <w:right w:val="single" w:sz="4" w:space="0" w:color="auto"/>
            </w:tcBorders>
            <w:noWrap/>
          </w:tcPr>
          <w:p w14:paraId="470E4FBA"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0B156D5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263" w:type="pct"/>
            <w:tcBorders>
              <w:top w:val="single" w:sz="4" w:space="0" w:color="auto"/>
              <w:left w:val="nil"/>
              <w:bottom w:val="single" w:sz="4" w:space="0" w:color="auto"/>
              <w:right w:val="single" w:sz="4" w:space="0" w:color="auto"/>
            </w:tcBorders>
          </w:tcPr>
          <w:p w14:paraId="500F4844"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5542700"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38692416" w14:textId="77777777" w:rsidR="006E4747" w:rsidRPr="006E4747" w:rsidRDefault="006E4747" w:rsidP="006E4747">
            <w:pPr>
              <w:widowControl w:val="0"/>
              <w:spacing w:after="0" w:line="240" w:lineRule="auto"/>
              <w:jc w:val="center"/>
              <w:rPr>
                <w:rFonts w:ascii="Arial" w:hAnsi="Arial" w:cs="Arial"/>
                <w:sz w:val="14"/>
                <w:szCs w:val="14"/>
              </w:rPr>
            </w:pPr>
          </w:p>
        </w:tc>
      </w:tr>
      <w:tr w:rsidR="006E4747" w:rsidRPr="006E4747" w14:paraId="1A9A6E96" w14:textId="77777777" w:rsidTr="006E4747">
        <w:trPr>
          <w:trHeight w:val="20"/>
        </w:trPr>
        <w:tc>
          <w:tcPr>
            <w:tcW w:w="385" w:type="pct"/>
            <w:vMerge/>
            <w:tcBorders>
              <w:left w:val="single" w:sz="4" w:space="0" w:color="auto"/>
              <w:right w:val="single" w:sz="4" w:space="0" w:color="auto"/>
            </w:tcBorders>
          </w:tcPr>
          <w:p w14:paraId="18F79117"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6C85F05A"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69629418" w14:textId="694BA18C" w:rsidR="006E4747" w:rsidRPr="006E4747" w:rsidRDefault="0088605E" w:rsidP="006E4747">
            <w:pPr>
              <w:widowControl w:val="0"/>
              <w:spacing w:after="0" w:line="240" w:lineRule="auto"/>
              <w:jc w:val="center"/>
              <w:rPr>
                <w:rFonts w:ascii="Arial" w:hAnsi="Arial" w:cs="Arial"/>
                <w:sz w:val="14"/>
                <w:szCs w:val="14"/>
              </w:rPr>
            </w:pPr>
            <w:r w:rsidRPr="006E4747">
              <w:rPr>
                <w:rFonts w:ascii="Arial" w:hAnsi="Arial" w:cs="Arial"/>
                <w:sz w:val="14"/>
                <w:szCs w:val="14"/>
              </w:rPr>
              <w:t>внебюджетные источники</w:t>
            </w:r>
            <w:r w:rsidR="006E4747" w:rsidRPr="006E4747">
              <w:rPr>
                <w:rFonts w:ascii="Arial" w:hAnsi="Arial" w:cs="Arial"/>
                <w:sz w:val="14"/>
                <w:szCs w:val="14"/>
              </w:rPr>
              <w:t xml:space="preserve">                 </w:t>
            </w:r>
          </w:p>
        </w:tc>
        <w:tc>
          <w:tcPr>
            <w:tcW w:w="482" w:type="pct"/>
            <w:tcBorders>
              <w:top w:val="nil"/>
              <w:left w:val="nil"/>
              <w:bottom w:val="single" w:sz="4" w:space="0" w:color="auto"/>
              <w:right w:val="single" w:sz="4" w:space="0" w:color="auto"/>
            </w:tcBorders>
            <w:noWrap/>
          </w:tcPr>
          <w:p w14:paraId="05D8500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c>
          <w:tcPr>
            <w:tcW w:w="352" w:type="pct"/>
            <w:tcBorders>
              <w:top w:val="nil"/>
              <w:left w:val="nil"/>
              <w:bottom w:val="single" w:sz="4" w:space="0" w:color="auto"/>
              <w:right w:val="single" w:sz="4" w:space="0" w:color="auto"/>
            </w:tcBorders>
            <w:noWrap/>
          </w:tcPr>
          <w:p w14:paraId="568331A6"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021498FB"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6B3D8955"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32CA6BE8"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w:t>
            </w:r>
          </w:p>
        </w:tc>
      </w:tr>
      <w:tr w:rsidR="006E4747" w:rsidRPr="006E4747" w14:paraId="46224A79" w14:textId="77777777" w:rsidTr="006E4747">
        <w:trPr>
          <w:trHeight w:val="20"/>
        </w:trPr>
        <w:tc>
          <w:tcPr>
            <w:tcW w:w="385" w:type="pct"/>
            <w:vMerge/>
            <w:tcBorders>
              <w:left w:val="single" w:sz="4" w:space="0" w:color="auto"/>
              <w:right w:val="single" w:sz="4" w:space="0" w:color="auto"/>
            </w:tcBorders>
          </w:tcPr>
          <w:p w14:paraId="31913906"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right w:val="single" w:sz="4" w:space="0" w:color="auto"/>
            </w:tcBorders>
          </w:tcPr>
          <w:p w14:paraId="2B456E6D"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21AA1DD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 xml:space="preserve">бюджеты муниципальных образований (**)   </w:t>
            </w:r>
          </w:p>
        </w:tc>
        <w:tc>
          <w:tcPr>
            <w:tcW w:w="482" w:type="pct"/>
            <w:tcBorders>
              <w:top w:val="nil"/>
              <w:left w:val="nil"/>
              <w:bottom w:val="single" w:sz="4" w:space="0" w:color="auto"/>
              <w:right w:val="single" w:sz="4" w:space="0" w:color="auto"/>
            </w:tcBorders>
            <w:noWrap/>
          </w:tcPr>
          <w:p w14:paraId="1648B86D"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2" w:type="pct"/>
            <w:tcBorders>
              <w:top w:val="nil"/>
              <w:left w:val="nil"/>
              <w:bottom w:val="single" w:sz="4" w:space="0" w:color="auto"/>
              <w:right w:val="single" w:sz="4" w:space="0" w:color="auto"/>
            </w:tcBorders>
            <w:noWrap/>
          </w:tcPr>
          <w:p w14:paraId="7ED7DADA"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263" w:type="pct"/>
            <w:tcBorders>
              <w:top w:val="single" w:sz="4" w:space="0" w:color="auto"/>
              <w:left w:val="nil"/>
              <w:bottom w:val="single" w:sz="4" w:space="0" w:color="auto"/>
              <w:right w:val="single" w:sz="4" w:space="0" w:color="auto"/>
            </w:tcBorders>
          </w:tcPr>
          <w:p w14:paraId="39F3D24F"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351" w:type="pct"/>
            <w:gridSpan w:val="2"/>
            <w:tcBorders>
              <w:top w:val="single" w:sz="4" w:space="0" w:color="auto"/>
              <w:left w:val="single" w:sz="4" w:space="0" w:color="auto"/>
              <w:bottom w:val="single" w:sz="4" w:space="0" w:color="auto"/>
              <w:right w:val="single" w:sz="4" w:space="0" w:color="auto"/>
            </w:tcBorders>
          </w:tcPr>
          <w:p w14:paraId="59D7F6F1"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c>
          <w:tcPr>
            <w:tcW w:w="880" w:type="pct"/>
            <w:tcBorders>
              <w:top w:val="single" w:sz="4" w:space="0" w:color="auto"/>
              <w:left w:val="single" w:sz="4" w:space="0" w:color="auto"/>
              <w:bottom w:val="single" w:sz="4" w:space="0" w:color="auto"/>
              <w:right w:val="single" w:sz="4" w:space="0" w:color="auto"/>
            </w:tcBorders>
            <w:noWrap/>
          </w:tcPr>
          <w:p w14:paraId="4D295803"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0,0</w:t>
            </w:r>
          </w:p>
        </w:tc>
      </w:tr>
      <w:tr w:rsidR="006E4747" w:rsidRPr="006E4747" w14:paraId="4A0A6824" w14:textId="77777777" w:rsidTr="006E4747">
        <w:trPr>
          <w:trHeight w:val="20"/>
        </w:trPr>
        <w:tc>
          <w:tcPr>
            <w:tcW w:w="385" w:type="pct"/>
            <w:vMerge/>
            <w:tcBorders>
              <w:left w:val="single" w:sz="4" w:space="0" w:color="auto"/>
              <w:bottom w:val="single" w:sz="4" w:space="0" w:color="auto"/>
              <w:right w:val="single" w:sz="4" w:space="0" w:color="auto"/>
            </w:tcBorders>
          </w:tcPr>
          <w:p w14:paraId="2C8FE690" w14:textId="77777777" w:rsidR="006E4747" w:rsidRPr="006E4747" w:rsidRDefault="006E4747" w:rsidP="006E4747">
            <w:pPr>
              <w:widowControl w:val="0"/>
              <w:spacing w:after="0" w:line="240" w:lineRule="auto"/>
              <w:jc w:val="center"/>
              <w:rPr>
                <w:rFonts w:ascii="Arial" w:hAnsi="Arial" w:cs="Arial"/>
                <w:sz w:val="14"/>
                <w:szCs w:val="14"/>
              </w:rPr>
            </w:pPr>
          </w:p>
        </w:tc>
        <w:tc>
          <w:tcPr>
            <w:tcW w:w="1011" w:type="pct"/>
            <w:vMerge/>
            <w:tcBorders>
              <w:left w:val="single" w:sz="4" w:space="0" w:color="auto"/>
              <w:bottom w:val="single" w:sz="4" w:space="0" w:color="auto"/>
              <w:right w:val="single" w:sz="4" w:space="0" w:color="auto"/>
            </w:tcBorders>
          </w:tcPr>
          <w:p w14:paraId="278CFDA7" w14:textId="77777777" w:rsidR="006E4747" w:rsidRPr="006E4747" w:rsidRDefault="006E4747" w:rsidP="006E4747">
            <w:pPr>
              <w:widowControl w:val="0"/>
              <w:spacing w:after="0" w:line="240" w:lineRule="auto"/>
              <w:jc w:val="center"/>
              <w:rPr>
                <w:rFonts w:ascii="Arial" w:hAnsi="Arial" w:cs="Arial"/>
                <w:sz w:val="14"/>
                <w:szCs w:val="14"/>
              </w:rPr>
            </w:pPr>
          </w:p>
        </w:tc>
        <w:tc>
          <w:tcPr>
            <w:tcW w:w="1276" w:type="pct"/>
            <w:tcBorders>
              <w:top w:val="nil"/>
              <w:left w:val="nil"/>
              <w:bottom w:val="single" w:sz="4" w:space="0" w:color="auto"/>
              <w:right w:val="single" w:sz="4" w:space="0" w:color="auto"/>
            </w:tcBorders>
          </w:tcPr>
          <w:p w14:paraId="66EBB340" w14:textId="77777777" w:rsidR="006E4747" w:rsidRPr="006E4747" w:rsidRDefault="006E4747" w:rsidP="006E4747">
            <w:pPr>
              <w:widowControl w:val="0"/>
              <w:spacing w:after="0" w:line="240" w:lineRule="auto"/>
              <w:jc w:val="center"/>
              <w:rPr>
                <w:rFonts w:ascii="Arial" w:hAnsi="Arial" w:cs="Arial"/>
                <w:sz w:val="14"/>
                <w:szCs w:val="14"/>
              </w:rPr>
            </w:pPr>
            <w:r w:rsidRPr="006E4747">
              <w:rPr>
                <w:rFonts w:ascii="Arial" w:hAnsi="Arial" w:cs="Arial"/>
                <w:sz w:val="14"/>
                <w:szCs w:val="14"/>
              </w:rPr>
              <w:t>юридические лица</w:t>
            </w:r>
          </w:p>
        </w:tc>
        <w:tc>
          <w:tcPr>
            <w:tcW w:w="482" w:type="pct"/>
            <w:tcBorders>
              <w:top w:val="nil"/>
              <w:left w:val="nil"/>
              <w:bottom w:val="single" w:sz="4" w:space="0" w:color="auto"/>
              <w:right w:val="single" w:sz="4" w:space="0" w:color="auto"/>
            </w:tcBorders>
            <w:noWrap/>
          </w:tcPr>
          <w:p w14:paraId="7B48984E" w14:textId="77777777" w:rsidR="006E4747" w:rsidRPr="006E4747" w:rsidRDefault="006E4747" w:rsidP="006E4747">
            <w:pPr>
              <w:widowControl w:val="0"/>
              <w:spacing w:after="0" w:line="240" w:lineRule="auto"/>
              <w:jc w:val="center"/>
              <w:rPr>
                <w:rFonts w:ascii="Arial" w:hAnsi="Arial" w:cs="Arial"/>
                <w:sz w:val="14"/>
                <w:szCs w:val="14"/>
              </w:rPr>
            </w:pPr>
          </w:p>
        </w:tc>
        <w:tc>
          <w:tcPr>
            <w:tcW w:w="352" w:type="pct"/>
            <w:tcBorders>
              <w:top w:val="nil"/>
              <w:left w:val="nil"/>
              <w:bottom w:val="single" w:sz="4" w:space="0" w:color="auto"/>
              <w:right w:val="single" w:sz="4" w:space="0" w:color="auto"/>
            </w:tcBorders>
            <w:noWrap/>
          </w:tcPr>
          <w:p w14:paraId="2B07E46B" w14:textId="77777777" w:rsidR="006E4747" w:rsidRPr="006E4747" w:rsidRDefault="006E4747" w:rsidP="006E4747">
            <w:pPr>
              <w:widowControl w:val="0"/>
              <w:spacing w:after="0" w:line="240" w:lineRule="auto"/>
              <w:jc w:val="center"/>
              <w:rPr>
                <w:rFonts w:ascii="Arial" w:hAnsi="Arial" w:cs="Arial"/>
                <w:sz w:val="14"/>
                <w:szCs w:val="14"/>
              </w:rPr>
            </w:pPr>
          </w:p>
        </w:tc>
        <w:tc>
          <w:tcPr>
            <w:tcW w:w="263" w:type="pct"/>
            <w:tcBorders>
              <w:top w:val="single" w:sz="4" w:space="0" w:color="auto"/>
              <w:left w:val="nil"/>
              <w:bottom w:val="single" w:sz="4" w:space="0" w:color="auto"/>
              <w:right w:val="single" w:sz="4" w:space="0" w:color="auto"/>
            </w:tcBorders>
          </w:tcPr>
          <w:p w14:paraId="68D2AEEA" w14:textId="77777777" w:rsidR="006E4747" w:rsidRPr="006E4747" w:rsidRDefault="006E4747" w:rsidP="006E4747">
            <w:pPr>
              <w:widowControl w:val="0"/>
              <w:spacing w:after="0" w:line="240" w:lineRule="auto"/>
              <w:jc w:val="center"/>
              <w:rPr>
                <w:rFonts w:ascii="Arial" w:hAnsi="Arial" w:cs="Arial"/>
                <w:sz w:val="14"/>
                <w:szCs w:val="14"/>
              </w:rPr>
            </w:pPr>
          </w:p>
        </w:tc>
        <w:tc>
          <w:tcPr>
            <w:tcW w:w="351" w:type="pct"/>
            <w:gridSpan w:val="2"/>
            <w:tcBorders>
              <w:top w:val="single" w:sz="4" w:space="0" w:color="auto"/>
              <w:left w:val="single" w:sz="4" w:space="0" w:color="auto"/>
              <w:bottom w:val="single" w:sz="4" w:space="0" w:color="auto"/>
              <w:right w:val="single" w:sz="4" w:space="0" w:color="auto"/>
            </w:tcBorders>
          </w:tcPr>
          <w:p w14:paraId="758D433C" w14:textId="77777777" w:rsidR="006E4747" w:rsidRPr="006E4747" w:rsidRDefault="006E4747" w:rsidP="006E4747">
            <w:pPr>
              <w:widowControl w:val="0"/>
              <w:spacing w:after="0" w:line="240" w:lineRule="auto"/>
              <w:jc w:val="center"/>
              <w:rPr>
                <w:rFonts w:ascii="Arial" w:hAnsi="Arial" w:cs="Arial"/>
                <w:sz w:val="14"/>
                <w:szCs w:val="14"/>
              </w:rPr>
            </w:pPr>
          </w:p>
        </w:tc>
        <w:tc>
          <w:tcPr>
            <w:tcW w:w="880" w:type="pct"/>
            <w:tcBorders>
              <w:top w:val="single" w:sz="4" w:space="0" w:color="auto"/>
              <w:left w:val="single" w:sz="4" w:space="0" w:color="auto"/>
              <w:bottom w:val="single" w:sz="4" w:space="0" w:color="auto"/>
              <w:right w:val="single" w:sz="4" w:space="0" w:color="auto"/>
            </w:tcBorders>
            <w:noWrap/>
          </w:tcPr>
          <w:p w14:paraId="47595B25" w14:textId="77777777" w:rsidR="006E4747" w:rsidRPr="006E4747" w:rsidRDefault="006E4747" w:rsidP="006E4747">
            <w:pPr>
              <w:widowControl w:val="0"/>
              <w:spacing w:after="0" w:line="240" w:lineRule="auto"/>
              <w:jc w:val="center"/>
              <w:rPr>
                <w:rFonts w:ascii="Arial" w:hAnsi="Arial" w:cs="Arial"/>
                <w:sz w:val="14"/>
                <w:szCs w:val="14"/>
              </w:rPr>
            </w:pPr>
          </w:p>
        </w:tc>
      </w:tr>
    </w:tbl>
    <w:p w14:paraId="1EA9275E" w14:textId="53277D16" w:rsidR="006E4747" w:rsidRPr="0088605E" w:rsidRDefault="006E4747" w:rsidP="0088605E">
      <w:pPr>
        <w:widowControl w:val="0"/>
        <w:spacing w:after="0" w:line="240" w:lineRule="auto"/>
        <w:rPr>
          <w:rFonts w:ascii="Arial" w:hAnsi="Arial" w:cs="Arial"/>
          <w:sz w:val="16"/>
          <w:szCs w:val="16"/>
        </w:rPr>
      </w:pPr>
      <w:r w:rsidRPr="0088605E">
        <w:rPr>
          <w:rFonts w:ascii="Arial" w:hAnsi="Arial" w:cs="Arial"/>
          <w:sz w:val="16"/>
          <w:szCs w:val="16"/>
        </w:rPr>
        <w:t xml:space="preserve">Начальник отдела планирования и </w:t>
      </w:r>
      <w:r w:rsidR="0088605E">
        <w:rPr>
          <w:rFonts w:ascii="Arial" w:hAnsi="Arial" w:cs="Arial"/>
          <w:sz w:val="16"/>
          <w:szCs w:val="16"/>
        </w:rPr>
        <w:t xml:space="preserve">      </w:t>
      </w:r>
    </w:p>
    <w:p w14:paraId="7FE25B28" w14:textId="44744237" w:rsidR="006E4747" w:rsidRPr="0088605E" w:rsidRDefault="006E4747" w:rsidP="0088605E">
      <w:pPr>
        <w:widowControl w:val="0"/>
        <w:spacing w:after="0" w:line="240" w:lineRule="auto"/>
        <w:rPr>
          <w:rFonts w:ascii="Arial" w:hAnsi="Arial" w:cs="Arial"/>
          <w:sz w:val="16"/>
          <w:szCs w:val="16"/>
        </w:rPr>
      </w:pPr>
      <w:r w:rsidRPr="0088605E">
        <w:rPr>
          <w:rFonts w:ascii="Arial" w:hAnsi="Arial" w:cs="Arial"/>
          <w:sz w:val="16"/>
          <w:szCs w:val="16"/>
        </w:rPr>
        <w:t xml:space="preserve">экономического развития администрации Канского района                                                                                                            </w:t>
      </w:r>
      <w:r w:rsidR="0088605E">
        <w:rPr>
          <w:rFonts w:ascii="Arial" w:hAnsi="Arial" w:cs="Arial"/>
          <w:sz w:val="16"/>
          <w:szCs w:val="16"/>
        </w:rPr>
        <w:t xml:space="preserve">   </w:t>
      </w:r>
      <w:proofErr w:type="gramStart"/>
      <w:r w:rsidR="0088605E">
        <w:rPr>
          <w:rFonts w:ascii="Arial" w:hAnsi="Arial" w:cs="Arial"/>
          <w:sz w:val="16"/>
          <w:szCs w:val="16"/>
        </w:rPr>
        <w:t xml:space="preserve">  </w:t>
      </w:r>
      <w:r w:rsidRPr="0088605E">
        <w:rPr>
          <w:rFonts w:ascii="Arial" w:hAnsi="Arial" w:cs="Arial"/>
          <w:sz w:val="16"/>
          <w:szCs w:val="16"/>
        </w:rPr>
        <w:t>.</w:t>
      </w:r>
      <w:proofErr w:type="gramEnd"/>
      <w:r w:rsidRPr="0088605E">
        <w:rPr>
          <w:rFonts w:ascii="Arial" w:hAnsi="Arial" w:cs="Arial"/>
          <w:sz w:val="16"/>
          <w:szCs w:val="16"/>
        </w:rPr>
        <w:t>Н.</w:t>
      </w:r>
      <w:r w:rsidR="0088605E">
        <w:rPr>
          <w:rFonts w:ascii="Arial" w:hAnsi="Arial" w:cs="Arial"/>
          <w:sz w:val="16"/>
          <w:szCs w:val="16"/>
        </w:rPr>
        <w:t xml:space="preserve"> </w:t>
      </w:r>
      <w:r w:rsidRPr="0088605E">
        <w:rPr>
          <w:rFonts w:ascii="Arial" w:hAnsi="Arial" w:cs="Arial"/>
          <w:sz w:val="16"/>
          <w:szCs w:val="16"/>
        </w:rPr>
        <w:t>Артёмова</w:t>
      </w:r>
    </w:p>
    <w:p w14:paraId="40BB8ABE" w14:textId="77777777" w:rsidR="001B2493" w:rsidRPr="00961187" w:rsidRDefault="001B2493" w:rsidP="00096BF4">
      <w:pPr>
        <w:widowControl w:val="0"/>
        <w:spacing w:after="0" w:line="240" w:lineRule="auto"/>
        <w:jc w:val="center"/>
        <w:rPr>
          <w:rFonts w:ascii="Arial" w:hAnsi="Arial" w:cs="Arial"/>
          <w:sz w:val="18"/>
          <w:szCs w:val="18"/>
        </w:rPr>
      </w:pPr>
    </w:p>
    <w:p w14:paraId="75C66294" w14:textId="77777777" w:rsidR="001B2493" w:rsidRDefault="001B2493" w:rsidP="00096BF4">
      <w:pPr>
        <w:widowControl w:val="0"/>
        <w:spacing w:after="0" w:line="240" w:lineRule="auto"/>
        <w:jc w:val="center"/>
        <w:rPr>
          <w:rFonts w:ascii="Arial" w:hAnsi="Arial" w:cs="Arial"/>
          <w:sz w:val="18"/>
          <w:szCs w:val="18"/>
        </w:rPr>
      </w:pPr>
    </w:p>
    <w:p w14:paraId="6FD37CA1" w14:textId="77777777" w:rsidR="0037072B" w:rsidRDefault="0037072B" w:rsidP="00096BF4">
      <w:pPr>
        <w:widowControl w:val="0"/>
        <w:spacing w:after="0" w:line="240" w:lineRule="auto"/>
        <w:jc w:val="center"/>
        <w:rPr>
          <w:rFonts w:ascii="Arial" w:hAnsi="Arial" w:cs="Arial"/>
          <w:sz w:val="18"/>
          <w:szCs w:val="18"/>
        </w:rPr>
      </w:pPr>
    </w:p>
    <w:p w14:paraId="1F612AF8" w14:textId="77777777" w:rsidR="0037072B" w:rsidRDefault="0037072B" w:rsidP="00096BF4">
      <w:pPr>
        <w:widowControl w:val="0"/>
        <w:spacing w:after="0" w:line="240" w:lineRule="auto"/>
        <w:jc w:val="center"/>
        <w:rPr>
          <w:rFonts w:ascii="Arial" w:hAnsi="Arial" w:cs="Arial"/>
          <w:sz w:val="18"/>
          <w:szCs w:val="18"/>
        </w:rPr>
      </w:pPr>
    </w:p>
    <w:p w14:paraId="6DBA36F2" w14:textId="77777777" w:rsidR="0037072B" w:rsidRDefault="0037072B" w:rsidP="00096BF4">
      <w:pPr>
        <w:widowControl w:val="0"/>
        <w:spacing w:after="0" w:line="240" w:lineRule="auto"/>
        <w:jc w:val="center"/>
        <w:rPr>
          <w:rFonts w:ascii="Arial" w:hAnsi="Arial" w:cs="Arial"/>
          <w:sz w:val="18"/>
          <w:szCs w:val="18"/>
        </w:rPr>
      </w:pPr>
    </w:p>
    <w:p w14:paraId="2965066D" w14:textId="77777777" w:rsidR="00D70183" w:rsidRDefault="00D70183" w:rsidP="00096BF4">
      <w:pPr>
        <w:widowControl w:val="0"/>
        <w:spacing w:after="0" w:line="240" w:lineRule="auto"/>
        <w:jc w:val="center"/>
        <w:rPr>
          <w:rFonts w:ascii="Arial" w:hAnsi="Arial" w:cs="Arial"/>
          <w:sz w:val="18"/>
          <w:szCs w:val="18"/>
        </w:rPr>
      </w:pPr>
    </w:p>
    <w:p w14:paraId="23B45B7E" w14:textId="77777777" w:rsidR="00D70183" w:rsidRDefault="00D70183" w:rsidP="00096BF4">
      <w:pPr>
        <w:widowControl w:val="0"/>
        <w:spacing w:after="0" w:line="240" w:lineRule="auto"/>
        <w:jc w:val="center"/>
        <w:rPr>
          <w:rFonts w:ascii="Arial" w:hAnsi="Arial" w:cs="Arial"/>
          <w:sz w:val="18"/>
          <w:szCs w:val="18"/>
        </w:rPr>
      </w:pPr>
    </w:p>
    <w:p w14:paraId="5926A6B8" w14:textId="77777777" w:rsidR="00D70183" w:rsidRDefault="00D70183" w:rsidP="00096BF4">
      <w:pPr>
        <w:widowControl w:val="0"/>
        <w:spacing w:after="0" w:line="240" w:lineRule="auto"/>
        <w:jc w:val="center"/>
        <w:rPr>
          <w:rFonts w:ascii="Arial" w:hAnsi="Arial" w:cs="Arial"/>
          <w:sz w:val="18"/>
          <w:szCs w:val="18"/>
        </w:rPr>
      </w:pPr>
    </w:p>
    <w:p w14:paraId="3AD6D8A8" w14:textId="77777777" w:rsidR="00D70183" w:rsidRDefault="00D70183" w:rsidP="00096BF4">
      <w:pPr>
        <w:widowControl w:val="0"/>
        <w:spacing w:after="0" w:line="240" w:lineRule="auto"/>
        <w:jc w:val="center"/>
        <w:rPr>
          <w:rFonts w:ascii="Arial" w:hAnsi="Arial" w:cs="Arial"/>
          <w:sz w:val="18"/>
          <w:szCs w:val="18"/>
        </w:rPr>
      </w:pPr>
    </w:p>
    <w:p w14:paraId="5F426984" w14:textId="77777777" w:rsidR="00D70183" w:rsidRDefault="00D70183" w:rsidP="00096BF4">
      <w:pPr>
        <w:widowControl w:val="0"/>
        <w:spacing w:after="0" w:line="240" w:lineRule="auto"/>
        <w:jc w:val="center"/>
        <w:rPr>
          <w:rFonts w:ascii="Arial" w:hAnsi="Arial" w:cs="Arial"/>
          <w:sz w:val="18"/>
          <w:szCs w:val="18"/>
        </w:rPr>
      </w:pPr>
    </w:p>
    <w:p w14:paraId="11D6C78B" w14:textId="77777777" w:rsidR="00D70183" w:rsidRDefault="00D70183" w:rsidP="00096BF4">
      <w:pPr>
        <w:widowControl w:val="0"/>
        <w:spacing w:after="0" w:line="240" w:lineRule="auto"/>
        <w:jc w:val="center"/>
        <w:rPr>
          <w:rFonts w:ascii="Arial" w:hAnsi="Arial" w:cs="Arial"/>
          <w:sz w:val="18"/>
          <w:szCs w:val="18"/>
        </w:rPr>
      </w:pPr>
    </w:p>
    <w:p w14:paraId="77B1EA1F" w14:textId="77777777" w:rsidR="00D70183" w:rsidRDefault="00D70183" w:rsidP="00096BF4">
      <w:pPr>
        <w:widowControl w:val="0"/>
        <w:spacing w:after="0" w:line="240" w:lineRule="auto"/>
        <w:jc w:val="center"/>
        <w:rPr>
          <w:rFonts w:ascii="Arial" w:hAnsi="Arial" w:cs="Arial"/>
          <w:sz w:val="18"/>
          <w:szCs w:val="18"/>
        </w:rPr>
      </w:pPr>
    </w:p>
    <w:p w14:paraId="1BDACD5D" w14:textId="77777777" w:rsidR="0037072B" w:rsidRDefault="0037072B" w:rsidP="00096BF4">
      <w:pPr>
        <w:widowControl w:val="0"/>
        <w:spacing w:after="0" w:line="240" w:lineRule="auto"/>
        <w:jc w:val="center"/>
        <w:rPr>
          <w:rFonts w:ascii="Arial" w:hAnsi="Arial" w:cs="Arial"/>
          <w:sz w:val="18"/>
          <w:szCs w:val="18"/>
        </w:rPr>
      </w:pPr>
    </w:p>
    <w:p w14:paraId="3B1D19EA" w14:textId="39F6934B" w:rsidR="0037072B" w:rsidRPr="0037072B" w:rsidRDefault="0037072B" w:rsidP="0037072B">
      <w:pPr>
        <w:widowControl w:val="0"/>
        <w:spacing w:after="0" w:line="240" w:lineRule="auto"/>
        <w:jc w:val="right"/>
        <w:rPr>
          <w:rFonts w:ascii="Arial" w:hAnsi="Arial" w:cs="Arial"/>
          <w:sz w:val="16"/>
          <w:szCs w:val="16"/>
        </w:rPr>
      </w:pPr>
      <w:r w:rsidRPr="0037072B">
        <w:rPr>
          <w:rFonts w:ascii="Arial" w:hAnsi="Arial" w:cs="Arial"/>
          <w:sz w:val="18"/>
          <w:szCs w:val="18"/>
        </w:rPr>
        <w:lastRenderedPageBreak/>
        <w:t xml:space="preserve">                                               </w:t>
      </w:r>
      <w:r w:rsidRPr="0037072B">
        <w:rPr>
          <w:rFonts w:ascii="Arial" w:hAnsi="Arial" w:cs="Arial"/>
          <w:sz w:val="16"/>
          <w:szCs w:val="16"/>
        </w:rPr>
        <w:t xml:space="preserve">Приложение № 3 </w:t>
      </w:r>
    </w:p>
    <w:p w14:paraId="6677E8FE" w14:textId="77777777" w:rsidR="0037072B" w:rsidRPr="0037072B" w:rsidRDefault="0037072B" w:rsidP="0037072B">
      <w:pPr>
        <w:widowControl w:val="0"/>
        <w:spacing w:after="0" w:line="240" w:lineRule="auto"/>
        <w:jc w:val="right"/>
        <w:rPr>
          <w:rFonts w:ascii="Arial" w:hAnsi="Arial" w:cs="Arial"/>
          <w:sz w:val="16"/>
          <w:szCs w:val="16"/>
        </w:rPr>
      </w:pPr>
      <w:r w:rsidRPr="0037072B">
        <w:rPr>
          <w:rFonts w:ascii="Arial" w:hAnsi="Arial" w:cs="Arial"/>
          <w:sz w:val="16"/>
          <w:szCs w:val="16"/>
        </w:rPr>
        <w:t xml:space="preserve">                                                           к постановлению администрации </w:t>
      </w:r>
    </w:p>
    <w:p w14:paraId="213240F3" w14:textId="77777777" w:rsidR="0037072B" w:rsidRPr="0037072B" w:rsidRDefault="0037072B" w:rsidP="0037072B">
      <w:pPr>
        <w:widowControl w:val="0"/>
        <w:spacing w:after="0" w:line="240" w:lineRule="auto"/>
        <w:jc w:val="right"/>
        <w:rPr>
          <w:rFonts w:ascii="Arial" w:hAnsi="Arial" w:cs="Arial"/>
          <w:sz w:val="16"/>
          <w:szCs w:val="16"/>
        </w:rPr>
      </w:pPr>
      <w:r w:rsidRPr="0037072B">
        <w:rPr>
          <w:rFonts w:ascii="Arial" w:hAnsi="Arial" w:cs="Arial"/>
          <w:sz w:val="16"/>
          <w:szCs w:val="16"/>
        </w:rPr>
        <w:t xml:space="preserve">                                                                    Канского района Красноярского края</w:t>
      </w:r>
    </w:p>
    <w:p w14:paraId="1FF27A9A" w14:textId="77777777" w:rsidR="0037072B" w:rsidRPr="0037072B" w:rsidRDefault="0037072B" w:rsidP="0037072B">
      <w:pPr>
        <w:widowControl w:val="0"/>
        <w:spacing w:after="0" w:line="240" w:lineRule="auto"/>
        <w:jc w:val="right"/>
        <w:rPr>
          <w:rFonts w:ascii="Arial" w:hAnsi="Arial" w:cs="Arial"/>
          <w:sz w:val="16"/>
          <w:szCs w:val="16"/>
        </w:rPr>
      </w:pPr>
      <w:r w:rsidRPr="0037072B">
        <w:rPr>
          <w:rFonts w:ascii="Arial" w:hAnsi="Arial" w:cs="Arial"/>
          <w:sz w:val="16"/>
          <w:szCs w:val="16"/>
        </w:rPr>
        <w:t xml:space="preserve"> от 28.03.2023 № 143-пг</w:t>
      </w:r>
    </w:p>
    <w:p w14:paraId="0F064600" w14:textId="77777777" w:rsidR="0037072B" w:rsidRPr="0037072B" w:rsidRDefault="0037072B" w:rsidP="0037072B">
      <w:pPr>
        <w:widowControl w:val="0"/>
        <w:spacing w:after="0" w:line="240" w:lineRule="auto"/>
        <w:jc w:val="right"/>
        <w:rPr>
          <w:rFonts w:ascii="Arial" w:hAnsi="Arial" w:cs="Arial"/>
          <w:sz w:val="16"/>
          <w:szCs w:val="16"/>
        </w:rPr>
      </w:pPr>
    </w:p>
    <w:p w14:paraId="56C0B383" w14:textId="2C0490AA" w:rsidR="001B2493" w:rsidRPr="002425D9" w:rsidRDefault="0037072B" w:rsidP="002425D9">
      <w:pPr>
        <w:widowControl w:val="0"/>
        <w:spacing w:after="0" w:line="240" w:lineRule="auto"/>
        <w:jc w:val="center"/>
        <w:rPr>
          <w:rFonts w:ascii="Arial" w:hAnsi="Arial" w:cs="Arial"/>
          <w:b/>
          <w:bCs/>
          <w:sz w:val="16"/>
          <w:szCs w:val="16"/>
        </w:rPr>
      </w:pPr>
      <w:r w:rsidRPr="0037072B">
        <w:rPr>
          <w:rFonts w:ascii="Arial" w:hAnsi="Arial" w:cs="Arial"/>
          <w:b/>
          <w:bCs/>
          <w:sz w:val="16"/>
          <w:szCs w:val="16"/>
        </w:rPr>
        <w:t>Перечень целевых индикаторов подпрограммы</w:t>
      </w:r>
    </w:p>
    <w:tbl>
      <w:tblPr>
        <w:tblpPr w:leftFromText="180" w:rightFromText="180" w:vertAnchor="text" w:horzAnchor="margin" w:tblpX="-356" w:tblpY="406"/>
        <w:tblW w:w="5234" w:type="pct"/>
        <w:tblCellMar>
          <w:left w:w="70" w:type="dxa"/>
          <w:right w:w="70" w:type="dxa"/>
        </w:tblCellMar>
        <w:tblLook w:val="0000" w:firstRow="0" w:lastRow="0" w:firstColumn="0" w:lastColumn="0" w:noHBand="0" w:noVBand="0"/>
      </w:tblPr>
      <w:tblGrid>
        <w:gridCol w:w="407"/>
        <w:gridCol w:w="2437"/>
        <w:gridCol w:w="452"/>
        <w:gridCol w:w="2722"/>
        <w:gridCol w:w="968"/>
        <w:gridCol w:w="1021"/>
        <w:gridCol w:w="968"/>
        <w:gridCol w:w="1302"/>
        <w:gridCol w:w="850"/>
      </w:tblGrid>
      <w:tr w:rsidR="0037072B" w:rsidRPr="0037072B" w14:paraId="25200C93" w14:textId="77777777" w:rsidTr="0037072B">
        <w:trPr>
          <w:cantSplit/>
          <w:trHeight w:val="20"/>
        </w:trPr>
        <w:tc>
          <w:tcPr>
            <w:tcW w:w="183" w:type="pct"/>
            <w:tcBorders>
              <w:top w:val="single" w:sz="4" w:space="0" w:color="auto"/>
              <w:left w:val="single" w:sz="4" w:space="0" w:color="auto"/>
              <w:bottom w:val="single" w:sz="4" w:space="0" w:color="auto"/>
              <w:right w:val="single" w:sz="4" w:space="0" w:color="auto"/>
            </w:tcBorders>
            <w:vAlign w:val="center"/>
          </w:tcPr>
          <w:p w14:paraId="1AEF24E8" w14:textId="77777777" w:rsidR="0037072B" w:rsidRPr="0037072B" w:rsidRDefault="0037072B" w:rsidP="0037072B">
            <w:pPr>
              <w:widowControl w:val="0"/>
              <w:spacing w:after="0" w:line="240" w:lineRule="auto"/>
              <w:jc w:val="center"/>
              <w:rPr>
                <w:rFonts w:ascii="Arial" w:hAnsi="Arial" w:cs="Arial"/>
                <w:sz w:val="14"/>
                <w:szCs w:val="14"/>
              </w:rPr>
            </w:pPr>
            <w:proofErr w:type="gramStart"/>
            <w:r w:rsidRPr="0037072B">
              <w:rPr>
                <w:rFonts w:ascii="Arial" w:hAnsi="Arial" w:cs="Arial"/>
                <w:sz w:val="14"/>
                <w:szCs w:val="14"/>
              </w:rPr>
              <w:t xml:space="preserve">№  </w:t>
            </w:r>
            <w:r w:rsidRPr="0037072B">
              <w:rPr>
                <w:rFonts w:ascii="Arial" w:hAnsi="Arial" w:cs="Arial"/>
                <w:sz w:val="14"/>
                <w:szCs w:val="14"/>
              </w:rPr>
              <w:br/>
              <w:t>п</w:t>
            </w:r>
            <w:proofErr w:type="gramEnd"/>
            <w:r w:rsidRPr="0037072B">
              <w:rPr>
                <w:rFonts w:ascii="Arial" w:hAnsi="Arial" w:cs="Arial"/>
                <w:sz w:val="14"/>
                <w:szCs w:val="14"/>
              </w:rPr>
              <w:t>/п</w:t>
            </w:r>
          </w:p>
        </w:tc>
        <w:tc>
          <w:tcPr>
            <w:tcW w:w="1095" w:type="pct"/>
            <w:tcBorders>
              <w:top w:val="single" w:sz="4" w:space="0" w:color="auto"/>
              <w:left w:val="single" w:sz="4" w:space="0" w:color="auto"/>
              <w:bottom w:val="single" w:sz="4" w:space="0" w:color="auto"/>
              <w:right w:val="single" w:sz="4" w:space="0" w:color="auto"/>
            </w:tcBorders>
            <w:vAlign w:val="center"/>
          </w:tcPr>
          <w:p w14:paraId="6367A1DC" w14:textId="77777777" w:rsidR="0037072B" w:rsidRPr="0037072B" w:rsidRDefault="0037072B" w:rsidP="0037072B">
            <w:pPr>
              <w:widowControl w:val="0"/>
              <w:spacing w:after="0" w:line="240" w:lineRule="auto"/>
              <w:jc w:val="center"/>
              <w:rPr>
                <w:rFonts w:ascii="Arial" w:hAnsi="Arial" w:cs="Arial"/>
                <w:sz w:val="14"/>
                <w:szCs w:val="14"/>
              </w:rPr>
            </w:pPr>
            <w:proofErr w:type="gramStart"/>
            <w:r w:rsidRPr="0037072B">
              <w:rPr>
                <w:rFonts w:ascii="Arial" w:hAnsi="Arial" w:cs="Arial"/>
                <w:sz w:val="14"/>
                <w:szCs w:val="14"/>
              </w:rPr>
              <w:t xml:space="preserve">Цель,   </w:t>
            </w:r>
            <w:proofErr w:type="gramEnd"/>
            <w:r w:rsidRPr="0037072B">
              <w:rPr>
                <w:rFonts w:ascii="Arial" w:hAnsi="Arial" w:cs="Arial"/>
                <w:sz w:val="14"/>
                <w:szCs w:val="14"/>
              </w:rPr>
              <w:t xml:space="preserve"> </w:t>
            </w:r>
            <w:r w:rsidRPr="0037072B">
              <w:rPr>
                <w:rFonts w:ascii="Arial" w:hAnsi="Arial" w:cs="Arial"/>
                <w:sz w:val="14"/>
                <w:szCs w:val="14"/>
              </w:rPr>
              <w:br/>
              <w:t>целевые индикаторы</w:t>
            </w:r>
          </w:p>
        </w:tc>
        <w:tc>
          <w:tcPr>
            <w:tcW w:w="203" w:type="pct"/>
            <w:tcBorders>
              <w:top w:val="single" w:sz="4" w:space="0" w:color="auto"/>
              <w:left w:val="single" w:sz="4" w:space="0" w:color="auto"/>
              <w:bottom w:val="single" w:sz="4" w:space="0" w:color="auto"/>
              <w:right w:val="single" w:sz="4" w:space="0" w:color="auto"/>
            </w:tcBorders>
            <w:vAlign w:val="center"/>
          </w:tcPr>
          <w:p w14:paraId="19B95D00"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Ед. </w:t>
            </w:r>
          </w:p>
          <w:p w14:paraId="773187F0"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br/>
              <w:t>изм.</w:t>
            </w:r>
          </w:p>
        </w:tc>
        <w:tc>
          <w:tcPr>
            <w:tcW w:w="1223" w:type="pct"/>
            <w:tcBorders>
              <w:top w:val="single" w:sz="4" w:space="0" w:color="auto"/>
              <w:left w:val="single" w:sz="4" w:space="0" w:color="auto"/>
              <w:bottom w:val="single" w:sz="4" w:space="0" w:color="auto"/>
              <w:right w:val="single" w:sz="4" w:space="0" w:color="auto"/>
            </w:tcBorders>
            <w:vAlign w:val="center"/>
          </w:tcPr>
          <w:p w14:paraId="4238F23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Источник </w:t>
            </w:r>
            <w:r w:rsidRPr="0037072B">
              <w:rPr>
                <w:rFonts w:ascii="Arial" w:hAnsi="Arial" w:cs="Arial"/>
                <w:sz w:val="14"/>
                <w:szCs w:val="14"/>
              </w:rPr>
              <w:br/>
              <w:t>информации</w:t>
            </w:r>
          </w:p>
        </w:tc>
        <w:tc>
          <w:tcPr>
            <w:tcW w:w="435" w:type="pct"/>
            <w:tcBorders>
              <w:top w:val="single" w:sz="4" w:space="0" w:color="auto"/>
              <w:left w:val="single" w:sz="4" w:space="0" w:color="auto"/>
              <w:bottom w:val="single" w:sz="4" w:space="0" w:color="auto"/>
              <w:right w:val="single" w:sz="4" w:space="0" w:color="auto"/>
            </w:tcBorders>
            <w:vAlign w:val="center"/>
          </w:tcPr>
          <w:p w14:paraId="1DB0A403"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Отчетный финансовый год</w:t>
            </w:r>
          </w:p>
          <w:p w14:paraId="1C90C8E1"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2021</w:t>
            </w:r>
          </w:p>
        </w:tc>
        <w:tc>
          <w:tcPr>
            <w:tcW w:w="459" w:type="pct"/>
            <w:tcBorders>
              <w:top w:val="single" w:sz="4" w:space="0" w:color="auto"/>
              <w:left w:val="single" w:sz="4" w:space="0" w:color="auto"/>
              <w:bottom w:val="single" w:sz="4" w:space="0" w:color="auto"/>
              <w:right w:val="single" w:sz="4" w:space="0" w:color="auto"/>
            </w:tcBorders>
            <w:vAlign w:val="center"/>
          </w:tcPr>
          <w:p w14:paraId="797725A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Текущий финансовый год</w:t>
            </w:r>
          </w:p>
          <w:p w14:paraId="6AEC16D6"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2022</w:t>
            </w:r>
          </w:p>
        </w:tc>
        <w:tc>
          <w:tcPr>
            <w:tcW w:w="435" w:type="pct"/>
            <w:tcBorders>
              <w:top w:val="single" w:sz="4" w:space="0" w:color="auto"/>
              <w:left w:val="single" w:sz="4" w:space="0" w:color="auto"/>
              <w:bottom w:val="single" w:sz="4" w:space="0" w:color="auto"/>
              <w:right w:val="single" w:sz="4" w:space="0" w:color="auto"/>
            </w:tcBorders>
            <w:vAlign w:val="center"/>
          </w:tcPr>
          <w:p w14:paraId="7E34FF28"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Очередной финансовый год</w:t>
            </w:r>
          </w:p>
          <w:p w14:paraId="522DA5A1"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2023</w:t>
            </w:r>
          </w:p>
        </w:tc>
        <w:tc>
          <w:tcPr>
            <w:tcW w:w="585" w:type="pct"/>
            <w:tcBorders>
              <w:top w:val="single" w:sz="4" w:space="0" w:color="auto"/>
              <w:left w:val="single" w:sz="4" w:space="0" w:color="auto"/>
              <w:bottom w:val="single" w:sz="4" w:space="0" w:color="auto"/>
              <w:right w:val="single" w:sz="4" w:space="0" w:color="auto"/>
            </w:tcBorders>
            <w:vAlign w:val="center"/>
          </w:tcPr>
          <w:p w14:paraId="3C37F452"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Первый год планового периода</w:t>
            </w:r>
          </w:p>
          <w:p w14:paraId="49A4B7AB"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2024</w:t>
            </w:r>
          </w:p>
        </w:tc>
        <w:tc>
          <w:tcPr>
            <w:tcW w:w="382" w:type="pct"/>
            <w:tcBorders>
              <w:top w:val="single" w:sz="4" w:space="0" w:color="auto"/>
              <w:left w:val="single" w:sz="4" w:space="0" w:color="auto"/>
              <w:bottom w:val="single" w:sz="4" w:space="0" w:color="auto"/>
              <w:right w:val="single" w:sz="4" w:space="0" w:color="auto"/>
            </w:tcBorders>
          </w:tcPr>
          <w:p w14:paraId="4F26F8B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Второй год планового периода 2025</w:t>
            </w:r>
          </w:p>
        </w:tc>
      </w:tr>
      <w:tr w:rsidR="0037072B" w:rsidRPr="0037072B" w14:paraId="60DB55FB" w14:textId="77777777" w:rsidTr="0037072B">
        <w:trPr>
          <w:cantSplit/>
          <w:trHeight w:val="20"/>
        </w:trPr>
        <w:tc>
          <w:tcPr>
            <w:tcW w:w="4618" w:type="pct"/>
            <w:gridSpan w:val="8"/>
            <w:tcBorders>
              <w:top w:val="single" w:sz="6" w:space="0" w:color="auto"/>
              <w:left w:val="single" w:sz="6" w:space="0" w:color="auto"/>
              <w:right w:val="single" w:sz="6" w:space="0" w:color="auto"/>
            </w:tcBorders>
          </w:tcPr>
          <w:p w14:paraId="598F2E8E"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Цель подпрограммы 1: Создание благоприятных условий для развития малого и среднего предпринимательства и самозанятых граждан в Канском районе </w:t>
            </w:r>
          </w:p>
        </w:tc>
        <w:tc>
          <w:tcPr>
            <w:tcW w:w="382" w:type="pct"/>
            <w:tcBorders>
              <w:top w:val="single" w:sz="6" w:space="0" w:color="auto"/>
              <w:left w:val="single" w:sz="6" w:space="0" w:color="auto"/>
              <w:right w:val="single" w:sz="6" w:space="0" w:color="auto"/>
            </w:tcBorders>
          </w:tcPr>
          <w:p w14:paraId="64F9DE8B" w14:textId="77777777" w:rsidR="0037072B" w:rsidRPr="0037072B" w:rsidRDefault="0037072B" w:rsidP="0037072B">
            <w:pPr>
              <w:widowControl w:val="0"/>
              <w:spacing w:after="0" w:line="240" w:lineRule="auto"/>
              <w:jc w:val="center"/>
              <w:rPr>
                <w:rFonts w:ascii="Arial" w:hAnsi="Arial" w:cs="Arial"/>
                <w:sz w:val="14"/>
                <w:szCs w:val="14"/>
              </w:rPr>
            </w:pPr>
          </w:p>
        </w:tc>
      </w:tr>
      <w:tr w:rsidR="0037072B" w:rsidRPr="0037072B" w14:paraId="7AA25A20" w14:textId="77777777" w:rsidTr="0037072B">
        <w:trPr>
          <w:cantSplit/>
          <w:trHeight w:val="20"/>
        </w:trPr>
        <w:tc>
          <w:tcPr>
            <w:tcW w:w="183" w:type="pct"/>
            <w:tcBorders>
              <w:top w:val="single" w:sz="6" w:space="0" w:color="auto"/>
              <w:left w:val="single" w:sz="6" w:space="0" w:color="auto"/>
              <w:right w:val="single" w:sz="6" w:space="0" w:color="auto"/>
            </w:tcBorders>
          </w:tcPr>
          <w:p w14:paraId="597E7611"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1.</w:t>
            </w:r>
          </w:p>
        </w:tc>
        <w:tc>
          <w:tcPr>
            <w:tcW w:w="1095" w:type="pct"/>
            <w:tcBorders>
              <w:top w:val="single" w:sz="6" w:space="0" w:color="auto"/>
              <w:left w:val="single" w:sz="6" w:space="0" w:color="auto"/>
              <w:right w:val="single" w:sz="6" w:space="0" w:color="auto"/>
            </w:tcBorders>
          </w:tcPr>
          <w:p w14:paraId="63845BFD" w14:textId="77777777" w:rsidR="0037072B" w:rsidRPr="0037072B" w:rsidRDefault="0037072B" w:rsidP="00D70183">
            <w:pPr>
              <w:widowControl w:val="0"/>
              <w:spacing w:after="0" w:line="240" w:lineRule="auto"/>
              <w:jc w:val="both"/>
              <w:rPr>
                <w:rFonts w:ascii="Arial" w:hAnsi="Arial" w:cs="Arial"/>
                <w:sz w:val="14"/>
                <w:szCs w:val="14"/>
              </w:rPr>
            </w:pPr>
            <w:r w:rsidRPr="0037072B">
              <w:rPr>
                <w:rFonts w:ascii="Arial" w:hAnsi="Arial" w:cs="Arial"/>
                <w:sz w:val="14"/>
                <w:szCs w:val="14"/>
              </w:rPr>
              <w:t>Целевой индикатор 2: Количество субъектов малого и среднего предпринимательства, самозанятых граждан, получивших муниципальную финансовую поддержку</w:t>
            </w:r>
          </w:p>
        </w:tc>
        <w:tc>
          <w:tcPr>
            <w:tcW w:w="203" w:type="pct"/>
            <w:tcBorders>
              <w:top w:val="single" w:sz="6" w:space="0" w:color="auto"/>
              <w:left w:val="single" w:sz="6" w:space="0" w:color="auto"/>
              <w:right w:val="single" w:sz="6" w:space="0" w:color="auto"/>
            </w:tcBorders>
          </w:tcPr>
          <w:p w14:paraId="67C9F5BD"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ед.</w:t>
            </w:r>
          </w:p>
        </w:tc>
        <w:tc>
          <w:tcPr>
            <w:tcW w:w="1223" w:type="pct"/>
            <w:tcBorders>
              <w:top w:val="single" w:sz="6" w:space="0" w:color="auto"/>
              <w:left w:val="single" w:sz="6" w:space="0" w:color="auto"/>
              <w:right w:val="single" w:sz="6" w:space="0" w:color="auto"/>
            </w:tcBorders>
          </w:tcPr>
          <w:p w14:paraId="49E54507"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Мониторинг основных показателей за ходом реализации </w:t>
            </w:r>
            <w:proofErr w:type="spellStart"/>
            <w:r w:rsidRPr="0037072B">
              <w:rPr>
                <w:rFonts w:ascii="Arial" w:hAnsi="Arial" w:cs="Arial"/>
                <w:sz w:val="14"/>
                <w:szCs w:val="14"/>
              </w:rPr>
              <w:t>муниципаль</w:t>
            </w:r>
            <w:proofErr w:type="spellEnd"/>
          </w:p>
          <w:p w14:paraId="7B95F08F" w14:textId="77777777" w:rsidR="0037072B" w:rsidRPr="0037072B" w:rsidRDefault="0037072B" w:rsidP="0037072B">
            <w:pPr>
              <w:widowControl w:val="0"/>
              <w:spacing w:after="0" w:line="240" w:lineRule="auto"/>
              <w:jc w:val="center"/>
              <w:rPr>
                <w:rFonts w:ascii="Arial" w:hAnsi="Arial" w:cs="Arial"/>
                <w:sz w:val="14"/>
                <w:szCs w:val="14"/>
              </w:rPr>
            </w:pPr>
            <w:proofErr w:type="spellStart"/>
            <w:r w:rsidRPr="0037072B">
              <w:rPr>
                <w:rFonts w:ascii="Arial" w:hAnsi="Arial" w:cs="Arial"/>
                <w:sz w:val="14"/>
                <w:szCs w:val="14"/>
              </w:rPr>
              <w:t>ных</w:t>
            </w:r>
            <w:proofErr w:type="spellEnd"/>
            <w:r w:rsidRPr="0037072B">
              <w:rPr>
                <w:rFonts w:ascii="Arial" w:hAnsi="Arial" w:cs="Arial"/>
                <w:sz w:val="14"/>
                <w:szCs w:val="14"/>
              </w:rPr>
              <w:t xml:space="preserve"> программ поддержки и развития СМиСП</w:t>
            </w:r>
          </w:p>
        </w:tc>
        <w:tc>
          <w:tcPr>
            <w:tcW w:w="435" w:type="pct"/>
            <w:tcBorders>
              <w:top w:val="single" w:sz="6" w:space="0" w:color="auto"/>
              <w:left w:val="single" w:sz="6" w:space="0" w:color="auto"/>
              <w:right w:val="single" w:sz="6" w:space="0" w:color="auto"/>
            </w:tcBorders>
          </w:tcPr>
          <w:p w14:paraId="423AA80B"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1</w:t>
            </w:r>
          </w:p>
        </w:tc>
        <w:tc>
          <w:tcPr>
            <w:tcW w:w="459" w:type="pct"/>
            <w:tcBorders>
              <w:top w:val="single" w:sz="6" w:space="0" w:color="auto"/>
              <w:left w:val="single" w:sz="6" w:space="0" w:color="auto"/>
              <w:right w:val="single" w:sz="6" w:space="0" w:color="auto"/>
            </w:tcBorders>
          </w:tcPr>
          <w:p w14:paraId="5F4D7ED8"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3</w:t>
            </w:r>
          </w:p>
        </w:tc>
        <w:tc>
          <w:tcPr>
            <w:tcW w:w="435" w:type="pct"/>
            <w:tcBorders>
              <w:top w:val="single" w:sz="6" w:space="0" w:color="auto"/>
              <w:left w:val="single" w:sz="6" w:space="0" w:color="auto"/>
              <w:right w:val="single" w:sz="6" w:space="0" w:color="auto"/>
            </w:tcBorders>
          </w:tcPr>
          <w:p w14:paraId="3B07FDEF"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3</w:t>
            </w:r>
          </w:p>
        </w:tc>
        <w:tc>
          <w:tcPr>
            <w:tcW w:w="585" w:type="pct"/>
            <w:tcBorders>
              <w:top w:val="single" w:sz="6" w:space="0" w:color="auto"/>
              <w:left w:val="single" w:sz="6" w:space="0" w:color="auto"/>
              <w:right w:val="single" w:sz="6" w:space="0" w:color="auto"/>
            </w:tcBorders>
          </w:tcPr>
          <w:p w14:paraId="3CA58F0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3</w:t>
            </w:r>
          </w:p>
        </w:tc>
        <w:tc>
          <w:tcPr>
            <w:tcW w:w="382" w:type="pct"/>
            <w:tcBorders>
              <w:top w:val="single" w:sz="6" w:space="0" w:color="auto"/>
              <w:left w:val="single" w:sz="6" w:space="0" w:color="auto"/>
              <w:right w:val="single" w:sz="6" w:space="0" w:color="auto"/>
            </w:tcBorders>
          </w:tcPr>
          <w:p w14:paraId="366C7A73"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3</w:t>
            </w:r>
          </w:p>
        </w:tc>
      </w:tr>
      <w:tr w:rsidR="0037072B" w:rsidRPr="0037072B" w14:paraId="0A3A7CEC" w14:textId="77777777" w:rsidTr="0037072B">
        <w:trPr>
          <w:cantSplit/>
          <w:trHeight w:val="20"/>
        </w:trPr>
        <w:tc>
          <w:tcPr>
            <w:tcW w:w="183" w:type="pct"/>
            <w:tcBorders>
              <w:top w:val="single" w:sz="4" w:space="0" w:color="auto"/>
              <w:left w:val="single" w:sz="4" w:space="0" w:color="auto"/>
              <w:bottom w:val="single" w:sz="4" w:space="0" w:color="auto"/>
              <w:right w:val="single" w:sz="4" w:space="0" w:color="auto"/>
            </w:tcBorders>
          </w:tcPr>
          <w:p w14:paraId="41688159"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w:t>
            </w:r>
          </w:p>
        </w:tc>
        <w:tc>
          <w:tcPr>
            <w:tcW w:w="1095" w:type="pct"/>
            <w:tcBorders>
              <w:top w:val="single" w:sz="4" w:space="0" w:color="auto"/>
              <w:left w:val="single" w:sz="4" w:space="0" w:color="auto"/>
              <w:bottom w:val="single" w:sz="4" w:space="0" w:color="auto"/>
              <w:right w:val="single" w:sz="4" w:space="0" w:color="auto"/>
            </w:tcBorders>
          </w:tcPr>
          <w:p w14:paraId="613719C2" w14:textId="77777777" w:rsidR="0037072B" w:rsidRPr="0037072B" w:rsidRDefault="0037072B" w:rsidP="00D70183">
            <w:pPr>
              <w:widowControl w:val="0"/>
              <w:spacing w:after="0" w:line="240" w:lineRule="auto"/>
              <w:jc w:val="both"/>
              <w:rPr>
                <w:rFonts w:ascii="Arial" w:hAnsi="Arial" w:cs="Arial"/>
                <w:sz w:val="14"/>
                <w:szCs w:val="14"/>
              </w:rPr>
            </w:pPr>
            <w:r w:rsidRPr="0037072B">
              <w:rPr>
                <w:rFonts w:ascii="Arial" w:hAnsi="Arial" w:cs="Arial"/>
                <w:sz w:val="14"/>
                <w:szCs w:val="1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203" w:type="pct"/>
            <w:tcBorders>
              <w:top w:val="single" w:sz="4" w:space="0" w:color="auto"/>
              <w:left w:val="single" w:sz="4" w:space="0" w:color="auto"/>
              <w:bottom w:val="single" w:sz="4" w:space="0" w:color="auto"/>
              <w:right w:val="single" w:sz="4" w:space="0" w:color="auto"/>
            </w:tcBorders>
          </w:tcPr>
          <w:p w14:paraId="19E40CEF"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чел.</w:t>
            </w:r>
          </w:p>
        </w:tc>
        <w:tc>
          <w:tcPr>
            <w:tcW w:w="1223" w:type="pct"/>
            <w:tcBorders>
              <w:top w:val="single" w:sz="4" w:space="0" w:color="auto"/>
              <w:left w:val="single" w:sz="4" w:space="0" w:color="auto"/>
              <w:bottom w:val="single" w:sz="4" w:space="0" w:color="auto"/>
              <w:right w:val="single" w:sz="4" w:space="0" w:color="auto"/>
            </w:tcBorders>
          </w:tcPr>
          <w:p w14:paraId="5CD0DE0D"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Мониторинг основных показателей за ходом реализации </w:t>
            </w:r>
            <w:proofErr w:type="spellStart"/>
            <w:r w:rsidRPr="0037072B">
              <w:rPr>
                <w:rFonts w:ascii="Arial" w:hAnsi="Arial" w:cs="Arial"/>
                <w:sz w:val="14"/>
                <w:szCs w:val="14"/>
              </w:rPr>
              <w:t>муниципаль</w:t>
            </w:r>
            <w:proofErr w:type="spellEnd"/>
          </w:p>
          <w:p w14:paraId="53E37F86" w14:textId="77777777" w:rsidR="0037072B" w:rsidRPr="0037072B" w:rsidRDefault="0037072B" w:rsidP="0037072B">
            <w:pPr>
              <w:widowControl w:val="0"/>
              <w:spacing w:after="0" w:line="240" w:lineRule="auto"/>
              <w:jc w:val="center"/>
              <w:rPr>
                <w:rFonts w:ascii="Arial" w:hAnsi="Arial" w:cs="Arial"/>
                <w:sz w:val="14"/>
                <w:szCs w:val="14"/>
              </w:rPr>
            </w:pPr>
            <w:proofErr w:type="spellStart"/>
            <w:r w:rsidRPr="0037072B">
              <w:rPr>
                <w:rFonts w:ascii="Arial" w:hAnsi="Arial" w:cs="Arial"/>
                <w:sz w:val="14"/>
                <w:szCs w:val="14"/>
              </w:rPr>
              <w:t>ных</w:t>
            </w:r>
            <w:proofErr w:type="spellEnd"/>
            <w:r w:rsidRPr="0037072B">
              <w:rPr>
                <w:rFonts w:ascii="Arial" w:hAnsi="Arial" w:cs="Arial"/>
                <w:sz w:val="14"/>
                <w:szCs w:val="14"/>
              </w:rPr>
              <w:t xml:space="preserve"> программ поддержки и развития СМиСП</w:t>
            </w:r>
          </w:p>
        </w:tc>
        <w:tc>
          <w:tcPr>
            <w:tcW w:w="435" w:type="pct"/>
            <w:tcBorders>
              <w:top w:val="single" w:sz="4" w:space="0" w:color="auto"/>
              <w:left w:val="single" w:sz="6" w:space="0" w:color="auto"/>
              <w:bottom w:val="single" w:sz="4" w:space="0" w:color="auto"/>
              <w:right w:val="single" w:sz="6" w:space="0" w:color="auto"/>
            </w:tcBorders>
          </w:tcPr>
          <w:p w14:paraId="59A0199C"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1</w:t>
            </w:r>
          </w:p>
        </w:tc>
        <w:tc>
          <w:tcPr>
            <w:tcW w:w="459" w:type="pct"/>
            <w:tcBorders>
              <w:top w:val="single" w:sz="4" w:space="0" w:color="auto"/>
              <w:left w:val="single" w:sz="6" w:space="0" w:color="auto"/>
              <w:bottom w:val="single" w:sz="4" w:space="0" w:color="auto"/>
              <w:right w:val="single" w:sz="6" w:space="0" w:color="auto"/>
            </w:tcBorders>
          </w:tcPr>
          <w:p w14:paraId="6E035F0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5</w:t>
            </w:r>
          </w:p>
        </w:tc>
        <w:tc>
          <w:tcPr>
            <w:tcW w:w="435" w:type="pct"/>
            <w:tcBorders>
              <w:top w:val="single" w:sz="4" w:space="0" w:color="auto"/>
              <w:left w:val="single" w:sz="6" w:space="0" w:color="auto"/>
              <w:bottom w:val="single" w:sz="4" w:space="0" w:color="auto"/>
              <w:right w:val="single" w:sz="6" w:space="0" w:color="auto"/>
            </w:tcBorders>
          </w:tcPr>
          <w:p w14:paraId="12612B7F"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5</w:t>
            </w:r>
          </w:p>
        </w:tc>
        <w:tc>
          <w:tcPr>
            <w:tcW w:w="585" w:type="pct"/>
            <w:tcBorders>
              <w:top w:val="single" w:sz="4" w:space="0" w:color="auto"/>
              <w:left w:val="single" w:sz="6" w:space="0" w:color="auto"/>
              <w:bottom w:val="single" w:sz="4" w:space="0" w:color="auto"/>
              <w:right w:val="single" w:sz="6" w:space="0" w:color="auto"/>
            </w:tcBorders>
          </w:tcPr>
          <w:p w14:paraId="34CE512C"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5</w:t>
            </w:r>
          </w:p>
        </w:tc>
        <w:tc>
          <w:tcPr>
            <w:tcW w:w="382" w:type="pct"/>
            <w:tcBorders>
              <w:top w:val="single" w:sz="4" w:space="0" w:color="auto"/>
              <w:left w:val="single" w:sz="6" w:space="0" w:color="auto"/>
              <w:bottom w:val="single" w:sz="4" w:space="0" w:color="auto"/>
              <w:right w:val="single" w:sz="6" w:space="0" w:color="auto"/>
            </w:tcBorders>
          </w:tcPr>
          <w:p w14:paraId="6A0CDB00"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5</w:t>
            </w:r>
          </w:p>
        </w:tc>
      </w:tr>
      <w:tr w:rsidR="0037072B" w:rsidRPr="0037072B" w14:paraId="26285D70" w14:textId="77777777" w:rsidTr="0037072B">
        <w:trPr>
          <w:cantSplit/>
          <w:trHeight w:val="20"/>
        </w:trPr>
        <w:tc>
          <w:tcPr>
            <w:tcW w:w="183" w:type="pct"/>
            <w:tcBorders>
              <w:top w:val="single" w:sz="4" w:space="0" w:color="auto"/>
              <w:left w:val="single" w:sz="4" w:space="0" w:color="auto"/>
              <w:bottom w:val="single" w:sz="4" w:space="0" w:color="auto"/>
              <w:right w:val="single" w:sz="4" w:space="0" w:color="auto"/>
            </w:tcBorders>
          </w:tcPr>
          <w:p w14:paraId="00D72F1F"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3.</w:t>
            </w:r>
          </w:p>
        </w:tc>
        <w:tc>
          <w:tcPr>
            <w:tcW w:w="1095" w:type="pct"/>
            <w:tcBorders>
              <w:top w:val="single" w:sz="4" w:space="0" w:color="auto"/>
              <w:left w:val="single" w:sz="4" w:space="0" w:color="auto"/>
              <w:bottom w:val="single" w:sz="4" w:space="0" w:color="auto"/>
              <w:right w:val="single" w:sz="4" w:space="0" w:color="auto"/>
            </w:tcBorders>
          </w:tcPr>
          <w:p w14:paraId="5A377361" w14:textId="77777777" w:rsidR="0037072B" w:rsidRPr="0037072B" w:rsidRDefault="0037072B" w:rsidP="00D70183">
            <w:pPr>
              <w:widowControl w:val="0"/>
              <w:spacing w:after="0" w:line="240" w:lineRule="auto"/>
              <w:jc w:val="both"/>
              <w:rPr>
                <w:rFonts w:ascii="Arial" w:hAnsi="Arial" w:cs="Arial"/>
                <w:sz w:val="14"/>
                <w:szCs w:val="14"/>
              </w:rPr>
            </w:pPr>
            <w:r w:rsidRPr="0037072B">
              <w:rPr>
                <w:rFonts w:ascii="Arial" w:hAnsi="Arial" w:cs="Arial"/>
                <w:sz w:val="14"/>
                <w:szCs w:val="14"/>
              </w:rPr>
              <w:t>Целевой индикатор 5: Объем привлеченных инвестиций в секторе малого и среднего предпринимательства при реализации подпрограммы</w:t>
            </w:r>
          </w:p>
        </w:tc>
        <w:tc>
          <w:tcPr>
            <w:tcW w:w="203" w:type="pct"/>
            <w:tcBorders>
              <w:top w:val="single" w:sz="4" w:space="0" w:color="auto"/>
              <w:left w:val="single" w:sz="4" w:space="0" w:color="auto"/>
              <w:bottom w:val="single" w:sz="4" w:space="0" w:color="auto"/>
              <w:right w:val="single" w:sz="4" w:space="0" w:color="auto"/>
            </w:tcBorders>
          </w:tcPr>
          <w:p w14:paraId="1C52362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тыс.</w:t>
            </w:r>
          </w:p>
          <w:p w14:paraId="18F3E995"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руб.</w:t>
            </w:r>
          </w:p>
        </w:tc>
        <w:tc>
          <w:tcPr>
            <w:tcW w:w="1223" w:type="pct"/>
            <w:tcBorders>
              <w:top w:val="single" w:sz="4" w:space="0" w:color="auto"/>
              <w:left w:val="single" w:sz="4" w:space="0" w:color="auto"/>
              <w:bottom w:val="single" w:sz="4" w:space="0" w:color="auto"/>
              <w:right w:val="single" w:sz="4" w:space="0" w:color="auto"/>
            </w:tcBorders>
          </w:tcPr>
          <w:p w14:paraId="6054BF2F"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 xml:space="preserve">Мониторинг основных показателей за ходом реализации </w:t>
            </w:r>
            <w:proofErr w:type="spellStart"/>
            <w:r w:rsidRPr="0037072B">
              <w:rPr>
                <w:rFonts w:ascii="Arial" w:hAnsi="Arial" w:cs="Arial"/>
                <w:sz w:val="14"/>
                <w:szCs w:val="14"/>
              </w:rPr>
              <w:t>муниципаль</w:t>
            </w:r>
            <w:proofErr w:type="spellEnd"/>
          </w:p>
          <w:p w14:paraId="2E3767E9" w14:textId="77777777" w:rsidR="0037072B" w:rsidRPr="0037072B" w:rsidRDefault="0037072B" w:rsidP="0037072B">
            <w:pPr>
              <w:widowControl w:val="0"/>
              <w:spacing w:after="0" w:line="240" w:lineRule="auto"/>
              <w:jc w:val="center"/>
              <w:rPr>
                <w:rFonts w:ascii="Arial" w:hAnsi="Arial" w:cs="Arial"/>
                <w:sz w:val="14"/>
                <w:szCs w:val="14"/>
              </w:rPr>
            </w:pPr>
            <w:proofErr w:type="spellStart"/>
            <w:r w:rsidRPr="0037072B">
              <w:rPr>
                <w:rFonts w:ascii="Arial" w:hAnsi="Arial" w:cs="Arial"/>
                <w:sz w:val="14"/>
                <w:szCs w:val="14"/>
              </w:rPr>
              <w:t>ных</w:t>
            </w:r>
            <w:proofErr w:type="spellEnd"/>
            <w:r w:rsidRPr="0037072B">
              <w:rPr>
                <w:rFonts w:ascii="Arial" w:hAnsi="Arial" w:cs="Arial"/>
                <w:sz w:val="14"/>
                <w:szCs w:val="14"/>
              </w:rPr>
              <w:t xml:space="preserve"> программ поддержки и развития СМиСП</w:t>
            </w:r>
          </w:p>
        </w:tc>
        <w:tc>
          <w:tcPr>
            <w:tcW w:w="435" w:type="pct"/>
            <w:tcBorders>
              <w:top w:val="single" w:sz="4" w:space="0" w:color="auto"/>
              <w:left w:val="single" w:sz="6" w:space="0" w:color="auto"/>
              <w:bottom w:val="single" w:sz="4" w:space="0" w:color="auto"/>
              <w:right w:val="single" w:sz="6" w:space="0" w:color="auto"/>
            </w:tcBorders>
          </w:tcPr>
          <w:p w14:paraId="1E9A1676"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138,3</w:t>
            </w:r>
          </w:p>
          <w:p w14:paraId="185C64EB" w14:textId="77777777" w:rsidR="0037072B" w:rsidRPr="0037072B" w:rsidRDefault="0037072B" w:rsidP="0037072B">
            <w:pPr>
              <w:widowControl w:val="0"/>
              <w:spacing w:after="0" w:line="240" w:lineRule="auto"/>
              <w:jc w:val="center"/>
              <w:rPr>
                <w:rFonts w:ascii="Arial" w:hAnsi="Arial" w:cs="Arial"/>
                <w:sz w:val="14"/>
                <w:szCs w:val="14"/>
              </w:rPr>
            </w:pPr>
          </w:p>
          <w:p w14:paraId="2B9839C1" w14:textId="77777777" w:rsidR="0037072B" w:rsidRPr="0037072B" w:rsidRDefault="0037072B" w:rsidP="0037072B">
            <w:pPr>
              <w:widowControl w:val="0"/>
              <w:spacing w:after="0" w:line="240" w:lineRule="auto"/>
              <w:jc w:val="center"/>
              <w:rPr>
                <w:rFonts w:ascii="Arial" w:hAnsi="Arial" w:cs="Arial"/>
                <w:sz w:val="14"/>
                <w:szCs w:val="14"/>
              </w:rPr>
            </w:pPr>
          </w:p>
          <w:p w14:paraId="09EC654D" w14:textId="77777777" w:rsidR="0037072B" w:rsidRPr="0037072B" w:rsidRDefault="0037072B" w:rsidP="0037072B">
            <w:pPr>
              <w:widowControl w:val="0"/>
              <w:spacing w:after="0" w:line="240" w:lineRule="auto"/>
              <w:jc w:val="center"/>
              <w:rPr>
                <w:rFonts w:ascii="Arial" w:hAnsi="Arial" w:cs="Arial"/>
                <w:sz w:val="14"/>
                <w:szCs w:val="14"/>
              </w:rPr>
            </w:pPr>
          </w:p>
          <w:p w14:paraId="4CF6F9B0" w14:textId="77777777" w:rsidR="0037072B" w:rsidRPr="0037072B" w:rsidRDefault="0037072B" w:rsidP="0037072B">
            <w:pPr>
              <w:widowControl w:val="0"/>
              <w:spacing w:after="0" w:line="240" w:lineRule="auto"/>
              <w:jc w:val="center"/>
              <w:rPr>
                <w:rFonts w:ascii="Arial" w:hAnsi="Arial" w:cs="Arial"/>
                <w:sz w:val="14"/>
                <w:szCs w:val="14"/>
              </w:rPr>
            </w:pPr>
          </w:p>
        </w:tc>
        <w:tc>
          <w:tcPr>
            <w:tcW w:w="459" w:type="pct"/>
            <w:tcBorders>
              <w:top w:val="single" w:sz="4" w:space="0" w:color="auto"/>
              <w:left w:val="single" w:sz="6" w:space="0" w:color="auto"/>
              <w:bottom w:val="single" w:sz="4" w:space="0" w:color="auto"/>
              <w:right w:val="single" w:sz="6" w:space="0" w:color="auto"/>
            </w:tcBorders>
          </w:tcPr>
          <w:p w14:paraId="39D5B00D"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22166,5</w:t>
            </w:r>
          </w:p>
        </w:tc>
        <w:tc>
          <w:tcPr>
            <w:tcW w:w="435" w:type="pct"/>
            <w:tcBorders>
              <w:top w:val="single" w:sz="4" w:space="0" w:color="auto"/>
              <w:left w:val="single" w:sz="6" w:space="0" w:color="auto"/>
              <w:bottom w:val="single" w:sz="4" w:space="0" w:color="auto"/>
              <w:right w:val="single" w:sz="6" w:space="0" w:color="auto"/>
            </w:tcBorders>
          </w:tcPr>
          <w:p w14:paraId="55CFB7C4"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2000,0</w:t>
            </w:r>
          </w:p>
        </w:tc>
        <w:tc>
          <w:tcPr>
            <w:tcW w:w="585" w:type="pct"/>
            <w:tcBorders>
              <w:top w:val="single" w:sz="4" w:space="0" w:color="auto"/>
              <w:left w:val="single" w:sz="6" w:space="0" w:color="auto"/>
              <w:bottom w:val="single" w:sz="4" w:space="0" w:color="auto"/>
              <w:right w:val="single" w:sz="6" w:space="0" w:color="auto"/>
            </w:tcBorders>
          </w:tcPr>
          <w:p w14:paraId="1CC9BA43"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2000,0</w:t>
            </w:r>
          </w:p>
        </w:tc>
        <w:tc>
          <w:tcPr>
            <w:tcW w:w="382" w:type="pct"/>
            <w:tcBorders>
              <w:top w:val="single" w:sz="4" w:space="0" w:color="auto"/>
              <w:left w:val="single" w:sz="6" w:space="0" w:color="auto"/>
              <w:bottom w:val="single" w:sz="4" w:space="0" w:color="auto"/>
              <w:right w:val="single" w:sz="6" w:space="0" w:color="auto"/>
            </w:tcBorders>
          </w:tcPr>
          <w:p w14:paraId="01FB70F0" w14:textId="77777777" w:rsidR="0037072B" w:rsidRPr="0037072B" w:rsidRDefault="0037072B" w:rsidP="0037072B">
            <w:pPr>
              <w:widowControl w:val="0"/>
              <w:spacing w:after="0" w:line="240" w:lineRule="auto"/>
              <w:jc w:val="center"/>
              <w:rPr>
                <w:rFonts w:ascii="Arial" w:hAnsi="Arial" w:cs="Arial"/>
                <w:sz w:val="14"/>
                <w:szCs w:val="14"/>
              </w:rPr>
            </w:pPr>
            <w:r w:rsidRPr="0037072B">
              <w:rPr>
                <w:rFonts w:ascii="Arial" w:hAnsi="Arial" w:cs="Arial"/>
                <w:sz w:val="14"/>
                <w:szCs w:val="14"/>
              </w:rPr>
              <w:t>2000,0</w:t>
            </w:r>
          </w:p>
        </w:tc>
      </w:tr>
      <w:tr w:rsidR="0037072B" w:rsidRPr="0037072B" w14:paraId="340D756E" w14:textId="77777777" w:rsidTr="0037072B">
        <w:trPr>
          <w:cantSplit/>
          <w:trHeight w:val="20"/>
        </w:trPr>
        <w:tc>
          <w:tcPr>
            <w:tcW w:w="4618" w:type="pct"/>
            <w:gridSpan w:val="8"/>
            <w:tcBorders>
              <w:top w:val="single" w:sz="4" w:space="0" w:color="auto"/>
            </w:tcBorders>
          </w:tcPr>
          <w:p w14:paraId="4B63E0CB" w14:textId="5D53F014" w:rsidR="0037072B" w:rsidRPr="0037072B" w:rsidRDefault="0037072B" w:rsidP="0037072B">
            <w:pPr>
              <w:widowControl w:val="0"/>
              <w:spacing w:after="0" w:line="240" w:lineRule="auto"/>
              <w:rPr>
                <w:rFonts w:ascii="Arial" w:hAnsi="Arial" w:cs="Arial"/>
                <w:sz w:val="14"/>
                <w:szCs w:val="14"/>
              </w:rPr>
            </w:pPr>
            <w:r w:rsidRPr="0037072B">
              <w:rPr>
                <w:rFonts w:ascii="Arial" w:hAnsi="Arial" w:cs="Arial"/>
                <w:sz w:val="14"/>
                <w:szCs w:val="14"/>
              </w:rPr>
              <w:t xml:space="preserve">Начальник отдела планирования и экономического </w:t>
            </w:r>
            <w:r>
              <w:rPr>
                <w:rFonts w:ascii="Arial" w:hAnsi="Arial" w:cs="Arial"/>
                <w:sz w:val="14"/>
                <w:szCs w:val="14"/>
              </w:rPr>
              <w:t xml:space="preserve">      </w:t>
            </w:r>
          </w:p>
          <w:p w14:paraId="51B3B685" w14:textId="782E11A5" w:rsidR="0037072B" w:rsidRPr="0037072B" w:rsidRDefault="0037072B" w:rsidP="0037072B">
            <w:pPr>
              <w:widowControl w:val="0"/>
              <w:spacing w:after="0" w:line="240" w:lineRule="auto"/>
              <w:rPr>
                <w:rFonts w:ascii="Arial" w:hAnsi="Arial" w:cs="Arial"/>
                <w:sz w:val="14"/>
                <w:szCs w:val="14"/>
              </w:rPr>
            </w:pPr>
            <w:r w:rsidRPr="0037072B">
              <w:rPr>
                <w:rFonts w:ascii="Arial" w:hAnsi="Arial" w:cs="Arial"/>
                <w:sz w:val="14"/>
                <w:szCs w:val="14"/>
              </w:rPr>
              <w:t xml:space="preserve">развития администрации Канского района                                                                                         </w:t>
            </w:r>
            <w:r>
              <w:rPr>
                <w:rFonts w:ascii="Arial" w:hAnsi="Arial" w:cs="Arial"/>
                <w:sz w:val="14"/>
                <w:szCs w:val="14"/>
              </w:rPr>
              <w:t xml:space="preserve">                                                                      </w:t>
            </w:r>
            <w:r w:rsidRPr="0037072B">
              <w:rPr>
                <w:rFonts w:ascii="Arial" w:hAnsi="Arial" w:cs="Arial"/>
                <w:sz w:val="14"/>
                <w:szCs w:val="14"/>
              </w:rPr>
              <w:t xml:space="preserve">    С.Н. Артёмова</w:t>
            </w:r>
          </w:p>
          <w:p w14:paraId="766DDFEF" w14:textId="77777777" w:rsidR="0037072B" w:rsidRPr="0037072B" w:rsidRDefault="0037072B" w:rsidP="0037072B">
            <w:pPr>
              <w:widowControl w:val="0"/>
              <w:spacing w:after="0" w:line="240" w:lineRule="auto"/>
              <w:jc w:val="center"/>
              <w:rPr>
                <w:rFonts w:ascii="Arial" w:hAnsi="Arial" w:cs="Arial"/>
                <w:sz w:val="14"/>
                <w:szCs w:val="14"/>
              </w:rPr>
            </w:pPr>
          </w:p>
        </w:tc>
        <w:tc>
          <w:tcPr>
            <w:tcW w:w="382" w:type="pct"/>
            <w:tcBorders>
              <w:top w:val="single" w:sz="4" w:space="0" w:color="auto"/>
            </w:tcBorders>
          </w:tcPr>
          <w:p w14:paraId="7034C8EF" w14:textId="77777777" w:rsidR="0037072B" w:rsidRPr="0037072B" w:rsidRDefault="0037072B" w:rsidP="0037072B">
            <w:pPr>
              <w:widowControl w:val="0"/>
              <w:spacing w:after="0" w:line="240" w:lineRule="auto"/>
              <w:jc w:val="center"/>
              <w:rPr>
                <w:rFonts w:ascii="Arial" w:hAnsi="Arial" w:cs="Arial"/>
                <w:sz w:val="14"/>
                <w:szCs w:val="14"/>
              </w:rPr>
            </w:pPr>
          </w:p>
        </w:tc>
      </w:tr>
    </w:tbl>
    <w:p w14:paraId="343F4CD6" w14:textId="77777777" w:rsidR="001B2493" w:rsidRPr="00961187" w:rsidRDefault="001B2493" w:rsidP="00096BF4">
      <w:pPr>
        <w:widowControl w:val="0"/>
        <w:spacing w:after="0" w:line="240" w:lineRule="auto"/>
        <w:jc w:val="center"/>
        <w:rPr>
          <w:rFonts w:ascii="Arial" w:hAnsi="Arial" w:cs="Arial"/>
          <w:sz w:val="18"/>
          <w:szCs w:val="18"/>
        </w:rPr>
      </w:pPr>
    </w:p>
    <w:p w14:paraId="7B738AE0" w14:textId="77777777" w:rsidR="001B2493" w:rsidRPr="00961187" w:rsidRDefault="001B2493" w:rsidP="00096BF4">
      <w:pPr>
        <w:widowControl w:val="0"/>
        <w:spacing w:after="0" w:line="240" w:lineRule="auto"/>
        <w:jc w:val="center"/>
        <w:rPr>
          <w:rFonts w:ascii="Arial" w:hAnsi="Arial" w:cs="Arial"/>
          <w:sz w:val="18"/>
          <w:szCs w:val="18"/>
        </w:rPr>
      </w:pPr>
    </w:p>
    <w:p w14:paraId="1AA3AB1D" w14:textId="77777777" w:rsidR="001B2493" w:rsidRPr="00961187" w:rsidRDefault="001B2493" w:rsidP="00096BF4">
      <w:pPr>
        <w:widowControl w:val="0"/>
        <w:spacing w:after="0" w:line="240" w:lineRule="auto"/>
        <w:jc w:val="center"/>
        <w:rPr>
          <w:rFonts w:ascii="Arial" w:hAnsi="Arial" w:cs="Arial"/>
          <w:sz w:val="18"/>
          <w:szCs w:val="18"/>
        </w:rPr>
      </w:pPr>
    </w:p>
    <w:p w14:paraId="2E578E66" w14:textId="77777777" w:rsidR="004C73B2" w:rsidRPr="004C73B2" w:rsidRDefault="004C73B2" w:rsidP="004C73B2">
      <w:pPr>
        <w:widowControl w:val="0"/>
        <w:spacing w:after="0" w:line="240" w:lineRule="auto"/>
        <w:jc w:val="right"/>
        <w:rPr>
          <w:rFonts w:ascii="Arial" w:hAnsi="Arial" w:cs="Arial"/>
          <w:sz w:val="16"/>
          <w:szCs w:val="16"/>
        </w:rPr>
      </w:pPr>
      <w:r w:rsidRPr="004C73B2">
        <w:rPr>
          <w:rFonts w:ascii="Arial" w:hAnsi="Arial" w:cs="Arial"/>
          <w:sz w:val="16"/>
          <w:szCs w:val="16"/>
        </w:rPr>
        <w:t xml:space="preserve">Приложение № 4 </w:t>
      </w:r>
    </w:p>
    <w:p w14:paraId="6FFEBBAA" w14:textId="77777777" w:rsidR="004C73B2" w:rsidRPr="004C73B2" w:rsidRDefault="004C73B2" w:rsidP="004C73B2">
      <w:pPr>
        <w:widowControl w:val="0"/>
        <w:spacing w:after="0" w:line="240" w:lineRule="auto"/>
        <w:jc w:val="right"/>
        <w:rPr>
          <w:rFonts w:ascii="Arial" w:hAnsi="Arial" w:cs="Arial"/>
          <w:sz w:val="16"/>
          <w:szCs w:val="16"/>
        </w:rPr>
      </w:pPr>
      <w:r w:rsidRPr="004C73B2">
        <w:rPr>
          <w:rFonts w:ascii="Arial" w:hAnsi="Arial" w:cs="Arial"/>
          <w:sz w:val="16"/>
          <w:szCs w:val="16"/>
        </w:rPr>
        <w:t xml:space="preserve">                                                           к постановлению администрации </w:t>
      </w:r>
    </w:p>
    <w:p w14:paraId="1A725615" w14:textId="77777777" w:rsidR="004C73B2" w:rsidRPr="004C73B2" w:rsidRDefault="004C73B2" w:rsidP="004C73B2">
      <w:pPr>
        <w:widowControl w:val="0"/>
        <w:spacing w:after="0" w:line="240" w:lineRule="auto"/>
        <w:jc w:val="right"/>
        <w:rPr>
          <w:rFonts w:ascii="Arial" w:hAnsi="Arial" w:cs="Arial"/>
          <w:sz w:val="16"/>
          <w:szCs w:val="16"/>
        </w:rPr>
      </w:pPr>
      <w:r w:rsidRPr="004C73B2">
        <w:rPr>
          <w:rFonts w:ascii="Arial" w:hAnsi="Arial" w:cs="Arial"/>
          <w:sz w:val="16"/>
          <w:szCs w:val="16"/>
        </w:rPr>
        <w:t xml:space="preserve">                                                                    Канского района Красноярского края</w:t>
      </w:r>
    </w:p>
    <w:p w14:paraId="2F5D17B5" w14:textId="77777777" w:rsidR="004C73B2" w:rsidRPr="004C73B2" w:rsidRDefault="004C73B2" w:rsidP="004C73B2">
      <w:pPr>
        <w:widowControl w:val="0"/>
        <w:spacing w:after="0" w:line="240" w:lineRule="auto"/>
        <w:jc w:val="right"/>
        <w:rPr>
          <w:rFonts w:ascii="Arial" w:hAnsi="Arial" w:cs="Arial"/>
          <w:sz w:val="16"/>
          <w:szCs w:val="16"/>
        </w:rPr>
      </w:pPr>
      <w:r w:rsidRPr="004C73B2">
        <w:rPr>
          <w:rFonts w:ascii="Arial" w:hAnsi="Arial" w:cs="Arial"/>
          <w:sz w:val="16"/>
          <w:szCs w:val="16"/>
        </w:rPr>
        <w:t>от 28.03.2023 № 143-пг</w:t>
      </w:r>
    </w:p>
    <w:p w14:paraId="21633773" w14:textId="77777777" w:rsidR="004C73B2" w:rsidRPr="004C73B2" w:rsidRDefault="004C73B2" w:rsidP="004C73B2">
      <w:pPr>
        <w:widowControl w:val="0"/>
        <w:spacing w:after="0" w:line="240" w:lineRule="auto"/>
        <w:jc w:val="center"/>
        <w:rPr>
          <w:rFonts w:ascii="Arial" w:hAnsi="Arial" w:cs="Arial"/>
          <w:b/>
          <w:bCs/>
          <w:sz w:val="16"/>
          <w:szCs w:val="16"/>
        </w:rPr>
      </w:pPr>
    </w:p>
    <w:p w14:paraId="7652EF32" w14:textId="77777777" w:rsidR="004C73B2" w:rsidRPr="004C73B2" w:rsidRDefault="004C73B2" w:rsidP="004C73B2">
      <w:pPr>
        <w:widowControl w:val="0"/>
        <w:spacing w:after="0" w:line="240" w:lineRule="auto"/>
        <w:jc w:val="center"/>
        <w:rPr>
          <w:rFonts w:ascii="Arial" w:hAnsi="Arial" w:cs="Arial"/>
          <w:sz w:val="16"/>
          <w:szCs w:val="16"/>
        </w:rPr>
      </w:pPr>
      <w:r w:rsidRPr="004C73B2">
        <w:rPr>
          <w:rFonts w:ascii="Arial" w:hAnsi="Arial" w:cs="Arial"/>
          <w:b/>
          <w:bCs/>
          <w:sz w:val="16"/>
          <w:szCs w:val="16"/>
        </w:rPr>
        <w:t>Перечень мероприятий подпрограммы</w:t>
      </w:r>
    </w:p>
    <w:p w14:paraId="13E83534" w14:textId="77777777" w:rsidR="001B2493" w:rsidRPr="00961187" w:rsidRDefault="001B2493" w:rsidP="00096BF4">
      <w:pPr>
        <w:widowControl w:val="0"/>
        <w:spacing w:after="0" w:line="240" w:lineRule="auto"/>
        <w:jc w:val="center"/>
        <w:rPr>
          <w:rFonts w:ascii="Arial" w:hAnsi="Arial" w:cs="Arial"/>
          <w:sz w:val="18"/>
          <w:szCs w:val="18"/>
        </w:rPr>
      </w:pP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6"/>
        <w:gridCol w:w="1155"/>
        <w:gridCol w:w="549"/>
        <w:gridCol w:w="524"/>
        <w:gridCol w:w="942"/>
        <w:gridCol w:w="431"/>
        <w:gridCol w:w="968"/>
        <w:gridCol w:w="968"/>
        <w:gridCol w:w="826"/>
        <w:gridCol w:w="826"/>
        <w:gridCol w:w="837"/>
        <w:gridCol w:w="1464"/>
      </w:tblGrid>
      <w:tr w:rsidR="004C73B2" w:rsidRPr="004C73B2" w14:paraId="5FC47E20" w14:textId="77777777" w:rsidTr="004C73B2">
        <w:trPr>
          <w:trHeight w:val="20"/>
        </w:trPr>
        <w:tc>
          <w:tcPr>
            <w:tcW w:w="727" w:type="pct"/>
            <w:vMerge w:val="restart"/>
            <w:tcBorders>
              <w:top w:val="single" w:sz="4" w:space="0" w:color="auto"/>
              <w:left w:val="single" w:sz="4" w:space="0" w:color="auto"/>
              <w:right w:val="single" w:sz="4" w:space="0" w:color="auto"/>
            </w:tcBorders>
            <w:vAlign w:val="center"/>
          </w:tcPr>
          <w:p w14:paraId="1C6FB150" w14:textId="666553F4"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Наименование программы, подпрограммы</w:t>
            </w:r>
          </w:p>
        </w:tc>
        <w:tc>
          <w:tcPr>
            <w:tcW w:w="520" w:type="pct"/>
            <w:vMerge w:val="restart"/>
            <w:tcBorders>
              <w:top w:val="single" w:sz="4" w:space="0" w:color="auto"/>
              <w:left w:val="single" w:sz="4" w:space="0" w:color="auto"/>
              <w:right w:val="single" w:sz="4" w:space="0" w:color="auto"/>
            </w:tcBorders>
            <w:vAlign w:val="center"/>
          </w:tcPr>
          <w:p w14:paraId="03F20B5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 xml:space="preserve">ГРБС </w:t>
            </w:r>
          </w:p>
        </w:tc>
        <w:tc>
          <w:tcPr>
            <w:tcW w:w="1100" w:type="pct"/>
            <w:gridSpan w:val="4"/>
            <w:tcBorders>
              <w:top w:val="single" w:sz="4" w:space="0" w:color="auto"/>
              <w:left w:val="single" w:sz="4" w:space="0" w:color="auto"/>
              <w:bottom w:val="single" w:sz="4" w:space="0" w:color="auto"/>
              <w:right w:val="single" w:sz="4" w:space="0" w:color="auto"/>
            </w:tcBorders>
            <w:vAlign w:val="center"/>
          </w:tcPr>
          <w:p w14:paraId="77A95101"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Код бюджетной классификации</w:t>
            </w:r>
          </w:p>
        </w:tc>
        <w:tc>
          <w:tcPr>
            <w:tcW w:w="1993" w:type="pct"/>
            <w:gridSpan w:val="5"/>
            <w:tcBorders>
              <w:top w:val="single" w:sz="4" w:space="0" w:color="auto"/>
              <w:left w:val="single" w:sz="4" w:space="0" w:color="auto"/>
              <w:bottom w:val="single" w:sz="4" w:space="0" w:color="auto"/>
              <w:right w:val="single" w:sz="4" w:space="0" w:color="auto"/>
            </w:tcBorders>
          </w:tcPr>
          <w:p w14:paraId="35959C1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Расходы (тыс. руб.), годы</w:t>
            </w:r>
          </w:p>
        </w:tc>
        <w:tc>
          <w:tcPr>
            <w:tcW w:w="660" w:type="pct"/>
            <w:vMerge w:val="restart"/>
            <w:tcBorders>
              <w:top w:val="single" w:sz="4" w:space="0" w:color="auto"/>
              <w:left w:val="single" w:sz="4" w:space="0" w:color="auto"/>
              <w:right w:val="single" w:sz="4" w:space="0" w:color="auto"/>
            </w:tcBorders>
            <w:vAlign w:val="center"/>
          </w:tcPr>
          <w:p w14:paraId="4792A4A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Ожидаемый результат от реализации подпрограммного мероприятия (в натуральном выражении)</w:t>
            </w:r>
          </w:p>
        </w:tc>
      </w:tr>
      <w:tr w:rsidR="004C73B2" w:rsidRPr="004C73B2" w14:paraId="69ACAFEB" w14:textId="77777777" w:rsidTr="004C73B2">
        <w:trPr>
          <w:trHeight w:val="20"/>
        </w:trPr>
        <w:tc>
          <w:tcPr>
            <w:tcW w:w="727" w:type="pct"/>
            <w:vMerge/>
            <w:tcBorders>
              <w:left w:val="single" w:sz="4" w:space="0" w:color="auto"/>
              <w:bottom w:val="single" w:sz="4" w:space="0" w:color="auto"/>
              <w:right w:val="single" w:sz="4" w:space="0" w:color="auto"/>
            </w:tcBorders>
            <w:vAlign w:val="center"/>
          </w:tcPr>
          <w:p w14:paraId="10278671" w14:textId="77777777" w:rsidR="004C73B2" w:rsidRPr="004C73B2" w:rsidRDefault="004C73B2" w:rsidP="004C73B2">
            <w:pPr>
              <w:widowControl w:val="0"/>
              <w:spacing w:after="0" w:line="240" w:lineRule="auto"/>
              <w:jc w:val="center"/>
              <w:rPr>
                <w:rFonts w:ascii="Arial" w:hAnsi="Arial" w:cs="Arial"/>
                <w:sz w:val="14"/>
                <w:szCs w:val="14"/>
              </w:rPr>
            </w:pPr>
          </w:p>
        </w:tc>
        <w:tc>
          <w:tcPr>
            <w:tcW w:w="520" w:type="pct"/>
            <w:vMerge/>
            <w:tcBorders>
              <w:left w:val="single" w:sz="4" w:space="0" w:color="auto"/>
              <w:bottom w:val="single" w:sz="4" w:space="0" w:color="auto"/>
              <w:right w:val="single" w:sz="4" w:space="0" w:color="auto"/>
            </w:tcBorders>
            <w:vAlign w:val="center"/>
          </w:tcPr>
          <w:p w14:paraId="575D5758" w14:textId="77777777" w:rsidR="004C73B2" w:rsidRPr="004C73B2" w:rsidRDefault="004C73B2" w:rsidP="004C73B2">
            <w:pPr>
              <w:widowControl w:val="0"/>
              <w:spacing w:after="0" w:line="240" w:lineRule="auto"/>
              <w:jc w:val="center"/>
              <w:rPr>
                <w:rFonts w:ascii="Arial" w:hAnsi="Arial" w:cs="Arial"/>
                <w:sz w:val="14"/>
                <w:szCs w:val="14"/>
              </w:rPr>
            </w:pPr>
          </w:p>
        </w:tc>
        <w:tc>
          <w:tcPr>
            <w:tcW w:w="247" w:type="pct"/>
            <w:tcBorders>
              <w:top w:val="single" w:sz="4" w:space="0" w:color="auto"/>
              <w:left w:val="single" w:sz="4" w:space="0" w:color="auto"/>
              <w:bottom w:val="single" w:sz="4" w:space="0" w:color="auto"/>
              <w:right w:val="single" w:sz="4" w:space="0" w:color="auto"/>
            </w:tcBorders>
            <w:vAlign w:val="center"/>
          </w:tcPr>
          <w:p w14:paraId="32ECB0F3"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ГРБС</w:t>
            </w:r>
          </w:p>
        </w:tc>
        <w:tc>
          <w:tcPr>
            <w:tcW w:w="236" w:type="pct"/>
            <w:tcBorders>
              <w:top w:val="single" w:sz="4" w:space="0" w:color="auto"/>
              <w:left w:val="single" w:sz="4" w:space="0" w:color="auto"/>
              <w:bottom w:val="single" w:sz="4" w:space="0" w:color="auto"/>
              <w:right w:val="single" w:sz="4" w:space="0" w:color="auto"/>
            </w:tcBorders>
            <w:vAlign w:val="center"/>
          </w:tcPr>
          <w:p w14:paraId="3D4D15E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РзПр</w:t>
            </w:r>
          </w:p>
        </w:tc>
        <w:tc>
          <w:tcPr>
            <w:tcW w:w="424" w:type="pct"/>
            <w:tcBorders>
              <w:top w:val="single" w:sz="4" w:space="0" w:color="auto"/>
              <w:left w:val="single" w:sz="4" w:space="0" w:color="auto"/>
              <w:bottom w:val="single" w:sz="4" w:space="0" w:color="auto"/>
              <w:right w:val="single" w:sz="4" w:space="0" w:color="auto"/>
            </w:tcBorders>
            <w:vAlign w:val="center"/>
          </w:tcPr>
          <w:p w14:paraId="514EC8B0"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ЦСР</w:t>
            </w:r>
          </w:p>
        </w:tc>
        <w:tc>
          <w:tcPr>
            <w:tcW w:w="194" w:type="pct"/>
            <w:tcBorders>
              <w:top w:val="single" w:sz="4" w:space="0" w:color="auto"/>
              <w:left w:val="single" w:sz="4" w:space="0" w:color="auto"/>
              <w:bottom w:val="single" w:sz="4" w:space="0" w:color="auto"/>
              <w:right w:val="single" w:sz="4" w:space="0" w:color="auto"/>
            </w:tcBorders>
            <w:vAlign w:val="center"/>
          </w:tcPr>
          <w:p w14:paraId="5675EC7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ВР</w:t>
            </w:r>
          </w:p>
        </w:tc>
        <w:tc>
          <w:tcPr>
            <w:tcW w:w="436" w:type="pct"/>
            <w:tcBorders>
              <w:top w:val="single" w:sz="4" w:space="0" w:color="auto"/>
              <w:left w:val="single" w:sz="4" w:space="0" w:color="auto"/>
              <w:bottom w:val="single" w:sz="4" w:space="0" w:color="auto"/>
              <w:right w:val="single" w:sz="4" w:space="0" w:color="auto"/>
            </w:tcBorders>
          </w:tcPr>
          <w:p w14:paraId="04FE6E7A" w14:textId="77777777" w:rsidR="004C73B2" w:rsidRPr="004C73B2" w:rsidRDefault="004C73B2" w:rsidP="004C73B2">
            <w:pPr>
              <w:widowControl w:val="0"/>
              <w:spacing w:after="0" w:line="240" w:lineRule="auto"/>
              <w:jc w:val="center"/>
              <w:rPr>
                <w:rFonts w:ascii="Arial" w:hAnsi="Arial" w:cs="Arial"/>
                <w:sz w:val="14"/>
                <w:szCs w:val="14"/>
              </w:rPr>
            </w:pPr>
          </w:p>
          <w:p w14:paraId="2FE0E37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Текущий финансовый год</w:t>
            </w:r>
          </w:p>
          <w:p w14:paraId="6183E97B"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2022</w:t>
            </w:r>
          </w:p>
        </w:tc>
        <w:tc>
          <w:tcPr>
            <w:tcW w:w="436" w:type="pct"/>
            <w:tcBorders>
              <w:top w:val="single" w:sz="4" w:space="0" w:color="auto"/>
              <w:left w:val="single" w:sz="4" w:space="0" w:color="auto"/>
              <w:bottom w:val="single" w:sz="4" w:space="0" w:color="auto"/>
              <w:right w:val="single" w:sz="4" w:space="0" w:color="auto"/>
            </w:tcBorders>
            <w:vAlign w:val="center"/>
          </w:tcPr>
          <w:p w14:paraId="1CA100E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 xml:space="preserve">очередной финансовый год </w:t>
            </w:r>
          </w:p>
          <w:p w14:paraId="67AD7DDB"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2023</w:t>
            </w:r>
          </w:p>
        </w:tc>
        <w:tc>
          <w:tcPr>
            <w:tcW w:w="372" w:type="pct"/>
            <w:tcBorders>
              <w:top w:val="single" w:sz="4" w:space="0" w:color="auto"/>
              <w:left w:val="single" w:sz="4" w:space="0" w:color="auto"/>
              <w:bottom w:val="single" w:sz="4" w:space="0" w:color="auto"/>
              <w:right w:val="single" w:sz="4" w:space="0" w:color="auto"/>
            </w:tcBorders>
            <w:vAlign w:val="center"/>
          </w:tcPr>
          <w:p w14:paraId="05C21AC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 xml:space="preserve">первый год планового периода </w:t>
            </w:r>
          </w:p>
          <w:p w14:paraId="0289B3B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2024</w:t>
            </w:r>
          </w:p>
        </w:tc>
        <w:tc>
          <w:tcPr>
            <w:tcW w:w="372" w:type="pct"/>
            <w:tcBorders>
              <w:top w:val="single" w:sz="4" w:space="0" w:color="auto"/>
              <w:left w:val="single" w:sz="4" w:space="0" w:color="auto"/>
              <w:bottom w:val="single" w:sz="4" w:space="0" w:color="auto"/>
              <w:right w:val="single" w:sz="4" w:space="0" w:color="auto"/>
            </w:tcBorders>
            <w:vAlign w:val="center"/>
          </w:tcPr>
          <w:p w14:paraId="77C107A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 xml:space="preserve">второй год планового периода 2025 </w:t>
            </w:r>
          </w:p>
        </w:tc>
        <w:tc>
          <w:tcPr>
            <w:tcW w:w="376" w:type="pct"/>
            <w:tcBorders>
              <w:left w:val="single" w:sz="4" w:space="0" w:color="auto"/>
              <w:bottom w:val="single" w:sz="4" w:space="0" w:color="auto"/>
              <w:right w:val="single" w:sz="4" w:space="0" w:color="auto"/>
            </w:tcBorders>
          </w:tcPr>
          <w:p w14:paraId="434FF2D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Итого на период</w:t>
            </w:r>
          </w:p>
          <w:p w14:paraId="6D239956"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2022-2025</w:t>
            </w:r>
          </w:p>
        </w:tc>
        <w:tc>
          <w:tcPr>
            <w:tcW w:w="660" w:type="pct"/>
            <w:vMerge/>
            <w:tcBorders>
              <w:left w:val="single" w:sz="4" w:space="0" w:color="auto"/>
              <w:bottom w:val="single" w:sz="4" w:space="0" w:color="auto"/>
              <w:right w:val="single" w:sz="4" w:space="0" w:color="auto"/>
            </w:tcBorders>
            <w:vAlign w:val="center"/>
          </w:tcPr>
          <w:p w14:paraId="09BE6EC8" w14:textId="77777777" w:rsidR="004C73B2" w:rsidRPr="004C73B2" w:rsidRDefault="004C73B2" w:rsidP="004C73B2">
            <w:pPr>
              <w:widowControl w:val="0"/>
              <w:spacing w:after="0" w:line="240" w:lineRule="auto"/>
              <w:jc w:val="center"/>
              <w:rPr>
                <w:rFonts w:ascii="Arial" w:hAnsi="Arial" w:cs="Arial"/>
                <w:sz w:val="14"/>
                <w:szCs w:val="14"/>
              </w:rPr>
            </w:pPr>
          </w:p>
        </w:tc>
      </w:tr>
      <w:tr w:rsidR="004C73B2" w:rsidRPr="004C73B2" w14:paraId="251E4432"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vAlign w:val="center"/>
          </w:tcPr>
          <w:p w14:paraId="20E5AC3B"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w:t>
            </w:r>
          </w:p>
        </w:tc>
        <w:tc>
          <w:tcPr>
            <w:tcW w:w="520" w:type="pct"/>
            <w:tcBorders>
              <w:top w:val="single" w:sz="4" w:space="0" w:color="auto"/>
              <w:left w:val="single" w:sz="4" w:space="0" w:color="auto"/>
              <w:bottom w:val="single" w:sz="4" w:space="0" w:color="auto"/>
              <w:right w:val="single" w:sz="4" w:space="0" w:color="auto"/>
            </w:tcBorders>
            <w:vAlign w:val="center"/>
          </w:tcPr>
          <w:p w14:paraId="260D0F7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w:t>
            </w:r>
          </w:p>
        </w:tc>
        <w:tc>
          <w:tcPr>
            <w:tcW w:w="247" w:type="pct"/>
            <w:tcBorders>
              <w:top w:val="single" w:sz="4" w:space="0" w:color="auto"/>
              <w:left w:val="single" w:sz="4" w:space="0" w:color="auto"/>
              <w:bottom w:val="single" w:sz="4" w:space="0" w:color="auto"/>
              <w:right w:val="single" w:sz="4" w:space="0" w:color="auto"/>
            </w:tcBorders>
            <w:vAlign w:val="center"/>
          </w:tcPr>
          <w:p w14:paraId="5E169B92"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3</w:t>
            </w:r>
          </w:p>
        </w:tc>
        <w:tc>
          <w:tcPr>
            <w:tcW w:w="236" w:type="pct"/>
            <w:tcBorders>
              <w:top w:val="single" w:sz="4" w:space="0" w:color="auto"/>
              <w:left w:val="single" w:sz="4" w:space="0" w:color="auto"/>
              <w:bottom w:val="single" w:sz="4" w:space="0" w:color="auto"/>
              <w:right w:val="single" w:sz="4" w:space="0" w:color="auto"/>
            </w:tcBorders>
            <w:vAlign w:val="center"/>
          </w:tcPr>
          <w:p w14:paraId="245B265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4</w:t>
            </w:r>
          </w:p>
        </w:tc>
        <w:tc>
          <w:tcPr>
            <w:tcW w:w="424" w:type="pct"/>
            <w:tcBorders>
              <w:top w:val="single" w:sz="4" w:space="0" w:color="auto"/>
              <w:left w:val="single" w:sz="4" w:space="0" w:color="auto"/>
              <w:bottom w:val="single" w:sz="4" w:space="0" w:color="auto"/>
              <w:right w:val="single" w:sz="4" w:space="0" w:color="auto"/>
            </w:tcBorders>
            <w:vAlign w:val="center"/>
          </w:tcPr>
          <w:p w14:paraId="57DB1D4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5</w:t>
            </w:r>
          </w:p>
        </w:tc>
        <w:tc>
          <w:tcPr>
            <w:tcW w:w="194" w:type="pct"/>
            <w:tcBorders>
              <w:top w:val="single" w:sz="4" w:space="0" w:color="auto"/>
              <w:left w:val="single" w:sz="4" w:space="0" w:color="auto"/>
              <w:bottom w:val="single" w:sz="4" w:space="0" w:color="auto"/>
              <w:right w:val="single" w:sz="4" w:space="0" w:color="auto"/>
            </w:tcBorders>
            <w:vAlign w:val="center"/>
          </w:tcPr>
          <w:p w14:paraId="0BFE99F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6</w:t>
            </w:r>
          </w:p>
        </w:tc>
        <w:tc>
          <w:tcPr>
            <w:tcW w:w="436" w:type="pct"/>
            <w:tcBorders>
              <w:top w:val="single" w:sz="4" w:space="0" w:color="auto"/>
              <w:left w:val="single" w:sz="4" w:space="0" w:color="auto"/>
              <w:bottom w:val="single" w:sz="4" w:space="0" w:color="auto"/>
              <w:right w:val="single" w:sz="4" w:space="0" w:color="auto"/>
            </w:tcBorders>
            <w:vAlign w:val="center"/>
          </w:tcPr>
          <w:p w14:paraId="4166420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7</w:t>
            </w:r>
          </w:p>
        </w:tc>
        <w:tc>
          <w:tcPr>
            <w:tcW w:w="436" w:type="pct"/>
            <w:tcBorders>
              <w:top w:val="single" w:sz="4" w:space="0" w:color="auto"/>
              <w:left w:val="single" w:sz="4" w:space="0" w:color="auto"/>
              <w:bottom w:val="single" w:sz="4" w:space="0" w:color="auto"/>
              <w:right w:val="single" w:sz="4" w:space="0" w:color="auto"/>
            </w:tcBorders>
            <w:vAlign w:val="center"/>
          </w:tcPr>
          <w:p w14:paraId="0B00969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w:t>
            </w:r>
          </w:p>
        </w:tc>
        <w:tc>
          <w:tcPr>
            <w:tcW w:w="372" w:type="pct"/>
            <w:tcBorders>
              <w:top w:val="single" w:sz="4" w:space="0" w:color="auto"/>
              <w:left w:val="single" w:sz="4" w:space="0" w:color="auto"/>
              <w:bottom w:val="single" w:sz="4" w:space="0" w:color="auto"/>
              <w:right w:val="single" w:sz="4" w:space="0" w:color="auto"/>
            </w:tcBorders>
            <w:vAlign w:val="center"/>
          </w:tcPr>
          <w:p w14:paraId="309EA6C1"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9</w:t>
            </w:r>
          </w:p>
        </w:tc>
        <w:tc>
          <w:tcPr>
            <w:tcW w:w="372" w:type="pct"/>
            <w:tcBorders>
              <w:top w:val="single" w:sz="4" w:space="0" w:color="auto"/>
              <w:left w:val="single" w:sz="4" w:space="0" w:color="auto"/>
              <w:bottom w:val="single" w:sz="4" w:space="0" w:color="auto"/>
              <w:right w:val="single" w:sz="4" w:space="0" w:color="auto"/>
            </w:tcBorders>
            <w:vAlign w:val="center"/>
          </w:tcPr>
          <w:p w14:paraId="517009E9"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w:t>
            </w:r>
          </w:p>
        </w:tc>
        <w:tc>
          <w:tcPr>
            <w:tcW w:w="376" w:type="pct"/>
            <w:tcBorders>
              <w:top w:val="single" w:sz="4" w:space="0" w:color="auto"/>
              <w:left w:val="single" w:sz="4" w:space="0" w:color="auto"/>
              <w:bottom w:val="single" w:sz="4" w:space="0" w:color="auto"/>
              <w:right w:val="single" w:sz="4" w:space="0" w:color="auto"/>
            </w:tcBorders>
          </w:tcPr>
          <w:p w14:paraId="52391AA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11</w:t>
            </w:r>
          </w:p>
        </w:tc>
        <w:tc>
          <w:tcPr>
            <w:tcW w:w="660" w:type="pct"/>
            <w:tcBorders>
              <w:top w:val="single" w:sz="4" w:space="0" w:color="auto"/>
              <w:left w:val="single" w:sz="4" w:space="0" w:color="auto"/>
              <w:bottom w:val="single" w:sz="4" w:space="0" w:color="auto"/>
              <w:right w:val="single" w:sz="4" w:space="0" w:color="auto"/>
            </w:tcBorders>
            <w:vAlign w:val="center"/>
          </w:tcPr>
          <w:p w14:paraId="73BFEE1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12</w:t>
            </w:r>
          </w:p>
        </w:tc>
      </w:tr>
      <w:tr w:rsidR="004C73B2" w:rsidRPr="004C73B2" w14:paraId="6B6A7102"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tcPr>
          <w:p w14:paraId="152B099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 xml:space="preserve">Подпрограмма 1 «Развитие малого и среднего </w:t>
            </w:r>
            <w:proofErr w:type="spellStart"/>
            <w:r w:rsidRPr="004C73B2">
              <w:rPr>
                <w:rFonts w:ascii="Arial" w:hAnsi="Arial" w:cs="Arial"/>
                <w:sz w:val="14"/>
                <w:szCs w:val="14"/>
              </w:rPr>
              <w:t>предпри</w:t>
            </w:r>
            <w:proofErr w:type="spellEnd"/>
          </w:p>
          <w:p w14:paraId="2F1C582D" w14:textId="77777777" w:rsidR="004C73B2" w:rsidRPr="004C73B2" w:rsidRDefault="004C73B2" w:rsidP="004C73B2">
            <w:pPr>
              <w:widowControl w:val="0"/>
              <w:spacing w:after="0" w:line="240" w:lineRule="auto"/>
              <w:jc w:val="center"/>
              <w:rPr>
                <w:rFonts w:ascii="Arial" w:hAnsi="Arial" w:cs="Arial"/>
                <w:sz w:val="14"/>
                <w:szCs w:val="14"/>
              </w:rPr>
            </w:pPr>
            <w:proofErr w:type="spellStart"/>
            <w:r w:rsidRPr="004C73B2">
              <w:rPr>
                <w:rFonts w:ascii="Arial" w:hAnsi="Arial" w:cs="Arial"/>
                <w:sz w:val="14"/>
                <w:szCs w:val="14"/>
              </w:rPr>
              <w:t>нимательства</w:t>
            </w:r>
            <w:proofErr w:type="spellEnd"/>
            <w:r w:rsidRPr="004C73B2">
              <w:rPr>
                <w:rFonts w:ascii="Arial" w:hAnsi="Arial" w:cs="Arial"/>
                <w:sz w:val="14"/>
                <w:szCs w:val="14"/>
              </w:rPr>
              <w:t xml:space="preserve"> в Канском районе»</w:t>
            </w:r>
          </w:p>
        </w:tc>
        <w:tc>
          <w:tcPr>
            <w:tcW w:w="520" w:type="pct"/>
            <w:tcBorders>
              <w:top w:val="single" w:sz="4" w:space="0" w:color="auto"/>
              <w:left w:val="single" w:sz="4" w:space="0" w:color="auto"/>
              <w:bottom w:val="single" w:sz="4" w:space="0" w:color="auto"/>
              <w:right w:val="single" w:sz="4" w:space="0" w:color="auto"/>
            </w:tcBorders>
          </w:tcPr>
          <w:p w14:paraId="6D6F7A2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Итого:</w:t>
            </w:r>
          </w:p>
        </w:tc>
        <w:tc>
          <w:tcPr>
            <w:tcW w:w="247" w:type="pct"/>
            <w:tcBorders>
              <w:top w:val="single" w:sz="4" w:space="0" w:color="auto"/>
              <w:left w:val="single" w:sz="4" w:space="0" w:color="auto"/>
              <w:bottom w:val="single" w:sz="4" w:space="0" w:color="auto"/>
              <w:right w:val="single" w:sz="4" w:space="0" w:color="auto"/>
            </w:tcBorders>
          </w:tcPr>
          <w:p w14:paraId="68AE3921" w14:textId="77777777" w:rsidR="004C73B2" w:rsidRPr="004C73B2" w:rsidRDefault="004C73B2" w:rsidP="004C73B2">
            <w:pPr>
              <w:widowControl w:val="0"/>
              <w:spacing w:after="0" w:line="240" w:lineRule="auto"/>
              <w:jc w:val="center"/>
              <w:rPr>
                <w:rFonts w:ascii="Arial" w:hAnsi="Arial" w:cs="Arial"/>
                <w:sz w:val="14"/>
                <w:szCs w:val="14"/>
              </w:rPr>
            </w:pPr>
          </w:p>
        </w:tc>
        <w:tc>
          <w:tcPr>
            <w:tcW w:w="236" w:type="pct"/>
            <w:tcBorders>
              <w:top w:val="single" w:sz="4" w:space="0" w:color="auto"/>
              <w:left w:val="single" w:sz="4" w:space="0" w:color="auto"/>
              <w:bottom w:val="single" w:sz="4" w:space="0" w:color="auto"/>
              <w:right w:val="single" w:sz="4" w:space="0" w:color="auto"/>
            </w:tcBorders>
          </w:tcPr>
          <w:p w14:paraId="7ED296B4" w14:textId="77777777" w:rsidR="004C73B2" w:rsidRPr="004C73B2" w:rsidRDefault="004C73B2" w:rsidP="004C73B2">
            <w:pPr>
              <w:widowControl w:val="0"/>
              <w:spacing w:after="0" w:line="240" w:lineRule="auto"/>
              <w:jc w:val="center"/>
              <w:rPr>
                <w:rFonts w:ascii="Arial" w:hAnsi="Arial" w:cs="Arial"/>
                <w:sz w:val="14"/>
                <w:szCs w:val="14"/>
              </w:rPr>
            </w:pPr>
          </w:p>
        </w:tc>
        <w:tc>
          <w:tcPr>
            <w:tcW w:w="424" w:type="pct"/>
            <w:tcBorders>
              <w:top w:val="single" w:sz="4" w:space="0" w:color="auto"/>
              <w:left w:val="single" w:sz="4" w:space="0" w:color="auto"/>
              <w:bottom w:val="single" w:sz="4" w:space="0" w:color="auto"/>
              <w:right w:val="single" w:sz="4" w:space="0" w:color="auto"/>
            </w:tcBorders>
          </w:tcPr>
          <w:p w14:paraId="6FEC70EC" w14:textId="77777777" w:rsidR="004C73B2" w:rsidRPr="004C73B2" w:rsidRDefault="004C73B2" w:rsidP="004C73B2">
            <w:pPr>
              <w:widowControl w:val="0"/>
              <w:spacing w:after="0" w:line="240" w:lineRule="auto"/>
              <w:jc w:val="center"/>
              <w:rPr>
                <w:rFonts w:ascii="Arial" w:hAnsi="Arial" w:cs="Arial"/>
                <w:sz w:val="14"/>
                <w:szCs w:val="14"/>
              </w:rPr>
            </w:pPr>
          </w:p>
        </w:tc>
        <w:tc>
          <w:tcPr>
            <w:tcW w:w="194" w:type="pct"/>
            <w:tcBorders>
              <w:top w:val="single" w:sz="4" w:space="0" w:color="auto"/>
              <w:left w:val="single" w:sz="4" w:space="0" w:color="auto"/>
              <w:bottom w:val="single" w:sz="4" w:space="0" w:color="auto"/>
              <w:right w:val="single" w:sz="4" w:space="0" w:color="auto"/>
            </w:tcBorders>
          </w:tcPr>
          <w:p w14:paraId="5CB4FF8D" w14:textId="77777777" w:rsidR="004C73B2" w:rsidRPr="004C73B2" w:rsidRDefault="004C73B2" w:rsidP="004C73B2">
            <w:pPr>
              <w:widowControl w:val="0"/>
              <w:spacing w:after="0" w:line="240" w:lineRule="auto"/>
              <w:jc w:val="center"/>
              <w:rPr>
                <w:rFonts w:ascii="Arial" w:hAnsi="Arial" w:cs="Arial"/>
                <w:sz w:val="14"/>
                <w:szCs w:val="14"/>
              </w:rPr>
            </w:pPr>
          </w:p>
        </w:tc>
        <w:tc>
          <w:tcPr>
            <w:tcW w:w="436" w:type="pct"/>
            <w:tcBorders>
              <w:top w:val="single" w:sz="4" w:space="0" w:color="auto"/>
              <w:left w:val="single" w:sz="4" w:space="0" w:color="auto"/>
              <w:bottom w:val="single" w:sz="4" w:space="0" w:color="auto"/>
              <w:right w:val="single" w:sz="4" w:space="0" w:color="auto"/>
            </w:tcBorders>
          </w:tcPr>
          <w:p w14:paraId="26BC9AC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1001,5</w:t>
            </w:r>
          </w:p>
        </w:tc>
        <w:tc>
          <w:tcPr>
            <w:tcW w:w="436" w:type="pct"/>
            <w:tcBorders>
              <w:top w:val="single" w:sz="4" w:space="0" w:color="auto"/>
              <w:left w:val="single" w:sz="4" w:space="0" w:color="auto"/>
              <w:bottom w:val="single" w:sz="4" w:space="0" w:color="auto"/>
              <w:right w:val="single" w:sz="4" w:space="0" w:color="auto"/>
            </w:tcBorders>
          </w:tcPr>
          <w:p w14:paraId="2C8A232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1052,9</w:t>
            </w:r>
          </w:p>
        </w:tc>
        <w:tc>
          <w:tcPr>
            <w:tcW w:w="372" w:type="pct"/>
            <w:tcBorders>
              <w:top w:val="single" w:sz="4" w:space="0" w:color="auto"/>
              <w:left w:val="single" w:sz="4" w:space="0" w:color="auto"/>
              <w:bottom w:val="single" w:sz="4" w:space="0" w:color="auto"/>
              <w:right w:val="single" w:sz="4" w:space="0" w:color="auto"/>
            </w:tcBorders>
          </w:tcPr>
          <w:p w14:paraId="4A74443F"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1052,9</w:t>
            </w:r>
          </w:p>
        </w:tc>
        <w:tc>
          <w:tcPr>
            <w:tcW w:w="372" w:type="pct"/>
            <w:tcBorders>
              <w:top w:val="single" w:sz="4" w:space="0" w:color="auto"/>
              <w:left w:val="single" w:sz="4" w:space="0" w:color="auto"/>
              <w:bottom w:val="single" w:sz="4" w:space="0" w:color="auto"/>
              <w:right w:val="single" w:sz="4" w:space="0" w:color="auto"/>
            </w:tcBorders>
          </w:tcPr>
          <w:p w14:paraId="696B08F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1052,9</w:t>
            </w:r>
          </w:p>
        </w:tc>
        <w:tc>
          <w:tcPr>
            <w:tcW w:w="376" w:type="pct"/>
            <w:tcBorders>
              <w:top w:val="single" w:sz="4" w:space="0" w:color="auto"/>
              <w:left w:val="single" w:sz="4" w:space="0" w:color="auto"/>
              <w:bottom w:val="single" w:sz="4" w:space="0" w:color="auto"/>
              <w:right w:val="single" w:sz="4" w:space="0" w:color="auto"/>
            </w:tcBorders>
          </w:tcPr>
          <w:p w14:paraId="4A44C586"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4160,2</w:t>
            </w:r>
          </w:p>
        </w:tc>
        <w:tc>
          <w:tcPr>
            <w:tcW w:w="660" w:type="pct"/>
            <w:tcBorders>
              <w:top w:val="single" w:sz="4" w:space="0" w:color="auto"/>
              <w:left w:val="single" w:sz="4" w:space="0" w:color="auto"/>
              <w:bottom w:val="single" w:sz="4" w:space="0" w:color="auto"/>
              <w:right w:val="single" w:sz="4" w:space="0" w:color="auto"/>
            </w:tcBorders>
          </w:tcPr>
          <w:p w14:paraId="4B5A89EF" w14:textId="77777777" w:rsidR="004C73B2" w:rsidRPr="004C73B2" w:rsidRDefault="004C73B2" w:rsidP="004C73B2">
            <w:pPr>
              <w:widowControl w:val="0"/>
              <w:spacing w:after="0" w:line="240" w:lineRule="auto"/>
              <w:jc w:val="center"/>
              <w:rPr>
                <w:rFonts w:ascii="Arial" w:hAnsi="Arial" w:cs="Arial"/>
                <w:sz w:val="14"/>
                <w:szCs w:val="14"/>
              </w:rPr>
            </w:pPr>
          </w:p>
        </w:tc>
      </w:tr>
      <w:tr w:rsidR="004C73B2" w:rsidRPr="004C73B2" w14:paraId="23A02D62" w14:textId="77777777" w:rsidTr="004C73B2">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6D7E5C19"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Цель подпрограммы: Создание благоприятных условий для развития малого и среднего предпринимательства, самозанятых граждан в Канском районе</w:t>
            </w:r>
          </w:p>
        </w:tc>
      </w:tr>
      <w:tr w:rsidR="004C73B2" w:rsidRPr="004C73B2" w14:paraId="56B8E300" w14:textId="77777777" w:rsidTr="004C73B2">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52F9DDA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Задача 1: Снижение затрат для субъектов малого и среднего предпринимательства, самозанятых граждан.</w:t>
            </w:r>
          </w:p>
        </w:tc>
      </w:tr>
      <w:tr w:rsidR="004C73B2" w:rsidRPr="004C73B2" w14:paraId="63B4C97E" w14:textId="77777777" w:rsidTr="004C73B2">
        <w:trPr>
          <w:trHeight w:val="20"/>
        </w:trPr>
        <w:tc>
          <w:tcPr>
            <w:tcW w:w="727" w:type="pct"/>
            <w:tcBorders>
              <w:top w:val="single" w:sz="4" w:space="0" w:color="auto"/>
              <w:left w:val="single" w:sz="4" w:space="0" w:color="auto"/>
              <w:right w:val="single" w:sz="4" w:space="0" w:color="auto"/>
            </w:tcBorders>
          </w:tcPr>
          <w:p w14:paraId="0DE94B99"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1.1. 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tc>
        <w:tc>
          <w:tcPr>
            <w:tcW w:w="520" w:type="pct"/>
            <w:tcBorders>
              <w:top w:val="single" w:sz="4" w:space="0" w:color="auto"/>
              <w:left w:val="single" w:sz="4" w:space="0" w:color="auto"/>
              <w:right w:val="single" w:sz="4" w:space="0" w:color="auto"/>
            </w:tcBorders>
          </w:tcPr>
          <w:p w14:paraId="4A05E2D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Администрация Канского района</w:t>
            </w:r>
          </w:p>
          <w:p w14:paraId="5EDBCC56" w14:textId="77777777" w:rsidR="004C73B2" w:rsidRPr="004C73B2" w:rsidRDefault="004C73B2" w:rsidP="004C73B2">
            <w:pPr>
              <w:widowControl w:val="0"/>
              <w:spacing w:after="0" w:line="240" w:lineRule="auto"/>
              <w:jc w:val="center"/>
              <w:rPr>
                <w:rFonts w:ascii="Arial" w:hAnsi="Arial" w:cs="Arial"/>
                <w:sz w:val="14"/>
                <w:szCs w:val="14"/>
              </w:rPr>
            </w:pPr>
          </w:p>
        </w:tc>
        <w:tc>
          <w:tcPr>
            <w:tcW w:w="247" w:type="pct"/>
            <w:tcBorders>
              <w:top w:val="single" w:sz="4" w:space="0" w:color="auto"/>
              <w:left w:val="single" w:sz="4" w:space="0" w:color="auto"/>
              <w:right w:val="single" w:sz="4" w:space="0" w:color="auto"/>
            </w:tcBorders>
          </w:tcPr>
          <w:p w14:paraId="313AD99B"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852</w:t>
            </w:r>
          </w:p>
        </w:tc>
        <w:tc>
          <w:tcPr>
            <w:tcW w:w="236" w:type="pct"/>
            <w:tcBorders>
              <w:top w:val="single" w:sz="4" w:space="0" w:color="auto"/>
              <w:left w:val="single" w:sz="4" w:space="0" w:color="auto"/>
              <w:right w:val="single" w:sz="4" w:space="0" w:color="auto"/>
            </w:tcBorders>
          </w:tcPr>
          <w:p w14:paraId="39BAEB6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0412</w:t>
            </w:r>
          </w:p>
        </w:tc>
        <w:tc>
          <w:tcPr>
            <w:tcW w:w="424" w:type="pct"/>
            <w:tcBorders>
              <w:top w:val="single" w:sz="4" w:space="0" w:color="auto"/>
              <w:left w:val="single" w:sz="4" w:space="0" w:color="auto"/>
              <w:right w:val="single" w:sz="4" w:space="0" w:color="auto"/>
            </w:tcBorders>
          </w:tcPr>
          <w:p w14:paraId="52E56499"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06100</w:t>
            </w:r>
            <w:r w:rsidRPr="004C73B2">
              <w:rPr>
                <w:rFonts w:ascii="Arial" w:hAnsi="Arial" w:cs="Arial"/>
                <w:sz w:val="14"/>
                <w:szCs w:val="14"/>
                <w:lang w:val="en-US"/>
              </w:rPr>
              <w:t>S6070</w:t>
            </w:r>
          </w:p>
        </w:tc>
        <w:tc>
          <w:tcPr>
            <w:tcW w:w="194" w:type="pct"/>
            <w:tcBorders>
              <w:top w:val="single" w:sz="4" w:space="0" w:color="auto"/>
              <w:left w:val="single" w:sz="4" w:space="0" w:color="auto"/>
              <w:right w:val="single" w:sz="4" w:space="0" w:color="auto"/>
            </w:tcBorders>
          </w:tcPr>
          <w:p w14:paraId="4551126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810</w:t>
            </w:r>
          </w:p>
        </w:tc>
        <w:tc>
          <w:tcPr>
            <w:tcW w:w="436" w:type="pct"/>
            <w:tcBorders>
              <w:top w:val="single" w:sz="4" w:space="0" w:color="auto"/>
              <w:left w:val="single" w:sz="4" w:space="0" w:color="auto"/>
              <w:right w:val="single" w:sz="4" w:space="0" w:color="auto"/>
            </w:tcBorders>
          </w:tcPr>
          <w:p w14:paraId="523CDF6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1001,5</w:t>
            </w:r>
          </w:p>
        </w:tc>
        <w:tc>
          <w:tcPr>
            <w:tcW w:w="436" w:type="pct"/>
            <w:tcBorders>
              <w:top w:val="single" w:sz="4" w:space="0" w:color="auto"/>
              <w:left w:val="single" w:sz="4" w:space="0" w:color="auto"/>
              <w:right w:val="single" w:sz="4" w:space="0" w:color="auto"/>
            </w:tcBorders>
          </w:tcPr>
          <w:p w14:paraId="04542DC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1052,9</w:t>
            </w:r>
          </w:p>
        </w:tc>
        <w:tc>
          <w:tcPr>
            <w:tcW w:w="372" w:type="pct"/>
            <w:tcBorders>
              <w:top w:val="single" w:sz="4" w:space="0" w:color="auto"/>
              <w:left w:val="single" w:sz="4" w:space="0" w:color="auto"/>
              <w:right w:val="single" w:sz="4" w:space="0" w:color="auto"/>
            </w:tcBorders>
          </w:tcPr>
          <w:p w14:paraId="2C6D8C61"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1037,9</w:t>
            </w:r>
          </w:p>
        </w:tc>
        <w:tc>
          <w:tcPr>
            <w:tcW w:w="372" w:type="pct"/>
            <w:tcBorders>
              <w:top w:val="single" w:sz="4" w:space="0" w:color="auto"/>
              <w:left w:val="single" w:sz="4" w:space="0" w:color="auto"/>
              <w:right w:val="single" w:sz="4" w:space="0" w:color="auto"/>
            </w:tcBorders>
          </w:tcPr>
          <w:p w14:paraId="01AF319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1037,9</w:t>
            </w:r>
          </w:p>
        </w:tc>
        <w:tc>
          <w:tcPr>
            <w:tcW w:w="376" w:type="pct"/>
            <w:tcBorders>
              <w:top w:val="single" w:sz="4" w:space="0" w:color="auto"/>
              <w:left w:val="single" w:sz="4" w:space="0" w:color="auto"/>
              <w:right w:val="single" w:sz="4" w:space="0" w:color="auto"/>
            </w:tcBorders>
          </w:tcPr>
          <w:p w14:paraId="390E4B3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4115,2</w:t>
            </w:r>
          </w:p>
        </w:tc>
        <w:tc>
          <w:tcPr>
            <w:tcW w:w="660" w:type="pct"/>
            <w:tcBorders>
              <w:top w:val="single" w:sz="4" w:space="0" w:color="auto"/>
              <w:left w:val="single" w:sz="4" w:space="0" w:color="auto"/>
              <w:right w:val="single" w:sz="4" w:space="0" w:color="auto"/>
            </w:tcBorders>
          </w:tcPr>
          <w:p w14:paraId="74686342"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Оказание финансовой поддержки трем субъектам малого и среднего предпринимательства, самозанятым гражданам ежегодно при финансировании мероприятия за счет средств районного и краевого бюджетов</w:t>
            </w:r>
          </w:p>
        </w:tc>
      </w:tr>
      <w:tr w:rsidR="004C73B2" w:rsidRPr="004C73B2" w14:paraId="5E783B65" w14:textId="77777777" w:rsidTr="004C73B2">
        <w:trPr>
          <w:trHeight w:val="20"/>
        </w:trPr>
        <w:tc>
          <w:tcPr>
            <w:tcW w:w="727" w:type="pct"/>
            <w:tcBorders>
              <w:top w:val="single" w:sz="4" w:space="0" w:color="auto"/>
              <w:left w:val="single" w:sz="4" w:space="0" w:color="auto"/>
              <w:right w:val="single" w:sz="4" w:space="0" w:color="auto"/>
            </w:tcBorders>
          </w:tcPr>
          <w:p w14:paraId="29A2E3FB"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1.2. 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520" w:type="pct"/>
            <w:tcBorders>
              <w:top w:val="single" w:sz="4" w:space="0" w:color="auto"/>
              <w:left w:val="single" w:sz="4" w:space="0" w:color="auto"/>
              <w:right w:val="single" w:sz="4" w:space="0" w:color="auto"/>
            </w:tcBorders>
          </w:tcPr>
          <w:p w14:paraId="6910DBA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Администрация Канского района</w:t>
            </w:r>
          </w:p>
          <w:p w14:paraId="46C7ED89" w14:textId="77777777" w:rsidR="004C73B2" w:rsidRPr="004C73B2" w:rsidRDefault="004C73B2" w:rsidP="004C73B2">
            <w:pPr>
              <w:widowControl w:val="0"/>
              <w:spacing w:after="0" w:line="240" w:lineRule="auto"/>
              <w:jc w:val="center"/>
              <w:rPr>
                <w:rFonts w:ascii="Arial" w:hAnsi="Arial" w:cs="Arial"/>
                <w:sz w:val="14"/>
                <w:szCs w:val="14"/>
              </w:rPr>
            </w:pPr>
          </w:p>
        </w:tc>
        <w:tc>
          <w:tcPr>
            <w:tcW w:w="247" w:type="pct"/>
            <w:tcBorders>
              <w:top w:val="single" w:sz="4" w:space="0" w:color="auto"/>
              <w:left w:val="single" w:sz="4" w:space="0" w:color="auto"/>
              <w:right w:val="single" w:sz="4" w:space="0" w:color="auto"/>
            </w:tcBorders>
          </w:tcPr>
          <w:p w14:paraId="7EF0865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852</w:t>
            </w:r>
          </w:p>
        </w:tc>
        <w:tc>
          <w:tcPr>
            <w:tcW w:w="236" w:type="pct"/>
            <w:tcBorders>
              <w:top w:val="single" w:sz="4" w:space="0" w:color="auto"/>
              <w:left w:val="single" w:sz="4" w:space="0" w:color="auto"/>
              <w:right w:val="single" w:sz="4" w:space="0" w:color="auto"/>
            </w:tcBorders>
          </w:tcPr>
          <w:p w14:paraId="6C5FD00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0412</w:t>
            </w:r>
          </w:p>
        </w:tc>
        <w:tc>
          <w:tcPr>
            <w:tcW w:w="424" w:type="pct"/>
            <w:tcBorders>
              <w:top w:val="single" w:sz="4" w:space="0" w:color="auto"/>
              <w:left w:val="single" w:sz="4" w:space="0" w:color="auto"/>
              <w:right w:val="single" w:sz="4" w:space="0" w:color="auto"/>
            </w:tcBorders>
          </w:tcPr>
          <w:p w14:paraId="32BCEE4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06100</w:t>
            </w:r>
            <w:r w:rsidRPr="004C73B2">
              <w:rPr>
                <w:rFonts w:ascii="Arial" w:hAnsi="Arial" w:cs="Arial"/>
                <w:sz w:val="14"/>
                <w:szCs w:val="14"/>
                <w:lang w:val="en-US"/>
              </w:rPr>
              <w:t>S6070</w:t>
            </w:r>
          </w:p>
        </w:tc>
        <w:tc>
          <w:tcPr>
            <w:tcW w:w="194" w:type="pct"/>
            <w:tcBorders>
              <w:top w:val="single" w:sz="4" w:space="0" w:color="auto"/>
              <w:left w:val="single" w:sz="4" w:space="0" w:color="auto"/>
              <w:right w:val="single" w:sz="4" w:space="0" w:color="auto"/>
            </w:tcBorders>
          </w:tcPr>
          <w:p w14:paraId="150D906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810</w:t>
            </w:r>
          </w:p>
        </w:tc>
        <w:tc>
          <w:tcPr>
            <w:tcW w:w="436" w:type="pct"/>
            <w:tcBorders>
              <w:top w:val="single" w:sz="4" w:space="0" w:color="auto"/>
              <w:left w:val="single" w:sz="4" w:space="0" w:color="auto"/>
              <w:right w:val="single" w:sz="4" w:space="0" w:color="auto"/>
            </w:tcBorders>
          </w:tcPr>
          <w:p w14:paraId="446A8AC0"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436" w:type="pct"/>
            <w:tcBorders>
              <w:top w:val="single" w:sz="4" w:space="0" w:color="auto"/>
              <w:left w:val="single" w:sz="4" w:space="0" w:color="auto"/>
              <w:right w:val="single" w:sz="4" w:space="0" w:color="auto"/>
            </w:tcBorders>
          </w:tcPr>
          <w:p w14:paraId="4659C9D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372" w:type="pct"/>
            <w:tcBorders>
              <w:top w:val="single" w:sz="4" w:space="0" w:color="auto"/>
              <w:left w:val="single" w:sz="4" w:space="0" w:color="auto"/>
              <w:right w:val="single" w:sz="4" w:space="0" w:color="auto"/>
            </w:tcBorders>
          </w:tcPr>
          <w:p w14:paraId="7DA0C14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15,0</w:t>
            </w:r>
          </w:p>
        </w:tc>
        <w:tc>
          <w:tcPr>
            <w:tcW w:w="372" w:type="pct"/>
            <w:tcBorders>
              <w:top w:val="single" w:sz="4" w:space="0" w:color="auto"/>
              <w:left w:val="single" w:sz="4" w:space="0" w:color="auto"/>
              <w:right w:val="single" w:sz="4" w:space="0" w:color="auto"/>
            </w:tcBorders>
          </w:tcPr>
          <w:p w14:paraId="1B24876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15,0</w:t>
            </w:r>
          </w:p>
        </w:tc>
        <w:tc>
          <w:tcPr>
            <w:tcW w:w="376" w:type="pct"/>
            <w:tcBorders>
              <w:top w:val="single" w:sz="4" w:space="0" w:color="auto"/>
              <w:left w:val="single" w:sz="4" w:space="0" w:color="auto"/>
              <w:right w:val="single" w:sz="4" w:space="0" w:color="auto"/>
            </w:tcBorders>
          </w:tcPr>
          <w:p w14:paraId="636B71E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30,0</w:t>
            </w:r>
          </w:p>
        </w:tc>
        <w:tc>
          <w:tcPr>
            <w:tcW w:w="660" w:type="pct"/>
            <w:tcBorders>
              <w:top w:val="single" w:sz="4" w:space="0" w:color="auto"/>
              <w:left w:val="single" w:sz="4" w:space="0" w:color="auto"/>
              <w:right w:val="single" w:sz="4" w:space="0" w:color="auto"/>
            </w:tcBorders>
          </w:tcPr>
          <w:p w14:paraId="2BFE8670"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Предоставление гранта одному субъекту малого и (или) среднего предпринимательства ежегодно при финансировании мероприятия за счет средств районного и краевого бюджетов</w:t>
            </w:r>
          </w:p>
        </w:tc>
      </w:tr>
      <w:tr w:rsidR="004C73B2" w:rsidRPr="004C73B2" w14:paraId="5E9651A9"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tcPr>
          <w:p w14:paraId="458B812F"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1.3. Проведение «Дня российского предпринимательства»</w:t>
            </w:r>
          </w:p>
        </w:tc>
        <w:tc>
          <w:tcPr>
            <w:tcW w:w="520" w:type="pct"/>
            <w:tcBorders>
              <w:top w:val="single" w:sz="4" w:space="0" w:color="auto"/>
              <w:left w:val="single" w:sz="4" w:space="0" w:color="auto"/>
              <w:bottom w:val="single" w:sz="4" w:space="0" w:color="auto"/>
              <w:right w:val="single" w:sz="4" w:space="0" w:color="auto"/>
            </w:tcBorders>
          </w:tcPr>
          <w:p w14:paraId="13E7CCB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Администрация Канского района</w:t>
            </w:r>
          </w:p>
        </w:tc>
        <w:tc>
          <w:tcPr>
            <w:tcW w:w="247" w:type="pct"/>
            <w:tcBorders>
              <w:top w:val="single" w:sz="4" w:space="0" w:color="auto"/>
              <w:left w:val="single" w:sz="4" w:space="0" w:color="auto"/>
              <w:bottom w:val="single" w:sz="4" w:space="0" w:color="auto"/>
              <w:right w:val="single" w:sz="4" w:space="0" w:color="auto"/>
            </w:tcBorders>
          </w:tcPr>
          <w:p w14:paraId="3EA4ED0F"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852</w:t>
            </w:r>
          </w:p>
        </w:tc>
        <w:tc>
          <w:tcPr>
            <w:tcW w:w="236" w:type="pct"/>
            <w:tcBorders>
              <w:top w:val="single" w:sz="4" w:space="0" w:color="auto"/>
              <w:left w:val="single" w:sz="4" w:space="0" w:color="auto"/>
              <w:bottom w:val="single" w:sz="4" w:space="0" w:color="auto"/>
              <w:right w:val="single" w:sz="4" w:space="0" w:color="auto"/>
            </w:tcBorders>
          </w:tcPr>
          <w:p w14:paraId="58271FDB"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0412</w:t>
            </w:r>
          </w:p>
        </w:tc>
        <w:tc>
          <w:tcPr>
            <w:tcW w:w="424" w:type="pct"/>
            <w:tcBorders>
              <w:top w:val="single" w:sz="4" w:space="0" w:color="auto"/>
              <w:left w:val="single" w:sz="4" w:space="0" w:color="auto"/>
              <w:bottom w:val="single" w:sz="4" w:space="0" w:color="auto"/>
              <w:right w:val="single" w:sz="4" w:space="0" w:color="auto"/>
            </w:tcBorders>
          </w:tcPr>
          <w:p w14:paraId="6FFDF25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0610004110</w:t>
            </w:r>
          </w:p>
        </w:tc>
        <w:tc>
          <w:tcPr>
            <w:tcW w:w="194" w:type="pct"/>
            <w:tcBorders>
              <w:top w:val="single" w:sz="4" w:space="0" w:color="auto"/>
              <w:left w:val="single" w:sz="4" w:space="0" w:color="auto"/>
              <w:bottom w:val="single" w:sz="4" w:space="0" w:color="auto"/>
              <w:right w:val="single" w:sz="4" w:space="0" w:color="auto"/>
            </w:tcBorders>
          </w:tcPr>
          <w:p w14:paraId="7C47E9D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240</w:t>
            </w:r>
          </w:p>
        </w:tc>
        <w:tc>
          <w:tcPr>
            <w:tcW w:w="436" w:type="pct"/>
            <w:tcBorders>
              <w:top w:val="single" w:sz="4" w:space="0" w:color="auto"/>
              <w:left w:val="single" w:sz="4" w:space="0" w:color="auto"/>
              <w:bottom w:val="single" w:sz="4" w:space="0" w:color="auto"/>
              <w:right w:val="single" w:sz="4" w:space="0" w:color="auto"/>
            </w:tcBorders>
          </w:tcPr>
          <w:p w14:paraId="6DE3F53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436" w:type="pct"/>
            <w:tcBorders>
              <w:top w:val="single" w:sz="4" w:space="0" w:color="auto"/>
              <w:left w:val="single" w:sz="4" w:space="0" w:color="auto"/>
              <w:bottom w:val="single" w:sz="4" w:space="0" w:color="auto"/>
              <w:right w:val="single" w:sz="4" w:space="0" w:color="auto"/>
            </w:tcBorders>
          </w:tcPr>
          <w:p w14:paraId="5D440E4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372" w:type="pct"/>
            <w:tcBorders>
              <w:top w:val="single" w:sz="4" w:space="0" w:color="auto"/>
              <w:left w:val="single" w:sz="4" w:space="0" w:color="auto"/>
              <w:bottom w:val="single" w:sz="4" w:space="0" w:color="auto"/>
              <w:right w:val="single" w:sz="4" w:space="0" w:color="auto"/>
            </w:tcBorders>
          </w:tcPr>
          <w:p w14:paraId="16E4DA5E"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372" w:type="pct"/>
            <w:tcBorders>
              <w:top w:val="single" w:sz="4" w:space="0" w:color="auto"/>
              <w:left w:val="single" w:sz="4" w:space="0" w:color="auto"/>
              <w:bottom w:val="single" w:sz="4" w:space="0" w:color="auto"/>
              <w:right w:val="single" w:sz="4" w:space="0" w:color="auto"/>
            </w:tcBorders>
          </w:tcPr>
          <w:p w14:paraId="649A0570"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376" w:type="pct"/>
            <w:tcBorders>
              <w:top w:val="single" w:sz="4" w:space="0" w:color="auto"/>
              <w:left w:val="single" w:sz="4" w:space="0" w:color="auto"/>
              <w:bottom w:val="single" w:sz="4" w:space="0" w:color="auto"/>
              <w:right w:val="single" w:sz="4" w:space="0" w:color="auto"/>
            </w:tcBorders>
          </w:tcPr>
          <w:p w14:paraId="03CF89D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0,0</w:t>
            </w:r>
          </w:p>
        </w:tc>
        <w:tc>
          <w:tcPr>
            <w:tcW w:w="660" w:type="pct"/>
            <w:tcBorders>
              <w:top w:val="single" w:sz="4" w:space="0" w:color="auto"/>
              <w:left w:val="single" w:sz="4" w:space="0" w:color="auto"/>
              <w:bottom w:val="single" w:sz="4" w:space="0" w:color="auto"/>
              <w:right w:val="single" w:sz="4" w:space="0" w:color="auto"/>
            </w:tcBorders>
          </w:tcPr>
          <w:p w14:paraId="4BE86D2D"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Награждение 20 лучших субъектов малого и среднего предпринима</w:t>
            </w:r>
          </w:p>
          <w:p w14:paraId="2EB1304A"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lastRenderedPageBreak/>
              <w:t>тельства ежегодно.</w:t>
            </w:r>
          </w:p>
        </w:tc>
      </w:tr>
      <w:tr w:rsidR="004C73B2" w:rsidRPr="004C73B2" w14:paraId="510CEF1B" w14:textId="77777777" w:rsidTr="004C73B2">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7C7A4E0"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lastRenderedPageBreak/>
              <w:t xml:space="preserve">Задача 2 </w:t>
            </w:r>
            <w:r w:rsidRPr="004C73B2">
              <w:rPr>
                <w:rFonts w:ascii="Arial" w:hAnsi="Arial" w:cs="Arial"/>
                <w:bCs/>
                <w:sz w:val="14"/>
                <w:szCs w:val="14"/>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4C73B2" w:rsidRPr="004C73B2" w14:paraId="14A27B13"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tcPr>
          <w:p w14:paraId="783DAE74"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 xml:space="preserve">2.1. Оказание имущественной поддержки </w:t>
            </w:r>
            <w:proofErr w:type="spellStart"/>
            <w:r w:rsidRPr="004C73B2">
              <w:rPr>
                <w:rFonts w:ascii="Arial" w:hAnsi="Arial" w:cs="Arial"/>
                <w:sz w:val="14"/>
                <w:szCs w:val="14"/>
              </w:rPr>
              <w:t>субъек</w:t>
            </w:r>
            <w:proofErr w:type="spellEnd"/>
            <w:r w:rsidRPr="004C73B2">
              <w:rPr>
                <w:rFonts w:ascii="Arial" w:hAnsi="Arial" w:cs="Arial"/>
                <w:sz w:val="14"/>
                <w:szCs w:val="14"/>
              </w:rPr>
              <w:t xml:space="preserve"> там малого и сред</w:t>
            </w:r>
          </w:p>
          <w:p w14:paraId="715A9B90"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 xml:space="preserve">него предпринима тельства, самозанятым гражданам и организациям, образующим инфраструктуру поддержки </w:t>
            </w:r>
            <w:proofErr w:type="spellStart"/>
            <w:r w:rsidRPr="004C73B2">
              <w:rPr>
                <w:rFonts w:ascii="Arial" w:hAnsi="Arial" w:cs="Arial"/>
                <w:sz w:val="14"/>
                <w:szCs w:val="14"/>
              </w:rPr>
              <w:t>субъек</w:t>
            </w:r>
            <w:proofErr w:type="spellEnd"/>
          </w:p>
          <w:p w14:paraId="3C0ED43B" w14:textId="77777777" w:rsidR="004C73B2" w:rsidRPr="004C73B2" w:rsidRDefault="004C73B2" w:rsidP="00D70183">
            <w:pPr>
              <w:widowControl w:val="0"/>
              <w:spacing w:after="0" w:line="240" w:lineRule="auto"/>
              <w:jc w:val="both"/>
              <w:rPr>
                <w:rFonts w:ascii="Arial" w:hAnsi="Arial" w:cs="Arial"/>
                <w:sz w:val="14"/>
                <w:szCs w:val="14"/>
              </w:rPr>
            </w:pPr>
            <w:proofErr w:type="spellStart"/>
            <w:r w:rsidRPr="004C73B2">
              <w:rPr>
                <w:rFonts w:ascii="Arial" w:hAnsi="Arial" w:cs="Arial"/>
                <w:sz w:val="14"/>
                <w:szCs w:val="14"/>
              </w:rPr>
              <w:t>тов</w:t>
            </w:r>
            <w:proofErr w:type="spellEnd"/>
            <w:r w:rsidRPr="004C73B2">
              <w:rPr>
                <w:rFonts w:ascii="Arial" w:hAnsi="Arial" w:cs="Arial"/>
                <w:sz w:val="14"/>
                <w:szCs w:val="14"/>
              </w:rPr>
              <w:t xml:space="preserve"> малого или среднего </w:t>
            </w:r>
            <w:proofErr w:type="spellStart"/>
            <w:r w:rsidRPr="004C73B2">
              <w:rPr>
                <w:rFonts w:ascii="Arial" w:hAnsi="Arial" w:cs="Arial"/>
                <w:sz w:val="14"/>
                <w:szCs w:val="14"/>
              </w:rPr>
              <w:t>предпри</w:t>
            </w:r>
            <w:proofErr w:type="spellEnd"/>
          </w:p>
          <w:p w14:paraId="1FF0AB16" w14:textId="77777777" w:rsidR="004C73B2" w:rsidRPr="004C73B2" w:rsidRDefault="004C73B2" w:rsidP="00D70183">
            <w:pPr>
              <w:widowControl w:val="0"/>
              <w:spacing w:after="0" w:line="240" w:lineRule="auto"/>
              <w:jc w:val="both"/>
              <w:rPr>
                <w:rFonts w:ascii="Arial" w:hAnsi="Arial" w:cs="Arial"/>
                <w:sz w:val="14"/>
                <w:szCs w:val="14"/>
              </w:rPr>
            </w:pPr>
            <w:proofErr w:type="spellStart"/>
            <w:r w:rsidRPr="004C73B2">
              <w:rPr>
                <w:rFonts w:ascii="Arial" w:hAnsi="Arial" w:cs="Arial"/>
                <w:sz w:val="14"/>
                <w:szCs w:val="14"/>
              </w:rPr>
              <w:t>нимательства</w:t>
            </w:r>
            <w:proofErr w:type="spellEnd"/>
            <w:r w:rsidRPr="004C73B2">
              <w:rPr>
                <w:rFonts w:ascii="Arial" w:hAnsi="Arial" w:cs="Arial"/>
                <w:sz w:val="14"/>
                <w:szCs w:val="14"/>
              </w:rPr>
              <w:t xml:space="preserve"> </w:t>
            </w:r>
          </w:p>
        </w:tc>
        <w:tc>
          <w:tcPr>
            <w:tcW w:w="520" w:type="pct"/>
            <w:tcBorders>
              <w:top w:val="single" w:sz="4" w:space="0" w:color="auto"/>
              <w:left w:val="single" w:sz="4" w:space="0" w:color="auto"/>
              <w:bottom w:val="single" w:sz="4" w:space="0" w:color="auto"/>
              <w:right w:val="single" w:sz="4" w:space="0" w:color="auto"/>
            </w:tcBorders>
          </w:tcPr>
          <w:p w14:paraId="6EE021B0" w14:textId="77777777" w:rsidR="004C73B2" w:rsidRPr="004C73B2" w:rsidRDefault="004C73B2" w:rsidP="004C73B2">
            <w:pPr>
              <w:widowControl w:val="0"/>
              <w:spacing w:after="0" w:line="240" w:lineRule="auto"/>
              <w:jc w:val="center"/>
              <w:rPr>
                <w:rFonts w:ascii="Arial" w:hAnsi="Arial" w:cs="Arial"/>
                <w:sz w:val="14"/>
                <w:szCs w:val="14"/>
              </w:rPr>
            </w:pPr>
          </w:p>
          <w:p w14:paraId="27794DB5" w14:textId="77777777" w:rsidR="004C73B2" w:rsidRPr="004C73B2" w:rsidRDefault="004C73B2" w:rsidP="004C73B2">
            <w:pPr>
              <w:widowControl w:val="0"/>
              <w:spacing w:after="0" w:line="240" w:lineRule="auto"/>
              <w:jc w:val="center"/>
              <w:rPr>
                <w:rFonts w:ascii="Arial" w:hAnsi="Arial" w:cs="Arial"/>
                <w:sz w:val="14"/>
                <w:szCs w:val="14"/>
              </w:rPr>
            </w:pPr>
          </w:p>
          <w:p w14:paraId="73A6DA77"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единиц</w:t>
            </w:r>
          </w:p>
          <w:p w14:paraId="6317EC88" w14:textId="77777777" w:rsidR="004C73B2" w:rsidRPr="004C73B2" w:rsidRDefault="004C73B2" w:rsidP="004C73B2">
            <w:pPr>
              <w:widowControl w:val="0"/>
              <w:spacing w:after="0" w:line="240" w:lineRule="auto"/>
              <w:jc w:val="center"/>
              <w:rPr>
                <w:rFonts w:ascii="Arial" w:hAnsi="Arial" w:cs="Arial"/>
                <w:sz w:val="14"/>
                <w:szCs w:val="14"/>
              </w:rPr>
            </w:pPr>
          </w:p>
        </w:tc>
        <w:tc>
          <w:tcPr>
            <w:tcW w:w="247" w:type="pct"/>
            <w:tcBorders>
              <w:top w:val="single" w:sz="4" w:space="0" w:color="auto"/>
              <w:left w:val="single" w:sz="4" w:space="0" w:color="auto"/>
              <w:bottom w:val="single" w:sz="4" w:space="0" w:color="auto"/>
              <w:right w:val="single" w:sz="4" w:space="0" w:color="auto"/>
            </w:tcBorders>
          </w:tcPr>
          <w:p w14:paraId="27DA0D6D" w14:textId="77777777" w:rsidR="004C73B2" w:rsidRPr="004C73B2" w:rsidRDefault="004C73B2" w:rsidP="004C73B2">
            <w:pPr>
              <w:widowControl w:val="0"/>
              <w:spacing w:after="0" w:line="240" w:lineRule="auto"/>
              <w:jc w:val="center"/>
              <w:rPr>
                <w:rFonts w:ascii="Arial" w:hAnsi="Arial" w:cs="Arial"/>
                <w:sz w:val="14"/>
                <w:szCs w:val="14"/>
              </w:rPr>
            </w:pPr>
          </w:p>
        </w:tc>
        <w:tc>
          <w:tcPr>
            <w:tcW w:w="236" w:type="pct"/>
            <w:tcBorders>
              <w:top w:val="single" w:sz="4" w:space="0" w:color="auto"/>
              <w:left w:val="single" w:sz="4" w:space="0" w:color="auto"/>
              <w:bottom w:val="single" w:sz="4" w:space="0" w:color="auto"/>
              <w:right w:val="single" w:sz="4" w:space="0" w:color="auto"/>
            </w:tcBorders>
          </w:tcPr>
          <w:p w14:paraId="7341D746" w14:textId="77777777" w:rsidR="004C73B2" w:rsidRPr="004C73B2" w:rsidRDefault="004C73B2" w:rsidP="004C73B2">
            <w:pPr>
              <w:widowControl w:val="0"/>
              <w:spacing w:after="0" w:line="240" w:lineRule="auto"/>
              <w:jc w:val="center"/>
              <w:rPr>
                <w:rFonts w:ascii="Arial" w:hAnsi="Arial" w:cs="Arial"/>
                <w:sz w:val="14"/>
                <w:szCs w:val="14"/>
              </w:rPr>
            </w:pPr>
          </w:p>
        </w:tc>
        <w:tc>
          <w:tcPr>
            <w:tcW w:w="424" w:type="pct"/>
            <w:tcBorders>
              <w:top w:val="single" w:sz="4" w:space="0" w:color="auto"/>
              <w:left w:val="single" w:sz="4" w:space="0" w:color="auto"/>
              <w:bottom w:val="single" w:sz="4" w:space="0" w:color="auto"/>
              <w:right w:val="single" w:sz="4" w:space="0" w:color="auto"/>
            </w:tcBorders>
          </w:tcPr>
          <w:p w14:paraId="3FEC9FFA" w14:textId="77777777" w:rsidR="004C73B2" w:rsidRPr="004C73B2" w:rsidRDefault="004C73B2" w:rsidP="004C73B2">
            <w:pPr>
              <w:widowControl w:val="0"/>
              <w:spacing w:after="0" w:line="240" w:lineRule="auto"/>
              <w:jc w:val="center"/>
              <w:rPr>
                <w:rFonts w:ascii="Arial" w:hAnsi="Arial" w:cs="Arial"/>
                <w:sz w:val="14"/>
                <w:szCs w:val="14"/>
              </w:rPr>
            </w:pPr>
          </w:p>
        </w:tc>
        <w:tc>
          <w:tcPr>
            <w:tcW w:w="194" w:type="pct"/>
            <w:tcBorders>
              <w:top w:val="single" w:sz="4" w:space="0" w:color="auto"/>
              <w:left w:val="single" w:sz="4" w:space="0" w:color="auto"/>
              <w:bottom w:val="single" w:sz="4" w:space="0" w:color="auto"/>
              <w:right w:val="single" w:sz="4" w:space="0" w:color="auto"/>
            </w:tcBorders>
          </w:tcPr>
          <w:p w14:paraId="73C203EC" w14:textId="77777777" w:rsidR="004C73B2" w:rsidRPr="004C73B2" w:rsidRDefault="004C73B2" w:rsidP="004C73B2">
            <w:pPr>
              <w:widowControl w:val="0"/>
              <w:spacing w:after="0" w:line="240" w:lineRule="auto"/>
              <w:jc w:val="center"/>
              <w:rPr>
                <w:rFonts w:ascii="Arial" w:hAnsi="Arial" w:cs="Arial"/>
                <w:sz w:val="14"/>
                <w:szCs w:val="14"/>
              </w:rPr>
            </w:pPr>
          </w:p>
        </w:tc>
        <w:tc>
          <w:tcPr>
            <w:tcW w:w="436" w:type="pct"/>
            <w:tcBorders>
              <w:top w:val="single" w:sz="4" w:space="0" w:color="auto"/>
              <w:left w:val="single" w:sz="4" w:space="0" w:color="auto"/>
              <w:bottom w:val="single" w:sz="4" w:space="0" w:color="auto"/>
              <w:right w:val="single" w:sz="4" w:space="0" w:color="auto"/>
            </w:tcBorders>
          </w:tcPr>
          <w:p w14:paraId="751D6739"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436" w:type="pct"/>
            <w:tcBorders>
              <w:top w:val="single" w:sz="4" w:space="0" w:color="auto"/>
              <w:left w:val="single" w:sz="4" w:space="0" w:color="auto"/>
              <w:bottom w:val="single" w:sz="4" w:space="0" w:color="auto"/>
              <w:right w:val="single" w:sz="4" w:space="0" w:color="auto"/>
            </w:tcBorders>
          </w:tcPr>
          <w:p w14:paraId="040DE488"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2" w:type="pct"/>
            <w:tcBorders>
              <w:top w:val="single" w:sz="4" w:space="0" w:color="auto"/>
              <w:left w:val="single" w:sz="4" w:space="0" w:color="auto"/>
              <w:bottom w:val="single" w:sz="4" w:space="0" w:color="auto"/>
              <w:right w:val="single" w:sz="4" w:space="0" w:color="auto"/>
            </w:tcBorders>
          </w:tcPr>
          <w:p w14:paraId="2404DB66"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2" w:type="pct"/>
            <w:tcBorders>
              <w:top w:val="single" w:sz="4" w:space="0" w:color="auto"/>
              <w:left w:val="single" w:sz="4" w:space="0" w:color="auto"/>
              <w:bottom w:val="single" w:sz="4" w:space="0" w:color="auto"/>
              <w:right w:val="single" w:sz="4" w:space="0" w:color="auto"/>
            </w:tcBorders>
          </w:tcPr>
          <w:p w14:paraId="69618F0D"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6" w:type="pct"/>
            <w:tcBorders>
              <w:top w:val="single" w:sz="4" w:space="0" w:color="auto"/>
              <w:left w:val="single" w:sz="4" w:space="0" w:color="auto"/>
              <w:bottom w:val="single" w:sz="4" w:space="0" w:color="auto"/>
              <w:right w:val="single" w:sz="4" w:space="0" w:color="auto"/>
            </w:tcBorders>
          </w:tcPr>
          <w:p w14:paraId="5EB9CC00"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660" w:type="pct"/>
            <w:tcBorders>
              <w:top w:val="single" w:sz="4" w:space="0" w:color="auto"/>
              <w:left w:val="single" w:sz="4" w:space="0" w:color="auto"/>
              <w:bottom w:val="single" w:sz="4" w:space="0" w:color="auto"/>
              <w:right w:val="single" w:sz="4" w:space="0" w:color="auto"/>
            </w:tcBorders>
          </w:tcPr>
          <w:p w14:paraId="18D3F385"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Оказание имущественной поддержки ежегодно не менее 2 субъектам малого и среднего предпринима</w:t>
            </w:r>
          </w:p>
          <w:p w14:paraId="1631EECA"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 xml:space="preserve">тельства, самозанятым гражданам, обратившимся </w:t>
            </w:r>
          </w:p>
        </w:tc>
      </w:tr>
      <w:tr w:rsidR="004C73B2" w:rsidRPr="004C73B2" w14:paraId="2E2F6FCA" w14:textId="77777777" w:rsidTr="004C73B2">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38584A84" w14:textId="4CC6AAB5" w:rsidR="004C73B2" w:rsidRPr="004C73B2" w:rsidRDefault="004C73B2" w:rsidP="004D3FD0">
            <w:pPr>
              <w:widowControl w:val="0"/>
              <w:spacing w:after="0" w:line="240" w:lineRule="auto"/>
              <w:jc w:val="center"/>
              <w:rPr>
                <w:rFonts w:ascii="Arial" w:hAnsi="Arial" w:cs="Arial"/>
                <w:sz w:val="14"/>
                <w:szCs w:val="14"/>
              </w:rPr>
            </w:pPr>
            <w:r w:rsidRPr="004C73B2">
              <w:rPr>
                <w:rFonts w:ascii="Arial" w:hAnsi="Arial" w:cs="Arial"/>
                <w:bCs/>
                <w:sz w:val="14"/>
                <w:szCs w:val="14"/>
              </w:rPr>
              <w:t>Задача 3. И</w:t>
            </w:r>
            <w:r w:rsidRPr="004C73B2">
              <w:rPr>
                <w:rFonts w:ascii="Arial" w:hAnsi="Arial" w:cs="Arial"/>
                <w:sz w:val="14"/>
                <w:szCs w:val="14"/>
              </w:rPr>
              <w:t>нформационно-консультационная и образовательная поддержка субъектов малого, среднего предпринимательства, социальных предприятий и самозанятых граждан, улучшение системы стимулирования предпринимательской активности с целью повышения ее уровня</w:t>
            </w:r>
          </w:p>
        </w:tc>
      </w:tr>
      <w:tr w:rsidR="004C73B2" w:rsidRPr="004C73B2" w14:paraId="71C6FE32"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tcPr>
          <w:p w14:paraId="6CE056F2"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 xml:space="preserve">3.1. Оказание информационной и консультационной поддержки </w:t>
            </w:r>
          </w:p>
          <w:p w14:paraId="75747573" w14:textId="77777777" w:rsidR="004C73B2" w:rsidRPr="004C73B2" w:rsidRDefault="004C73B2" w:rsidP="00D70183">
            <w:pPr>
              <w:widowControl w:val="0"/>
              <w:spacing w:after="0" w:line="240" w:lineRule="auto"/>
              <w:jc w:val="both"/>
              <w:rPr>
                <w:rFonts w:ascii="Arial" w:hAnsi="Arial" w:cs="Arial"/>
                <w:sz w:val="14"/>
                <w:szCs w:val="14"/>
              </w:rPr>
            </w:pPr>
          </w:p>
        </w:tc>
        <w:tc>
          <w:tcPr>
            <w:tcW w:w="520" w:type="pct"/>
            <w:tcBorders>
              <w:top w:val="single" w:sz="4" w:space="0" w:color="auto"/>
              <w:left w:val="single" w:sz="4" w:space="0" w:color="auto"/>
              <w:bottom w:val="single" w:sz="4" w:space="0" w:color="auto"/>
              <w:right w:val="single" w:sz="4" w:space="0" w:color="auto"/>
            </w:tcBorders>
          </w:tcPr>
          <w:p w14:paraId="0FCAC094"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единиц</w:t>
            </w:r>
          </w:p>
        </w:tc>
        <w:tc>
          <w:tcPr>
            <w:tcW w:w="247" w:type="pct"/>
            <w:tcBorders>
              <w:top w:val="single" w:sz="4" w:space="0" w:color="auto"/>
              <w:left w:val="single" w:sz="4" w:space="0" w:color="auto"/>
              <w:bottom w:val="single" w:sz="4" w:space="0" w:color="auto"/>
              <w:right w:val="single" w:sz="4" w:space="0" w:color="auto"/>
            </w:tcBorders>
          </w:tcPr>
          <w:p w14:paraId="704AB4B8" w14:textId="77777777" w:rsidR="004C73B2" w:rsidRPr="004C73B2" w:rsidRDefault="004C73B2" w:rsidP="004C73B2">
            <w:pPr>
              <w:widowControl w:val="0"/>
              <w:spacing w:after="0" w:line="240" w:lineRule="auto"/>
              <w:jc w:val="center"/>
              <w:rPr>
                <w:rFonts w:ascii="Arial" w:hAnsi="Arial" w:cs="Arial"/>
                <w:sz w:val="14"/>
                <w:szCs w:val="14"/>
              </w:rPr>
            </w:pPr>
          </w:p>
        </w:tc>
        <w:tc>
          <w:tcPr>
            <w:tcW w:w="236" w:type="pct"/>
            <w:tcBorders>
              <w:top w:val="single" w:sz="4" w:space="0" w:color="auto"/>
              <w:left w:val="single" w:sz="4" w:space="0" w:color="auto"/>
              <w:bottom w:val="single" w:sz="4" w:space="0" w:color="auto"/>
              <w:right w:val="single" w:sz="4" w:space="0" w:color="auto"/>
            </w:tcBorders>
          </w:tcPr>
          <w:p w14:paraId="7D03F791" w14:textId="77777777" w:rsidR="004C73B2" w:rsidRPr="004C73B2" w:rsidRDefault="004C73B2" w:rsidP="004C73B2">
            <w:pPr>
              <w:widowControl w:val="0"/>
              <w:spacing w:after="0" w:line="240" w:lineRule="auto"/>
              <w:jc w:val="center"/>
              <w:rPr>
                <w:rFonts w:ascii="Arial" w:hAnsi="Arial" w:cs="Arial"/>
                <w:sz w:val="14"/>
                <w:szCs w:val="14"/>
              </w:rPr>
            </w:pPr>
          </w:p>
        </w:tc>
        <w:tc>
          <w:tcPr>
            <w:tcW w:w="424" w:type="pct"/>
            <w:tcBorders>
              <w:top w:val="single" w:sz="4" w:space="0" w:color="auto"/>
              <w:left w:val="single" w:sz="4" w:space="0" w:color="auto"/>
              <w:bottom w:val="single" w:sz="4" w:space="0" w:color="auto"/>
              <w:right w:val="single" w:sz="4" w:space="0" w:color="auto"/>
            </w:tcBorders>
          </w:tcPr>
          <w:p w14:paraId="1C3D7847" w14:textId="77777777" w:rsidR="004C73B2" w:rsidRPr="004C73B2" w:rsidRDefault="004C73B2" w:rsidP="004C73B2">
            <w:pPr>
              <w:widowControl w:val="0"/>
              <w:spacing w:after="0" w:line="240" w:lineRule="auto"/>
              <w:jc w:val="center"/>
              <w:rPr>
                <w:rFonts w:ascii="Arial" w:hAnsi="Arial" w:cs="Arial"/>
                <w:sz w:val="14"/>
                <w:szCs w:val="14"/>
              </w:rPr>
            </w:pPr>
          </w:p>
        </w:tc>
        <w:tc>
          <w:tcPr>
            <w:tcW w:w="194" w:type="pct"/>
            <w:tcBorders>
              <w:top w:val="single" w:sz="4" w:space="0" w:color="auto"/>
              <w:left w:val="single" w:sz="4" w:space="0" w:color="auto"/>
              <w:bottom w:val="single" w:sz="4" w:space="0" w:color="auto"/>
              <w:right w:val="single" w:sz="4" w:space="0" w:color="auto"/>
            </w:tcBorders>
          </w:tcPr>
          <w:p w14:paraId="7D3C0658" w14:textId="77777777" w:rsidR="004C73B2" w:rsidRPr="004C73B2" w:rsidRDefault="004C73B2" w:rsidP="004C73B2">
            <w:pPr>
              <w:widowControl w:val="0"/>
              <w:spacing w:after="0" w:line="240" w:lineRule="auto"/>
              <w:jc w:val="center"/>
              <w:rPr>
                <w:rFonts w:ascii="Arial" w:hAnsi="Arial" w:cs="Arial"/>
                <w:sz w:val="14"/>
                <w:szCs w:val="14"/>
              </w:rPr>
            </w:pPr>
          </w:p>
        </w:tc>
        <w:tc>
          <w:tcPr>
            <w:tcW w:w="436" w:type="pct"/>
            <w:tcBorders>
              <w:top w:val="single" w:sz="4" w:space="0" w:color="auto"/>
              <w:left w:val="single" w:sz="4" w:space="0" w:color="auto"/>
              <w:bottom w:val="single" w:sz="4" w:space="0" w:color="auto"/>
              <w:right w:val="single" w:sz="4" w:space="0" w:color="auto"/>
            </w:tcBorders>
          </w:tcPr>
          <w:p w14:paraId="02CC53E9"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436" w:type="pct"/>
            <w:tcBorders>
              <w:top w:val="single" w:sz="4" w:space="0" w:color="auto"/>
              <w:left w:val="single" w:sz="4" w:space="0" w:color="auto"/>
              <w:bottom w:val="single" w:sz="4" w:space="0" w:color="auto"/>
              <w:right w:val="single" w:sz="4" w:space="0" w:color="auto"/>
            </w:tcBorders>
          </w:tcPr>
          <w:p w14:paraId="73BBC18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2" w:type="pct"/>
            <w:tcBorders>
              <w:top w:val="single" w:sz="4" w:space="0" w:color="auto"/>
              <w:left w:val="single" w:sz="4" w:space="0" w:color="auto"/>
              <w:bottom w:val="single" w:sz="4" w:space="0" w:color="auto"/>
              <w:right w:val="single" w:sz="4" w:space="0" w:color="auto"/>
            </w:tcBorders>
          </w:tcPr>
          <w:p w14:paraId="04FC0E26"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2" w:type="pct"/>
            <w:tcBorders>
              <w:top w:val="single" w:sz="4" w:space="0" w:color="auto"/>
              <w:left w:val="single" w:sz="4" w:space="0" w:color="auto"/>
              <w:bottom w:val="single" w:sz="4" w:space="0" w:color="auto"/>
              <w:right w:val="single" w:sz="4" w:space="0" w:color="auto"/>
            </w:tcBorders>
          </w:tcPr>
          <w:p w14:paraId="54B7718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376" w:type="pct"/>
            <w:tcBorders>
              <w:top w:val="single" w:sz="4" w:space="0" w:color="auto"/>
              <w:left w:val="single" w:sz="4" w:space="0" w:color="auto"/>
              <w:bottom w:val="single" w:sz="4" w:space="0" w:color="auto"/>
              <w:right w:val="single" w:sz="4" w:space="0" w:color="auto"/>
            </w:tcBorders>
          </w:tcPr>
          <w:p w14:paraId="1C8B9BA5"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sz w:val="14"/>
                <w:szCs w:val="14"/>
              </w:rPr>
              <w:t>0</w:t>
            </w:r>
          </w:p>
        </w:tc>
        <w:tc>
          <w:tcPr>
            <w:tcW w:w="660" w:type="pct"/>
            <w:tcBorders>
              <w:top w:val="single" w:sz="4" w:space="0" w:color="auto"/>
              <w:left w:val="single" w:sz="4" w:space="0" w:color="auto"/>
              <w:bottom w:val="single" w:sz="4" w:space="0" w:color="auto"/>
              <w:right w:val="single" w:sz="4" w:space="0" w:color="auto"/>
            </w:tcBorders>
          </w:tcPr>
          <w:p w14:paraId="32DEBA9F" w14:textId="77777777" w:rsidR="004C73B2" w:rsidRPr="004C73B2" w:rsidRDefault="004C73B2" w:rsidP="00D70183">
            <w:pPr>
              <w:widowControl w:val="0"/>
              <w:spacing w:after="0" w:line="240" w:lineRule="auto"/>
              <w:jc w:val="both"/>
              <w:rPr>
                <w:rFonts w:ascii="Arial" w:hAnsi="Arial" w:cs="Arial"/>
                <w:sz w:val="14"/>
                <w:szCs w:val="14"/>
              </w:rPr>
            </w:pPr>
            <w:r w:rsidRPr="004C73B2">
              <w:rPr>
                <w:rFonts w:ascii="Arial" w:hAnsi="Arial" w:cs="Arial"/>
                <w:sz w:val="14"/>
                <w:szCs w:val="14"/>
              </w:rPr>
              <w:t xml:space="preserve">Оказание </w:t>
            </w:r>
            <w:proofErr w:type="spellStart"/>
            <w:r w:rsidRPr="004C73B2">
              <w:rPr>
                <w:rFonts w:ascii="Arial" w:hAnsi="Arial" w:cs="Arial"/>
                <w:sz w:val="14"/>
                <w:szCs w:val="14"/>
              </w:rPr>
              <w:t>инфор</w:t>
            </w:r>
            <w:proofErr w:type="spellEnd"/>
          </w:p>
          <w:p w14:paraId="25AA29A6" w14:textId="77777777" w:rsidR="004C73B2" w:rsidRPr="004C73B2" w:rsidRDefault="004C73B2" w:rsidP="00D70183">
            <w:pPr>
              <w:widowControl w:val="0"/>
              <w:spacing w:after="0" w:line="240" w:lineRule="auto"/>
              <w:jc w:val="both"/>
              <w:rPr>
                <w:rFonts w:ascii="Arial" w:hAnsi="Arial" w:cs="Arial"/>
                <w:sz w:val="14"/>
                <w:szCs w:val="14"/>
              </w:rPr>
            </w:pPr>
            <w:proofErr w:type="spellStart"/>
            <w:r w:rsidRPr="004C73B2">
              <w:rPr>
                <w:rFonts w:ascii="Arial" w:hAnsi="Arial" w:cs="Arial"/>
                <w:sz w:val="14"/>
                <w:szCs w:val="14"/>
              </w:rPr>
              <w:t>мационной</w:t>
            </w:r>
            <w:proofErr w:type="spellEnd"/>
            <w:r w:rsidRPr="004C73B2">
              <w:rPr>
                <w:rFonts w:ascii="Arial" w:hAnsi="Arial" w:cs="Arial"/>
                <w:sz w:val="14"/>
                <w:szCs w:val="14"/>
              </w:rPr>
              <w:t xml:space="preserve"> и </w:t>
            </w:r>
            <w:proofErr w:type="spellStart"/>
            <w:r w:rsidRPr="004C73B2">
              <w:rPr>
                <w:rFonts w:ascii="Arial" w:hAnsi="Arial" w:cs="Arial"/>
                <w:sz w:val="14"/>
                <w:szCs w:val="14"/>
              </w:rPr>
              <w:t>консульта</w:t>
            </w:r>
            <w:proofErr w:type="spellEnd"/>
          </w:p>
          <w:p w14:paraId="0C0C8E83" w14:textId="77777777" w:rsidR="004C73B2" w:rsidRPr="004C73B2" w:rsidRDefault="004C73B2" w:rsidP="00D70183">
            <w:pPr>
              <w:widowControl w:val="0"/>
              <w:spacing w:after="0" w:line="240" w:lineRule="auto"/>
              <w:jc w:val="both"/>
              <w:rPr>
                <w:rFonts w:ascii="Arial" w:hAnsi="Arial" w:cs="Arial"/>
                <w:sz w:val="14"/>
                <w:szCs w:val="14"/>
              </w:rPr>
            </w:pPr>
            <w:proofErr w:type="spellStart"/>
            <w:r w:rsidRPr="004C73B2">
              <w:rPr>
                <w:rFonts w:ascii="Arial" w:hAnsi="Arial" w:cs="Arial"/>
                <w:sz w:val="14"/>
                <w:szCs w:val="14"/>
              </w:rPr>
              <w:t>ционной</w:t>
            </w:r>
            <w:proofErr w:type="spellEnd"/>
            <w:r w:rsidRPr="004C73B2">
              <w:rPr>
                <w:rFonts w:ascii="Arial" w:hAnsi="Arial" w:cs="Arial"/>
                <w:sz w:val="14"/>
                <w:szCs w:val="14"/>
              </w:rPr>
              <w:t xml:space="preserve"> поддержки не менее 100 гражданам, самозанятым гражданам и субъектам малого и среднего </w:t>
            </w:r>
            <w:proofErr w:type="spellStart"/>
            <w:r w:rsidRPr="004C73B2">
              <w:rPr>
                <w:rFonts w:ascii="Arial" w:hAnsi="Arial" w:cs="Arial"/>
                <w:sz w:val="14"/>
                <w:szCs w:val="14"/>
              </w:rPr>
              <w:t>предприни</w:t>
            </w:r>
            <w:proofErr w:type="spellEnd"/>
          </w:p>
          <w:p w14:paraId="58C3FCD3" w14:textId="77777777" w:rsidR="004C73B2" w:rsidRPr="004C73B2" w:rsidRDefault="004C73B2" w:rsidP="00D70183">
            <w:pPr>
              <w:widowControl w:val="0"/>
              <w:spacing w:after="0" w:line="240" w:lineRule="auto"/>
              <w:jc w:val="both"/>
              <w:rPr>
                <w:rFonts w:ascii="Arial" w:hAnsi="Arial" w:cs="Arial"/>
                <w:sz w:val="14"/>
                <w:szCs w:val="14"/>
              </w:rPr>
            </w:pPr>
            <w:proofErr w:type="spellStart"/>
            <w:r w:rsidRPr="004C73B2">
              <w:rPr>
                <w:rFonts w:ascii="Arial" w:hAnsi="Arial" w:cs="Arial"/>
                <w:sz w:val="14"/>
                <w:szCs w:val="14"/>
              </w:rPr>
              <w:t>мательства</w:t>
            </w:r>
            <w:proofErr w:type="spellEnd"/>
            <w:r w:rsidRPr="004C73B2">
              <w:rPr>
                <w:rFonts w:ascii="Arial" w:hAnsi="Arial" w:cs="Arial"/>
                <w:sz w:val="14"/>
                <w:szCs w:val="14"/>
              </w:rPr>
              <w:t xml:space="preserve"> ежегодно. </w:t>
            </w:r>
          </w:p>
        </w:tc>
      </w:tr>
      <w:tr w:rsidR="004C73B2" w:rsidRPr="004C73B2" w14:paraId="69A469C7" w14:textId="77777777" w:rsidTr="004C73B2">
        <w:trPr>
          <w:trHeight w:val="20"/>
        </w:trPr>
        <w:tc>
          <w:tcPr>
            <w:tcW w:w="727" w:type="pct"/>
            <w:tcBorders>
              <w:top w:val="single" w:sz="4" w:space="0" w:color="auto"/>
              <w:left w:val="single" w:sz="4" w:space="0" w:color="auto"/>
              <w:bottom w:val="single" w:sz="4" w:space="0" w:color="auto"/>
              <w:right w:val="single" w:sz="4" w:space="0" w:color="auto"/>
            </w:tcBorders>
          </w:tcPr>
          <w:p w14:paraId="7A12B24E" w14:textId="77777777" w:rsidR="004C73B2" w:rsidRPr="004C73B2" w:rsidRDefault="004C73B2" w:rsidP="004C73B2">
            <w:pPr>
              <w:widowControl w:val="0"/>
              <w:spacing w:after="0" w:line="240" w:lineRule="auto"/>
              <w:jc w:val="center"/>
              <w:rPr>
                <w:rFonts w:ascii="Arial" w:hAnsi="Arial" w:cs="Arial"/>
                <w:b/>
                <w:sz w:val="14"/>
                <w:szCs w:val="14"/>
              </w:rPr>
            </w:pPr>
            <w:r w:rsidRPr="004C73B2">
              <w:rPr>
                <w:rFonts w:ascii="Arial" w:hAnsi="Arial" w:cs="Arial"/>
                <w:b/>
                <w:sz w:val="14"/>
                <w:szCs w:val="14"/>
              </w:rPr>
              <w:t>Итого:</w:t>
            </w:r>
          </w:p>
        </w:tc>
        <w:tc>
          <w:tcPr>
            <w:tcW w:w="520" w:type="pct"/>
            <w:tcBorders>
              <w:top w:val="single" w:sz="4" w:space="0" w:color="auto"/>
              <w:left w:val="single" w:sz="4" w:space="0" w:color="auto"/>
              <w:bottom w:val="single" w:sz="4" w:space="0" w:color="auto"/>
              <w:right w:val="single" w:sz="4" w:space="0" w:color="auto"/>
            </w:tcBorders>
          </w:tcPr>
          <w:p w14:paraId="3A4F5B23" w14:textId="77777777" w:rsidR="004C73B2" w:rsidRPr="004C73B2" w:rsidRDefault="004C73B2" w:rsidP="004C73B2">
            <w:pPr>
              <w:widowControl w:val="0"/>
              <w:spacing w:after="0" w:line="240" w:lineRule="auto"/>
              <w:jc w:val="center"/>
              <w:rPr>
                <w:rFonts w:ascii="Arial" w:hAnsi="Arial" w:cs="Arial"/>
                <w:sz w:val="14"/>
                <w:szCs w:val="14"/>
              </w:rPr>
            </w:pPr>
          </w:p>
        </w:tc>
        <w:tc>
          <w:tcPr>
            <w:tcW w:w="247" w:type="pct"/>
            <w:tcBorders>
              <w:top w:val="single" w:sz="4" w:space="0" w:color="auto"/>
              <w:left w:val="single" w:sz="4" w:space="0" w:color="auto"/>
              <w:bottom w:val="single" w:sz="4" w:space="0" w:color="auto"/>
              <w:right w:val="single" w:sz="4" w:space="0" w:color="auto"/>
            </w:tcBorders>
          </w:tcPr>
          <w:p w14:paraId="116830D9" w14:textId="77777777" w:rsidR="004C73B2" w:rsidRPr="004C73B2" w:rsidRDefault="004C73B2" w:rsidP="004C73B2">
            <w:pPr>
              <w:widowControl w:val="0"/>
              <w:spacing w:after="0" w:line="240" w:lineRule="auto"/>
              <w:jc w:val="center"/>
              <w:rPr>
                <w:rFonts w:ascii="Arial" w:hAnsi="Arial" w:cs="Arial"/>
                <w:sz w:val="14"/>
                <w:szCs w:val="14"/>
              </w:rPr>
            </w:pPr>
          </w:p>
        </w:tc>
        <w:tc>
          <w:tcPr>
            <w:tcW w:w="236" w:type="pct"/>
            <w:tcBorders>
              <w:top w:val="single" w:sz="4" w:space="0" w:color="auto"/>
              <w:left w:val="single" w:sz="4" w:space="0" w:color="auto"/>
              <w:bottom w:val="single" w:sz="4" w:space="0" w:color="auto"/>
              <w:right w:val="single" w:sz="4" w:space="0" w:color="auto"/>
            </w:tcBorders>
          </w:tcPr>
          <w:p w14:paraId="6526B438" w14:textId="77777777" w:rsidR="004C73B2" w:rsidRPr="004C73B2" w:rsidRDefault="004C73B2" w:rsidP="004C73B2">
            <w:pPr>
              <w:widowControl w:val="0"/>
              <w:spacing w:after="0" w:line="240" w:lineRule="auto"/>
              <w:jc w:val="center"/>
              <w:rPr>
                <w:rFonts w:ascii="Arial" w:hAnsi="Arial" w:cs="Arial"/>
                <w:sz w:val="14"/>
                <w:szCs w:val="14"/>
              </w:rPr>
            </w:pPr>
          </w:p>
        </w:tc>
        <w:tc>
          <w:tcPr>
            <w:tcW w:w="424" w:type="pct"/>
            <w:tcBorders>
              <w:top w:val="single" w:sz="4" w:space="0" w:color="auto"/>
              <w:left w:val="single" w:sz="4" w:space="0" w:color="auto"/>
              <w:bottom w:val="single" w:sz="4" w:space="0" w:color="auto"/>
              <w:right w:val="single" w:sz="4" w:space="0" w:color="auto"/>
            </w:tcBorders>
          </w:tcPr>
          <w:p w14:paraId="18DCBBD0" w14:textId="77777777" w:rsidR="004C73B2" w:rsidRPr="004C73B2" w:rsidRDefault="004C73B2" w:rsidP="004C73B2">
            <w:pPr>
              <w:widowControl w:val="0"/>
              <w:spacing w:after="0" w:line="240" w:lineRule="auto"/>
              <w:jc w:val="center"/>
              <w:rPr>
                <w:rFonts w:ascii="Arial" w:hAnsi="Arial" w:cs="Arial"/>
                <w:sz w:val="14"/>
                <w:szCs w:val="14"/>
              </w:rPr>
            </w:pPr>
          </w:p>
        </w:tc>
        <w:tc>
          <w:tcPr>
            <w:tcW w:w="194" w:type="pct"/>
            <w:tcBorders>
              <w:top w:val="single" w:sz="4" w:space="0" w:color="auto"/>
              <w:left w:val="single" w:sz="4" w:space="0" w:color="auto"/>
              <w:bottom w:val="single" w:sz="4" w:space="0" w:color="auto"/>
              <w:right w:val="single" w:sz="4" w:space="0" w:color="auto"/>
            </w:tcBorders>
          </w:tcPr>
          <w:p w14:paraId="671DCA84" w14:textId="77777777" w:rsidR="004C73B2" w:rsidRPr="004C73B2" w:rsidRDefault="004C73B2" w:rsidP="004C73B2">
            <w:pPr>
              <w:widowControl w:val="0"/>
              <w:spacing w:after="0" w:line="240" w:lineRule="auto"/>
              <w:jc w:val="center"/>
              <w:rPr>
                <w:rFonts w:ascii="Arial" w:hAnsi="Arial" w:cs="Arial"/>
                <w:sz w:val="14"/>
                <w:szCs w:val="14"/>
              </w:rPr>
            </w:pPr>
          </w:p>
        </w:tc>
        <w:tc>
          <w:tcPr>
            <w:tcW w:w="436" w:type="pct"/>
            <w:tcBorders>
              <w:top w:val="single" w:sz="4" w:space="0" w:color="auto"/>
              <w:left w:val="single" w:sz="4" w:space="0" w:color="auto"/>
              <w:bottom w:val="single" w:sz="4" w:space="0" w:color="auto"/>
              <w:right w:val="single" w:sz="4" w:space="0" w:color="auto"/>
            </w:tcBorders>
          </w:tcPr>
          <w:p w14:paraId="7CEF0D61" w14:textId="77777777" w:rsidR="004C73B2" w:rsidRPr="004C73B2" w:rsidRDefault="004C73B2" w:rsidP="004C73B2">
            <w:pPr>
              <w:widowControl w:val="0"/>
              <w:spacing w:after="0" w:line="240" w:lineRule="auto"/>
              <w:jc w:val="center"/>
              <w:rPr>
                <w:rFonts w:ascii="Arial" w:hAnsi="Arial" w:cs="Arial"/>
                <w:b/>
                <w:sz w:val="14"/>
                <w:szCs w:val="14"/>
              </w:rPr>
            </w:pPr>
            <w:r w:rsidRPr="004C73B2">
              <w:rPr>
                <w:rFonts w:ascii="Arial" w:hAnsi="Arial" w:cs="Arial"/>
                <w:b/>
                <w:sz w:val="14"/>
                <w:szCs w:val="14"/>
              </w:rPr>
              <w:t>1001,5</w:t>
            </w:r>
          </w:p>
        </w:tc>
        <w:tc>
          <w:tcPr>
            <w:tcW w:w="436" w:type="pct"/>
            <w:tcBorders>
              <w:top w:val="single" w:sz="4" w:space="0" w:color="auto"/>
              <w:left w:val="single" w:sz="4" w:space="0" w:color="auto"/>
              <w:bottom w:val="single" w:sz="4" w:space="0" w:color="auto"/>
              <w:right w:val="single" w:sz="4" w:space="0" w:color="auto"/>
            </w:tcBorders>
          </w:tcPr>
          <w:p w14:paraId="79E143DC"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b/>
                <w:sz w:val="14"/>
                <w:szCs w:val="14"/>
              </w:rPr>
              <w:t>1052,9</w:t>
            </w:r>
          </w:p>
        </w:tc>
        <w:tc>
          <w:tcPr>
            <w:tcW w:w="372" w:type="pct"/>
            <w:tcBorders>
              <w:top w:val="single" w:sz="4" w:space="0" w:color="auto"/>
              <w:left w:val="single" w:sz="4" w:space="0" w:color="auto"/>
              <w:bottom w:val="single" w:sz="4" w:space="0" w:color="auto"/>
              <w:right w:val="single" w:sz="4" w:space="0" w:color="auto"/>
            </w:tcBorders>
          </w:tcPr>
          <w:p w14:paraId="51F5586A" w14:textId="77777777" w:rsidR="004C73B2" w:rsidRPr="004C73B2" w:rsidRDefault="004C73B2" w:rsidP="004C73B2">
            <w:pPr>
              <w:widowControl w:val="0"/>
              <w:spacing w:after="0" w:line="240" w:lineRule="auto"/>
              <w:jc w:val="center"/>
              <w:rPr>
                <w:rFonts w:ascii="Arial" w:hAnsi="Arial" w:cs="Arial"/>
                <w:sz w:val="14"/>
                <w:szCs w:val="14"/>
              </w:rPr>
            </w:pPr>
            <w:r w:rsidRPr="004C73B2">
              <w:rPr>
                <w:rFonts w:ascii="Arial" w:hAnsi="Arial" w:cs="Arial"/>
                <w:b/>
                <w:sz w:val="14"/>
                <w:szCs w:val="14"/>
              </w:rPr>
              <w:t>1052,9</w:t>
            </w:r>
          </w:p>
        </w:tc>
        <w:tc>
          <w:tcPr>
            <w:tcW w:w="372" w:type="pct"/>
            <w:tcBorders>
              <w:top w:val="single" w:sz="4" w:space="0" w:color="auto"/>
              <w:left w:val="single" w:sz="4" w:space="0" w:color="auto"/>
              <w:bottom w:val="single" w:sz="4" w:space="0" w:color="auto"/>
              <w:right w:val="single" w:sz="4" w:space="0" w:color="auto"/>
            </w:tcBorders>
          </w:tcPr>
          <w:p w14:paraId="4C4DC056" w14:textId="77777777" w:rsidR="004C73B2" w:rsidRPr="004C73B2" w:rsidRDefault="004C73B2" w:rsidP="004C73B2">
            <w:pPr>
              <w:widowControl w:val="0"/>
              <w:spacing w:after="0" w:line="240" w:lineRule="auto"/>
              <w:jc w:val="center"/>
              <w:rPr>
                <w:rFonts w:ascii="Arial" w:hAnsi="Arial" w:cs="Arial"/>
                <w:b/>
                <w:sz w:val="14"/>
                <w:szCs w:val="14"/>
              </w:rPr>
            </w:pPr>
            <w:r w:rsidRPr="004C73B2">
              <w:rPr>
                <w:rFonts w:ascii="Arial" w:hAnsi="Arial" w:cs="Arial"/>
                <w:b/>
                <w:sz w:val="14"/>
                <w:szCs w:val="14"/>
              </w:rPr>
              <w:t>1052,9</w:t>
            </w:r>
          </w:p>
        </w:tc>
        <w:tc>
          <w:tcPr>
            <w:tcW w:w="376" w:type="pct"/>
            <w:tcBorders>
              <w:top w:val="single" w:sz="4" w:space="0" w:color="auto"/>
              <w:left w:val="single" w:sz="4" w:space="0" w:color="auto"/>
              <w:bottom w:val="single" w:sz="4" w:space="0" w:color="auto"/>
              <w:right w:val="single" w:sz="4" w:space="0" w:color="auto"/>
            </w:tcBorders>
          </w:tcPr>
          <w:p w14:paraId="5DD8774F" w14:textId="77777777" w:rsidR="004C73B2" w:rsidRPr="004C73B2" w:rsidRDefault="004C73B2" w:rsidP="004C73B2">
            <w:pPr>
              <w:widowControl w:val="0"/>
              <w:spacing w:after="0" w:line="240" w:lineRule="auto"/>
              <w:jc w:val="center"/>
              <w:rPr>
                <w:rFonts w:ascii="Arial" w:hAnsi="Arial" w:cs="Arial"/>
                <w:b/>
                <w:sz w:val="14"/>
                <w:szCs w:val="14"/>
              </w:rPr>
            </w:pPr>
            <w:r w:rsidRPr="004C73B2">
              <w:rPr>
                <w:rFonts w:ascii="Arial" w:hAnsi="Arial" w:cs="Arial"/>
                <w:b/>
                <w:sz w:val="14"/>
                <w:szCs w:val="14"/>
              </w:rPr>
              <w:t>4160,2</w:t>
            </w:r>
          </w:p>
        </w:tc>
        <w:tc>
          <w:tcPr>
            <w:tcW w:w="660" w:type="pct"/>
            <w:tcBorders>
              <w:top w:val="single" w:sz="4" w:space="0" w:color="auto"/>
              <w:left w:val="single" w:sz="4" w:space="0" w:color="auto"/>
              <w:bottom w:val="single" w:sz="4" w:space="0" w:color="auto"/>
              <w:right w:val="single" w:sz="4" w:space="0" w:color="auto"/>
            </w:tcBorders>
          </w:tcPr>
          <w:p w14:paraId="54660A42" w14:textId="77777777" w:rsidR="004C73B2" w:rsidRPr="004C73B2" w:rsidRDefault="004C73B2" w:rsidP="004C73B2">
            <w:pPr>
              <w:widowControl w:val="0"/>
              <w:spacing w:after="0" w:line="240" w:lineRule="auto"/>
              <w:jc w:val="center"/>
              <w:rPr>
                <w:rFonts w:ascii="Arial" w:hAnsi="Arial" w:cs="Arial"/>
                <w:sz w:val="14"/>
                <w:szCs w:val="14"/>
              </w:rPr>
            </w:pPr>
          </w:p>
        </w:tc>
      </w:tr>
    </w:tbl>
    <w:p w14:paraId="2EF78098" w14:textId="77777777" w:rsidR="004C73B2" w:rsidRPr="004C73B2" w:rsidRDefault="004C73B2" w:rsidP="004C73B2">
      <w:pPr>
        <w:widowControl w:val="0"/>
        <w:spacing w:after="0" w:line="240" w:lineRule="auto"/>
        <w:jc w:val="center"/>
        <w:rPr>
          <w:rFonts w:ascii="Arial" w:hAnsi="Arial" w:cs="Arial"/>
          <w:sz w:val="16"/>
          <w:szCs w:val="16"/>
        </w:rPr>
      </w:pPr>
      <w:r w:rsidRPr="004C73B2">
        <w:rPr>
          <w:rFonts w:ascii="Arial" w:hAnsi="Arial" w:cs="Arial"/>
          <w:sz w:val="16"/>
          <w:szCs w:val="16"/>
        </w:rPr>
        <w:t>Начальник отдела планирования и экономического развития администрации Канского района                                               С.Н. Артёмова</w:t>
      </w:r>
    </w:p>
    <w:p w14:paraId="1A84CA5D" w14:textId="77777777" w:rsidR="001B2493" w:rsidRDefault="001B2493" w:rsidP="00096BF4">
      <w:pPr>
        <w:widowControl w:val="0"/>
        <w:spacing w:after="0" w:line="240" w:lineRule="auto"/>
        <w:jc w:val="center"/>
        <w:rPr>
          <w:rFonts w:ascii="Arial" w:hAnsi="Arial" w:cs="Arial"/>
          <w:sz w:val="18"/>
          <w:szCs w:val="18"/>
        </w:rPr>
      </w:pPr>
    </w:p>
    <w:p w14:paraId="1092E6D0" w14:textId="77777777" w:rsidR="0037072B" w:rsidRDefault="0037072B" w:rsidP="00096BF4">
      <w:pPr>
        <w:widowControl w:val="0"/>
        <w:spacing w:after="0" w:line="240" w:lineRule="auto"/>
        <w:jc w:val="center"/>
        <w:rPr>
          <w:rFonts w:ascii="Arial" w:hAnsi="Arial" w:cs="Arial"/>
          <w:sz w:val="18"/>
          <w:szCs w:val="18"/>
        </w:rPr>
      </w:pPr>
    </w:p>
    <w:p w14:paraId="6EAD76ED" w14:textId="77777777" w:rsidR="0037072B" w:rsidRDefault="0037072B" w:rsidP="00096BF4">
      <w:pPr>
        <w:widowControl w:val="0"/>
        <w:spacing w:after="0" w:line="240" w:lineRule="auto"/>
        <w:jc w:val="center"/>
        <w:rPr>
          <w:rFonts w:ascii="Arial" w:hAnsi="Arial" w:cs="Arial"/>
          <w:sz w:val="18"/>
          <w:szCs w:val="18"/>
        </w:rPr>
      </w:pPr>
    </w:p>
    <w:p w14:paraId="40295A83" w14:textId="77777777" w:rsidR="00977699" w:rsidRDefault="00977699" w:rsidP="00977699">
      <w:pPr>
        <w:widowControl w:val="0"/>
        <w:spacing w:after="0" w:line="240" w:lineRule="auto"/>
        <w:jc w:val="center"/>
        <w:rPr>
          <w:rFonts w:ascii="Arial" w:hAnsi="Arial" w:cs="Arial"/>
          <w:b/>
          <w:bCs/>
          <w:sz w:val="18"/>
          <w:szCs w:val="18"/>
        </w:rPr>
      </w:pPr>
      <w:r w:rsidRPr="00977699">
        <w:rPr>
          <w:rFonts w:ascii="Arial" w:hAnsi="Arial" w:cs="Arial"/>
          <w:b/>
          <w:bCs/>
          <w:sz w:val="18"/>
          <w:szCs w:val="18"/>
        </w:rPr>
        <w:t>ТЕРРИТОРИАЛЬНАЯ ИЗБИРАТЕЛЬНАЯ КОМИССИЯ КАНСКОГО РАЙОНА КРАСНОЯРСКОГО КРАЯ</w:t>
      </w:r>
    </w:p>
    <w:p w14:paraId="10D51A40" w14:textId="77777777" w:rsidR="00977699" w:rsidRPr="00977699" w:rsidRDefault="00977699" w:rsidP="00977699">
      <w:pPr>
        <w:widowControl w:val="0"/>
        <w:spacing w:after="0" w:line="240" w:lineRule="auto"/>
        <w:jc w:val="center"/>
        <w:rPr>
          <w:rFonts w:ascii="Arial" w:hAnsi="Arial" w:cs="Arial"/>
          <w:b/>
          <w:bCs/>
          <w:sz w:val="18"/>
          <w:szCs w:val="18"/>
        </w:rPr>
      </w:pPr>
    </w:p>
    <w:p w14:paraId="0D822FC1" w14:textId="77777777" w:rsidR="00977699" w:rsidRDefault="00977699" w:rsidP="00977699">
      <w:pPr>
        <w:widowControl w:val="0"/>
        <w:spacing w:after="0" w:line="240" w:lineRule="auto"/>
        <w:jc w:val="center"/>
        <w:rPr>
          <w:rFonts w:ascii="Arial" w:hAnsi="Arial" w:cs="Arial"/>
          <w:b/>
          <w:bCs/>
          <w:sz w:val="18"/>
          <w:szCs w:val="18"/>
        </w:rPr>
      </w:pPr>
      <w:r w:rsidRPr="00977699">
        <w:rPr>
          <w:rFonts w:ascii="Arial" w:hAnsi="Arial" w:cs="Arial"/>
          <w:b/>
          <w:bCs/>
          <w:sz w:val="18"/>
          <w:szCs w:val="18"/>
        </w:rPr>
        <w:t>РЕШЕНИЕ</w:t>
      </w:r>
    </w:p>
    <w:p w14:paraId="5A6286AA" w14:textId="77777777" w:rsidR="00977699" w:rsidRPr="00977699" w:rsidRDefault="00977699" w:rsidP="00977699">
      <w:pPr>
        <w:widowControl w:val="0"/>
        <w:spacing w:after="0" w:line="240" w:lineRule="auto"/>
        <w:jc w:val="center"/>
        <w:rPr>
          <w:rFonts w:ascii="Arial" w:hAnsi="Arial" w:cs="Arial"/>
          <w:b/>
          <w:bCs/>
          <w:sz w:val="18"/>
          <w:szCs w:val="18"/>
        </w:rPr>
      </w:pPr>
    </w:p>
    <w:p w14:paraId="566EC29F" w14:textId="447409B3" w:rsidR="00977699" w:rsidRPr="00977699" w:rsidRDefault="00977699" w:rsidP="00C95CA6">
      <w:pPr>
        <w:widowControl w:val="0"/>
        <w:spacing w:after="0" w:line="240" w:lineRule="auto"/>
        <w:rPr>
          <w:rFonts w:ascii="Arial" w:hAnsi="Arial" w:cs="Arial"/>
          <w:b/>
          <w:sz w:val="18"/>
          <w:szCs w:val="18"/>
        </w:rPr>
      </w:pPr>
      <w:r w:rsidRPr="00977699">
        <w:rPr>
          <w:rFonts w:ascii="Arial" w:hAnsi="Arial" w:cs="Arial"/>
          <w:b/>
          <w:sz w:val="18"/>
          <w:szCs w:val="18"/>
        </w:rPr>
        <w:t>17</w:t>
      </w:r>
      <w:r w:rsidR="00C95CA6">
        <w:rPr>
          <w:rFonts w:ascii="Arial" w:hAnsi="Arial" w:cs="Arial"/>
          <w:b/>
          <w:sz w:val="18"/>
          <w:szCs w:val="18"/>
        </w:rPr>
        <w:t>.03.</w:t>
      </w:r>
      <w:r w:rsidRPr="00977699">
        <w:rPr>
          <w:rFonts w:ascii="Arial" w:hAnsi="Arial" w:cs="Arial"/>
          <w:b/>
          <w:sz w:val="18"/>
          <w:szCs w:val="18"/>
        </w:rPr>
        <w:t>2023</w:t>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Pr="00977699">
        <w:rPr>
          <w:rFonts w:ascii="Arial" w:hAnsi="Arial" w:cs="Arial"/>
          <w:b/>
          <w:sz w:val="18"/>
          <w:szCs w:val="18"/>
        </w:rPr>
        <w:tab/>
      </w:r>
      <w:r w:rsidR="00C95CA6">
        <w:rPr>
          <w:rFonts w:ascii="Arial" w:hAnsi="Arial" w:cs="Arial"/>
          <w:b/>
          <w:sz w:val="18"/>
          <w:szCs w:val="18"/>
        </w:rPr>
        <w:tab/>
      </w:r>
      <w:r w:rsidR="00C95CA6">
        <w:rPr>
          <w:rFonts w:ascii="Arial" w:hAnsi="Arial" w:cs="Arial"/>
          <w:b/>
          <w:sz w:val="18"/>
          <w:szCs w:val="18"/>
        </w:rPr>
        <w:tab/>
      </w:r>
      <w:r w:rsidR="00C95CA6">
        <w:rPr>
          <w:rFonts w:ascii="Arial" w:hAnsi="Arial" w:cs="Arial"/>
          <w:b/>
          <w:sz w:val="18"/>
          <w:szCs w:val="18"/>
        </w:rPr>
        <w:tab/>
      </w:r>
      <w:r w:rsidRPr="00977699">
        <w:rPr>
          <w:rFonts w:ascii="Arial" w:hAnsi="Arial" w:cs="Arial"/>
          <w:b/>
          <w:sz w:val="18"/>
          <w:szCs w:val="18"/>
        </w:rPr>
        <w:t>№ 21/133</w:t>
      </w:r>
    </w:p>
    <w:p w14:paraId="0FB8593D" w14:textId="77777777" w:rsidR="0037072B" w:rsidRDefault="0037072B" w:rsidP="00096BF4">
      <w:pPr>
        <w:widowControl w:val="0"/>
        <w:spacing w:after="0" w:line="240" w:lineRule="auto"/>
        <w:jc w:val="center"/>
        <w:rPr>
          <w:rFonts w:ascii="Arial" w:hAnsi="Arial" w:cs="Arial"/>
          <w:sz w:val="18"/>
          <w:szCs w:val="18"/>
        </w:rPr>
      </w:pPr>
    </w:p>
    <w:p w14:paraId="769B0849" w14:textId="77777777" w:rsidR="00C95CA6" w:rsidRDefault="00977699" w:rsidP="00C95CA6">
      <w:pPr>
        <w:widowControl w:val="0"/>
        <w:spacing w:after="0" w:line="240" w:lineRule="auto"/>
        <w:jc w:val="center"/>
        <w:rPr>
          <w:rFonts w:ascii="Arial" w:hAnsi="Arial" w:cs="Arial"/>
          <w:b/>
          <w:sz w:val="18"/>
          <w:szCs w:val="18"/>
        </w:rPr>
      </w:pPr>
      <w:r w:rsidRPr="00977699">
        <w:rPr>
          <w:rFonts w:ascii="Arial" w:hAnsi="Arial" w:cs="Arial"/>
          <w:b/>
          <w:sz w:val="18"/>
          <w:szCs w:val="18"/>
        </w:rPr>
        <w:t xml:space="preserve">О количественном составе формируемых участковых избирательных комиссий </w:t>
      </w:r>
    </w:p>
    <w:p w14:paraId="36F73B1C" w14:textId="3499C65E" w:rsidR="00977699" w:rsidRPr="00977699" w:rsidRDefault="00977699" w:rsidP="00C95CA6">
      <w:pPr>
        <w:widowControl w:val="0"/>
        <w:spacing w:after="0" w:line="240" w:lineRule="auto"/>
        <w:jc w:val="center"/>
        <w:rPr>
          <w:rFonts w:ascii="Arial" w:hAnsi="Arial" w:cs="Arial"/>
          <w:b/>
          <w:sz w:val="18"/>
          <w:szCs w:val="18"/>
        </w:rPr>
      </w:pPr>
      <w:r w:rsidRPr="00977699">
        <w:rPr>
          <w:rFonts w:ascii="Arial" w:hAnsi="Arial" w:cs="Arial"/>
          <w:b/>
          <w:sz w:val="18"/>
          <w:szCs w:val="18"/>
        </w:rPr>
        <w:t>Канского района Красноярского края</w:t>
      </w:r>
    </w:p>
    <w:p w14:paraId="45A37FBB" w14:textId="77777777" w:rsidR="00977699" w:rsidRPr="00977699" w:rsidRDefault="00977699" w:rsidP="00C95CA6">
      <w:pPr>
        <w:spacing w:after="0" w:line="240" w:lineRule="auto"/>
        <w:ind w:firstLine="709"/>
        <w:jc w:val="center"/>
        <w:rPr>
          <w:rFonts w:ascii="Arial" w:hAnsi="Arial" w:cs="Arial"/>
          <w:b/>
          <w:sz w:val="18"/>
          <w:szCs w:val="18"/>
        </w:rPr>
      </w:pPr>
    </w:p>
    <w:p w14:paraId="2C680B9E" w14:textId="77777777" w:rsidR="00977699" w:rsidRPr="00977699" w:rsidRDefault="00977699" w:rsidP="00977699">
      <w:pPr>
        <w:spacing w:after="0" w:line="240" w:lineRule="auto"/>
        <w:ind w:firstLine="709"/>
        <w:jc w:val="both"/>
        <w:rPr>
          <w:rFonts w:ascii="Arial" w:hAnsi="Arial" w:cs="Arial"/>
          <w:sz w:val="16"/>
          <w:szCs w:val="16"/>
        </w:rPr>
      </w:pPr>
      <w:r w:rsidRPr="00977699">
        <w:rPr>
          <w:rFonts w:ascii="Arial" w:hAnsi="Arial" w:cs="Arial"/>
          <w:sz w:val="16"/>
          <w:szCs w:val="16"/>
        </w:rPr>
        <w:t xml:space="preserve">В целях проведения ряда мероприятий, направленных на формирование новых составов участковых избирательных комиссий в связи с истечением срока полномочий участковых комиссий сформированных в июне 2018, в соответствии с п.3 ст. 27 </w:t>
      </w:r>
      <w:hyperlink r:id="rId11" w:history="1">
        <w:r w:rsidRPr="00977699">
          <w:rPr>
            <w:rStyle w:val="a7"/>
            <w:rFonts w:ascii="Arial" w:hAnsi="Arial" w:cs="Arial"/>
            <w:color w:val="auto"/>
            <w:sz w:val="16"/>
            <w:szCs w:val="16"/>
            <w:u w:val="none"/>
          </w:rPr>
          <w:t>Федерального закона от 12.06.2002 № 67-ФЗ «Об основных гарантиях избирательных прав и права на участие в референдуме граждан Российской Федерации</w:t>
        </w:r>
      </w:hyperlink>
      <w:r w:rsidRPr="00977699">
        <w:rPr>
          <w:rFonts w:ascii="Arial" w:hAnsi="Arial" w:cs="Arial"/>
          <w:sz w:val="16"/>
          <w:szCs w:val="16"/>
        </w:rPr>
        <w:t>», руководствуясь методическими рекомендациями о порядке формирования территориальных, окружных и участковых избирательных комиссий утвержденными Постановлением Центральной избирательной комиссии Российской Федерации от 15 марта 2023 г. № 111/863-8, постановлением администрации Канского района Красноярского края от 10.03.2023 г. № 108-пг «Об уточнении перечня избирательных участков, участков референдума на территории Канского района Красноярского края территориальная избирательная комиссия Канского района Красноярского края РЕШИЛА:</w:t>
      </w:r>
    </w:p>
    <w:p w14:paraId="2E926858" w14:textId="77777777" w:rsidR="00977699" w:rsidRPr="00977699" w:rsidRDefault="00977699" w:rsidP="00977699">
      <w:pPr>
        <w:spacing w:after="0" w:line="240" w:lineRule="auto"/>
        <w:ind w:firstLine="709"/>
        <w:jc w:val="both"/>
        <w:rPr>
          <w:rFonts w:ascii="Arial" w:hAnsi="Arial" w:cs="Arial"/>
          <w:sz w:val="16"/>
          <w:szCs w:val="16"/>
        </w:rPr>
      </w:pPr>
      <w:r w:rsidRPr="00977699">
        <w:rPr>
          <w:rFonts w:ascii="Arial" w:hAnsi="Arial" w:cs="Arial"/>
          <w:sz w:val="16"/>
          <w:szCs w:val="16"/>
        </w:rPr>
        <w:t xml:space="preserve">1. Определить количественный состав каждой формируемой избирательной комиссии Канского района Красноярского края согласно приложению. </w:t>
      </w:r>
    </w:p>
    <w:p w14:paraId="41B9B76F" w14:textId="77777777" w:rsidR="00977699" w:rsidRPr="00977699" w:rsidRDefault="00977699" w:rsidP="00977699">
      <w:pPr>
        <w:spacing w:after="0" w:line="240" w:lineRule="auto"/>
        <w:ind w:firstLine="709"/>
        <w:jc w:val="both"/>
        <w:rPr>
          <w:rFonts w:ascii="Arial" w:hAnsi="Arial" w:cs="Arial"/>
          <w:sz w:val="16"/>
          <w:szCs w:val="16"/>
        </w:rPr>
      </w:pPr>
      <w:r w:rsidRPr="00977699">
        <w:rPr>
          <w:rFonts w:ascii="Arial" w:hAnsi="Arial" w:cs="Arial"/>
          <w:sz w:val="16"/>
          <w:szCs w:val="16"/>
        </w:rPr>
        <w:t xml:space="preserve">        2. Направить настоящее решение в администрацию Канского района для опубликования в печатном издании «Вести Канского района», размещения «на официальном сайте Администрации Канского района» в информационно-телекоммуникационной сети «Интернет».</w:t>
      </w:r>
    </w:p>
    <w:p w14:paraId="6366C544" w14:textId="77777777" w:rsidR="00977699" w:rsidRPr="00977699" w:rsidRDefault="00977699" w:rsidP="00977699">
      <w:pPr>
        <w:widowControl w:val="0"/>
        <w:spacing w:after="0" w:line="240" w:lineRule="auto"/>
        <w:jc w:val="center"/>
        <w:rPr>
          <w:rFonts w:ascii="Arial" w:hAnsi="Arial" w:cs="Arial"/>
          <w:sz w:val="16"/>
          <w:szCs w:val="16"/>
        </w:rPr>
      </w:pPr>
    </w:p>
    <w:p w14:paraId="78AABFCE" w14:textId="77777777" w:rsidR="00977699" w:rsidRPr="00977699" w:rsidRDefault="00977699" w:rsidP="00977699">
      <w:pPr>
        <w:widowControl w:val="0"/>
        <w:spacing w:after="0" w:line="240" w:lineRule="auto"/>
        <w:jc w:val="right"/>
        <w:rPr>
          <w:rFonts w:ascii="Arial" w:hAnsi="Arial" w:cs="Arial"/>
          <w:sz w:val="16"/>
          <w:szCs w:val="16"/>
        </w:rPr>
      </w:pPr>
      <w:r w:rsidRPr="00977699">
        <w:rPr>
          <w:rFonts w:ascii="Arial" w:hAnsi="Arial" w:cs="Arial"/>
          <w:sz w:val="16"/>
          <w:szCs w:val="16"/>
        </w:rPr>
        <w:t xml:space="preserve">Председатель ТИК Канского района </w:t>
      </w:r>
    </w:p>
    <w:p w14:paraId="36FAEF19" w14:textId="6D25138F" w:rsidR="00977699" w:rsidRDefault="00977699" w:rsidP="00977699">
      <w:pPr>
        <w:widowControl w:val="0"/>
        <w:spacing w:after="0" w:line="240" w:lineRule="auto"/>
        <w:jc w:val="right"/>
        <w:rPr>
          <w:rFonts w:ascii="Arial" w:hAnsi="Arial" w:cs="Arial"/>
          <w:sz w:val="16"/>
          <w:szCs w:val="16"/>
        </w:rPr>
      </w:pPr>
      <w:r>
        <w:rPr>
          <w:rFonts w:ascii="Arial" w:hAnsi="Arial" w:cs="Arial"/>
          <w:sz w:val="16"/>
          <w:szCs w:val="16"/>
        </w:rPr>
        <w:t xml:space="preserve">Красноярского края </w:t>
      </w:r>
    </w:p>
    <w:p w14:paraId="498D3693" w14:textId="53B36A92" w:rsidR="00977699" w:rsidRPr="00977699" w:rsidRDefault="00977699" w:rsidP="00977699">
      <w:pPr>
        <w:widowControl w:val="0"/>
        <w:spacing w:after="0" w:line="240" w:lineRule="auto"/>
        <w:jc w:val="right"/>
        <w:rPr>
          <w:rFonts w:ascii="Arial" w:hAnsi="Arial" w:cs="Arial"/>
          <w:sz w:val="16"/>
          <w:szCs w:val="16"/>
        </w:rPr>
      </w:pPr>
      <w:r w:rsidRPr="00977699">
        <w:rPr>
          <w:rFonts w:ascii="Arial" w:hAnsi="Arial" w:cs="Arial"/>
          <w:sz w:val="16"/>
          <w:szCs w:val="16"/>
        </w:rPr>
        <w:t xml:space="preserve">  А.В. Игнатова </w:t>
      </w:r>
    </w:p>
    <w:p w14:paraId="6EE53F31" w14:textId="77777777" w:rsidR="00977699" w:rsidRPr="00977699" w:rsidRDefault="00977699" w:rsidP="00977699">
      <w:pPr>
        <w:widowControl w:val="0"/>
        <w:spacing w:after="0" w:line="240" w:lineRule="auto"/>
        <w:jc w:val="center"/>
        <w:rPr>
          <w:rFonts w:ascii="Arial" w:hAnsi="Arial" w:cs="Arial"/>
          <w:sz w:val="16"/>
          <w:szCs w:val="16"/>
        </w:rPr>
      </w:pPr>
    </w:p>
    <w:p w14:paraId="6BB63A8D" w14:textId="77777777" w:rsidR="00977699" w:rsidRPr="00977699" w:rsidRDefault="00977699" w:rsidP="00977699">
      <w:pPr>
        <w:widowControl w:val="0"/>
        <w:spacing w:after="0" w:line="240" w:lineRule="auto"/>
        <w:jc w:val="right"/>
        <w:rPr>
          <w:rFonts w:ascii="Arial" w:hAnsi="Arial" w:cs="Arial"/>
          <w:sz w:val="16"/>
          <w:szCs w:val="16"/>
        </w:rPr>
      </w:pPr>
      <w:r w:rsidRPr="00977699">
        <w:rPr>
          <w:rFonts w:ascii="Arial" w:hAnsi="Arial" w:cs="Arial"/>
          <w:sz w:val="16"/>
          <w:szCs w:val="16"/>
        </w:rPr>
        <w:t>Секретарь ТИК Канского района</w:t>
      </w:r>
    </w:p>
    <w:p w14:paraId="426C39BA" w14:textId="1A31AF63" w:rsidR="00977699" w:rsidRDefault="00977699" w:rsidP="00977699">
      <w:pPr>
        <w:widowControl w:val="0"/>
        <w:spacing w:after="0" w:line="240" w:lineRule="auto"/>
        <w:jc w:val="right"/>
        <w:rPr>
          <w:rFonts w:ascii="Arial" w:hAnsi="Arial" w:cs="Arial"/>
          <w:sz w:val="16"/>
          <w:szCs w:val="16"/>
        </w:rPr>
      </w:pPr>
      <w:r w:rsidRPr="00977699">
        <w:rPr>
          <w:rFonts w:ascii="Arial" w:hAnsi="Arial" w:cs="Arial"/>
          <w:sz w:val="16"/>
          <w:szCs w:val="16"/>
        </w:rPr>
        <w:t xml:space="preserve">Красноярского края  </w:t>
      </w:r>
    </w:p>
    <w:p w14:paraId="2E442572" w14:textId="4CEF7A3F" w:rsidR="0037072B" w:rsidRPr="00977699" w:rsidRDefault="00977699" w:rsidP="00977699">
      <w:pPr>
        <w:widowControl w:val="0"/>
        <w:spacing w:after="0" w:line="240" w:lineRule="auto"/>
        <w:jc w:val="right"/>
        <w:rPr>
          <w:rFonts w:ascii="Arial" w:hAnsi="Arial" w:cs="Arial"/>
          <w:sz w:val="16"/>
          <w:szCs w:val="16"/>
        </w:rPr>
      </w:pPr>
      <w:r w:rsidRPr="00977699">
        <w:rPr>
          <w:rFonts w:ascii="Arial" w:hAnsi="Arial" w:cs="Arial"/>
          <w:sz w:val="16"/>
          <w:szCs w:val="16"/>
        </w:rPr>
        <w:t xml:space="preserve"> Ю.Е. Дробизова  </w:t>
      </w:r>
    </w:p>
    <w:p w14:paraId="075D474E" w14:textId="77777777" w:rsidR="0037072B" w:rsidRDefault="0037072B" w:rsidP="00096BF4">
      <w:pPr>
        <w:widowControl w:val="0"/>
        <w:spacing w:after="0" w:line="240" w:lineRule="auto"/>
        <w:jc w:val="center"/>
        <w:rPr>
          <w:rFonts w:ascii="Arial" w:hAnsi="Arial" w:cs="Arial"/>
          <w:sz w:val="18"/>
          <w:szCs w:val="18"/>
        </w:rPr>
      </w:pPr>
    </w:p>
    <w:p w14:paraId="287CE2DC" w14:textId="77777777" w:rsidR="004A638D" w:rsidRDefault="004A638D" w:rsidP="00096BF4">
      <w:pPr>
        <w:widowControl w:val="0"/>
        <w:spacing w:after="0" w:line="240" w:lineRule="auto"/>
        <w:jc w:val="center"/>
        <w:rPr>
          <w:rFonts w:ascii="Arial" w:hAnsi="Arial" w:cs="Arial"/>
          <w:sz w:val="18"/>
          <w:szCs w:val="18"/>
        </w:rPr>
      </w:pPr>
    </w:p>
    <w:p w14:paraId="5A17CDDD" w14:textId="77777777" w:rsidR="004A638D" w:rsidRDefault="004A638D" w:rsidP="00096BF4">
      <w:pPr>
        <w:widowControl w:val="0"/>
        <w:spacing w:after="0" w:line="240" w:lineRule="auto"/>
        <w:jc w:val="center"/>
        <w:rPr>
          <w:rFonts w:ascii="Arial" w:hAnsi="Arial" w:cs="Arial"/>
          <w:sz w:val="18"/>
          <w:szCs w:val="18"/>
        </w:rPr>
      </w:pPr>
    </w:p>
    <w:p w14:paraId="5E417D1C" w14:textId="77777777" w:rsidR="004A638D" w:rsidRDefault="004A638D" w:rsidP="00096BF4">
      <w:pPr>
        <w:widowControl w:val="0"/>
        <w:spacing w:after="0" w:line="240" w:lineRule="auto"/>
        <w:jc w:val="center"/>
        <w:rPr>
          <w:rFonts w:ascii="Arial" w:hAnsi="Arial" w:cs="Arial"/>
          <w:sz w:val="18"/>
          <w:szCs w:val="18"/>
        </w:rPr>
      </w:pPr>
    </w:p>
    <w:p w14:paraId="1169959C" w14:textId="77777777" w:rsidR="004A638D" w:rsidRDefault="004A638D" w:rsidP="00096BF4">
      <w:pPr>
        <w:widowControl w:val="0"/>
        <w:spacing w:after="0" w:line="240" w:lineRule="auto"/>
        <w:jc w:val="center"/>
        <w:rPr>
          <w:rFonts w:ascii="Arial" w:hAnsi="Arial" w:cs="Arial"/>
          <w:sz w:val="18"/>
          <w:szCs w:val="18"/>
        </w:rPr>
      </w:pPr>
    </w:p>
    <w:p w14:paraId="09D4FC09" w14:textId="77777777" w:rsidR="00C95CA6" w:rsidRDefault="00C95CA6" w:rsidP="00096BF4">
      <w:pPr>
        <w:widowControl w:val="0"/>
        <w:spacing w:after="0" w:line="240" w:lineRule="auto"/>
        <w:jc w:val="center"/>
        <w:rPr>
          <w:rFonts w:ascii="Arial" w:hAnsi="Arial" w:cs="Arial"/>
          <w:sz w:val="18"/>
          <w:szCs w:val="18"/>
        </w:rPr>
      </w:pPr>
    </w:p>
    <w:p w14:paraId="1A9D2D82" w14:textId="77777777" w:rsidR="004A638D" w:rsidRDefault="004A638D" w:rsidP="00096BF4">
      <w:pPr>
        <w:widowControl w:val="0"/>
        <w:spacing w:after="0" w:line="240" w:lineRule="auto"/>
        <w:jc w:val="center"/>
        <w:rPr>
          <w:rFonts w:ascii="Arial" w:hAnsi="Arial" w:cs="Arial"/>
          <w:sz w:val="18"/>
          <w:szCs w:val="18"/>
        </w:rPr>
      </w:pPr>
    </w:p>
    <w:p w14:paraId="1AE791AC" w14:textId="77777777" w:rsidR="004A638D" w:rsidRDefault="004A638D" w:rsidP="00096BF4">
      <w:pPr>
        <w:widowControl w:val="0"/>
        <w:spacing w:after="0" w:line="240" w:lineRule="auto"/>
        <w:jc w:val="center"/>
        <w:rPr>
          <w:rFonts w:ascii="Arial" w:hAnsi="Arial" w:cs="Arial"/>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11"/>
      </w:tblGrid>
      <w:tr w:rsidR="004A638D" w:rsidRPr="004A638D" w14:paraId="704DEAB2" w14:textId="77777777" w:rsidTr="004A638D">
        <w:trPr>
          <w:trHeight w:val="1100"/>
        </w:trPr>
        <w:tc>
          <w:tcPr>
            <w:tcW w:w="6487" w:type="dxa"/>
          </w:tcPr>
          <w:p w14:paraId="5A7D9975" w14:textId="77777777" w:rsidR="004A638D" w:rsidRPr="004A638D" w:rsidRDefault="004A638D" w:rsidP="004A638D">
            <w:pPr>
              <w:widowControl w:val="0"/>
              <w:spacing w:after="0" w:line="240" w:lineRule="auto"/>
              <w:jc w:val="center"/>
              <w:rPr>
                <w:rFonts w:ascii="Arial" w:hAnsi="Arial" w:cs="Arial"/>
                <w:sz w:val="16"/>
                <w:szCs w:val="16"/>
              </w:rPr>
            </w:pPr>
          </w:p>
        </w:tc>
        <w:tc>
          <w:tcPr>
            <w:tcW w:w="4111" w:type="dxa"/>
          </w:tcPr>
          <w:p w14:paraId="1F751265" w14:textId="77777777" w:rsidR="004A638D" w:rsidRPr="004A638D" w:rsidRDefault="004A638D" w:rsidP="004A638D">
            <w:pPr>
              <w:widowControl w:val="0"/>
              <w:spacing w:after="0" w:line="240" w:lineRule="auto"/>
              <w:jc w:val="right"/>
              <w:rPr>
                <w:rFonts w:ascii="Arial" w:hAnsi="Arial" w:cs="Arial"/>
                <w:sz w:val="16"/>
                <w:szCs w:val="16"/>
              </w:rPr>
            </w:pPr>
            <w:r w:rsidRPr="004A638D">
              <w:rPr>
                <w:rFonts w:ascii="Arial" w:hAnsi="Arial" w:cs="Arial"/>
                <w:sz w:val="16"/>
                <w:szCs w:val="16"/>
              </w:rPr>
              <w:t>Приложение к решению</w:t>
            </w:r>
          </w:p>
          <w:p w14:paraId="694F6DF4" w14:textId="77777777" w:rsidR="004A638D" w:rsidRPr="004A638D" w:rsidRDefault="004A638D" w:rsidP="004A638D">
            <w:pPr>
              <w:widowControl w:val="0"/>
              <w:spacing w:after="0" w:line="240" w:lineRule="auto"/>
              <w:jc w:val="right"/>
              <w:rPr>
                <w:rFonts w:ascii="Arial" w:hAnsi="Arial" w:cs="Arial"/>
                <w:sz w:val="16"/>
                <w:szCs w:val="16"/>
              </w:rPr>
            </w:pPr>
            <w:r w:rsidRPr="004A638D">
              <w:rPr>
                <w:rFonts w:ascii="Arial" w:hAnsi="Arial" w:cs="Arial"/>
                <w:sz w:val="16"/>
                <w:szCs w:val="16"/>
              </w:rPr>
              <w:t>территориальной</w:t>
            </w:r>
          </w:p>
          <w:p w14:paraId="273A0B80" w14:textId="77777777" w:rsidR="004A638D" w:rsidRPr="004A638D" w:rsidRDefault="004A638D" w:rsidP="004A638D">
            <w:pPr>
              <w:widowControl w:val="0"/>
              <w:spacing w:after="0" w:line="240" w:lineRule="auto"/>
              <w:jc w:val="right"/>
              <w:rPr>
                <w:rFonts w:ascii="Arial" w:hAnsi="Arial" w:cs="Arial"/>
                <w:sz w:val="16"/>
                <w:szCs w:val="16"/>
              </w:rPr>
            </w:pPr>
            <w:r w:rsidRPr="004A638D">
              <w:rPr>
                <w:rFonts w:ascii="Arial" w:hAnsi="Arial" w:cs="Arial"/>
                <w:sz w:val="16"/>
                <w:szCs w:val="16"/>
              </w:rPr>
              <w:t>избирательной комиссии Канского района</w:t>
            </w:r>
          </w:p>
          <w:p w14:paraId="78D7E984" w14:textId="77777777" w:rsidR="004A638D" w:rsidRPr="004A638D" w:rsidRDefault="004A638D" w:rsidP="004A638D">
            <w:pPr>
              <w:widowControl w:val="0"/>
              <w:spacing w:after="0" w:line="240" w:lineRule="auto"/>
              <w:jc w:val="right"/>
              <w:rPr>
                <w:rFonts w:ascii="Arial" w:hAnsi="Arial" w:cs="Arial"/>
                <w:sz w:val="16"/>
                <w:szCs w:val="16"/>
              </w:rPr>
            </w:pPr>
            <w:r w:rsidRPr="004A638D">
              <w:rPr>
                <w:rFonts w:ascii="Arial" w:hAnsi="Arial" w:cs="Arial"/>
                <w:sz w:val="16"/>
                <w:szCs w:val="16"/>
              </w:rPr>
              <w:t>от 17.03.2023 № 21/133</w:t>
            </w:r>
          </w:p>
          <w:p w14:paraId="0E2659C1" w14:textId="77777777" w:rsidR="004A638D" w:rsidRPr="004A638D" w:rsidRDefault="004A638D" w:rsidP="004A638D">
            <w:pPr>
              <w:widowControl w:val="0"/>
              <w:spacing w:after="0" w:line="240" w:lineRule="auto"/>
              <w:jc w:val="center"/>
              <w:rPr>
                <w:rFonts w:ascii="Arial" w:hAnsi="Arial" w:cs="Arial"/>
                <w:sz w:val="16"/>
                <w:szCs w:val="16"/>
              </w:rPr>
            </w:pPr>
          </w:p>
        </w:tc>
      </w:tr>
    </w:tbl>
    <w:p w14:paraId="7831A798" w14:textId="77777777" w:rsidR="004A638D" w:rsidRPr="004A638D" w:rsidRDefault="004A638D" w:rsidP="004A638D">
      <w:pPr>
        <w:widowControl w:val="0"/>
        <w:spacing w:after="0" w:line="240" w:lineRule="auto"/>
        <w:jc w:val="center"/>
        <w:rPr>
          <w:rFonts w:ascii="Arial" w:hAnsi="Arial" w:cs="Arial"/>
          <w:sz w:val="16"/>
          <w:szCs w:val="16"/>
        </w:rPr>
      </w:pPr>
      <w:r w:rsidRPr="004A638D">
        <w:rPr>
          <w:rFonts w:ascii="Arial" w:hAnsi="Arial" w:cs="Arial"/>
          <w:sz w:val="16"/>
          <w:szCs w:val="16"/>
        </w:rPr>
        <w:t>Количественный состав каждой формируемой участковой избирательной комиссии Канского района Красноярского края</w:t>
      </w:r>
    </w:p>
    <w:p w14:paraId="771DC3EE" w14:textId="77777777" w:rsidR="004A638D" w:rsidRPr="004A638D" w:rsidRDefault="004A638D" w:rsidP="004A638D">
      <w:pPr>
        <w:widowControl w:val="0"/>
        <w:spacing w:after="0" w:line="240" w:lineRule="auto"/>
        <w:jc w:val="center"/>
        <w:rPr>
          <w:rFonts w:ascii="Arial" w:hAnsi="Arial" w:cs="Arial"/>
          <w:sz w:val="16"/>
          <w:szCs w:val="16"/>
        </w:rPr>
      </w:pPr>
    </w:p>
    <w:tbl>
      <w:tblPr>
        <w:tblpPr w:leftFromText="180" w:rightFromText="180" w:vertAnchor="text" w:horzAnchor="page" w:tblpX="835"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987"/>
        <w:gridCol w:w="6025"/>
      </w:tblGrid>
      <w:tr w:rsidR="004A638D" w:rsidRPr="004A638D" w14:paraId="4AECD371" w14:textId="77777777" w:rsidTr="004A638D">
        <w:trPr>
          <w:trHeight w:val="20"/>
        </w:trPr>
        <w:tc>
          <w:tcPr>
            <w:tcW w:w="324" w:type="pct"/>
          </w:tcPr>
          <w:p w14:paraId="23F77904" w14:textId="77777777" w:rsidR="004A638D" w:rsidRPr="004A638D" w:rsidRDefault="004A638D" w:rsidP="004A638D">
            <w:pPr>
              <w:widowControl w:val="0"/>
              <w:spacing w:after="0" w:line="240" w:lineRule="auto"/>
              <w:jc w:val="center"/>
              <w:rPr>
                <w:rFonts w:ascii="Arial" w:hAnsi="Arial" w:cs="Arial"/>
                <w:bCs/>
                <w:sz w:val="14"/>
                <w:szCs w:val="14"/>
              </w:rPr>
            </w:pPr>
            <w:r w:rsidRPr="004A638D">
              <w:rPr>
                <w:rFonts w:ascii="Arial" w:hAnsi="Arial" w:cs="Arial"/>
                <w:bCs/>
                <w:sz w:val="14"/>
                <w:szCs w:val="14"/>
              </w:rPr>
              <w:t>№ п/п</w:t>
            </w:r>
          </w:p>
        </w:tc>
        <w:tc>
          <w:tcPr>
            <w:tcW w:w="1862" w:type="pct"/>
          </w:tcPr>
          <w:p w14:paraId="67EA5F99" w14:textId="77777777" w:rsidR="004A638D" w:rsidRPr="004A638D" w:rsidRDefault="004A638D" w:rsidP="004A638D">
            <w:pPr>
              <w:widowControl w:val="0"/>
              <w:spacing w:after="0" w:line="240" w:lineRule="auto"/>
              <w:jc w:val="center"/>
              <w:rPr>
                <w:rFonts w:ascii="Arial" w:hAnsi="Arial" w:cs="Arial"/>
                <w:bCs/>
                <w:sz w:val="14"/>
                <w:szCs w:val="14"/>
              </w:rPr>
            </w:pPr>
            <w:r w:rsidRPr="004A638D">
              <w:rPr>
                <w:rFonts w:ascii="Arial" w:hAnsi="Arial" w:cs="Arial"/>
                <w:bCs/>
                <w:sz w:val="14"/>
                <w:szCs w:val="14"/>
              </w:rPr>
              <w:t>№ участковой избирательной комиссии Канского района</w:t>
            </w:r>
          </w:p>
        </w:tc>
        <w:tc>
          <w:tcPr>
            <w:tcW w:w="2814" w:type="pct"/>
          </w:tcPr>
          <w:p w14:paraId="256265EC" w14:textId="77777777" w:rsidR="004A638D" w:rsidRPr="004A638D" w:rsidRDefault="004A638D" w:rsidP="004A638D">
            <w:pPr>
              <w:widowControl w:val="0"/>
              <w:spacing w:after="0" w:line="240" w:lineRule="auto"/>
              <w:jc w:val="center"/>
              <w:rPr>
                <w:rFonts w:ascii="Arial" w:hAnsi="Arial" w:cs="Arial"/>
                <w:bCs/>
                <w:sz w:val="14"/>
                <w:szCs w:val="14"/>
              </w:rPr>
            </w:pPr>
            <w:r w:rsidRPr="004A638D">
              <w:rPr>
                <w:rFonts w:ascii="Arial" w:hAnsi="Arial" w:cs="Arial"/>
                <w:bCs/>
                <w:sz w:val="14"/>
                <w:szCs w:val="14"/>
              </w:rPr>
              <w:t>количество членов участковой избирательной комиссии</w:t>
            </w:r>
          </w:p>
        </w:tc>
      </w:tr>
      <w:tr w:rsidR="004A638D" w:rsidRPr="004A638D" w14:paraId="7406F598" w14:textId="77777777" w:rsidTr="004A638D">
        <w:trPr>
          <w:cantSplit/>
          <w:trHeight w:val="20"/>
        </w:trPr>
        <w:tc>
          <w:tcPr>
            <w:tcW w:w="324" w:type="pct"/>
          </w:tcPr>
          <w:p w14:paraId="7A78858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w:t>
            </w:r>
          </w:p>
        </w:tc>
        <w:tc>
          <w:tcPr>
            <w:tcW w:w="1862" w:type="pct"/>
          </w:tcPr>
          <w:p w14:paraId="7CA80A1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№1352</w:t>
            </w:r>
          </w:p>
        </w:tc>
        <w:tc>
          <w:tcPr>
            <w:tcW w:w="2814" w:type="pct"/>
          </w:tcPr>
          <w:p w14:paraId="5599455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9</w:t>
            </w:r>
          </w:p>
        </w:tc>
      </w:tr>
      <w:tr w:rsidR="004A638D" w:rsidRPr="004A638D" w14:paraId="6E9EDBF1" w14:textId="77777777" w:rsidTr="004A638D">
        <w:trPr>
          <w:cantSplit/>
          <w:trHeight w:val="20"/>
        </w:trPr>
        <w:tc>
          <w:tcPr>
            <w:tcW w:w="324" w:type="pct"/>
          </w:tcPr>
          <w:p w14:paraId="4A08CF3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w:t>
            </w:r>
          </w:p>
        </w:tc>
        <w:tc>
          <w:tcPr>
            <w:tcW w:w="1862" w:type="pct"/>
          </w:tcPr>
          <w:p w14:paraId="4F033D4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№1355</w:t>
            </w:r>
          </w:p>
        </w:tc>
        <w:tc>
          <w:tcPr>
            <w:tcW w:w="2814" w:type="pct"/>
          </w:tcPr>
          <w:p w14:paraId="4A530976"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493DEA94" w14:textId="77777777" w:rsidTr="004A638D">
        <w:trPr>
          <w:cantSplit/>
          <w:trHeight w:val="20"/>
        </w:trPr>
        <w:tc>
          <w:tcPr>
            <w:tcW w:w="324" w:type="pct"/>
          </w:tcPr>
          <w:p w14:paraId="5F6891D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w:t>
            </w:r>
          </w:p>
        </w:tc>
        <w:tc>
          <w:tcPr>
            <w:tcW w:w="1862" w:type="pct"/>
          </w:tcPr>
          <w:p w14:paraId="49B04836"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№1356 </w:t>
            </w:r>
          </w:p>
        </w:tc>
        <w:tc>
          <w:tcPr>
            <w:tcW w:w="2814" w:type="pct"/>
          </w:tcPr>
          <w:p w14:paraId="0ACF2EA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015A68FF" w14:textId="77777777" w:rsidTr="004A638D">
        <w:trPr>
          <w:cantSplit/>
          <w:trHeight w:val="20"/>
        </w:trPr>
        <w:tc>
          <w:tcPr>
            <w:tcW w:w="324" w:type="pct"/>
          </w:tcPr>
          <w:p w14:paraId="675CF9C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4</w:t>
            </w:r>
          </w:p>
        </w:tc>
        <w:tc>
          <w:tcPr>
            <w:tcW w:w="1862" w:type="pct"/>
          </w:tcPr>
          <w:p w14:paraId="74E7CC4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№1358 </w:t>
            </w:r>
          </w:p>
        </w:tc>
        <w:tc>
          <w:tcPr>
            <w:tcW w:w="2814" w:type="pct"/>
          </w:tcPr>
          <w:p w14:paraId="7B943FA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7</w:t>
            </w:r>
          </w:p>
        </w:tc>
      </w:tr>
      <w:tr w:rsidR="004A638D" w:rsidRPr="004A638D" w14:paraId="5F64528A" w14:textId="77777777" w:rsidTr="004A638D">
        <w:trPr>
          <w:cantSplit/>
          <w:trHeight w:val="20"/>
        </w:trPr>
        <w:tc>
          <w:tcPr>
            <w:tcW w:w="324" w:type="pct"/>
          </w:tcPr>
          <w:p w14:paraId="047AC03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c>
          <w:tcPr>
            <w:tcW w:w="1862" w:type="pct"/>
          </w:tcPr>
          <w:p w14:paraId="742C3BE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№1359 </w:t>
            </w:r>
          </w:p>
        </w:tc>
        <w:tc>
          <w:tcPr>
            <w:tcW w:w="2814" w:type="pct"/>
          </w:tcPr>
          <w:p w14:paraId="60029D9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75788EF4" w14:textId="77777777" w:rsidTr="004A638D">
        <w:trPr>
          <w:cantSplit/>
          <w:trHeight w:val="20"/>
        </w:trPr>
        <w:tc>
          <w:tcPr>
            <w:tcW w:w="324" w:type="pct"/>
          </w:tcPr>
          <w:p w14:paraId="26BF6A2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c>
          <w:tcPr>
            <w:tcW w:w="1862" w:type="pct"/>
          </w:tcPr>
          <w:p w14:paraId="1859055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№1360 </w:t>
            </w:r>
          </w:p>
        </w:tc>
        <w:tc>
          <w:tcPr>
            <w:tcW w:w="2814" w:type="pct"/>
          </w:tcPr>
          <w:p w14:paraId="2A2F591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00C1BFC8" w14:textId="77777777" w:rsidTr="004A638D">
        <w:trPr>
          <w:cantSplit/>
          <w:trHeight w:val="20"/>
        </w:trPr>
        <w:tc>
          <w:tcPr>
            <w:tcW w:w="324" w:type="pct"/>
          </w:tcPr>
          <w:p w14:paraId="2D11262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7</w:t>
            </w:r>
          </w:p>
        </w:tc>
        <w:tc>
          <w:tcPr>
            <w:tcW w:w="1862" w:type="pct"/>
          </w:tcPr>
          <w:p w14:paraId="05F21F7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№1361 </w:t>
            </w:r>
          </w:p>
        </w:tc>
        <w:tc>
          <w:tcPr>
            <w:tcW w:w="2814" w:type="pct"/>
          </w:tcPr>
          <w:p w14:paraId="34AD8B32"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2FAAAD50" w14:textId="77777777" w:rsidTr="004A638D">
        <w:trPr>
          <w:cantSplit/>
          <w:trHeight w:val="20"/>
        </w:trPr>
        <w:tc>
          <w:tcPr>
            <w:tcW w:w="324" w:type="pct"/>
          </w:tcPr>
          <w:p w14:paraId="23E6FB2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c>
          <w:tcPr>
            <w:tcW w:w="1862" w:type="pct"/>
          </w:tcPr>
          <w:p w14:paraId="6F3CDF8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№1362 </w:t>
            </w:r>
          </w:p>
        </w:tc>
        <w:tc>
          <w:tcPr>
            <w:tcW w:w="2814" w:type="pct"/>
          </w:tcPr>
          <w:p w14:paraId="0D59234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9</w:t>
            </w:r>
          </w:p>
        </w:tc>
      </w:tr>
      <w:tr w:rsidR="004A638D" w:rsidRPr="004A638D" w14:paraId="3FD8188D" w14:textId="77777777" w:rsidTr="004A638D">
        <w:trPr>
          <w:cantSplit/>
          <w:trHeight w:val="20"/>
        </w:trPr>
        <w:tc>
          <w:tcPr>
            <w:tcW w:w="324" w:type="pct"/>
          </w:tcPr>
          <w:p w14:paraId="41C7A616"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9</w:t>
            </w:r>
          </w:p>
        </w:tc>
        <w:tc>
          <w:tcPr>
            <w:tcW w:w="1862" w:type="pct"/>
          </w:tcPr>
          <w:p w14:paraId="233B738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№1363 </w:t>
            </w:r>
          </w:p>
        </w:tc>
        <w:tc>
          <w:tcPr>
            <w:tcW w:w="2814" w:type="pct"/>
          </w:tcPr>
          <w:p w14:paraId="3ACC0492"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6814676D" w14:textId="77777777" w:rsidTr="004A638D">
        <w:trPr>
          <w:cantSplit/>
          <w:trHeight w:val="20"/>
        </w:trPr>
        <w:tc>
          <w:tcPr>
            <w:tcW w:w="324" w:type="pct"/>
          </w:tcPr>
          <w:p w14:paraId="6032A5F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10</w:t>
            </w:r>
          </w:p>
        </w:tc>
        <w:tc>
          <w:tcPr>
            <w:tcW w:w="1862" w:type="pct"/>
          </w:tcPr>
          <w:p w14:paraId="1215351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№1364</w:t>
            </w:r>
          </w:p>
        </w:tc>
        <w:tc>
          <w:tcPr>
            <w:tcW w:w="2814" w:type="pct"/>
          </w:tcPr>
          <w:p w14:paraId="52A39192"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2BA6781F" w14:textId="77777777" w:rsidTr="004A638D">
        <w:trPr>
          <w:cantSplit/>
          <w:trHeight w:val="20"/>
        </w:trPr>
        <w:tc>
          <w:tcPr>
            <w:tcW w:w="324" w:type="pct"/>
          </w:tcPr>
          <w:p w14:paraId="71D0B52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11</w:t>
            </w:r>
          </w:p>
        </w:tc>
        <w:tc>
          <w:tcPr>
            <w:tcW w:w="1862" w:type="pct"/>
          </w:tcPr>
          <w:p w14:paraId="6EC3BE3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№1365 </w:t>
            </w:r>
          </w:p>
        </w:tc>
        <w:tc>
          <w:tcPr>
            <w:tcW w:w="2814" w:type="pct"/>
          </w:tcPr>
          <w:p w14:paraId="666429D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3398A86B" w14:textId="77777777" w:rsidTr="004A638D">
        <w:trPr>
          <w:cantSplit/>
          <w:trHeight w:val="20"/>
        </w:trPr>
        <w:tc>
          <w:tcPr>
            <w:tcW w:w="324" w:type="pct"/>
          </w:tcPr>
          <w:p w14:paraId="2C5B14A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12</w:t>
            </w:r>
          </w:p>
        </w:tc>
        <w:tc>
          <w:tcPr>
            <w:tcW w:w="1862" w:type="pct"/>
          </w:tcPr>
          <w:p w14:paraId="3D33366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№1366 </w:t>
            </w:r>
          </w:p>
        </w:tc>
        <w:tc>
          <w:tcPr>
            <w:tcW w:w="2814" w:type="pct"/>
          </w:tcPr>
          <w:p w14:paraId="70BA3BE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26D13549" w14:textId="77777777" w:rsidTr="004A638D">
        <w:trPr>
          <w:cantSplit/>
          <w:trHeight w:val="20"/>
        </w:trPr>
        <w:tc>
          <w:tcPr>
            <w:tcW w:w="324" w:type="pct"/>
          </w:tcPr>
          <w:p w14:paraId="0281DDD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w:t>
            </w:r>
          </w:p>
        </w:tc>
        <w:tc>
          <w:tcPr>
            <w:tcW w:w="1862" w:type="pct"/>
          </w:tcPr>
          <w:p w14:paraId="4B27B008"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№1367 </w:t>
            </w:r>
          </w:p>
        </w:tc>
        <w:tc>
          <w:tcPr>
            <w:tcW w:w="2814" w:type="pct"/>
          </w:tcPr>
          <w:p w14:paraId="4C990E9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2B60AFD8" w14:textId="77777777" w:rsidTr="004A638D">
        <w:trPr>
          <w:cantSplit/>
          <w:trHeight w:val="20"/>
        </w:trPr>
        <w:tc>
          <w:tcPr>
            <w:tcW w:w="324" w:type="pct"/>
          </w:tcPr>
          <w:p w14:paraId="42F5EC1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w:t>
            </w:r>
          </w:p>
        </w:tc>
        <w:tc>
          <w:tcPr>
            <w:tcW w:w="1862" w:type="pct"/>
          </w:tcPr>
          <w:p w14:paraId="6F6FF00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 xml:space="preserve">№1368 </w:t>
            </w:r>
          </w:p>
        </w:tc>
        <w:tc>
          <w:tcPr>
            <w:tcW w:w="2814" w:type="pct"/>
          </w:tcPr>
          <w:p w14:paraId="3457E7B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9</w:t>
            </w:r>
          </w:p>
        </w:tc>
      </w:tr>
      <w:tr w:rsidR="004A638D" w:rsidRPr="004A638D" w14:paraId="6B17D304" w14:textId="77777777" w:rsidTr="004A638D">
        <w:trPr>
          <w:cantSplit/>
          <w:trHeight w:val="20"/>
        </w:trPr>
        <w:tc>
          <w:tcPr>
            <w:tcW w:w="324" w:type="pct"/>
          </w:tcPr>
          <w:p w14:paraId="3746C7F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15</w:t>
            </w:r>
          </w:p>
        </w:tc>
        <w:tc>
          <w:tcPr>
            <w:tcW w:w="1862" w:type="pct"/>
          </w:tcPr>
          <w:p w14:paraId="31710D3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№1371</w:t>
            </w:r>
          </w:p>
        </w:tc>
        <w:tc>
          <w:tcPr>
            <w:tcW w:w="2814" w:type="pct"/>
          </w:tcPr>
          <w:p w14:paraId="5913E3D2"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34C7AA21" w14:textId="77777777" w:rsidTr="004A638D">
        <w:trPr>
          <w:cantSplit/>
          <w:trHeight w:val="20"/>
        </w:trPr>
        <w:tc>
          <w:tcPr>
            <w:tcW w:w="324" w:type="pct"/>
          </w:tcPr>
          <w:p w14:paraId="0C073798"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16</w:t>
            </w:r>
          </w:p>
        </w:tc>
        <w:tc>
          <w:tcPr>
            <w:tcW w:w="1862" w:type="pct"/>
          </w:tcPr>
          <w:p w14:paraId="0BEC6E8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№1374</w:t>
            </w:r>
          </w:p>
        </w:tc>
        <w:tc>
          <w:tcPr>
            <w:tcW w:w="2814" w:type="pct"/>
          </w:tcPr>
          <w:p w14:paraId="08580BC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4B3FF7AC" w14:textId="77777777" w:rsidTr="004A638D">
        <w:trPr>
          <w:cantSplit/>
          <w:trHeight w:val="20"/>
        </w:trPr>
        <w:tc>
          <w:tcPr>
            <w:tcW w:w="324" w:type="pct"/>
          </w:tcPr>
          <w:p w14:paraId="6AD6849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17</w:t>
            </w:r>
          </w:p>
        </w:tc>
        <w:tc>
          <w:tcPr>
            <w:tcW w:w="1862" w:type="pct"/>
          </w:tcPr>
          <w:p w14:paraId="42AA3F98"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№1375</w:t>
            </w:r>
          </w:p>
        </w:tc>
        <w:tc>
          <w:tcPr>
            <w:tcW w:w="2814" w:type="pct"/>
          </w:tcPr>
          <w:p w14:paraId="18568BD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692C6929" w14:textId="77777777" w:rsidTr="004A638D">
        <w:trPr>
          <w:cantSplit/>
          <w:trHeight w:val="20"/>
        </w:trPr>
        <w:tc>
          <w:tcPr>
            <w:tcW w:w="324" w:type="pct"/>
          </w:tcPr>
          <w:p w14:paraId="700D544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18</w:t>
            </w:r>
          </w:p>
        </w:tc>
        <w:tc>
          <w:tcPr>
            <w:tcW w:w="1862" w:type="pct"/>
          </w:tcPr>
          <w:p w14:paraId="4A671CF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№1376</w:t>
            </w:r>
          </w:p>
        </w:tc>
        <w:tc>
          <w:tcPr>
            <w:tcW w:w="2814" w:type="pct"/>
          </w:tcPr>
          <w:p w14:paraId="70CFA65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158E69ED" w14:textId="77777777" w:rsidTr="004A638D">
        <w:trPr>
          <w:cantSplit/>
          <w:trHeight w:val="20"/>
        </w:trPr>
        <w:tc>
          <w:tcPr>
            <w:tcW w:w="324" w:type="pct"/>
          </w:tcPr>
          <w:p w14:paraId="67CB2DE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19</w:t>
            </w:r>
          </w:p>
        </w:tc>
        <w:tc>
          <w:tcPr>
            <w:tcW w:w="1862" w:type="pct"/>
          </w:tcPr>
          <w:p w14:paraId="78ADA36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№1379</w:t>
            </w:r>
          </w:p>
        </w:tc>
        <w:tc>
          <w:tcPr>
            <w:tcW w:w="2814" w:type="pct"/>
          </w:tcPr>
          <w:p w14:paraId="3861A89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6E95D4BC" w14:textId="77777777" w:rsidTr="004A638D">
        <w:trPr>
          <w:cantSplit/>
          <w:trHeight w:val="20"/>
        </w:trPr>
        <w:tc>
          <w:tcPr>
            <w:tcW w:w="324" w:type="pct"/>
          </w:tcPr>
          <w:p w14:paraId="1382693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20</w:t>
            </w:r>
          </w:p>
        </w:tc>
        <w:tc>
          <w:tcPr>
            <w:tcW w:w="1862" w:type="pct"/>
          </w:tcPr>
          <w:p w14:paraId="0D0C0F3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№1381</w:t>
            </w:r>
          </w:p>
        </w:tc>
        <w:tc>
          <w:tcPr>
            <w:tcW w:w="2814" w:type="pct"/>
          </w:tcPr>
          <w:p w14:paraId="22B0AAD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100C4A79" w14:textId="77777777" w:rsidTr="004A638D">
        <w:trPr>
          <w:cantSplit/>
          <w:trHeight w:val="20"/>
        </w:trPr>
        <w:tc>
          <w:tcPr>
            <w:tcW w:w="324" w:type="pct"/>
          </w:tcPr>
          <w:p w14:paraId="050F351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21</w:t>
            </w:r>
          </w:p>
        </w:tc>
        <w:tc>
          <w:tcPr>
            <w:tcW w:w="1862" w:type="pct"/>
          </w:tcPr>
          <w:p w14:paraId="3373C84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№1382</w:t>
            </w:r>
          </w:p>
        </w:tc>
        <w:tc>
          <w:tcPr>
            <w:tcW w:w="2814" w:type="pct"/>
          </w:tcPr>
          <w:p w14:paraId="7BD75CB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7</w:t>
            </w:r>
          </w:p>
        </w:tc>
      </w:tr>
      <w:tr w:rsidR="004A638D" w:rsidRPr="004A638D" w14:paraId="1A2F2C7F" w14:textId="77777777" w:rsidTr="004A638D">
        <w:trPr>
          <w:cantSplit/>
          <w:trHeight w:val="20"/>
        </w:trPr>
        <w:tc>
          <w:tcPr>
            <w:tcW w:w="324" w:type="pct"/>
          </w:tcPr>
          <w:p w14:paraId="4291B8C8"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22</w:t>
            </w:r>
          </w:p>
        </w:tc>
        <w:tc>
          <w:tcPr>
            <w:tcW w:w="1862" w:type="pct"/>
          </w:tcPr>
          <w:p w14:paraId="6B6AACA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№1384</w:t>
            </w:r>
          </w:p>
        </w:tc>
        <w:tc>
          <w:tcPr>
            <w:tcW w:w="2814" w:type="pct"/>
          </w:tcPr>
          <w:p w14:paraId="766EF80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1706CAB4" w14:textId="77777777" w:rsidTr="004A638D">
        <w:trPr>
          <w:cantSplit/>
          <w:trHeight w:val="20"/>
        </w:trPr>
        <w:tc>
          <w:tcPr>
            <w:tcW w:w="324" w:type="pct"/>
          </w:tcPr>
          <w:p w14:paraId="1ECABDE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23</w:t>
            </w:r>
          </w:p>
        </w:tc>
        <w:tc>
          <w:tcPr>
            <w:tcW w:w="1862" w:type="pct"/>
          </w:tcPr>
          <w:p w14:paraId="62E448D8"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№1386</w:t>
            </w:r>
          </w:p>
        </w:tc>
        <w:tc>
          <w:tcPr>
            <w:tcW w:w="2814" w:type="pct"/>
          </w:tcPr>
          <w:p w14:paraId="6ACB5EF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03E52D92" w14:textId="77777777" w:rsidTr="004A638D">
        <w:trPr>
          <w:cantSplit/>
          <w:trHeight w:val="20"/>
        </w:trPr>
        <w:tc>
          <w:tcPr>
            <w:tcW w:w="324" w:type="pct"/>
          </w:tcPr>
          <w:p w14:paraId="7A9B0BD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24</w:t>
            </w:r>
          </w:p>
        </w:tc>
        <w:tc>
          <w:tcPr>
            <w:tcW w:w="1862" w:type="pct"/>
          </w:tcPr>
          <w:p w14:paraId="2923317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№1387</w:t>
            </w:r>
          </w:p>
        </w:tc>
        <w:tc>
          <w:tcPr>
            <w:tcW w:w="2814" w:type="pct"/>
          </w:tcPr>
          <w:p w14:paraId="462E93B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15986895" w14:textId="77777777" w:rsidTr="004A638D">
        <w:trPr>
          <w:cantSplit/>
          <w:trHeight w:val="20"/>
        </w:trPr>
        <w:tc>
          <w:tcPr>
            <w:tcW w:w="324" w:type="pct"/>
          </w:tcPr>
          <w:p w14:paraId="0A11F0F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25</w:t>
            </w:r>
          </w:p>
        </w:tc>
        <w:tc>
          <w:tcPr>
            <w:tcW w:w="1862" w:type="pct"/>
          </w:tcPr>
          <w:p w14:paraId="6D55ECA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№1388</w:t>
            </w:r>
          </w:p>
        </w:tc>
        <w:tc>
          <w:tcPr>
            <w:tcW w:w="2814" w:type="pct"/>
          </w:tcPr>
          <w:p w14:paraId="1465847D"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1F264F11" w14:textId="77777777" w:rsidTr="004A638D">
        <w:trPr>
          <w:cantSplit/>
          <w:trHeight w:val="20"/>
        </w:trPr>
        <w:tc>
          <w:tcPr>
            <w:tcW w:w="324" w:type="pct"/>
          </w:tcPr>
          <w:p w14:paraId="12F0E65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26</w:t>
            </w:r>
          </w:p>
        </w:tc>
        <w:tc>
          <w:tcPr>
            <w:tcW w:w="1862" w:type="pct"/>
          </w:tcPr>
          <w:p w14:paraId="3EC037C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№1389</w:t>
            </w:r>
          </w:p>
        </w:tc>
        <w:tc>
          <w:tcPr>
            <w:tcW w:w="2814" w:type="pct"/>
          </w:tcPr>
          <w:p w14:paraId="6F29517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331C0606" w14:textId="77777777" w:rsidTr="004A638D">
        <w:trPr>
          <w:cantSplit/>
          <w:trHeight w:val="20"/>
        </w:trPr>
        <w:tc>
          <w:tcPr>
            <w:tcW w:w="324" w:type="pct"/>
          </w:tcPr>
          <w:p w14:paraId="1BB4122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27</w:t>
            </w:r>
          </w:p>
        </w:tc>
        <w:tc>
          <w:tcPr>
            <w:tcW w:w="1862" w:type="pct"/>
          </w:tcPr>
          <w:p w14:paraId="66280C0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№1391</w:t>
            </w:r>
          </w:p>
        </w:tc>
        <w:tc>
          <w:tcPr>
            <w:tcW w:w="2814" w:type="pct"/>
          </w:tcPr>
          <w:p w14:paraId="2962171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5FCC51CF" w14:textId="77777777" w:rsidTr="004A638D">
        <w:trPr>
          <w:cantSplit/>
          <w:trHeight w:val="20"/>
        </w:trPr>
        <w:tc>
          <w:tcPr>
            <w:tcW w:w="324" w:type="pct"/>
          </w:tcPr>
          <w:p w14:paraId="551FF10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28</w:t>
            </w:r>
          </w:p>
        </w:tc>
        <w:tc>
          <w:tcPr>
            <w:tcW w:w="1862" w:type="pct"/>
          </w:tcPr>
          <w:p w14:paraId="456E025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№1392</w:t>
            </w:r>
          </w:p>
        </w:tc>
        <w:tc>
          <w:tcPr>
            <w:tcW w:w="2814" w:type="pct"/>
          </w:tcPr>
          <w:p w14:paraId="285BAB6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39F543D1" w14:textId="77777777" w:rsidTr="004A638D">
        <w:trPr>
          <w:cantSplit/>
          <w:trHeight w:val="20"/>
        </w:trPr>
        <w:tc>
          <w:tcPr>
            <w:tcW w:w="324" w:type="pct"/>
          </w:tcPr>
          <w:p w14:paraId="3C6B4A8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29</w:t>
            </w:r>
          </w:p>
        </w:tc>
        <w:tc>
          <w:tcPr>
            <w:tcW w:w="1862" w:type="pct"/>
          </w:tcPr>
          <w:p w14:paraId="7B176FE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№1394</w:t>
            </w:r>
          </w:p>
        </w:tc>
        <w:tc>
          <w:tcPr>
            <w:tcW w:w="2814" w:type="pct"/>
          </w:tcPr>
          <w:p w14:paraId="4D2C5CE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11</w:t>
            </w:r>
          </w:p>
        </w:tc>
      </w:tr>
      <w:tr w:rsidR="004A638D" w:rsidRPr="004A638D" w14:paraId="339BD522" w14:textId="77777777" w:rsidTr="004A638D">
        <w:trPr>
          <w:cantSplit/>
          <w:trHeight w:val="20"/>
        </w:trPr>
        <w:tc>
          <w:tcPr>
            <w:tcW w:w="324" w:type="pct"/>
          </w:tcPr>
          <w:p w14:paraId="1137755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30</w:t>
            </w:r>
          </w:p>
        </w:tc>
        <w:tc>
          <w:tcPr>
            <w:tcW w:w="1862" w:type="pct"/>
          </w:tcPr>
          <w:p w14:paraId="179DE20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№1395</w:t>
            </w:r>
          </w:p>
        </w:tc>
        <w:tc>
          <w:tcPr>
            <w:tcW w:w="2814" w:type="pct"/>
          </w:tcPr>
          <w:p w14:paraId="1EF4E25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2EE55A1F" w14:textId="77777777" w:rsidTr="004A638D">
        <w:trPr>
          <w:cantSplit/>
          <w:trHeight w:val="20"/>
        </w:trPr>
        <w:tc>
          <w:tcPr>
            <w:tcW w:w="324" w:type="pct"/>
          </w:tcPr>
          <w:p w14:paraId="7C4C55A9"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31</w:t>
            </w:r>
          </w:p>
        </w:tc>
        <w:tc>
          <w:tcPr>
            <w:tcW w:w="1862" w:type="pct"/>
          </w:tcPr>
          <w:p w14:paraId="177F2C3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№1396</w:t>
            </w:r>
          </w:p>
        </w:tc>
        <w:tc>
          <w:tcPr>
            <w:tcW w:w="2814" w:type="pct"/>
          </w:tcPr>
          <w:p w14:paraId="04CFB1D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00CAACCC" w14:textId="77777777" w:rsidTr="004A638D">
        <w:trPr>
          <w:cantSplit/>
          <w:trHeight w:val="20"/>
        </w:trPr>
        <w:tc>
          <w:tcPr>
            <w:tcW w:w="324" w:type="pct"/>
          </w:tcPr>
          <w:p w14:paraId="2FBF1DC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32</w:t>
            </w:r>
          </w:p>
        </w:tc>
        <w:tc>
          <w:tcPr>
            <w:tcW w:w="1862" w:type="pct"/>
          </w:tcPr>
          <w:p w14:paraId="51E5E57C"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№1397</w:t>
            </w:r>
          </w:p>
        </w:tc>
        <w:tc>
          <w:tcPr>
            <w:tcW w:w="2814" w:type="pct"/>
          </w:tcPr>
          <w:p w14:paraId="7BA1947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6</w:t>
            </w:r>
          </w:p>
        </w:tc>
      </w:tr>
      <w:tr w:rsidR="004A638D" w:rsidRPr="004A638D" w14:paraId="5E4D40F1" w14:textId="77777777" w:rsidTr="004A638D">
        <w:trPr>
          <w:cantSplit/>
          <w:trHeight w:val="20"/>
        </w:trPr>
        <w:tc>
          <w:tcPr>
            <w:tcW w:w="324" w:type="pct"/>
          </w:tcPr>
          <w:p w14:paraId="7A53CDD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33</w:t>
            </w:r>
          </w:p>
        </w:tc>
        <w:tc>
          <w:tcPr>
            <w:tcW w:w="1862" w:type="pct"/>
          </w:tcPr>
          <w:p w14:paraId="7C0DD3F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№1398</w:t>
            </w:r>
          </w:p>
        </w:tc>
        <w:tc>
          <w:tcPr>
            <w:tcW w:w="2814" w:type="pct"/>
          </w:tcPr>
          <w:p w14:paraId="39892B4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8</w:t>
            </w:r>
          </w:p>
        </w:tc>
      </w:tr>
      <w:tr w:rsidR="004A638D" w:rsidRPr="004A638D" w14:paraId="36BC3710" w14:textId="77777777" w:rsidTr="004A638D">
        <w:trPr>
          <w:cantSplit/>
          <w:trHeight w:val="20"/>
        </w:trPr>
        <w:tc>
          <w:tcPr>
            <w:tcW w:w="324" w:type="pct"/>
          </w:tcPr>
          <w:p w14:paraId="54C13FB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34</w:t>
            </w:r>
          </w:p>
        </w:tc>
        <w:tc>
          <w:tcPr>
            <w:tcW w:w="1862" w:type="pct"/>
          </w:tcPr>
          <w:p w14:paraId="14B5DAA6"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№1399</w:t>
            </w:r>
          </w:p>
        </w:tc>
        <w:tc>
          <w:tcPr>
            <w:tcW w:w="2814" w:type="pct"/>
          </w:tcPr>
          <w:p w14:paraId="1F91C841"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7</w:t>
            </w:r>
          </w:p>
        </w:tc>
      </w:tr>
      <w:tr w:rsidR="004A638D" w:rsidRPr="004A638D" w14:paraId="2FB06EF2" w14:textId="77777777" w:rsidTr="004A638D">
        <w:trPr>
          <w:cantSplit/>
          <w:trHeight w:val="20"/>
        </w:trPr>
        <w:tc>
          <w:tcPr>
            <w:tcW w:w="324" w:type="pct"/>
          </w:tcPr>
          <w:p w14:paraId="6D99254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35</w:t>
            </w:r>
          </w:p>
        </w:tc>
        <w:tc>
          <w:tcPr>
            <w:tcW w:w="1862" w:type="pct"/>
          </w:tcPr>
          <w:p w14:paraId="2738AF33"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№1400</w:t>
            </w:r>
          </w:p>
        </w:tc>
        <w:tc>
          <w:tcPr>
            <w:tcW w:w="2814" w:type="pct"/>
          </w:tcPr>
          <w:p w14:paraId="44A6023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6B0E45ED" w14:textId="77777777" w:rsidTr="004A638D">
        <w:trPr>
          <w:cantSplit/>
          <w:trHeight w:val="20"/>
        </w:trPr>
        <w:tc>
          <w:tcPr>
            <w:tcW w:w="324" w:type="pct"/>
          </w:tcPr>
          <w:p w14:paraId="1E9D07C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36</w:t>
            </w:r>
          </w:p>
        </w:tc>
        <w:tc>
          <w:tcPr>
            <w:tcW w:w="1862" w:type="pct"/>
          </w:tcPr>
          <w:p w14:paraId="093FB97B"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№1401</w:t>
            </w:r>
          </w:p>
        </w:tc>
        <w:tc>
          <w:tcPr>
            <w:tcW w:w="2814" w:type="pct"/>
          </w:tcPr>
          <w:p w14:paraId="6CBB5DE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23E5B16F" w14:textId="77777777" w:rsidTr="004A638D">
        <w:trPr>
          <w:cantSplit/>
          <w:trHeight w:val="20"/>
        </w:trPr>
        <w:tc>
          <w:tcPr>
            <w:tcW w:w="324" w:type="pct"/>
          </w:tcPr>
          <w:p w14:paraId="1D9D7B3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37</w:t>
            </w:r>
          </w:p>
        </w:tc>
        <w:tc>
          <w:tcPr>
            <w:tcW w:w="1862" w:type="pct"/>
          </w:tcPr>
          <w:p w14:paraId="3D8D29B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№1402</w:t>
            </w:r>
          </w:p>
        </w:tc>
        <w:tc>
          <w:tcPr>
            <w:tcW w:w="2814" w:type="pct"/>
          </w:tcPr>
          <w:p w14:paraId="6B868D40"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59822ED7" w14:textId="77777777" w:rsidTr="004A638D">
        <w:trPr>
          <w:cantSplit/>
          <w:trHeight w:val="20"/>
        </w:trPr>
        <w:tc>
          <w:tcPr>
            <w:tcW w:w="324" w:type="pct"/>
          </w:tcPr>
          <w:p w14:paraId="3DD4B96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38</w:t>
            </w:r>
          </w:p>
        </w:tc>
        <w:tc>
          <w:tcPr>
            <w:tcW w:w="1862" w:type="pct"/>
          </w:tcPr>
          <w:p w14:paraId="24DA7D1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№1403</w:t>
            </w:r>
          </w:p>
        </w:tc>
        <w:tc>
          <w:tcPr>
            <w:tcW w:w="2814" w:type="pct"/>
          </w:tcPr>
          <w:p w14:paraId="6CFDA3C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593B2A25" w14:textId="77777777" w:rsidTr="004A638D">
        <w:trPr>
          <w:cantSplit/>
          <w:trHeight w:val="20"/>
        </w:trPr>
        <w:tc>
          <w:tcPr>
            <w:tcW w:w="324" w:type="pct"/>
          </w:tcPr>
          <w:p w14:paraId="724BC4A5"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39</w:t>
            </w:r>
          </w:p>
        </w:tc>
        <w:tc>
          <w:tcPr>
            <w:tcW w:w="1862" w:type="pct"/>
          </w:tcPr>
          <w:p w14:paraId="5FC3E646"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№1404</w:t>
            </w:r>
          </w:p>
        </w:tc>
        <w:tc>
          <w:tcPr>
            <w:tcW w:w="2814" w:type="pct"/>
          </w:tcPr>
          <w:p w14:paraId="796600D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088EAFDD" w14:textId="77777777" w:rsidTr="004A638D">
        <w:trPr>
          <w:cantSplit/>
          <w:trHeight w:val="20"/>
        </w:trPr>
        <w:tc>
          <w:tcPr>
            <w:tcW w:w="324" w:type="pct"/>
          </w:tcPr>
          <w:p w14:paraId="4DCCB8F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40</w:t>
            </w:r>
          </w:p>
        </w:tc>
        <w:tc>
          <w:tcPr>
            <w:tcW w:w="1862" w:type="pct"/>
          </w:tcPr>
          <w:p w14:paraId="41E0A84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№1405</w:t>
            </w:r>
          </w:p>
        </w:tc>
        <w:tc>
          <w:tcPr>
            <w:tcW w:w="2814" w:type="pct"/>
          </w:tcPr>
          <w:p w14:paraId="62A5AA9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12</w:t>
            </w:r>
          </w:p>
        </w:tc>
      </w:tr>
      <w:tr w:rsidR="004A638D" w:rsidRPr="004A638D" w14:paraId="41CC882A" w14:textId="77777777" w:rsidTr="004A638D">
        <w:trPr>
          <w:cantSplit/>
          <w:trHeight w:val="20"/>
        </w:trPr>
        <w:tc>
          <w:tcPr>
            <w:tcW w:w="324" w:type="pct"/>
          </w:tcPr>
          <w:p w14:paraId="64FD638F"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41</w:t>
            </w:r>
          </w:p>
        </w:tc>
        <w:tc>
          <w:tcPr>
            <w:tcW w:w="1862" w:type="pct"/>
          </w:tcPr>
          <w:p w14:paraId="67E16094"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№2269</w:t>
            </w:r>
          </w:p>
        </w:tc>
        <w:tc>
          <w:tcPr>
            <w:tcW w:w="2814" w:type="pct"/>
          </w:tcPr>
          <w:p w14:paraId="4C4302BA"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5</w:t>
            </w:r>
          </w:p>
        </w:tc>
      </w:tr>
      <w:tr w:rsidR="004A638D" w:rsidRPr="004A638D" w14:paraId="76734CD0" w14:textId="77777777" w:rsidTr="004A638D">
        <w:trPr>
          <w:cantSplit/>
          <w:trHeight w:val="20"/>
        </w:trPr>
        <w:tc>
          <w:tcPr>
            <w:tcW w:w="2186" w:type="pct"/>
            <w:gridSpan w:val="2"/>
          </w:tcPr>
          <w:p w14:paraId="5E9090FE"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Итого количество членов УИК Канского района</w:t>
            </w:r>
          </w:p>
        </w:tc>
        <w:tc>
          <w:tcPr>
            <w:tcW w:w="2814" w:type="pct"/>
          </w:tcPr>
          <w:p w14:paraId="6B174307" w14:textId="77777777" w:rsidR="004A638D" w:rsidRPr="004A638D" w:rsidRDefault="004A638D" w:rsidP="004A638D">
            <w:pPr>
              <w:widowControl w:val="0"/>
              <w:spacing w:after="0" w:line="240" w:lineRule="auto"/>
              <w:jc w:val="center"/>
              <w:rPr>
                <w:rFonts w:ascii="Arial" w:hAnsi="Arial" w:cs="Arial"/>
                <w:sz w:val="14"/>
                <w:szCs w:val="14"/>
              </w:rPr>
            </w:pPr>
            <w:r w:rsidRPr="004A638D">
              <w:rPr>
                <w:rFonts w:ascii="Arial" w:hAnsi="Arial" w:cs="Arial"/>
                <w:sz w:val="14"/>
                <w:szCs w:val="14"/>
              </w:rPr>
              <w:t>260</w:t>
            </w:r>
          </w:p>
        </w:tc>
      </w:tr>
    </w:tbl>
    <w:p w14:paraId="20853A5A" w14:textId="77777777" w:rsidR="0037072B" w:rsidRDefault="0037072B" w:rsidP="00096BF4">
      <w:pPr>
        <w:widowControl w:val="0"/>
        <w:spacing w:after="0" w:line="240" w:lineRule="auto"/>
        <w:jc w:val="center"/>
        <w:rPr>
          <w:rFonts w:ascii="Arial" w:hAnsi="Arial" w:cs="Arial"/>
          <w:sz w:val="18"/>
          <w:szCs w:val="18"/>
        </w:rPr>
      </w:pPr>
    </w:p>
    <w:p w14:paraId="321C5F52" w14:textId="77777777" w:rsidR="0037072B" w:rsidRDefault="0037072B" w:rsidP="00096BF4">
      <w:pPr>
        <w:widowControl w:val="0"/>
        <w:spacing w:after="0" w:line="240" w:lineRule="auto"/>
        <w:jc w:val="center"/>
        <w:rPr>
          <w:rFonts w:ascii="Arial" w:hAnsi="Arial" w:cs="Arial"/>
          <w:sz w:val="18"/>
          <w:szCs w:val="18"/>
        </w:rPr>
      </w:pPr>
    </w:p>
    <w:p w14:paraId="4AD596CC" w14:textId="77777777" w:rsidR="00C95CA6" w:rsidRPr="00C95CA6" w:rsidRDefault="00C95CA6" w:rsidP="00C95CA6">
      <w:pPr>
        <w:widowControl w:val="0"/>
        <w:spacing w:after="0" w:line="240" w:lineRule="auto"/>
        <w:jc w:val="center"/>
        <w:rPr>
          <w:rFonts w:ascii="Arial" w:hAnsi="Arial" w:cs="Arial"/>
          <w:b/>
          <w:bCs/>
          <w:sz w:val="18"/>
          <w:szCs w:val="18"/>
        </w:rPr>
      </w:pPr>
      <w:r w:rsidRPr="00C95CA6">
        <w:rPr>
          <w:rFonts w:ascii="Arial" w:hAnsi="Arial" w:cs="Arial"/>
          <w:b/>
          <w:bCs/>
          <w:sz w:val="18"/>
          <w:szCs w:val="18"/>
        </w:rPr>
        <w:t>ТЕРРИТОРИАЛЬНАЯ ИЗБИРАТЕЛЬНАЯ КОМИССИЯ КАНСКОГО РАЙОНА КРАСНОЯРСКОГО КРАЯ</w:t>
      </w:r>
    </w:p>
    <w:p w14:paraId="7F06EC6B" w14:textId="77777777" w:rsidR="00C95CA6" w:rsidRPr="00C95CA6" w:rsidRDefault="00C95CA6" w:rsidP="00C95CA6">
      <w:pPr>
        <w:widowControl w:val="0"/>
        <w:spacing w:after="0" w:line="240" w:lineRule="auto"/>
        <w:jc w:val="center"/>
        <w:rPr>
          <w:rFonts w:ascii="Arial" w:hAnsi="Arial" w:cs="Arial"/>
          <w:b/>
          <w:bCs/>
          <w:sz w:val="18"/>
          <w:szCs w:val="18"/>
        </w:rPr>
      </w:pPr>
    </w:p>
    <w:p w14:paraId="47A8BCAE" w14:textId="77777777" w:rsidR="00C95CA6" w:rsidRPr="00C95CA6" w:rsidRDefault="00C95CA6" w:rsidP="00C95CA6">
      <w:pPr>
        <w:widowControl w:val="0"/>
        <w:spacing w:after="0" w:line="240" w:lineRule="auto"/>
        <w:jc w:val="center"/>
        <w:rPr>
          <w:rFonts w:ascii="Arial" w:hAnsi="Arial" w:cs="Arial"/>
          <w:b/>
          <w:bCs/>
          <w:sz w:val="18"/>
          <w:szCs w:val="18"/>
        </w:rPr>
      </w:pPr>
      <w:r w:rsidRPr="00C95CA6">
        <w:rPr>
          <w:rFonts w:ascii="Arial" w:hAnsi="Arial" w:cs="Arial"/>
          <w:b/>
          <w:bCs/>
          <w:sz w:val="18"/>
          <w:szCs w:val="18"/>
        </w:rPr>
        <w:t>РЕШЕНИЕ</w:t>
      </w:r>
    </w:p>
    <w:p w14:paraId="5C37DBE8" w14:textId="77777777" w:rsidR="00C95CA6" w:rsidRPr="00C95CA6" w:rsidRDefault="00C95CA6" w:rsidP="00C95CA6">
      <w:pPr>
        <w:widowControl w:val="0"/>
        <w:spacing w:after="0" w:line="240" w:lineRule="auto"/>
        <w:jc w:val="center"/>
        <w:rPr>
          <w:rFonts w:ascii="Arial" w:hAnsi="Arial" w:cs="Arial"/>
          <w:b/>
          <w:bCs/>
          <w:sz w:val="18"/>
          <w:szCs w:val="18"/>
        </w:rPr>
      </w:pPr>
    </w:p>
    <w:p w14:paraId="65FC4026" w14:textId="35C8613F" w:rsidR="00C95CA6" w:rsidRPr="00C95CA6" w:rsidRDefault="00C95CA6" w:rsidP="00C95CA6">
      <w:pPr>
        <w:widowControl w:val="0"/>
        <w:spacing w:after="0" w:line="240" w:lineRule="auto"/>
        <w:rPr>
          <w:rFonts w:ascii="Arial" w:hAnsi="Arial" w:cs="Arial"/>
          <w:b/>
          <w:sz w:val="18"/>
          <w:szCs w:val="18"/>
        </w:rPr>
      </w:pPr>
      <w:r w:rsidRPr="00C95CA6">
        <w:rPr>
          <w:rFonts w:ascii="Arial" w:hAnsi="Arial" w:cs="Arial"/>
          <w:b/>
          <w:sz w:val="18"/>
          <w:szCs w:val="18"/>
        </w:rPr>
        <w:t>17.03.2023</w:t>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sidRPr="00C95CA6">
        <w:rPr>
          <w:rFonts w:ascii="Arial" w:hAnsi="Arial" w:cs="Arial"/>
          <w:b/>
          <w:sz w:val="18"/>
          <w:szCs w:val="18"/>
        </w:rPr>
        <w:tab/>
      </w:r>
      <w:r>
        <w:rPr>
          <w:rFonts w:ascii="Arial" w:hAnsi="Arial" w:cs="Arial"/>
          <w:b/>
          <w:sz w:val="18"/>
          <w:szCs w:val="18"/>
        </w:rPr>
        <w:tab/>
      </w:r>
      <w:r>
        <w:rPr>
          <w:rFonts w:ascii="Arial" w:hAnsi="Arial" w:cs="Arial"/>
          <w:b/>
          <w:sz w:val="18"/>
          <w:szCs w:val="18"/>
        </w:rPr>
        <w:tab/>
      </w:r>
      <w:r w:rsidRPr="00C95CA6">
        <w:rPr>
          <w:rFonts w:ascii="Arial" w:hAnsi="Arial" w:cs="Arial"/>
          <w:b/>
          <w:sz w:val="18"/>
          <w:szCs w:val="18"/>
        </w:rPr>
        <w:tab/>
        <w:t>№ 21/13</w:t>
      </w:r>
      <w:r>
        <w:rPr>
          <w:rFonts w:ascii="Arial" w:hAnsi="Arial" w:cs="Arial"/>
          <w:b/>
          <w:sz w:val="18"/>
          <w:szCs w:val="18"/>
        </w:rPr>
        <w:t>4</w:t>
      </w:r>
    </w:p>
    <w:p w14:paraId="0581915A" w14:textId="77777777" w:rsidR="0037072B" w:rsidRDefault="0037072B" w:rsidP="00096BF4">
      <w:pPr>
        <w:widowControl w:val="0"/>
        <w:spacing w:after="0" w:line="240" w:lineRule="auto"/>
        <w:jc w:val="center"/>
        <w:rPr>
          <w:rFonts w:ascii="Arial" w:hAnsi="Arial" w:cs="Arial"/>
          <w:sz w:val="18"/>
          <w:szCs w:val="18"/>
        </w:rPr>
      </w:pPr>
    </w:p>
    <w:p w14:paraId="5CE6E327" w14:textId="77777777" w:rsidR="00C95CA6" w:rsidRPr="00C95CA6" w:rsidRDefault="00C95CA6" w:rsidP="00C95CA6">
      <w:pPr>
        <w:spacing w:after="0" w:line="240" w:lineRule="auto"/>
        <w:ind w:firstLine="709"/>
        <w:jc w:val="center"/>
        <w:rPr>
          <w:rFonts w:ascii="Arial" w:hAnsi="Arial" w:cs="Arial"/>
          <w:b/>
          <w:sz w:val="16"/>
          <w:szCs w:val="16"/>
        </w:rPr>
      </w:pPr>
      <w:r w:rsidRPr="00C95CA6">
        <w:rPr>
          <w:rFonts w:ascii="Arial" w:hAnsi="Arial" w:cs="Arial"/>
          <w:b/>
          <w:sz w:val="16"/>
          <w:szCs w:val="16"/>
        </w:rPr>
        <w:t>Об опубликовании информационного сообщения о приеме предложений по кандидатурам членов участковых избирательных комиссий с правом решающего голоса</w:t>
      </w:r>
    </w:p>
    <w:p w14:paraId="20A5390B" w14:textId="77777777" w:rsidR="00C95CA6" w:rsidRPr="00C95CA6" w:rsidRDefault="00C95CA6" w:rsidP="00C95CA6">
      <w:pPr>
        <w:spacing w:after="0" w:line="240" w:lineRule="auto"/>
        <w:ind w:firstLine="709"/>
        <w:jc w:val="both"/>
        <w:rPr>
          <w:rFonts w:ascii="Arial" w:hAnsi="Arial" w:cs="Arial"/>
          <w:b/>
          <w:sz w:val="16"/>
          <w:szCs w:val="16"/>
        </w:rPr>
      </w:pPr>
    </w:p>
    <w:p w14:paraId="7D8A27B8" w14:textId="77777777" w:rsidR="00C95CA6" w:rsidRPr="00C95CA6" w:rsidRDefault="00C95CA6" w:rsidP="00C95CA6">
      <w:pPr>
        <w:spacing w:after="0" w:line="240" w:lineRule="auto"/>
        <w:ind w:firstLine="709"/>
        <w:jc w:val="both"/>
        <w:rPr>
          <w:rFonts w:ascii="Arial" w:hAnsi="Arial" w:cs="Arial"/>
          <w:sz w:val="16"/>
          <w:szCs w:val="16"/>
        </w:rPr>
      </w:pPr>
      <w:r w:rsidRPr="00C95CA6">
        <w:rPr>
          <w:rFonts w:ascii="Arial" w:hAnsi="Arial" w:cs="Arial"/>
          <w:sz w:val="16"/>
          <w:szCs w:val="16"/>
        </w:rPr>
        <w:t xml:space="preserve">В целях проведения ряда мероприятий, направленных на формирование новых составов участковых избирательных комиссий в связи с истечением срока полномочий участковых комиссий сформированных в июне 2018, в соответствии с п.3 ст. 27 </w:t>
      </w:r>
      <w:hyperlink r:id="rId12" w:history="1">
        <w:r w:rsidRPr="00C95CA6">
          <w:rPr>
            <w:rStyle w:val="a7"/>
            <w:rFonts w:ascii="Arial" w:hAnsi="Arial" w:cs="Arial"/>
            <w:color w:val="auto"/>
            <w:sz w:val="16"/>
            <w:szCs w:val="16"/>
            <w:u w:val="none"/>
          </w:rPr>
          <w:t>Федерального закона от 12.06.2002 № 67-ФЗ «Об основных гарантиях избирательных прав и права на участие в референдуме граждан Российской Федерации</w:t>
        </w:r>
      </w:hyperlink>
      <w:r w:rsidRPr="00C95CA6">
        <w:rPr>
          <w:rFonts w:ascii="Arial" w:hAnsi="Arial" w:cs="Arial"/>
          <w:sz w:val="16"/>
          <w:szCs w:val="16"/>
        </w:rPr>
        <w:t>», руководствуясь постановлением администрации Канского района Красноярского края от 10.03.2023 г. № 108-пг «Об уточнении перечня избирательных участков, участков референдума на территории Канского района Красноярского края территориальная избирательная комиссия Канского района Красноярского края РЕШИЛА:</w:t>
      </w:r>
    </w:p>
    <w:p w14:paraId="3822BE0C" w14:textId="77777777" w:rsidR="00C95CA6" w:rsidRPr="00C95CA6" w:rsidRDefault="00C95CA6" w:rsidP="00C95CA6">
      <w:pPr>
        <w:spacing w:after="0" w:line="240" w:lineRule="auto"/>
        <w:ind w:firstLine="709"/>
        <w:jc w:val="both"/>
        <w:rPr>
          <w:rFonts w:ascii="Arial" w:hAnsi="Arial" w:cs="Arial"/>
          <w:sz w:val="16"/>
          <w:szCs w:val="16"/>
        </w:rPr>
      </w:pPr>
      <w:r w:rsidRPr="00C95CA6">
        <w:rPr>
          <w:rFonts w:ascii="Arial" w:hAnsi="Arial" w:cs="Arial"/>
          <w:sz w:val="16"/>
          <w:szCs w:val="16"/>
        </w:rPr>
        <w:t xml:space="preserve">1. Опубликовать информационное сообщение о приеме предложений по кандидатурам членов участковых избирательных комиссий с правом решающего голоса (в резерв составов участковых комиссий) согласно приложению № 1. </w:t>
      </w:r>
    </w:p>
    <w:p w14:paraId="27E1A41C" w14:textId="535A5188" w:rsidR="00C95CA6" w:rsidRPr="00C95CA6" w:rsidRDefault="00C95CA6" w:rsidP="00C95CA6">
      <w:pPr>
        <w:spacing w:after="0" w:line="240" w:lineRule="auto"/>
        <w:ind w:firstLine="709"/>
        <w:jc w:val="both"/>
        <w:rPr>
          <w:rFonts w:ascii="Arial" w:hAnsi="Arial" w:cs="Arial"/>
          <w:sz w:val="16"/>
          <w:szCs w:val="16"/>
        </w:rPr>
      </w:pPr>
      <w:r w:rsidRPr="00C95CA6">
        <w:rPr>
          <w:rFonts w:ascii="Arial" w:hAnsi="Arial" w:cs="Arial"/>
          <w:sz w:val="16"/>
          <w:szCs w:val="16"/>
        </w:rPr>
        <w:t>2. Разместить образцы формы письменного согласия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протокола собрания избирателей по выдвижению кандидатур в состав участковых избирательных комиссий, резерв составов участковых комиссий согласно приложению № 2.</w:t>
      </w:r>
    </w:p>
    <w:p w14:paraId="1661802B" w14:textId="77777777" w:rsidR="00C95CA6" w:rsidRPr="00C95CA6" w:rsidRDefault="00C95CA6" w:rsidP="00C95CA6">
      <w:pPr>
        <w:spacing w:after="0" w:line="240" w:lineRule="auto"/>
        <w:ind w:firstLine="709"/>
        <w:jc w:val="both"/>
        <w:rPr>
          <w:rFonts w:ascii="Arial" w:hAnsi="Arial" w:cs="Arial"/>
          <w:sz w:val="16"/>
          <w:szCs w:val="16"/>
        </w:rPr>
      </w:pPr>
      <w:r w:rsidRPr="00C95CA6">
        <w:rPr>
          <w:rFonts w:ascii="Arial" w:hAnsi="Arial" w:cs="Arial"/>
          <w:sz w:val="16"/>
          <w:szCs w:val="16"/>
        </w:rPr>
        <w:t>3. Направить настоящее решение в администрацию Канского района для опубликования в печатном издании «Вести Канского района», размещения «на официальном сайте Администрации Канского района» в информационно-телекоммуникационной сети «Интернет»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w:t>
      </w:r>
    </w:p>
    <w:p w14:paraId="357EBBBA" w14:textId="77777777" w:rsidR="00C95CA6" w:rsidRPr="00C95CA6" w:rsidRDefault="00C95CA6" w:rsidP="00C95CA6">
      <w:pPr>
        <w:spacing w:after="0" w:line="240" w:lineRule="auto"/>
        <w:ind w:firstLine="709"/>
        <w:jc w:val="both"/>
        <w:rPr>
          <w:rFonts w:ascii="Arial" w:hAnsi="Arial" w:cs="Arial"/>
          <w:sz w:val="16"/>
          <w:szCs w:val="16"/>
        </w:rPr>
      </w:pPr>
    </w:p>
    <w:p w14:paraId="79BFFBC8"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t xml:space="preserve">Председатель ТИК Канского района </w:t>
      </w:r>
    </w:p>
    <w:p w14:paraId="552B308D"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t xml:space="preserve">Красноярского края </w:t>
      </w:r>
    </w:p>
    <w:p w14:paraId="74F265AA"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t xml:space="preserve">  А.В. Игнатова </w:t>
      </w:r>
    </w:p>
    <w:p w14:paraId="12331FCD" w14:textId="77777777" w:rsidR="00ED1DCA" w:rsidRPr="00ED1DCA" w:rsidRDefault="00ED1DCA" w:rsidP="00ED1DCA">
      <w:pPr>
        <w:widowControl w:val="0"/>
        <w:spacing w:after="0" w:line="240" w:lineRule="auto"/>
        <w:jc w:val="right"/>
        <w:rPr>
          <w:rFonts w:ascii="Arial" w:hAnsi="Arial" w:cs="Arial"/>
          <w:sz w:val="16"/>
          <w:szCs w:val="16"/>
        </w:rPr>
      </w:pPr>
    </w:p>
    <w:p w14:paraId="4E57A475"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lastRenderedPageBreak/>
        <w:t>Секретарь ТИК Канского района</w:t>
      </w:r>
    </w:p>
    <w:p w14:paraId="134D040F"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t xml:space="preserve">Красноярского края  </w:t>
      </w:r>
    </w:p>
    <w:p w14:paraId="0CA167FA" w14:textId="77777777" w:rsidR="00ED1DCA" w:rsidRPr="00ED1DCA" w:rsidRDefault="00ED1DCA" w:rsidP="00ED1DCA">
      <w:pPr>
        <w:widowControl w:val="0"/>
        <w:spacing w:after="0" w:line="240" w:lineRule="auto"/>
        <w:jc w:val="right"/>
        <w:rPr>
          <w:rFonts w:ascii="Arial" w:hAnsi="Arial" w:cs="Arial"/>
          <w:sz w:val="16"/>
          <w:szCs w:val="16"/>
        </w:rPr>
      </w:pPr>
      <w:r w:rsidRPr="00ED1DCA">
        <w:rPr>
          <w:rFonts w:ascii="Arial" w:hAnsi="Arial" w:cs="Arial"/>
          <w:sz w:val="16"/>
          <w:szCs w:val="16"/>
        </w:rPr>
        <w:t xml:space="preserve"> Ю.Е. Дробизова  </w:t>
      </w:r>
    </w:p>
    <w:p w14:paraId="56B1E4E3" w14:textId="77777777" w:rsidR="0037072B" w:rsidRDefault="0037072B" w:rsidP="00096BF4">
      <w:pPr>
        <w:widowControl w:val="0"/>
        <w:spacing w:after="0" w:line="240" w:lineRule="auto"/>
        <w:jc w:val="center"/>
        <w:rPr>
          <w:rFonts w:ascii="Arial" w:hAnsi="Arial" w:cs="Arial"/>
          <w:sz w:val="18"/>
          <w:szCs w:val="18"/>
        </w:rPr>
      </w:pPr>
    </w:p>
    <w:p w14:paraId="01AB513E" w14:textId="77777777" w:rsidR="00744A70" w:rsidRPr="00744A70" w:rsidRDefault="00744A70" w:rsidP="00744A70">
      <w:pPr>
        <w:widowControl w:val="0"/>
        <w:spacing w:after="0" w:line="240" w:lineRule="auto"/>
        <w:jc w:val="right"/>
        <w:rPr>
          <w:rFonts w:ascii="Arial" w:hAnsi="Arial" w:cs="Arial"/>
          <w:sz w:val="16"/>
          <w:szCs w:val="16"/>
        </w:rPr>
      </w:pPr>
      <w:r w:rsidRPr="00744A70">
        <w:rPr>
          <w:rFonts w:ascii="Arial" w:hAnsi="Arial" w:cs="Arial"/>
          <w:sz w:val="16"/>
          <w:szCs w:val="16"/>
        </w:rPr>
        <w:t>Приложение № 1 к решению</w:t>
      </w:r>
    </w:p>
    <w:p w14:paraId="2458636F" w14:textId="77777777" w:rsidR="00744A70" w:rsidRPr="00744A70" w:rsidRDefault="00744A70" w:rsidP="00744A70">
      <w:pPr>
        <w:widowControl w:val="0"/>
        <w:spacing w:after="0" w:line="240" w:lineRule="auto"/>
        <w:jc w:val="right"/>
        <w:rPr>
          <w:rFonts w:ascii="Arial" w:hAnsi="Arial" w:cs="Arial"/>
          <w:sz w:val="16"/>
          <w:szCs w:val="16"/>
        </w:rPr>
      </w:pPr>
      <w:r w:rsidRPr="00744A70">
        <w:rPr>
          <w:rFonts w:ascii="Arial" w:hAnsi="Arial" w:cs="Arial"/>
          <w:sz w:val="16"/>
          <w:szCs w:val="16"/>
        </w:rPr>
        <w:t>территориальной</w:t>
      </w:r>
    </w:p>
    <w:p w14:paraId="6DEB5DBC" w14:textId="77777777" w:rsidR="00744A70" w:rsidRPr="00744A70" w:rsidRDefault="00744A70" w:rsidP="00744A70">
      <w:pPr>
        <w:widowControl w:val="0"/>
        <w:spacing w:after="0" w:line="240" w:lineRule="auto"/>
        <w:jc w:val="right"/>
        <w:rPr>
          <w:rFonts w:ascii="Arial" w:hAnsi="Arial" w:cs="Arial"/>
          <w:sz w:val="16"/>
          <w:szCs w:val="16"/>
        </w:rPr>
      </w:pPr>
      <w:r w:rsidRPr="00744A70">
        <w:rPr>
          <w:rFonts w:ascii="Arial" w:hAnsi="Arial" w:cs="Arial"/>
          <w:sz w:val="16"/>
          <w:szCs w:val="16"/>
        </w:rPr>
        <w:t>избирательной комиссии Канского района</w:t>
      </w:r>
    </w:p>
    <w:p w14:paraId="7977DFEB" w14:textId="77777777" w:rsidR="00744A70" w:rsidRPr="00744A70" w:rsidRDefault="00744A70" w:rsidP="00744A70">
      <w:pPr>
        <w:widowControl w:val="0"/>
        <w:spacing w:after="0" w:line="240" w:lineRule="auto"/>
        <w:jc w:val="right"/>
        <w:rPr>
          <w:rFonts w:ascii="Arial" w:hAnsi="Arial" w:cs="Arial"/>
          <w:sz w:val="16"/>
          <w:szCs w:val="16"/>
        </w:rPr>
      </w:pPr>
      <w:r w:rsidRPr="00744A70">
        <w:rPr>
          <w:rFonts w:ascii="Arial" w:hAnsi="Arial" w:cs="Arial"/>
          <w:sz w:val="16"/>
          <w:szCs w:val="16"/>
        </w:rPr>
        <w:t>от 17.03.2023 № 21/134</w:t>
      </w:r>
    </w:p>
    <w:p w14:paraId="01A6C557" w14:textId="77777777" w:rsidR="0037072B" w:rsidRDefault="0037072B" w:rsidP="00096BF4">
      <w:pPr>
        <w:widowControl w:val="0"/>
        <w:spacing w:after="0" w:line="240" w:lineRule="auto"/>
        <w:jc w:val="center"/>
        <w:rPr>
          <w:rFonts w:ascii="Arial" w:hAnsi="Arial" w:cs="Arial"/>
          <w:sz w:val="18"/>
          <w:szCs w:val="18"/>
        </w:rPr>
      </w:pPr>
    </w:p>
    <w:p w14:paraId="44A07535"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Информационное сообщение</w:t>
      </w:r>
    </w:p>
    <w:p w14:paraId="5ABD3AB5"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о приеме предложений по кандидатурам членов участковых избирательных комиссий с правом решающего голоса</w:t>
      </w:r>
    </w:p>
    <w:p w14:paraId="28822465" w14:textId="77777777" w:rsidR="00744A70" w:rsidRDefault="00744A70" w:rsidP="00744A70">
      <w:pPr>
        <w:spacing w:after="0" w:line="240" w:lineRule="auto"/>
        <w:ind w:firstLine="709"/>
        <w:jc w:val="center"/>
        <w:rPr>
          <w:rFonts w:ascii="Arial" w:hAnsi="Arial" w:cs="Arial"/>
          <w:b/>
          <w:bCs/>
          <w:sz w:val="16"/>
          <w:szCs w:val="16"/>
        </w:rPr>
      </w:pPr>
      <w:r w:rsidRPr="00744A70">
        <w:rPr>
          <w:rFonts w:ascii="Arial" w:hAnsi="Arial" w:cs="Arial"/>
          <w:b/>
          <w:bCs/>
          <w:sz w:val="16"/>
          <w:szCs w:val="16"/>
        </w:rPr>
        <w:t>(в резерв составов участковых комиссий)</w:t>
      </w:r>
    </w:p>
    <w:p w14:paraId="7883B3FA" w14:textId="77777777" w:rsidR="00CA65F2" w:rsidRPr="00744A70" w:rsidRDefault="00CA65F2" w:rsidP="00744A70">
      <w:pPr>
        <w:spacing w:after="0" w:line="240" w:lineRule="auto"/>
        <w:ind w:firstLine="709"/>
        <w:jc w:val="center"/>
        <w:rPr>
          <w:rFonts w:ascii="Arial" w:hAnsi="Arial" w:cs="Arial"/>
          <w:b/>
          <w:bCs/>
          <w:sz w:val="16"/>
          <w:szCs w:val="16"/>
        </w:rPr>
      </w:pPr>
    </w:p>
    <w:p w14:paraId="59F1C907" w14:textId="77777777" w:rsidR="00744A70" w:rsidRPr="00744A70" w:rsidRDefault="00744A70" w:rsidP="00744A70">
      <w:pPr>
        <w:spacing w:after="0" w:line="240" w:lineRule="auto"/>
        <w:ind w:firstLine="709"/>
        <w:jc w:val="both"/>
        <w:rPr>
          <w:rFonts w:ascii="Arial" w:hAnsi="Arial" w:cs="Arial"/>
          <w:b/>
          <w:sz w:val="16"/>
          <w:szCs w:val="16"/>
        </w:rPr>
      </w:pPr>
      <w:r w:rsidRPr="00744A70">
        <w:rPr>
          <w:rFonts w:ascii="Arial" w:hAnsi="Arial" w:cs="Arial"/>
          <w:sz w:val="16"/>
          <w:szCs w:val="16"/>
        </w:rPr>
        <w:t xml:space="preserve">Руководствуясь статьями 22, 27 Федерального закона от 12 июня 2002 г. № 67-ФЗ «Об основных гарантиях избирательных прав и права на участие в референдуме граждан Российской Федерации», Законом Красноярского края от 7 февраля 2013 г. № 4-1037 «О территориальных и участковых избирательных комиссиях в Красноярском крае» </w:t>
      </w:r>
      <w:r w:rsidRPr="00744A70">
        <w:rPr>
          <w:rFonts w:ascii="Arial" w:hAnsi="Arial" w:cs="Arial"/>
          <w:b/>
          <w:sz w:val="16"/>
          <w:szCs w:val="16"/>
        </w:rPr>
        <w:t>территориальная избирательная комиссия Канского район Красноярского края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w:t>
      </w:r>
    </w:p>
    <w:p w14:paraId="2BB9E8B0" w14:textId="77777777" w:rsidR="00744A70" w:rsidRPr="00744A70" w:rsidRDefault="00744A70" w:rsidP="00744A70">
      <w:pPr>
        <w:spacing w:after="0" w:line="240" w:lineRule="auto"/>
        <w:ind w:firstLine="709"/>
        <w:jc w:val="both"/>
        <w:rPr>
          <w:rFonts w:ascii="Arial" w:hAnsi="Arial" w:cs="Arial"/>
          <w:b/>
          <w:i/>
          <w:sz w:val="16"/>
          <w:szCs w:val="16"/>
        </w:rPr>
      </w:pPr>
      <w:r w:rsidRPr="00744A70">
        <w:rPr>
          <w:rFonts w:ascii="Arial" w:hAnsi="Arial" w:cs="Arial"/>
          <w:b/>
          <w:sz w:val="16"/>
          <w:szCs w:val="16"/>
        </w:rPr>
        <w:t>№1352, №1355, №1356, №1358-№1368, №1371, №1374- №1376, №1379, №1381, №1382, №1384, №1386-№1389, №1391, №1392, №1394 -№1405, №2269 (в резерв составов участковых комиссий).</w:t>
      </w:r>
    </w:p>
    <w:p w14:paraId="162064EF"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 xml:space="preserve">Прием документов осуществляется в течение 30 дней со дня опубликования настоящего сообщения по адресу: Красноярский край, город Канск, </w:t>
      </w:r>
      <w:proofErr w:type="spellStart"/>
      <w:r w:rsidRPr="00744A70">
        <w:rPr>
          <w:rFonts w:ascii="Arial" w:hAnsi="Arial" w:cs="Arial"/>
          <w:sz w:val="16"/>
          <w:szCs w:val="16"/>
        </w:rPr>
        <w:t>ул.Ленина</w:t>
      </w:r>
      <w:proofErr w:type="spellEnd"/>
      <w:r w:rsidRPr="00744A70">
        <w:rPr>
          <w:rFonts w:ascii="Arial" w:hAnsi="Arial" w:cs="Arial"/>
          <w:sz w:val="16"/>
          <w:szCs w:val="16"/>
        </w:rPr>
        <w:t>, 4/1, каб. 401 (4-этаж), понедельник-пятница с 16ч.00м.-17ч.00м.</w:t>
      </w:r>
    </w:p>
    <w:p w14:paraId="73CCD2C1"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При внесении предложения (предложений) по кандидатурам для назначения членов участковых избирательных комиссий с правом решающего голоса (в резерв составов участковых комиссий) необходимо представить:</w:t>
      </w:r>
    </w:p>
    <w:p w14:paraId="7F739E6B" w14:textId="09840F6A"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Для политических партий, их региональных отделений, иных структурных подразделений</w:t>
      </w:r>
    </w:p>
    <w:p w14:paraId="13399F69"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кандидатурам в состав участковых избирательных комиссий оформленное в соответствии с требованиями устава политической партии.</w:t>
      </w:r>
    </w:p>
    <w:p w14:paraId="24A528F5"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2. Если предложение по кандидатурам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по кандидатурам в состав участковых избирательных комиссий о делегировании указанных полномочий, оформленное в соответствии с требованиями устава.</w:t>
      </w:r>
    </w:p>
    <w:p w14:paraId="600E52D1"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Для иных общественных объединений</w:t>
      </w:r>
    </w:p>
    <w:p w14:paraId="36E414E8"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14:paraId="6702DF45"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2. Решение полномочного (руководящего или иного) органа общественного объединения о внесении предложения по кандидатурам в состав участковых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14:paraId="743C55D8"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по кандидатурам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14:paraId="701CF693"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Для иных субъектов права внесения кандидатур в состав</w:t>
      </w:r>
    </w:p>
    <w:p w14:paraId="222C4ADB"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избирательных комиссий</w:t>
      </w:r>
    </w:p>
    <w:p w14:paraId="764E4B05" w14:textId="5FDAF1F3"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Решение представительного органа муниципального образования, протокол собрания избирателей по месту жительства, работы, службы, учебы.</w:t>
      </w:r>
    </w:p>
    <w:p w14:paraId="1C171A96" w14:textId="77777777" w:rsidR="00744A70" w:rsidRPr="00744A70" w:rsidRDefault="00744A70" w:rsidP="00744A70">
      <w:pPr>
        <w:spacing w:after="0" w:line="240" w:lineRule="auto"/>
        <w:ind w:firstLine="709"/>
        <w:jc w:val="center"/>
        <w:rPr>
          <w:rFonts w:ascii="Arial" w:hAnsi="Arial" w:cs="Arial"/>
          <w:b/>
          <w:sz w:val="16"/>
          <w:szCs w:val="16"/>
        </w:rPr>
      </w:pPr>
      <w:r w:rsidRPr="00744A70">
        <w:rPr>
          <w:rFonts w:ascii="Arial" w:hAnsi="Arial" w:cs="Arial"/>
          <w:b/>
          <w:sz w:val="16"/>
          <w:szCs w:val="16"/>
        </w:rPr>
        <w:t>Кроме того, субъектами права внесения кандидатур должны быть представлены:</w:t>
      </w:r>
    </w:p>
    <w:p w14:paraId="364F6CFA"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 xml:space="preserve">1. Две фотографии лица, предлагаемого в состав участковой избирательной комиссии, размером 3 x </w:t>
      </w:r>
      <w:smartTag w:uri="urn:schemas-microsoft-com:office:smarttags" w:element="metricconverter">
        <w:smartTagPr>
          <w:attr w:name="ProductID" w:val="4 см"/>
        </w:smartTagPr>
        <w:r w:rsidRPr="00744A70">
          <w:rPr>
            <w:rFonts w:ascii="Arial" w:hAnsi="Arial" w:cs="Arial"/>
            <w:sz w:val="16"/>
            <w:szCs w:val="16"/>
          </w:rPr>
          <w:t>4 см</w:t>
        </w:r>
      </w:smartTag>
      <w:r w:rsidRPr="00744A70">
        <w:rPr>
          <w:rFonts w:ascii="Arial" w:hAnsi="Arial" w:cs="Arial"/>
          <w:sz w:val="16"/>
          <w:szCs w:val="16"/>
        </w:rPr>
        <w:t xml:space="preserve"> (без уголка).</w:t>
      </w:r>
    </w:p>
    <w:p w14:paraId="20147E80"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2. Письменное согласие гражданина Российской Федерации на его назначение в состав участковой избирательной комиссии.</w:t>
      </w:r>
    </w:p>
    <w:p w14:paraId="4D45B982"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14:paraId="06EA953C"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4. Копия документа лица, кандидатура которого предложена в состав участковой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(домохозяин), временно неработающий).</w:t>
      </w:r>
    </w:p>
    <w:p w14:paraId="706BCC93" w14:textId="77777777" w:rsidR="00744A70" w:rsidRPr="00744A70" w:rsidRDefault="00744A70" w:rsidP="00744A70">
      <w:pPr>
        <w:spacing w:after="0" w:line="240" w:lineRule="auto"/>
        <w:ind w:firstLine="709"/>
        <w:jc w:val="both"/>
        <w:rPr>
          <w:rFonts w:ascii="Arial" w:hAnsi="Arial" w:cs="Arial"/>
          <w:sz w:val="16"/>
          <w:szCs w:val="16"/>
        </w:rPr>
      </w:pPr>
      <w:r w:rsidRPr="00744A70">
        <w:rPr>
          <w:rFonts w:ascii="Arial" w:hAnsi="Arial" w:cs="Arial"/>
          <w:sz w:val="16"/>
          <w:szCs w:val="16"/>
        </w:rPr>
        <w:t>5. Копия документа,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(или) квалификации.</w:t>
      </w:r>
    </w:p>
    <w:p w14:paraId="729422ED" w14:textId="77777777" w:rsidR="00744A70" w:rsidRPr="00744A70" w:rsidRDefault="00744A70" w:rsidP="00744A70">
      <w:pPr>
        <w:widowControl w:val="0"/>
        <w:spacing w:after="0" w:line="240" w:lineRule="auto"/>
        <w:jc w:val="center"/>
        <w:rPr>
          <w:rFonts w:ascii="Arial" w:hAnsi="Arial" w:cs="Arial"/>
          <w:sz w:val="16"/>
          <w:szCs w:val="16"/>
        </w:rPr>
      </w:pPr>
    </w:p>
    <w:p w14:paraId="380CE44C" w14:textId="77777777" w:rsidR="00744A70" w:rsidRPr="00744A70" w:rsidRDefault="00744A70" w:rsidP="00744A70">
      <w:pPr>
        <w:widowControl w:val="0"/>
        <w:spacing w:after="0" w:line="240" w:lineRule="auto"/>
        <w:jc w:val="center"/>
        <w:rPr>
          <w:rFonts w:ascii="Arial" w:hAnsi="Arial" w:cs="Arial"/>
          <w:sz w:val="16"/>
          <w:szCs w:val="16"/>
        </w:rPr>
      </w:pPr>
      <w:r w:rsidRPr="00744A70">
        <w:rPr>
          <w:rFonts w:ascii="Arial" w:hAnsi="Arial" w:cs="Arial"/>
          <w:sz w:val="16"/>
          <w:szCs w:val="16"/>
        </w:rPr>
        <w:t>Количественный состав участковых избирательных комиссий:</w:t>
      </w:r>
    </w:p>
    <w:tbl>
      <w:tblPr>
        <w:tblpPr w:leftFromText="180" w:rightFromText="180" w:vertAnchor="text" w:horzAnchor="page" w:tblpX="551" w:tblpY="19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076"/>
        <w:gridCol w:w="6237"/>
      </w:tblGrid>
      <w:tr w:rsidR="00744A70" w:rsidRPr="00744A70" w14:paraId="4DF66448" w14:textId="77777777" w:rsidTr="00744A70">
        <w:tc>
          <w:tcPr>
            <w:tcW w:w="568" w:type="dxa"/>
          </w:tcPr>
          <w:p w14:paraId="619EF75F" w14:textId="77777777" w:rsidR="00744A70" w:rsidRPr="00744A70" w:rsidRDefault="00744A70" w:rsidP="00744A70">
            <w:pPr>
              <w:widowControl w:val="0"/>
              <w:spacing w:after="0" w:line="240" w:lineRule="auto"/>
              <w:jc w:val="center"/>
              <w:rPr>
                <w:rFonts w:ascii="Arial" w:hAnsi="Arial" w:cs="Arial"/>
                <w:bCs/>
                <w:sz w:val="14"/>
                <w:szCs w:val="14"/>
              </w:rPr>
            </w:pPr>
            <w:r w:rsidRPr="00744A70">
              <w:rPr>
                <w:rFonts w:ascii="Arial" w:hAnsi="Arial" w:cs="Arial"/>
                <w:bCs/>
                <w:sz w:val="14"/>
                <w:szCs w:val="14"/>
              </w:rPr>
              <w:t>№ п/п</w:t>
            </w:r>
          </w:p>
        </w:tc>
        <w:tc>
          <w:tcPr>
            <w:tcW w:w="4076" w:type="dxa"/>
          </w:tcPr>
          <w:p w14:paraId="2A84E775" w14:textId="77777777" w:rsidR="00744A70" w:rsidRPr="00744A70" w:rsidRDefault="00744A70" w:rsidP="00744A70">
            <w:pPr>
              <w:widowControl w:val="0"/>
              <w:spacing w:after="0" w:line="240" w:lineRule="auto"/>
              <w:jc w:val="center"/>
              <w:rPr>
                <w:rFonts w:ascii="Arial" w:hAnsi="Arial" w:cs="Arial"/>
                <w:bCs/>
                <w:sz w:val="14"/>
                <w:szCs w:val="14"/>
              </w:rPr>
            </w:pPr>
            <w:r w:rsidRPr="00744A70">
              <w:rPr>
                <w:rFonts w:ascii="Arial" w:hAnsi="Arial" w:cs="Arial"/>
                <w:bCs/>
                <w:sz w:val="14"/>
                <w:szCs w:val="14"/>
              </w:rPr>
              <w:t>№ участковой избирательной комиссии Канского района</w:t>
            </w:r>
          </w:p>
        </w:tc>
        <w:tc>
          <w:tcPr>
            <w:tcW w:w="6237" w:type="dxa"/>
          </w:tcPr>
          <w:p w14:paraId="47B03537" w14:textId="77777777" w:rsidR="00744A70" w:rsidRPr="00744A70" w:rsidRDefault="00744A70" w:rsidP="00744A70">
            <w:pPr>
              <w:widowControl w:val="0"/>
              <w:spacing w:after="0" w:line="240" w:lineRule="auto"/>
              <w:jc w:val="center"/>
              <w:rPr>
                <w:rFonts w:ascii="Arial" w:hAnsi="Arial" w:cs="Arial"/>
                <w:bCs/>
                <w:sz w:val="14"/>
                <w:szCs w:val="14"/>
              </w:rPr>
            </w:pPr>
            <w:r w:rsidRPr="00744A70">
              <w:rPr>
                <w:rFonts w:ascii="Arial" w:hAnsi="Arial" w:cs="Arial"/>
                <w:bCs/>
                <w:sz w:val="14"/>
                <w:szCs w:val="14"/>
              </w:rPr>
              <w:t>количество членов участковой избирательной комиссии</w:t>
            </w:r>
          </w:p>
        </w:tc>
      </w:tr>
      <w:tr w:rsidR="00744A70" w:rsidRPr="00744A70" w14:paraId="0D90131B" w14:textId="77777777" w:rsidTr="00744A70">
        <w:trPr>
          <w:cantSplit/>
        </w:trPr>
        <w:tc>
          <w:tcPr>
            <w:tcW w:w="568" w:type="dxa"/>
          </w:tcPr>
          <w:p w14:paraId="00720E2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w:t>
            </w:r>
          </w:p>
        </w:tc>
        <w:tc>
          <w:tcPr>
            <w:tcW w:w="4076" w:type="dxa"/>
          </w:tcPr>
          <w:p w14:paraId="32969D07"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№1352</w:t>
            </w:r>
          </w:p>
        </w:tc>
        <w:tc>
          <w:tcPr>
            <w:tcW w:w="6237" w:type="dxa"/>
          </w:tcPr>
          <w:p w14:paraId="5712F6B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9</w:t>
            </w:r>
          </w:p>
        </w:tc>
      </w:tr>
      <w:tr w:rsidR="00744A70" w:rsidRPr="00744A70" w14:paraId="673F0278" w14:textId="77777777" w:rsidTr="00744A70">
        <w:trPr>
          <w:cantSplit/>
        </w:trPr>
        <w:tc>
          <w:tcPr>
            <w:tcW w:w="568" w:type="dxa"/>
          </w:tcPr>
          <w:p w14:paraId="6B39A03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w:t>
            </w:r>
          </w:p>
        </w:tc>
        <w:tc>
          <w:tcPr>
            <w:tcW w:w="4076" w:type="dxa"/>
          </w:tcPr>
          <w:p w14:paraId="1CC43AA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№1355</w:t>
            </w:r>
          </w:p>
        </w:tc>
        <w:tc>
          <w:tcPr>
            <w:tcW w:w="6237" w:type="dxa"/>
          </w:tcPr>
          <w:p w14:paraId="2F0B801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4DF1A445" w14:textId="77777777" w:rsidTr="00744A70">
        <w:trPr>
          <w:cantSplit/>
        </w:trPr>
        <w:tc>
          <w:tcPr>
            <w:tcW w:w="568" w:type="dxa"/>
          </w:tcPr>
          <w:p w14:paraId="774EB44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w:t>
            </w:r>
          </w:p>
        </w:tc>
        <w:tc>
          <w:tcPr>
            <w:tcW w:w="4076" w:type="dxa"/>
          </w:tcPr>
          <w:p w14:paraId="2167A75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№1356 </w:t>
            </w:r>
          </w:p>
        </w:tc>
        <w:tc>
          <w:tcPr>
            <w:tcW w:w="6237" w:type="dxa"/>
          </w:tcPr>
          <w:p w14:paraId="208CA06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33120E7E" w14:textId="77777777" w:rsidTr="00744A70">
        <w:trPr>
          <w:cantSplit/>
        </w:trPr>
        <w:tc>
          <w:tcPr>
            <w:tcW w:w="568" w:type="dxa"/>
          </w:tcPr>
          <w:p w14:paraId="4A37CEA5" w14:textId="77777777" w:rsidR="00744A70" w:rsidRPr="00744A70" w:rsidRDefault="00744A70" w:rsidP="00744A70">
            <w:pPr>
              <w:widowControl w:val="0"/>
              <w:spacing w:after="0" w:line="240" w:lineRule="auto"/>
              <w:ind w:left="-142"/>
              <w:jc w:val="center"/>
              <w:rPr>
                <w:rFonts w:ascii="Arial" w:hAnsi="Arial" w:cs="Arial"/>
                <w:sz w:val="14"/>
                <w:szCs w:val="14"/>
              </w:rPr>
            </w:pPr>
            <w:r w:rsidRPr="00744A70">
              <w:rPr>
                <w:rFonts w:ascii="Arial" w:hAnsi="Arial" w:cs="Arial"/>
                <w:sz w:val="14"/>
                <w:szCs w:val="14"/>
              </w:rPr>
              <w:t>4</w:t>
            </w:r>
          </w:p>
        </w:tc>
        <w:tc>
          <w:tcPr>
            <w:tcW w:w="4076" w:type="dxa"/>
          </w:tcPr>
          <w:p w14:paraId="59FF792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№1358 </w:t>
            </w:r>
          </w:p>
        </w:tc>
        <w:tc>
          <w:tcPr>
            <w:tcW w:w="6237" w:type="dxa"/>
          </w:tcPr>
          <w:p w14:paraId="38D734D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7</w:t>
            </w:r>
          </w:p>
        </w:tc>
      </w:tr>
      <w:tr w:rsidR="00744A70" w:rsidRPr="00744A70" w14:paraId="603CBC70" w14:textId="77777777" w:rsidTr="00744A70">
        <w:trPr>
          <w:cantSplit/>
        </w:trPr>
        <w:tc>
          <w:tcPr>
            <w:tcW w:w="568" w:type="dxa"/>
          </w:tcPr>
          <w:p w14:paraId="56C2C61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c>
          <w:tcPr>
            <w:tcW w:w="4076" w:type="dxa"/>
          </w:tcPr>
          <w:p w14:paraId="093599A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№1359 </w:t>
            </w:r>
          </w:p>
        </w:tc>
        <w:tc>
          <w:tcPr>
            <w:tcW w:w="6237" w:type="dxa"/>
          </w:tcPr>
          <w:p w14:paraId="685356F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62ACCC20" w14:textId="77777777" w:rsidTr="00744A70">
        <w:trPr>
          <w:cantSplit/>
        </w:trPr>
        <w:tc>
          <w:tcPr>
            <w:tcW w:w="568" w:type="dxa"/>
          </w:tcPr>
          <w:p w14:paraId="15160C0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c>
          <w:tcPr>
            <w:tcW w:w="4076" w:type="dxa"/>
          </w:tcPr>
          <w:p w14:paraId="09D90FC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№1360 </w:t>
            </w:r>
          </w:p>
        </w:tc>
        <w:tc>
          <w:tcPr>
            <w:tcW w:w="6237" w:type="dxa"/>
          </w:tcPr>
          <w:p w14:paraId="673E78C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41F88B2F" w14:textId="77777777" w:rsidTr="00744A70">
        <w:trPr>
          <w:cantSplit/>
        </w:trPr>
        <w:tc>
          <w:tcPr>
            <w:tcW w:w="568" w:type="dxa"/>
          </w:tcPr>
          <w:p w14:paraId="1A1FD34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7</w:t>
            </w:r>
          </w:p>
        </w:tc>
        <w:tc>
          <w:tcPr>
            <w:tcW w:w="4076" w:type="dxa"/>
          </w:tcPr>
          <w:p w14:paraId="51F9E51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№1361 </w:t>
            </w:r>
          </w:p>
        </w:tc>
        <w:tc>
          <w:tcPr>
            <w:tcW w:w="6237" w:type="dxa"/>
          </w:tcPr>
          <w:p w14:paraId="7AD7C048"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64EFE903" w14:textId="77777777" w:rsidTr="00744A70">
        <w:trPr>
          <w:cantSplit/>
        </w:trPr>
        <w:tc>
          <w:tcPr>
            <w:tcW w:w="568" w:type="dxa"/>
          </w:tcPr>
          <w:p w14:paraId="77005BD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c>
          <w:tcPr>
            <w:tcW w:w="4076" w:type="dxa"/>
          </w:tcPr>
          <w:p w14:paraId="63CF67A5"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№1362 </w:t>
            </w:r>
          </w:p>
        </w:tc>
        <w:tc>
          <w:tcPr>
            <w:tcW w:w="6237" w:type="dxa"/>
          </w:tcPr>
          <w:p w14:paraId="26C8158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9</w:t>
            </w:r>
          </w:p>
        </w:tc>
      </w:tr>
      <w:tr w:rsidR="00744A70" w:rsidRPr="00744A70" w14:paraId="10FD27B9" w14:textId="77777777" w:rsidTr="00744A70">
        <w:trPr>
          <w:cantSplit/>
        </w:trPr>
        <w:tc>
          <w:tcPr>
            <w:tcW w:w="568" w:type="dxa"/>
          </w:tcPr>
          <w:p w14:paraId="62CAFEA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9</w:t>
            </w:r>
          </w:p>
        </w:tc>
        <w:tc>
          <w:tcPr>
            <w:tcW w:w="4076" w:type="dxa"/>
          </w:tcPr>
          <w:p w14:paraId="2098B32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№1363 </w:t>
            </w:r>
          </w:p>
        </w:tc>
        <w:tc>
          <w:tcPr>
            <w:tcW w:w="6237" w:type="dxa"/>
          </w:tcPr>
          <w:p w14:paraId="1D1D8828"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02A74CDC" w14:textId="77777777" w:rsidTr="00744A70">
        <w:trPr>
          <w:cantSplit/>
        </w:trPr>
        <w:tc>
          <w:tcPr>
            <w:tcW w:w="568" w:type="dxa"/>
          </w:tcPr>
          <w:p w14:paraId="5AE998B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10</w:t>
            </w:r>
          </w:p>
        </w:tc>
        <w:tc>
          <w:tcPr>
            <w:tcW w:w="4076" w:type="dxa"/>
          </w:tcPr>
          <w:p w14:paraId="4E95246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№1364</w:t>
            </w:r>
          </w:p>
        </w:tc>
        <w:tc>
          <w:tcPr>
            <w:tcW w:w="6237" w:type="dxa"/>
          </w:tcPr>
          <w:p w14:paraId="4AA3A2B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61B68CFB" w14:textId="77777777" w:rsidTr="00744A70">
        <w:trPr>
          <w:cantSplit/>
        </w:trPr>
        <w:tc>
          <w:tcPr>
            <w:tcW w:w="568" w:type="dxa"/>
          </w:tcPr>
          <w:p w14:paraId="673C54B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11</w:t>
            </w:r>
          </w:p>
        </w:tc>
        <w:tc>
          <w:tcPr>
            <w:tcW w:w="4076" w:type="dxa"/>
          </w:tcPr>
          <w:p w14:paraId="108B8EB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№1365 </w:t>
            </w:r>
          </w:p>
        </w:tc>
        <w:tc>
          <w:tcPr>
            <w:tcW w:w="6237" w:type="dxa"/>
          </w:tcPr>
          <w:p w14:paraId="54EEA18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7872FB82" w14:textId="77777777" w:rsidTr="00744A70">
        <w:trPr>
          <w:cantSplit/>
        </w:trPr>
        <w:tc>
          <w:tcPr>
            <w:tcW w:w="568" w:type="dxa"/>
          </w:tcPr>
          <w:p w14:paraId="334B5F1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12</w:t>
            </w:r>
          </w:p>
        </w:tc>
        <w:tc>
          <w:tcPr>
            <w:tcW w:w="4076" w:type="dxa"/>
          </w:tcPr>
          <w:p w14:paraId="6D8BAA07"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№1366 </w:t>
            </w:r>
          </w:p>
        </w:tc>
        <w:tc>
          <w:tcPr>
            <w:tcW w:w="6237" w:type="dxa"/>
          </w:tcPr>
          <w:p w14:paraId="2206C2F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6569F9E8" w14:textId="77777777" w:rsidTr="00744A70">
        <w:trPr>
          <w:cantSplit/>
        </w:trPr>
        <w:tc>
          <w:tcPr>
            <w:tcW w:w="568" w:type="dxa"/>
          </w:tcPr>
          <w:p w14:paraId="6E27B2B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w:t>
            </w:r>
          </w:p>
        </w:tc>
        <w:tc>
          <w:tcPr>
            <w:tcW w:w="4076" w:type="dxa"/>
          </w:tcPr>
          <w:p w14:paraId="0401216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№1367 </w:t>
            </w:r>
          </w:p>
        </w:tc>
        <w:tc>
          <w:tcPr>
            <w:tcW w:w="6237" w:type="dxa"/>
          </w:tcPr>
          <w:p w14:paraId="3A6C3CE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4024D81C" w14:textId="77777777" w:rsidTr="00744A70">
        <w:trPr>
          <w:cantSplit/>
        </w:trPr>
        <w:tc>
          <w:tcPr>
            <w:tcW w:w="568" w:type="dxa"/>
          </w:tcPr>
          <w:p w14:paraId="2DA520C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w:t>
            </w:r>
          </w:p>
        </w:tc>
        <w:tc>
          <w:tcPr>
            <w:tcW w:w="4076" w:type="dxa"/>
          </w:tcPr>
          <w:p w14:paraId="32E6866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 xml:space="preserve">№1368 </w:t>
            </w:r>
          </w:p>
        </w:tc>
        <w:tc>
          <w:tcPr>
            <w:tcW w:w="6237" w:type="dxa"/>
          </w:tcPr>
          <w:p w14:paraId="50BEBB5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9</w:t>
            </w:r>
          </w:p>
        </w:tc>
      </w:tr>
      <w:tr w:rsidR="00744A70" w:rsidRPr="00744A70" w14:paraId="6D063FF4" w14:textId="77777777" w:rsidTr="00744A70">
        <w:trPr>
          <w:cantSplit/>
        </w:trPr>
        <w:tc>
          <w:tcPr>
            <w:tcW w:w="568" w:type="dxa"/>
          </w:tcPr>
          <w:p w14:paraId="60838129"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15</w:t>
            </w:r>
          </w:p>
        </w:tc>
        <w:tc>
          <w:tcPr>
            <w:tcW w:w="4076" w:type="dxa"/>
          </w:tcPr>
          <w:p w14:paraId="2FFEFDA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№1371</w:t>
            </w:r>
          </w:p>
        </w:tc>
        <w:tc>
          <w:tcPr>
            <w:tcW w:w="6237" w:type="dxa"/>
          </w:tcPr>
          <w:p w14:paraId="6456B26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20E9AD78" w14:textId="77777777" w:rsidTr="00744A70">
        <w:trPr>
          <w:cantSplit/>
        </w:trPr>
        <w:tc>
          <w:tcPr>
            <w:tcW w:w="568" w:type="dxa"/>
          </w:tcPr>
          <w:p w14:paraId="23D0522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lastRenderedPageBreak/>
              <w:t>16</w:t>
            </w:r>
          </w:p>
        </w:tc>
        <w:tc>
          <w:tcPr>
            <w:tcW w:w="4076" w:type="dxa"/>
          </w:tcPr>
          <w:p w14:paraId="09EB716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№1374</w:t>
            </w:r>
          </w:p>
        </w:tc>
        <w:tc>
          <w:tcPr>
            <w:tcW w:w="6237" w:type="dxa"/>
          </w:tcPr>
          <w:p w14:paraId="286AB68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2B501EE2" w14:textId="77777777" w:rsidTr="00744A70">
        <w:trPr>
          <w:cantSplit/>
        </w:trPr>
        <w:tc>
          <w:tcPr>
            <w:tcW w:w="568" w:type="dxa"/>
          </w:tcPr>
          <w:p w14:paraId="3FB0863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17</w:t>
            </w:r>
          </w:p>
        </w:tc>
        <w:tc>
          <w:tcPr>
            <w:tcW w:w="4076" w:type="dxa"/>
          </w:tcPr>
          <w:p w14:paraId="72190F7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№1375</w:t>
            </w:r>
          </w:p>
        </w:tc>
        <w:tc>
          <w:tcPr>
            <w:tcW w:w="6237" w:type="dxa"/>
          </w:tcPr>
          <w:p w14:paraId="467255B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23E101CF" w14:textId="77777777" w:rsidTr="00744A70">
        <w:trPr>
          <w:cantSplit/>
        </w:trPr>
        <w:tc>
          <w:tcPr>
            <w:tcW w:w="568" w:type="dxa"/>
          </w:tcPr>
          <w:p w14:paraId="3BBD9B2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18</w:t>
            </w:r>
          </w:p>
        </w:tc>
        <w:tc>
          <w:tcPr>
            <w:tcW w:w="4076" w:type="dxa"/>
          </w:tcPr>
          <w:p w14:paraId="73F69D0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№1376</w:t>
            </w:r>
          </w:p>
        </w:tc>
        <w:tc>
          <w:tcPr>
            <w:tcW w:w="6237" w:type="dxa"/>
          </w:tcPr>
          <w:p w14:paraId="56F22E2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7C778304" w14:textId="77777777" w:rsidTr="00744A70">
        <w:trPr>
          <w:cantSplit/>
        </w:trPr>
        <w:tc>
          <w:tcPr>
            <w:tcW w:w="568" w:type="dxa"/>
          </w:tcPr>
          <w:p w14:paraId="0A0F16C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19</w:t>
            </w:r>
          </w:p>
        </w:tc>
        <w:tc>
          <w:tcPr>
            <w:tcW w:w="4076" w:type="dxa"/>
          </w:tcPr>
          <w:p w14:paraId="7FEA7D9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№1379</w:t>
            </w:r>
          </w:p>
        </w:tc>
        <w:tc>
          <w:tcPr>
            <w:tcW w:w="6237" w:type="dxa"/>
          </w:tcPr>
          <w:p w14:paraId="61E07F1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22D54D3A" w14:textId="77777777" w:rsidTr="00744A70">
        <w:trPr>
          <w:cantSplit/>
        </w:trPr>
        <w:tc>
          <w:tcPr>
            <w:tcW w:w="568" w:type="dxa"/>
          </w:tcPr>
          <w:p w14:paraId="0FEA3A79"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20</w:t>
            </w:r>
          </w:p>
        </w:tc>
        <w:tc>
          <w:tcPr>
            <w:tcW w:w="4076" w:type="dxa"/>
          </w:tcPr>
          <w:p w14:paraId="27D1FDE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№1381</w:t>
            </w:r>
          </w:p>
        </w:tc>
        <w:tc>
          <w:tcPr>
            <w:tcW w:w="6237" w:type="dxa"/>
          </w:tcPr>
          <w:p w14:paraId="3E06B83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085BE04C" w14:textId="77777777" w:rsidTr="00744A70">
        <w:trPr>
          <w:cantSplit/>
        </w:trPr>
        <w:tc>
          <w:tcPr>
            <w:tcW w:w="568" w:type="dxa"/>
          </w:tcPr>
          <w:p w14:paraId="6C007598"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21</w:t>
            </w:r>
          </w:p>
        </w:tc>
        <w:tc>
          <w:tcPr>
            <w:tcW w:w="4076" w:type="dxa"/>
          </w:tcPr>
          <w:p w14:paraId="68AC4C0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№1382</w:t>
            </w:r>
          </w:p>
        </w:tc>
        <w:tc>
          <w:tcPr>
            <w:tcW w:w="6237" w:type="dxa"/>
          </w:tcPr>
          <w:p w14:paraId="34ED22C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7</w:t>
            </w:r>
          </w:p>
        </w:tc>
      </w:tr>
      <w:tr w:rsidR="00744A70" w:rsidRPr="00744A70" w14:paraId="6BE4251C" w14:textId="77777777" w:rsidTr="00744A70">
        <w:trPr>
          <w:cantSplit/>
        </w:trPr>
        <w:tc>
          <w:tcPr>
            <w:tcW w:w="568" w:type="dxa"/>
          </w:tcPr>
          <w:p w14:paraId="47B87955"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22</w:t>
            </w:r>
          </w:p>
        </w:tc>
        <w:tc>
          <w:tcPr>
            <w:tcW w:w="4076" w:type="dxa"/>
          </w:tcPr>
          <w:p w14:paraId="0B1394C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№1384</w:t>
            </w:r>
          </w:p>
        </w:tc>
        <w:tc>
          <w:tcPr>
            <w:tcW w:w="6237" w:type="dxa"/>
          </w:tcPr>
          <w:p w14:paraId="093FB3D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73EE69CB" w14:textId="77777777" w:rsidTr="00744A70">
        <w:trPr>
          <w:cantSplit/>
        </w:trPr>
        <w:tc>
          <w:tcPr>
            <w:tcW w:w="568" w:type="dxa"/>
          </w:tcPr>
          <w:p w14:paraId="2A709EB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23</w:t>
            </w:r>
          </w:p>
        </w:tc>
        <w:tc>
          <w:tcPr>
            <w:tcW w:w="4076" w:type="dxa"/>
          </w:tcPr>
          <w:p w14:paraId="3D8633A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№1386</w:t>
            </w:r>
          </w:p>
        </w:tc>
        <w:tc>
          <w:tcPr>
            <w:tcW w:w="6237" w:type="dxa"/>
          </w:tcPr>
          <w:p w14:paraId="6077EDE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516DE6FC" w14:textId="77777777" w:rsidTr="00744A70">
        <w:trPr>
          <w:cantSplit/>
        </w:trPr>
        <w:tc>
          <w:tcPr>
            <w:tcW w:w="568" w:type="dxa"/>
          </w:tcPr>
          <w:p w14:paraId="1C5D776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24</w:t>
            </w:r>
          </w:p>
        </w:tc>
        <w:tc>
          <w:tcPr>
            <w:tcW w:w="4076" w:type="dxa"/>
          </w:tcPr>
          <w:p w14:paraId="48BA583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№1387</w:t>
            </w:r>
          </w:p>
        </w:tc>
        <w:tc>
          <w:tcPr>
            <w:tcW w:w="6237" w:type="dxa"/>
          </w:tcPr>
          <w:p w14:paraId="2FD675B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6C204641" w14:textId="77777777" w:rsidTr="00744A70">
        <w:trPr>
          <w:cantSplit/>
        </w:trPr>
        <w:tc>
          <w:tcPr>
            <w:tcW w:w="568" w:type="dxa"/>
          </w:tcPr>
          <w:p w14:paraId="004329A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25</w:t>
            </w:r>
          </w:p>
        </w:tc>
        <w:tc>
          <w:tcPr>
            <w:tcW w:w="4076" w:type="dxa"/>
          </w:tcPr>
          <w:p w14:paraId="2BA2299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№1388</w:t>
            </w:r>
          </w:p>
        </w:tc>
        <w:tc>
          <w:tcPr>
            <w:tcW w:w="6237" w:type="dxa"/>
          </w:tcPr>
          <w:p w14:paraId="0723312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608F4724" w14:textId="77777777" w:rsidTr="00744A70">
        <w:trPr>
          <w:cantSplit/>
        </w:trPr>
        <w:tc>
          <w:tcPr>
            <w:tcW w:w="568" w:type="dxa"/>
          </w:tcPr>
          <w:p w14:paraId="2D341D35"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26</w:t>
            </w:r>
          </w:p>
        </w:tc>
        <w:tc>
          <w:tcPr>
            <w:tcW w:w="4076" w:type="dxa"/>
          </w:tcPr>
          <w:p w14:paraId="43513BD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№1389</w:t>
            </w:r>
          </w:p>
        </w:tc>
        <w:tc>
          <w:tcPr>
            <w:tcW w:w="6237" w:type="dxa"/>
          </w:tcPr>
          <w:p w14:paraId="1E70984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5D4F6C6A" w14:textId="77777777" w:rsidTr="00744A70">
        <w:trPr>
          <w:cantSplit/>
        </w:trPr>
        <w:tc>
          <w:tcPr>
            <w:tcW w:w="568" w:type="dxa"/>
          </w:tcPr>
          <w:p w14:paraId="73A91E5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27</w:t>
            </w:r>
          </w:p>
        </w:tc>
        <w:tc>
          <w:tcPr>
            <w:tcW w:w="4076" w:type="dxa"/>
          </w:tcPr>
          <w:p w14:paraId="39FF0AB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№1391</w:t>
            </w:r>
          </w:p>
        </w:tc>
        <w:tc>
          <w:tcPr>
            <w:tcW w:w="6237" w:type="dxa"/>
          </w:tcPr>
          <w:p w14:paraId="084BC19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6D7B2D98" w14:textId="77777777" w:rsidTr="00744A70">
        <w:trPr>
          <w:cantSplit/>
        </w:trPr>
        <w:tc>
          <w:tcPr>
            <w:tcW w:w="568" w:type="dxa"/>
          </w:tcPr>
          <w:p w14:paraId="4AFF0A2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28</w:t>
            </w:r>
          </w:p>
        </w:tc>
        <w:tc>
          <w:tcPr>
            <w:tcW w:w="4076" w:type="dxa"/>
          </w:tcPr>
          <w:p w14:paraId="3536613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№1392</w:t>
            </w:r>
          </w:p>
        </w:tc>
        <w:tc>
          <w:tcPr>
            <w:tcW w:w="6237" w:type="dxa"/>
          </w:tcPr>
          <w:p w14:paraId="023CB1B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2401C3D7" w14:textId="77777777" w:rsidTr="00744A70">
        <w:trPr>
          <w:cantSplit/>
        </w:trPr>
        <w:tc>
          <w:tcPr>
            <w:tcW w:w="568" w:type="dxa"/>
          </w:tcPr>
          <w:p w14:paraId="2991182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29</w:t>
            </w:r>
          </w:p>
        </w:tc>
        <w:tc>
          <w:tcPr>
            <w:tcW w:w="4076" w:type="dxa"/>
          </w:tcPr>
          <w:p w14:paraId="3E59862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№1394</w:t>
            </w:r>
          </w:p>
        </w:tc>
        <w:tc>
          <w:tcPr>
            <w:tcW w:w="6237" w:type="dxa"/>
          </w:tcPr>
          <w:p w14:paraId="0B7BB60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11</w:t>
            </w:r>
          </w:p>
        </w:tc>
      </w:tr>
      <w:tr w:rsidR="00744A70" w:rsidRPr="00744A70" w14:paraId="67022C03" w14:textId="77777777" w:rsidTr="00744A70">
        <w:trPr>
          <w:cantSplit/>
        </w:trPr>
        <w:tc>
          <w:tcPr>
            <w:tcW w:w="568" w:type="dxa"/>
          </w:tcPr>
          <w:p w14:paraId="72C2DE87"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30</w:t>
            </w:r>
          </w:p>
        </w:tc>
        <w:tc>
          <w:tcPr>
            <w:tcW w:w="4076" w:type="dxa"/>
          </w:tcPr>
          <w:p w14:paraId="38DFCF9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№1395</w:t>
            </w:r>
          </w:p>
        </w:tc>
        <w:tc>
          <w:tcPr>
            <w:tcW w:w="6237" w:type="dxa"/>
          </w:tcPr>
          <w:p w14:paraId="7D2A9E27"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324BF642" w14:textId="77777777" w:rsidTr="00744A70">
        <w:trPr>
          <w:cantSplit/>
        </w:trPr>
        <w:tc>
          <w:tcPr>
            <w:tcW w:w="568" w:type="dxa"/>
          </w:tcPr>
          <w:p w14:paraId="595F540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31</w:t>
            </w:r>
          </w:p>
        </w:tc>
        <w:tc>
          <w:tcPr>
            <w:tcW w:w="4076" w:type="dxa"/>
          </w:tcPr>
          <w:p w14:paraId="392710F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№1396</w:t>
            </w:r>
          </w:p>
        </w:tc>
        <w:tc>
          <w:tcPr>
            <w:tcW w:w="6237" w:type="dxa"/>
          </w:tcPr>
          <w:p w14:paraId="2AC3BD9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105293A0" w14:textId="77777777" w:rsidTr="00744A70">
        <w:trPr>
          <w:cantSplit/>
        </w:trPr>
        <w:tc>
          <w:tcPr>
            <w:tcW w:w="568" w:type="dxa"/>
          </w:tcPr>
          <w:p w14:paraId="27331D9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32</w:t>
            </w:r>
          </w:p>
        </w:tc>
        <w:tc>
          <w:tcPr>
            <w:tcW w:w="4076" w:type="dxa"/>
          </w:tcPr>
          <w:p w14:paraId="6F03EF7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№1397</w:t>
            </w:r>
          </w:p>
        </w:tc>
        <w:tc>
          <w:tcPr>
            <w:tcW w:w="6237" w:type="dxa"/>
          </w:tcPr>
          <w:p w14:paraId="05079E5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6</w:t>
            </w:r>
          </w:p>
        </w:tc>
      </w:tr>
      <w:tr w:rsidR="00744A70" w:rsidRPr="00744A70" w14:paraId="48500213" w14:textId="77777777" w:rsidTr="00744A70">
        <w:trPr>
          <w:cantSplit/>
        </w:trPr>
        <w:tc>
          <w:tcPr>
            <w:tcW w:w="568" w:type="dxa"/>
          </w:tcPr>
          <w:p w14:paraId="4AF62C0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33</w:t>
            </w:r>
          </w:p>
        </w:tc>
        <w:tc>
          <w:tcPr>
            <w:tcW w:w="4076" w:type="dxa"/>
          </w:tcPr>
          <w:p w14:paraId="6104E12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№1398</w:t>
            </w:r>
          </w:p>
        </w:tc>
        <w:tc>
          <w:tcPr>
            <w:tcW w:w="6237" w:type="dxa"/>
          </w:tcPr>
          <w:p w14:paraId="133DE39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8</w:t>
            </w:r>
          </w:p>
        </w:tc>
      </w:tr>
      <w:tr w:rsidR="00744A70" w:rsidRPr="00744A70" w14:paraId="2DA5D0F9" w14:textId="77777777" w:rsidTr="00744A70">
        <w:trPr>
          <w:cantSplit/>
        </w:trPr>
        <w:tc>
          <w:tcPr>
            <w:tcW w:w="568" w:type="dxa"/>
          </w:tcPr>
          <w:p w14:paraId="406C68E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34</w:t>
            </w:r>
          </w:p>
        </w:tc>
        <w:tc>
          <w:tcPr>
            <w:tcW w:w="4076" w:type="dxa"/>
          </w:tcPr>
          <w:p w14:paraId="1A01ED4B"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№1399</w:t>
            </w:r>
          </w:p>
        </w:tc>
        <w:tc>
          <w:tcPr>
            <w:tcW w:w="6237" w:type="dxa"/>
          </w:tcPr>
          <w:p w14:paraId="56F91BA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7</w:t>
            </w:r>
          </w:p>
        </w:tc>
      </w:tr>
      <w:tr w:rsidR="00744A70" w:rsidRPr="00744A70" w14:paraId="714447E9" w14:textId="77777777" w:rsidTr="00744A70">
        <w:trPr>
          <w:cantSplit/>
        </w:trPr>
        <w:tc>
          <w:tcPr>
            <w:tcW w:w="568" w:type="dxa"/>
          </w:tcPr>
          <w:p w14:paraId="4D4E9FFF"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35</w:t>
            </w:r>
          </w:p>
        </w:tc>
        <w:tc>
          <w:tcPr>
            <w:tcW w:w="4076" w:type="dxa"/>
          </w:tcPr>
          <w:p w14:paraId="5C5CD4A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№1400</w:t>
            </w:r>
          </w:p>
        </w:tc>
        <w:tc>
          <w:tcPr>
            <w:tcW w:w="6237" w:type="dxa"/>
          </w:tcPr>
          <w:p w14:paraId="7057BEE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55F78BB9" w14:textId="77777777" w:rsidTr="00744A70">
        <w:trPr>
          <w:cantSplit/>
        </w:trPr>
        <w:tc>
          <w:tcPr>
            <w:tcW w:w="568" w:type="dxa"/>
          </w:tcPr>
          <w:p w14:paraId="6387B04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36</w:t>
            </w:r>
          </w:p>
        </w:tc>
        <w:tc>
          <w:tcPr>
            <w:tcW w:w="4076" w:type="dxa"/>
          </w:tcPr>
          <w:p w14:paraId="67836126"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№1401</w:t>
            </w:r>
          </w:p>
        </w:tc>
        <w:tc>
          <w:tcPr>
            <w:tcW w:w="6237" w:type="dxa"/>
          </w:tcPr>
          <w:p w14:paraId="3632CD37"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5B3CD30D" w14:textId="77777777" w:rsidTr="00744A70">
        <w:trPr>
          <w:cantSplit/>
        </w:trPr>
        <w:tc>
          <w:tcPr>
            <w:tcW w:w="568" w:type="dxa"/>
          </w:tcPr>
          <w:p w14:paraId="14B822C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37</w:t>
            </w:r>
          </w:p>
        </w:tc>
        <w:tc>
          <w:tcPr>
            <w:tcW w:w="4076" w:type="dxa"/>
          </w:tcPr>
          <w:p w14:paraId="771A2B30"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№1402</w:t>
            </w:r>
          </w:p>
        </w:tc>
        <w:tc>
          <w:tcPr>
            <w:tcW w:w="6237" w:type="dxa"/>
          </w:tcPr>
          <w:p w14:paraId="41F7D1E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2F42FE3E" w14:textId="77777777" w:rsidTr="00744A70">
        <w:trPr>
          <w:cantSplit/>
        </w:trPr>
        <w:tc>
          <w:tcPr>
            <w:tcW w:w="568" w:type="dxa"/>
          </w:tcPr>
          <w:p w14:paraId="477979C8"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38</w:t>
            </w:r>
          </w:p>
        </w:tc>
        <w:tc>
          <w:tcPr>
            <w:tcW w:w="4076" w:type="dxa"/>
          </w:tcPr>
          <w:p w14:paraId="1A41C241"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№1403</w:t>
            </w:r>
          </w:p>
        </w:tc>
        <w:tc>
          <w:tcPr>
            <w:tcW w:w="6237" w:type="dxa"/>
          </w:tcPr>
          <w:p w14:paraId="67C5EDDC"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5FA528D6" w14:textId="77777777" w:rsidTr="00744A70">
        <w:trPr>
          <w:cantSplit/>
        </w:trPr>
        <w:tc>
          <w:tcPr>
            <w:tcW w:w="568" w:type="dxa"/>
          </w:tcPr>
          <w:p w14:paraId="38206AE3"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39</w:t>
            </w:r>
          </w:p>
        </w:tc>
        <w:tc>
          <w:tcPr>
            <w:tcW w:w="4076" w:type="dxa"/>
          </w:tcPr>
          <w:p w14:paraId="4EB1628D"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№1404</w:t>
            </w:r>
          </w:p>
        </w:tc>
        <w:tc>
          <w:tcPr>
            <w:tcW w:w="6237" w:type="dxa"/>
          </w:tcPr>
          <w:p w14:paraId="061E9E2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16595480" w14:textId="77777777" w:rsidTr="00744A70">
        <w:trPr>
          <w:cantSplit/>
        </w:trPr>
        <w:tc>
          <w:tcPr>
            <w:tcW w:w="568" w:type="dxa"/>
          </w:tcPr>
          <w:p w14:paraId="5E1C733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40</w:t>
            </w:r>
          </w:p>
        </w:tc>
        <w:tc>
          <w:tcPr>
            <w:tcW w:w="4076" w:type="dxa"/>
          </w:tcPr>
          <w:p w14:paraId="047C8D74"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№1405</w:t>
            </w:r>
          </w:p>
        </w:tc>
        <w:tc>
          <w:tcPr>
            <w:tcW w:w="6237" w:type="dxa"/>
          </w:tcPr>
          <w:p w14:paraId="394B3C69"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12</w:t>
            </w:r>
          </w:p>
        </w:tc>
      </w:tr>
      <w:tr w:rsidR="00744A70" w:rsidRPr="00744A70" w14:paraId="0A2522E3" w14:textId="77777777" w:rsidTr="00744A70">
        <w:trPr>
          <w:cantSplit/>
        </w:trPr>
        <w:tc>
          <w:tcPr>
            <w:tcW w:w="568" w:type="dxa"/>
          </w:tcPr>
          <w:p w14:paraId="7C0B697E"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41</w:t>
            </w:r>
          </w:p>
        </w:tc>
        <w:tc>
          <w:tcPr>
            <w:tcW w:w="4076" w:type="dxa"/>
          </w:tcPr>
          <w:p w14:paraId="5CDB136A"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№2269</w:t>
            </w:r>
          </w:p>
        </w:tc>
        <w:tc>
          <w:tcPr>
            <w:tcW w:w="6237" w:type="dxa"/>
          </w:tcPr>
          <w:p w14:paraId="5B84A119"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5</w:t>
            </w:r>
          </w:p>
        </w:tc>
      </w:tr>
      <w:tr w:rsidR="00744A70" w:rsidRPr="00744A70" w14:paraId="5E1D3C49" w14:textId="77777777" w:rsidTr="00744A70">
        <w:trPr>
          <w:cantSplit/>
        </w:trPr>
        <w:tc>
          <w:tcPr>
            <w:tcW w:w="4644" w:type="dxa"/>
            <w:gridSpan w:val="2"/>
          </w:tcPr>
          <w:p w14:paraId="4DB81A08"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Итого количество членов УИК Канского района</w:t>
            </w:r>
          </w:p>
        </w:tc>
        <w:tc>
          <w:tcPr>
            <w:tcW w:w="6237" w:type="dxa"/>
          </w:tcPr>
          <w:p w14:paraId="2ACB8E42" w14:textId="77777777" w:rsidR="00744A70" w:rsidRPr="00744A70" w:rsidRDefault="00744A70" w:rsidP="00744A70">
            <w:pPr>
              <w:widowControl w:val="0"/>
              <w:spacing w:after="0" w:line="240" w:lineRule="auto"/>
              <w:jc w:val="center"/>
              <w:rPr>
                <w:rFonts w:ascii="Arial" w:hAnsi="Arial" w:cs="Arial"/>
                <w:sz w:val="14"/>
                <w:szCs w:val="14"/>
              </w:rPr>
            </w:pPr>
            <w:r w:rsidRPr="00744A70">
              <w:rPr>
                <w:rFonts w:ascii="Arial" w:hAnsi="Arial" w:cs="Arial"/>
                <w:sz w:val="14"/>
                <w:szCs w:val="14"/>
              </w:rPr>
              <w:t>260</w:t>
            </w:r>
          </w:p>
        </w:tc>
      </w:tr>
    </w:tbl>
    <w:p w14:paraId="4B0CED06" w14:textId="0C62C430" w:rsidR="00744A70" w:rsidRPr="00744A70" w:rsidRDefault="00744A70" w:rsidP="00744A70">
      <w:pPr>
        <w:widowControl w:val="0"/>
        <w:spacing w:after="0" w:line="240" w:lineRule="auto"/>
        <w:jc w:val="center"/>
        <w:rPr>
          <w:rFonts w:ascii="Arial" w:hAnsi="Arial" w:cs="Arial"/>
          <w:sz w:val="16"/>
          <w:szCs w:val="16"/>
        </w:rPr>
      </w:pPr>
      <w:r w:rsidRPr="00744A70">
        <w:rPr>
          <w:rFonts w:ascii="Arial" w:hAnsi="Arial" w:cs="Arial"/>
          <w:sz w:val="16"/>
          <w:szCs w:val="16"/>
        </w:rPr>
        <w:t>Заседание территориальной</w:t>
      </w:r>
      <w:r>
        <w:rPr>
          <w:rFonts w:ascii="Arial" w:hAnsi="Arial" w:cs="Arial"/>
          <w:sz w:val="16"/>
          <w:szCs w:val="16"/>
        </w:rPr>
        <w:t xml:space="preserve"> </w:t>
      </w:r>
      <w:r w:rsidRPr="00744A70">
        <w:rPr>
          <w:rFonts w:ascii="Arial" w:hAnsi="Arial" w:cs="Arial"/>
          <w:sz w:val="16"/>
          <w:szCs w:val="16"/>
        </w:rPr>
        <w:t>избирательной комиссии</w:t>
      </w:r>
      <w:r>
        <w:rPr>
          <w:rFonts w:ascii="Arial" w:hAnsi="Arial" w:cs="Arial"/>
          <w:sz w:val="16"/>
          <w:szCs w:val="16"/>
        </w:rPr>
        <w:t xml:space="preserve"> по</w:t>
      </w:r>
      <w:r w:rsidRPr="00744A70">
        <w:rPr>
          <w:rFonts w:ascii="Arial" w:hAnsi="Arial" w:cs="Arial"/>
          <w:sz w:val="16"/>
          <w:szCs w:val="16"/>
        </w:rPr>
        <w:t xml:space="preserve"> формированию участковых избирательных комиссий состоится в 17 часов 30 минут «26» мая 2023 года по адресу: Канск, ул.</w:t>
      </w:r>
      <w:r>
        <w:rPr>
          <w:rFonts w:ascii="Arial" w:hAnsi="Arial" w:cs="Arial"/>
          <w:sz w:val="16"/>
          <w:szCs w:val="16"/>
        </w:rPr>
        <w:t xml:space="preserve"> </w:t>
      </w:r>
      <w:r w:rsidRPr="00744A70">
        <w:rPr>
          <w:rFonts w:ascii="Arial" w:hAnsi="Arial" w:cs="Arial"/>
          <w:sz w:val="16"/>
          <w:szCs w:val="16"/>
        </w:rPr>
        <w:t>Ленина, 4/1, каб. 401.</w:t>
      </w:r>
    </w:p>
    <w:p w14:paraId="475D4773" w14:textId="77777777" w:rsidR="00744A70" w:rsidRPr="00744A70" w:rsidRDefault="00744A70" w:rsidP="00744A70">
      <w:pPr>
        <w:widowControl w:val="0"/>
        <w:spacing w:after="0" w:line="240" w:lineRule="auto"/>
        <w:jc w:val="center"/>
        <w:rPr>
          <w:rFonts w:ascii="Arial" w:hAnsi="Arial" w:cs="Arial"/>
          <w:sz w:val="16"/>
          <w:szCs w:val="16"/>
        </w:rPr>
      </w:pPr>
    </w:p>
    <w:tbl>
      <w:tblPr>
        <w:tblW w:w="0" w:type="auto"/>
        <w:tblLayout w:type="fixed"/>
        <w:tblLook w:val="0000" w:firstRow="0" w:lastRow="0" w:firstColumn="0" w:lastColumn="0" w:noHBand="0" w:noVBand="0"/>
      </w:tblPr>
      <w:tblGrid>
        <w:gridCol w:w="4308"/>
        <w:gridCol w:w="5865"/>
      </w:tblGrid>
      <w:tr w:rsidR="00744A70" w:rsidRPr="00744A70" w14:paraId="7FBD6756" w14:textId="77777777" w:rsidTr="00744A70">
        <w:tc>
          <w:tcPr>
            <w:tcW w:w="4308" w:type="dxa"/>
          </w:tcPr>
          <w:p w14:paraId="608AE88F" w14:textId="59EFECDB" w:rsidR="00744A70" w:rsidRPr="00744A70" w:rsidRDefault="00DA2239" w:rsidP="00744A70">
            <w:pPr>
              <w:widowControl w:val="0"/>
              <w:spacing w:after="0" w:line="240" w:lineRule="auto"/>
              <w:rPr>
                <w:rFonts w:ascii="Arial" w:hAnsi="Arial" w:cs="Arial"/>
                <w:sz w:val="16"/>
                <w:szCs w:val="16"/>
              </w:rPr>
            </w:pPr>
            <w:r>
              <w:rPr>
                <w:rFonts w:ascii="Arial" w:hAnsi="Arial" w:cs="Arial"/>
                <w:sz w:val="16"/>
                <w:szCs w:val="16"/>
              </w:rPr>
              <w:t>17.03.</w:t>
            </w:r>
            <w:r w:rsidR="00744A70" w:rsidRPr="00744A70">
              <w:rPr>
                <w:rFonts w:ascii="Arial" w:hAnsi="Arial" w:cs="Arial"/>
                <w:sz w:val="16"/>
                <w:szCs w:val="16"/>
              </w:rPr>
              <w:t xml:space="preserve"> 2023 г.</w:t>
            </w:r>
          </w:p>
        </w:tc>
        <w:tc>
          <w:tcPr>
            <w:tcW w:w="5865" w:type="dxa"/>
          </w:tcPr>
          <w:p w14:paraId="4C08915C" w14:textId="77777777" w:rsidR="00744A70" w:rsidRPr="00744A70" w:rsidRDefault="00744A70" w:rsidP="00744A70">
            <w:pPr>
              <w:widowControl w:val="0"/>
              <w:spacing w:after="0" w:line="240" w:lineRule="auto"/>
              <w:jc w:val="center"/>
              <w:rPr>
                <w:rFonts w:ascii="Arial" w:hAnsi="Arial" w:cs="Arial"/>
                <w:i/>
                <w:sz w:val="16"/>
                <w:szCs w:val="16"/>
              </w:rPr>
            </w:pPr>
            <w:r w:rsidRPr="00744A70">
              <w:rPr>
                <w:rFonts w:ascii="Arial" w:hAnsi="Arial" w:cs="Arial"/>
                <w:sz w:val="16"/>
                <w:szCs w:val="16"/>
              </w:rPr>
              <w:t xml:space="preserve">Территориальная избирательная комиссия Канского района Красноярского края </w:t>
            </w:r>
          </w:p>
        </w:tc>
      </w:tr>
    </w:tbl>
    <w:p w14:paraId="13FFCDDB" w14:textId="77777777" w:rsidR="001B2493" w:rsidRPr="00961187" w:rsidRDefault="001B2493" w:rsidP="00096BF4">
      <w:pPr>
        <w:widowControl w:val="0"/>
        <w:spacing w:after="0" w:line="240" w:lineRule="auto"/>
        <w:jc w:val="center"/>
        <w:rPr>
          <w:rFonts w:ascii="Arial" w:hAnsi="Arial" w:cs="Arial"/>
          <w:sz w:val="18"/>
          <w:szCs w:val="18"/>
        </w:rPr>
      </w:pPr>
    </w:p>
    <w:p w14:paraId="5D14BD45" w14:textId="77777777" w:rsidR="00384A21" w:rsidRPr="00CA65F2" w:rsidRDefault="00384A21" w:rsidP="00384A21">
      <w:pPr>
        <w:widowControl w:val="0"/>
        <w:spacing w:after="0" w:line="240" w:lineRule="auto"/>
        <w:jc w:val="center"/>
        <w:rPr>
          <w:rFonts w:ascii="Arial" w:hAnsi="Arial" w:cs="Arial"/>
          <w:b/>
          <w:sz w:val="16"/>
          <w:szCs w:val="16"/>
        </w:rPr>
      </w:pPr>
      <w:r w:rsidRPr="00CA65F2">
        <w:rPr>
          <w:rFonts w:ascii="Arial" w:hAnsi="Arial" w:cs="Arial"/>
          <w:b/>
          <w:sz w:val="16"/>
          <w:szCs w:val="16"/>
        </w:rPr>
        <w:t>Информационное сообщение</w:t>
      </w:r>
    </w:p>
    <w:p w14:paraId="7FADECB6" w14:textId="77777777" w:rsidR="00384A21" w:rsidRPr="00CA65F2" w:rsidRDefault="00384A21" w:rsidP="00384A21">
      <w:pPr>
        <w:widowControl w:val="0"/>
        <w:spacing w:after="0" w:line="240" w:lineRule="auto"/>
        <w:jc w:val="center"/>
        <w:rPr>
          <w:rFonts w:ascii="Arial" w:hAnsi="Arial" w:cs="Arial"/>
          <w:b/>
          <w:sz w:val="16"/>
          <w:szCs w:val="16"/>
        </w:rPr>
      </w:pPr>
      <w:r w:rsidRPr="00CA65F2">
        <w:rPr>
          <w:rFonts w:ascii="Arial" w:hAnsi="Arial" w:cs="Arial"/>
          <w:b/>
          <w:sz w:val="16"/>
          <w:szCs w:val="16"/>
        </w:rPr>
        <w:t>о приеме предложений по кандидатурам членов участковых избирательных комиссий с правом решающего голоса</w:t>
      </w:r>
    </w:p>
    <w:p w14:paraId="4E5EF5F5" w14:textId="77777777" w:rsidR="00384A21" w:rsidRPr="00CA65F2" w:rsidRDefault="00384A21" w:rsidP="00384A21">
      <w:pPr>
        <w:widowControl w:val="0"/>
        <w:spacing w:after="0" w:line="240" w:lineRule="auto"/>
        <w:jc w:val="center"/>
        <w:rPr>
          <w:rFonts w:ascii="Arial" w:hAnsi="Arial" w:cs="Arial"/>
          <w:b/>
          <w:bCs/>
          <w:sz w:val="16"/>
          <w:szCs w:val="16"/>
        </w:rPr>
      </w:pPr>
      <w:r w:rsidRPr="00CA65F2">
        <w:rPr>
          <w:rFonts w:ascii="Arial" w:hAnsi="Arial" w:cs="Arial"/>
          <w:b/>
          <w:bCs/>
          <w:sz w:val="16"/>
          <w:szCs w:val="16"/>
        </w:rPr>
        <w:t>(в резерв составов участковых комиссий)</w:t>
      </w:r>
    </w:p>
    <w:p w14:paraId="2C0E8AF3" w14:textId="77777777" w:rsidR="00384A21" w:rsidRPr="00384A21" w:rsidRDefault="00384A21" w:rsidP="00384A21">
      <w:pPr>
        <w:widowControl w:val="0"/>
        <w:spacing w:after="0" w:line="240" w:lineRule="auto"/>
        <w:jc w:val="center"/>
        <w:rPr>
          <w:rFonts w:ascii="Arial" w:hAnsi="Arial" w:cs="Arial"/>
          <w:sz w:val="18"/>
          <w:szCs w:val="18"/>
        </w:rPr>
      </w:pPr>
    </w:p>
    <w:p w14:paraId="44F5690A" w14:textId="77777777" w:rsidR="00384A21" w:rsidRPr="00384A21" w:rsidRDefault="00384A21" w:rsidP="00384A21">
      <w:pPr>
        <w:spacing w:after="0" w:line="240" w:lineRule="auto"/>
        <w:ind w:firstLine="709"/>
        <w:jc w:val="both"/>
        <w:rPr>
          <w:rFonts w:ascii="Arial" w:hAnsi="Arial" w:cs="Arial"/>
          <w:b/>
          <w:sz w:val="16"/>
          <w:szCs w:val="16"/>
        </w:rPr>
      </w:pPr>
      <w:r w:rsidRPr="00384A21">
        <w:rPr>
          <w:rFonts w:ascii="Arial" w:hAnsi="Arial" w:cs="Arial"/>
          <w:sz w:val="16"/>
          <w:szCs w:val="16"/>
        </w:rPr>
        <w:t xml:space="preserve">Руководствуясь статьями 22, 27 Федерального закона от 12 июня 2002 г. № 67-ФЗ «Об основных гарантиях избирательных прав и права на участие в референдуме граждан Российской Федерации», Законом Красноярского края от 7 февраля 2013 г. № 4-1037 «О территориальных и участковых избирательных комиссиях в Красноярском крае» </w:t>
      </w:r>
      <w:r w:rsidRPr="00384A21">
        <w:rPr>
          <w:rFonts w:ascii="Arial" w:hAnsi="Arial" w:cs="Arial"/>
          <w:b/>
          <w:sz w:val="16"/>
          <w:szCs w:val="16"/>
        </w:rPr>
        <w:t>территориальная избирательная комиссия Канского район Красноярского края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w:t>
      </w:r>
    </w:p>
    <w:p w14:paraId="15CB7988" w14:textId="77777777" w:rsidR="00384A21" w:rsidRPr="00384A21" w:rsidRDefault="00384A21" w:rsidP="00384A21">
      <w:pPr>
        <w:spacing w:after="0" w:line="240" w:lineRule="auto"/>
        <w:ind w:firstLine="709"/>
        <w:jc w:val="both"/>
        <w:rPr>
          <w:rFonts w:ascii="Arial" w:hAnsi="Arial" w:cs="Arial"/>
          <w:b/>
          <w:i/>
          <w:sz w:val="16"/>
          <w:szCs w:val="16"/>
        </w:rPr>
      </w:pPr>
      <w:r w:rsidRPr="00384A21">
        <w:rPr>
          <w:rFonts w:ascii="Arial" w:hAnsi="Arial" w:cs="Arial"/>
          <w:b/>
          <w:sz w:val="16"/>
          <w:szCs w:val="16"/>
        </w:rPr>
        <w:t>№1352, №1355, №1356, №1358-№1368, №1371, №1374- №1376, №1379, №1381, №1382, №1384, №1386-№1389, №1391, №1392, №1394 -№1405, №2269 (в резерв составов участковых комиссий).</w:t>
      </w:r>
    </w:p>
    <w:p w14:paraId="3A02022A" w14:textId="6BDFD14B"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Прием документов осуществляется в течение 30 дней со дня опубликования настоящего сообщения по адресу: Красноярский край, город Канск, ул.</w:t>
      </w:r>
      <w:r w:rsidR="0052140E">
        <w:rPr>
          <w:rFonts w:ascii="Arial" w:hAnsi="Arial" w:cs="Arial"/>
          <w:sz w:val="16"/>
          <w:szCs w:val="16"/>
        </w:rPr>
        <w:t xml:space="preserve"> </w:t>
      </w:r>
      <w:r w:rsidRPr="00384A21">
        <w:rPr>
          <w:rFonts w:ascii="Arial" w:hAnsi="Arial" w:cs="Arial"/>
          <w:sz w:val="16"/>
          <w:szCs w:val="16"/>
        </w:rPr>
        <w:t>Ленина, 4/1, каб. 401 (4-этаж), понедельник-пятница с 16ч.00м.-17ч.00м.</w:t>
      </w:r>
    </w:p>
    <w:p w14:paraId="7A19E217"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При внесении предложения (предложений) по кандидатурам для назначения членов участковых избирательных комиссий с правом решающего голоса (в резерв составов участковых комиссий) необходимо представить:</w:t>
      </w:r>
    </w:p>
    <w:p w14:paraId="7981B847" w14:textId="69EE53DE" w:rsidR="00384A21" w:rsidRPr="00384A21" w:rsidRDefault="00384A21" w:rsidP="00384A21">
      <w:pPr>
        <w:spacing w:after="0" w:line="240" w:lineRule="auto"/>
        <w:ind w:firstLine="709"/>
        <w:jc w:val="center"/>
        <w:rPr>
          <w:rFonts w:ascii="Arial" w:hAnsi="Arial" w:cs="Arial"/>
          <w:b/>
          <w:sz w:val="16"/>
          <w:szCs w:val="16"/>
        </w:rPr>
      </w:pPr>
      <w:r w:rsidRPr="00384A21">
        <w:rPr>
          <w:rFonts w:ascii="Arial" w:hAnsi="Arial" w:cs="Arial"/>
          <w:b/>
          <w:sz w:val="16"/>
          <w:szCs w:val="16"/>
        </w:rPr>
        <w:t>Для политических партий, их региональных отделений, иных структурных подразделений</w:t>
      </w:r>
    </w:p>
    <w:p w14:paraId="6584FBCC"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кандидатурам в состав участковых избирательных комиссий оформленное в соответствии с требованиями устава политической партии.</w:t>
      </w:r>
    </w:p>
    <w:p w14:paraId="39BCAF8E"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2. Если предложение по кандидатурам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по кандидатурам в состав участковых избирательных комиссий о делегировании указанных полномочий, оформленное в соответствии с требованиями устава.</w:t>
      </w:r>
    </w:p>
    <w:p w14:paraId="3AF828D0" w14:textId="77777777" w:rsidR="00384A21" w:rsidRPr="00384A21" w:rsidRDefault="00384A21" w:rsidP="00384A21">
      <w:pPr>
        <w:spacing w:after="0" w:line="240" w:lineRule="auto"/>
        <w:ind w:firstLine="709"/>
        <w:jc w:val="center"/>
        <w:rPr>
          <w:rFonts w:ascii="Arial" w:hAnsi="Arial" w:cs="Arial"/>
          <w:b/>
          <w:sz w:val="16"/>
          <w:szCs w:val="16"/>
        </w:rPr>
      </w:pPr>
      <w:r w:rsidRPr="00384A21">
        <w:rPr>
          <w:rFonts w:ascii="Arial" w:hAnsi="Arial" w:cs="Arial"/>
          <w:b/>
          <w:sz w:val="16"/>
          <w:szCs w:val="16"/>
        </w:rPr>
        <w:t>Для иных общественных объединений</w:t>
      </w:r>
    </w:p>
    <w:p w14:paraId="5CE9DD95"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14:paraId="12E672B3"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2. Решение полномочного (руководящего или иного) органа общественного объединения о внесении предложения по кандидатурам в состав участковых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14:paraId="2DCB0123"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по кандидатурам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14:paraId="340972E3" w14:textId="77777777" w:rsidR="00384A21" w:rsidRPr="00384A21" w:rsidRDefault="00384A21" w:rsidP="00384A21">
      <w:pPr>
        <w:spacing w:after="0" w:line="240" w:lineRule="auto"/>
        <w:ind w:firstLine="709"/>
        <w:jc w:val="center"/>
        <w:rPr>
          <w:rFonts w:ascii="Arial" w:hAnsi="Arial" w:cs="Arial"/>
          <w:b/>
          <w:sz w:val="16"/>
          <w:szCs w:val="16"/>
        </w:rPr>
      </w:pPr>
      <w:r w:rsidRPr="00384A21">
        <w:rPr>
          <w:rFonts w:ascii="Arial" w:hAnsi="Arial" w:cs="Arial"/>
          <w:b/>
          <w:sz w:val="16"/>
          <w:szCs w:val="16"/>
        </w:rPr>
        <w:t>Для иных субъектов права внесения кандидатур в состав</w:t>
      </w:r>
    </w:p>
    <w:p w14:paraId="69894322" w14:textId="77777777" w:rsidR="00384A21" w:rsidRPr="00384A21" w:rsidRDefault="00384A21" w:rsidP="00384A21">
      <w:pPr>
        <w:spacing w:after="0" w:line="240" w:lineRule="auto"/>
        <w:ind w:firstLine="709"/>
        <w:jc w:val="center"/>
        <w:rPr>
          <w:rFonts w:ascii="Arial" w:hAnsi="Arial" w:cs="Arial"/>
          <w:b/>
          <w:sz w:val="16"/>
          <w:szCs w:val="16"/>
        </w:rPr>
      </w:pPr>
      <w:r w:rsidRPr="00384A21">
        <w:rPr>
          <w:rFonts w:ascii="Arial" w:hAnsi="Arial" w:cs="Arial"/>
          <w:b/>
          <w:sz w:val="16"/>
          <w:szCs w:val="16"/>
        </w:rPr>
        <w:t>избирательных комиссий</w:t>
      </w:r>
    </w:p>
    <w:p w14:paraId="4C375DA9"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Решение представительного органа муниципального образования, протокол собрания избирателей по месту жительства, работы, службы, учебы.</w:t>
      </w:r>
    </w:p>
    <w:p w14:paraId="520124AC" w14:textId="77777777" w:rsidR="00384A21" w:rsidRPr="00384A21" w:rsidRDefault="00384A21" w:rsidP="00384A21">
      <w:pPr>
        <w:spacing w:after="0" w:line="240" w:lineRule="auto"/>
        <w:ind w:firstLine="709"/>
        <w:jc w:val="center"/>
        <w:rPr>
          <w:rFonts w:ascii="Arial" w:hAnsi="Arial" w:cs="Arial"/>
          <w:b/>
          <w:sz w:val="16"/>
          <w:szCs w:val="16"/>
        </w:rPr>
      </w:pPr>
      <w:r w:rsidRPr="00384A21">
        <w:rPr>
          <w:rFonts w:ascii="Arial" w:hAnsi="Arial" w:cs="Arial"/>
          <w:b/>
          <w:sz w:val="16"/>
          <w:szCs w:val="16"/>
        </w:rPr>
        <w:t>Кроме того, субъектами права внесения кандидатур должны быть представлены:</w:t>
      </w:r>
    </w:p>
    <w:p w14:paraId="4CBC0A68"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 xml:space="preserve">1. Две фотографии лица, предлагаемого в состав участковой избирательной комиссии, размером 3 x </w:t>
      </w:r>
      <w:smartTag w:uri="urn:schemas-microsoft-com:office:smarttags" w:element="metricconverter">
        <w:smartTagPr>
          <w:attr w:name="ProductID" w:val="4 см"/>
        </w:smartTagPr>
        <w:r w:rsidRPr="00384A21">
          <w:rPr>
            <w:rFonts w:ascii="Arial" w:hAnsi="Arial" w:cs="Arial"/>
            <w:sz w:val="16"/>
            <w:szCs w:val="16"/>
          </w:rPr>
          <w:t>4 см</w:t>
        </w:r>
      </w:smartTag>
      <w:r w:rsidRPr="00384A21">
        <w:rPr>
          <w:rFonts w:ascii="Arial" w:hAnsi="Arial" w:cs="Arial"/>
          <w:sz w:val="16"/>
          <w:szCs w:val="16"/>
        </w:rPr>
        <w:t xml:space="preserve"> (без уголка).</w:t>
      </w:r>
    </w:p>
    <w:p w14:paraId="64E819DC"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2. Письменное согласие гражданина Российской Федерации на его назначение в состав участковой избирательной комиссии.</w:t>
      </w:r>
    </w:p>
    <w:p w14:paraId="37350435"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14:paraId="07EF45B1"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 xml:space="preserve">4. Копия документа лица, кандидатура которого предложена в состав участковой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w:t>
      </w:r>
      <w:r w:rsidRPr="00384A21">
        <w:rPr>
          <w:rFonts w:ascii="Arial" w:hAnsi="Arial" w:cs="Arial"/>
          <w:sz w:val="16"/>
          <w:szCs w:val="16"/>
        </w:rPr>
        <w:lastRenderedPageBreak/>
        <w:t>приносящей ему доход, или о статусе неработающего лица (пенсионер, безработный, учащийся (с указанием наименования учебного заведения), домохозяйка (домохозяин), временно неработающий).</w:t>
      </w:r>
    </w:p>
    <w:p w14:paraId="01514204" w14:textId="77777777" w:rsidR="00384A21" w:rsidRPr="00384A21" w:rsidRDefault="00384A21" w:rsidP="00384A21">
      <w:pPr>
        <w:spacing w:after="0" w:line="240" w:lineRule="auto"/>
        <w:ind w:firstLine="709"/>
        <w:jc w:val="both"/>
        <w:rPr>
          <w:rFonts w:ascii="Arial" w:hAnsi="Arial" w:cs="Arial"/>
          <w:sz w:val="16"/>
          <w:szCs w:val="16"/>
        </w:rPr>
      </w:pPr>
      <w:r w:rsidRPr="00384A21">
        <w:rPr>
          <w:rFonts w:ascii="Arial" w:hAnsi="Arial" w:cs="Arial"/>
          <w:sz w:val="16"/>
          <w:szCs w:val="16"/>
        </w:rPr>
        <w:t>5. Копия документа,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(или) квалификации.</w:t>
      </w:r>
    </w:p>
    <w:p w14:paraId="255E3519" w14:textId="77777777" w:rsidR="00384A21" w:rsidRPr="00384A21" w:rsidRDefault="00384A21" w:rsidP="00384A21">
      <w:pPr>
        <w:spacing w:after="0" w:line="240" w:lineRule="auto"/>
        <w:ind w:firstLine="709"/>
        <w:jc w:val="both"/>
        <w:rPr>
          <w:rFonts w:ascii="Arial" w:hAnsi="Arial" w:cs="Arial"/>
          <w:sz w:val="16"/>
          <w:szCs w:val="16"/>
        </w:rPr>
      </w:pPr>
    </w:p>
    <w:p w14:paraId="2A27C8EA" w14:textId="77777777" w:rsidR="00384A21" w:rsidRPr="00384A21" w:rsidRDefault="00384A21" w:rsidP="00384A21">
      <w:pPr>
        <w:widowControl w:val="0"/>
        <w:spacing w:after="0" w:line="240" w:lineRule="auto"/>
        <w:jc w:val="center"/>
        <w:rPr>
          <w:rFonts w:ascii="Arial" w:hAnsi="Arial" w:cs="Arial"/>
          <w:sz w:val="16"/>
          <w:szCs w:val="16"/>
        </w:rPr>
      </w:pPr>
      <w:r w:rsidRPr="00384A21">
        <w:rPr>
          <w:rFonts w:ascii="Arial" w:hAnsi="Arial" w:cs="Arial"/>
          <w:sz w:val="16"/>
          <w:szCs w:val="16"/>
        </w:rPr>
        <w:t>Количественный состав участковых избирательных комиссий:</w:t>
      </w:r>
    </w:p>
    <w:tbl>
      <w:tblPr>
        <w:tblpPr w:leftFromText="180" w:rightFromText="180" w:bottomFromText="160" w:vertAnchor="text" w:horzAnchor="page" w:tblpX="551"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87"/>
        <w:gridCol w:w="6025"/>
      </w:tblGrid>
      <w:tr w:rsidR="00384A21" w:rsidRPr="00384A21" w14:paraId="40ACDACC" w14:textId="77777777" w:rsidTr="00384A21">
        <w:trPr>
          <w:trHeight w:val="20"/>
        </w:trPr>
        <w:tc>
          <w:tcPr>
            <w:tcW w:w="324" w:type="pct"/>
            <w:tcBorders>
              <w:top w:val="single" w:sz="4" w:space="0" w:color="auto"/>
              <w:left w:val="single" w:sz="4" w:space="0" w:color="auto"/>
              <w:bottom w:val="single" w:sz="4" w:space="0" w:color="auto"/>
              <w:right w:val="single" w:sz="4" w:space="0" w:color="auto"/>
            </w:tcBorders>
            <w:hideMark/>
          </w:tcPr>
          <w:p w14:paraId="53538D44" w14:textId="77777777" w:rsidR="00384A21" w:rsidRPr="00384A21" w:rsidRDefault="00384A21" w:rsidP="00384A21">
            <w:pPr>
              <w:widowControl w:val="0"/>
              <w:spacing w:after="0" w:line="240" w:lineRule="auto"/>
              <w:jc w:val="center"/>
              <w:rPr>
                <w:rFonts w:ascii="Arial" w:hAnsi="Arial" w:cs="Arial"/>
                <w:bCs/>
                <w:sz w:val="14"/>
                <w:szCs w:val="14"/>
              </w:rPr>
            </w:pPr>
            <w:r w:rsidRPr="00384A21">
              <w:rPr>
                <w:rFonts w:ascii="Arial" w:hAnsi="Arial" w:cs="Arial"/>
                <w:bCs/>
                <w:sz w:val="14"/>
                <w:szCs w:val="14"/>
              </w:rPr>
              <w:t>№ п/п</w:t>
            </w:r>
          </w:p>
        </w:tc>
        <w:tc>
          <w:tcPr>
            <w:tcW w:w="1862" w:type="pct"/>
            <w:tcBorders>
              <w:top w:val="single" w:sz="4" w:space="0" w:color="auto"/>
              <w:left w:val="single" w:sz="4" w:space="0" w:color="auto"/>
              <w:bottom w:val="single" w:sz="4" w:space="0" w:color="auto"/>
              <w:right w:val="single" w:sz="4" w:space="0" w:color="auto"/>
            </w:tcBorders>
            <w:hideMark/>
          </w:tcPr>
          <w:p w14:paraId="475F3A23" w14:textId="77777777" w:rsidR="00384A21" w:rsidRPr="00384A21" w:rsidRDefault="00384A21" w:rsidP="00384A21">
            <w:pPr>
              <w:widowControl w:val="0"/>
              <w:spacing w:after="0" w:line="240" w:lineRule="auto"/>
              <w:jc w:val="center"/>
              <w:rPr>
                <w:rFonts w:ascii="Arial" w:hAnsi="Arial" w:cs="Arial"/>
                <w:bCs/>
                <w:sz w:val="14"/>
                <w:szCs w:val="14"/>
              </w:rPr>
            </w:pPr>
            <w:r w:rsidRPr="00384A21">
              <w:rPr>
                <w:rFonts w:ascii="Arial" w:hAnsi="Arial" w:cs="Arial"/>
                <w:bCs/>
                <w:sz w:val="14"/>
                <w:szCs w:val="14"/>
              </w:rPr>
              <w:t>№ участковой избирательной комиссии Канского района</w:t>
            </w:r>
          </w:p>
        </w:tc>
        <w:tc>
          <w:tcPr>
            <w:tcW w:w="2814" w:type="pct"/>
            <w:tcBorders>
              <w:top w:val="single" w:sz="4" w:space="0" w:color="auto"/>
              <w:left w:val="single" w:sz="4" w:space="0" w:color="auto"/>
              <w:bottom w:val="single" w:sz="4" w:space="0" w:color="auto"/>
              <w:right w:val="single" w:sz="4" w:space="0" w:color="auto"/>
            </w:tcBorders>
            <w:hideMark/>
          </w:tcPr>
          <w:p w14:paraId="2B463D5D" w14:textId="77777777" w:rsidR="00384A21" w:rsidRPr="00384A21" w:rsidRDefault="00384A21" w:rsidP="00384A21">
            <w:pPr>
              <w:widowControl w:val="0"/>
              <w:spacing w:after="0" w:line="240" w:lineRule="auto"/>
              <w:jc w:val="center"/>
              <w:rPr>
                <w:rFonts w:ascii="Arial" w:hAnsi="Arial" w:cs="Arial"/>
                <w:bCs/>
                <w:sz w:val="14"/>
                <w:szCs w:val="14"/>
              </w:rPr>
            </w:pPr>
            <w:r w:rsidRPr="00384A21">
              <w:rPr>
                <w:rFonts w:ascii="Arial" w:hAnsi="Arial" w:cs="Arial"/>
                <w:bCs/>
                <w:sz w:val="14"/>
                <w:szCs w:val="14"/>
              </w:rPr>
              <w:t>количество членов участковой избирательной комиссии</w:t>
            </w:r>
          </w:p>
        </w:tc>
      </w:tr>
      <w:tr w:rsidR="00384A21" w:rsidRPr="00384A21" w14:paraId="6B593C21"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2529EE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w:t>
            </w:r>
          </w:p>
        </w:tc>
        <w:tc>
          <w:tcPr>
            <w:tcW w:w="1862" w:type="pct"/>
            <w:tcBorders>
              <w:top w:val="single" w:sz="4" w:space="0" w:color="auto"/>
              <w:left w:val="single" w:sz="4" w:space="0" w:color="auto"/>
              <w:bottom w:val="single" w:sz="4" w:space="0" w:color="auto"/>
              <w:right w:val="single" w:sz="4" w:space="0" w:color="auto"/>
            </w:tcBorders>
            <w:hideMark/>
          </w:tcPr>
          <w:p w14:paraId="76A7A34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№1352</w:t>
            </w:r>
          </w:p>
        </w:tc>
        <w:tc>
          <w:tcPr>
            <w:tcW w:w="2814" w:type="pct"/>
            <w:tcBorders>
              <w:top w:val="single" w:sz="4" w:space="0" w:color="auto"/>
              <w:left w:val="single" w:sz="4" w:space="0" w:color="auto"/>
              <w:bottom w:val="single" w:sz="4" w:space="0" w:color="auto"/>
              <w:right w:val="single" w:sz="4" w:space="0" w:color="auto"/>
            </w:tcBorders>
            <w:hideMark/>
          </w:tcPr>
          <w:p w14:paraId="182F584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9</w:t>
            </w:r>
          </w:p>
        </w:tc>
      </w:tr>
      <w:tr w:rsidR="00384A21" w:rsidRPr="00384A21" w14:paraId="678F69DB"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964B69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w:t>
            </w:r>
          </w:p>
        </w:tc>
        <w:tc>
          <w:tcPr>
            <w:tcW w:w="1862" w:type="pct"/>
            <w:tcBorders>
              <w:top w:val="single" w:sz="4" w:space="0" w:color="auto"/>
              <w:left w:val="single" w:sz="4" w:space="0" w:color="auto"/>
              <w:bottom w:val="single" w:sz="4" w:space="0" w:color="auto"/>
              <w:right w:val="single" w:sz="4" w:space="0" w:color="auto"/>
            </w:tcBorders>
            <w:hideMark/>
          </w:tcPr>
          <w:p w14:paraId="07BEDCB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№1355</w:t>
            </w:r>
          </w:p>
        </w:tc>
        <w:tc>
          <w:tcPr>
            <w:tcW w:w="2814" w:type="pct"/>
            <w:tcBorders>
              <w:top w:val="single" w:sz="4" w:space="0" w:color="auto"/>
              <w:left w:val="single" w:sz="4" w:space="0" w:color="auto"/>
              <w:bottom w:val="single" w:sz="4" w:space="0" w:color="auto"/>
              <w:right w:val="single" w:sz="4" w:space="0" w:color="auto"/>
            </w:tcBorders>
            <w:hideMark/>
          </w:tcPr>
          <w:p w14:paraId="4025072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105F2D81"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3DCF3D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w:t>
            </w:r>
          </w:p>
        </w:tc>
        <w:tc>
          <w:tcPr>
            <w:tcW w:w="1862" w:type="pct"/>
            <w:tcBorders>
              <w:top w:val="single" w:sz="4" w:space="0" w:color="auto"/>
              <w:left w:val="single" w:sz="4" w:space="0" w:color="auto"/>
              <w:bottom w:val="single" w:sz="4" w:space="0" w:color="auto"/>
              <w:right w:val="single" w:sz="4" w:space="0" w:color="auto"/>
            </w:tcBorders>
            <w:hideMark/>
          </w:tcPr>
          <w:p w14:paraId="4E834D8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№1356 </w:t>
            </w:r>
          </w:p>
        </w:tc>
        <w:tc>
          <w:tcPr>
            <w:tcW w:w="2814" w:type="pct"/>
            <w:tcBorders>
              <w:top w:val="single" w:sz="4" w:space="0" w:color="auto"/>
              <w:left w:val="single" w:sz="4" w:space="0" w:color="auto"/>
              <w:bottom w:val="single" w:sz="4" w:space="0" w:color="auto"/>
              <w:right w:val="single" w:sz="4" w:space="0" w:color="auto"/>
            </w:tcBorders>
            <w:hideMark/>
          </w:tcPr>
          <w:p w14:paraId="1E43213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08534068"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E61698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4</w:t>
            </w:r>
          </w:p>
        </w:tc>
        <w:tc>
          <w:tcPr>
            <w:tcW w:w="1862" w:type="pct"/>
            <w:tcBorders>
              <w:top w:val="single" w:sz="4" w:space="0" w:color="auto"/>
              <w:left w:val="single" w:sz="4" w:space="0" w:color="auto"/>
              <w:bottom w:val="single" w:sz="4" w:space="0" w:color="auto"/>
              <w:right w:val="single" w:sz="4" w:space="0" w:color="auto"/>
            </w:tcBorders>
            <w:hideMark/>
          </w:tcPr>
          <w:p w14:paraId="6A196A2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№1358 </w:t>
            </w:r>
          </w:p>
        </w:tc>
        <w:tc>
          <w:tcPr>
            <w:tcW w:w="2814" w:type="pct"/>
            <w:tcBorders>
              <w:top w:val="single" w:sz="4" w:space="0" w:color="auto"/>
              <w:left w:val="single" w:sz="4" w:space="0" w:color="auto"/>
              <w:bottom w:val="single" w:sz="4" w:space="0" w:color="auto"/>
              <w:right w:val="single" w:sz="4" w:space="0" w:color="auto"/>
            </w:tcBorders>
            <w:hideMark/>
          </w:tcPr>
          <w:p w14:paraId="6C0B4B4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7</w:t>
            </w:r>
          </w:p>
        </w:tc>
      </w:tr>
      <w:tr w:rsidR="00384A21" w:rsidRPr="00384A21" w14:paraId="486FF35D"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CDA7B0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c>
          <w:tcPr>
            <w:tcW w:w="1862" w:type="pct"/>
            <w:tcBorders>
              <w:top w:val="single" w:sz="4" w:space="0" w:color="auto"/>
              <w:left w:val="single" w:sz="4" w:space="0" w:color="auto"/>
              <w:bottom w:val="single" w:sz="4" w:space="0" w:color="auto"/>
              <w:right w:val="single" w:sz="4" w:space="0" w:color="auto"/>
            </w:tcBorders>
            <w:hideMark/>
          </w:tcPr>
          <w:p w14:paraId="64AE533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№1359 </w:t>
            </w:r>
          </w:p>
        </w:tc>
        <w:tc>
          <w:tcPr>
            <w:tcW w:w="2814" w:type="pct"/>
            <w:tcBorders>
              <w:top w:val="single" w:sz="4" w:space="0" w:color="auto"/>
              <w:left w:val="single" w:sz="4" w:space="0" w:color="auto"/>
              <w:bottom w:val="single" w:sz="4" w:space="0" w:color="auto"/>
              <w:right w:val="single" w:sz="4" w:space="0" w:color="auto"/>
            </w:tcBorders>
            <w:hideMark/>
          </w:tcPr>
          <w:p w14:paraId="0EBB7479"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0596766F"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9D8137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c>
          <w:tcPr>
            <w:tcW w:w="1862" w:type="pct"/>
            <w:tcBorders>
              <w:top w:val="single" w:sz="4" w:space="0" w:color="auto"/>
              <w:left w:val="single" w:sz="4" w:space="0" w:color="auto"/>
              <w:bottom w:val="single" w:sz="4" w:space="0" w:color="auto"/>
              <w:right w:val="single" w:sz="4" w:space="0" w:color="auto"/>
            </w:tcBorders>
            <w:hideMark/>
          </w:tcPr>
          <w:p w14:paraId="416FD6E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№1360 </w:t>
            </w:r>
          </w:p>
        </w:tc>
        <w:tc>
          <w:tcPr>
            <w:tcW w:w="2814" w:type="pct"/>
            <w:tcBorders>
              <w:top w:val="single" w:sz="4" w:space="0" w:color="auto"/>
              <w:left w:val="single" w:sz="4" w:space="0" w:color="auto"/>
              <w:bottom w:val="single" w:sz="4" w:space="0" w:color="auto"/>
              <w:right w:val="single" w:sz="4" w:space="0" w:color="auto"/>
            </w:tcBorders>
            <w:hideMark/>
          </w:tcPr>
          <w:p w14:paraId="7A93725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70BCF5C1"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84A397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7</w:t>
            </w:r>
          </w:p>
        </w:tc>
        <w:tc>
          <w:tcPr>
            <w:tcW w:w="1862" w:type="pct"/>
            <w:tcBorders>
              <w:top w:val="single" w:sz="4" w:space="0" w:color="auto"/>
              <w:left w:val="single" w:sz="4" w:space="0" w:color="auto"/>
              <w:bottom w:val="single" w:sz="4" w:space="0" w:color="auto"/>
              <w:right w:val="single" w:sz="4" w:space="0" w:color="auto"/>
            </w:tcBorders>
            <w:hideMark/>
          </w:tcPr>
          <w:p w14:paraId="528C8751"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№1361 </w:t>
            </w:r>
          </w:p>
        </w:tc>
        <w:tc>
          <w:tcPr>
            <w:tcW w:w="2814" w:type="pct"/>
            <w:tcBorders>
              <w:top w:val="single" w:sz="4" w:space="0" w:color="auto"/>
              <w:left w:val="single" w:sz="4" w:space="0" w:color="auto"/>
              <w:bottom w:val="single" w:sz="4" w:space="0" w:color="auto"/>
              <w:right w:val="single" w:sz="4" w:space="0" w:color="auto"/>
            </w:tcBorders>
            <w:hideMark/>
          </w:tcPr>
          <w:p w14:paraId="743001A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27D596A4"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C2CD80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c>
          <w:tcPr>
            <w:tcW w:w="1862" w:type="pct"/>
            <w:tcBorders>
              <w:top w:val="single" w:sz="4" w:space="0" w:color="auto"/>
              <w:left w:val="single" w:sz="4" w:space="0" w:color="auto"/>
              <w:bottom w:val="single" w:sz="4" w:space="0" w:color="auto"/>
              <w:right w:val="single" w:sz="4" w:space="0" w:color="auto"/>
            </w:tcBorders>
            <w:hideMark/>
          </w:tcPr>
          <w:p w14:paraId="7F68B2E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№1362 </w:t>
            </w:r>
          </w:p>
        </w:tc>
        <w:tc>
          <w:tcPr>
            <w:tcW w:w="2814" w:type="pct"/>
            <w:tcBorders>
              <w:top w:val="single" w:sz="4" w:space="0" w:color="auto"/>
              <w:left w:val="single" w:sz="4" w:space="0" w:color="auto"/>
              <w:bottom w:val="single" w:sz="4" w:space="0" w:color="auto"/>
              <w:right w:val="single" w:sz="4" w:space="0" w:color="auto"/>
            </w:tcBorders>
            <w:hideMark/>
          </w:tcPr>
          <w:p w14:paraId="6EA4156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9</w:t>
            </w:r>
          </w:p>
        </w:tc>
      </w:tr>
      <w:tr w:rsidR="00384A21" w:rsidRPr="00384A21" w14:paraId="6E9A8CFB"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800C80D"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9</w:t>
            </w:r>
          </w:p>
        </w:tc>
        <w:tc>
          <w:tcPr>
            <w:tcW w:w="1862" w:type="pct"/>
            <w:tcBorders>
              <w:top w:val="single" w:sz="4" w:space="0" w:color="auto"/>
              <w:left w:val="single" w:sz="4" w:space="0" w:color="auto"/>
              <w:bottom w:val="single" w:sz="4" w:space="0" w:color="auto"/>
              <w:right w:val="single" w:sz="4" w:space="0" w:color="auto"/>
            </w:tcBorders>
            <w:hideMark/>
          </w:tcPr>
          <w:p w14:paraId="6107769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№1363 </w:t>
            </w:r>
          </w:p>
        </w:tc>
        <w:tc>
          <w:tcPr>
            <w:tcW w:w="2814" w:type="pct"/>
            <w:tcBorders>
              <w:top w:val="single" w:sz="4" w:space="0" w:color="auto"/>
              <w:left w:val="single" w:sz="4" w:space="0" w:color="auto"/>
              <w:bottom w:val="single" w:sz="4" w:space="0" w:color="auto"/>
              <w:right w:val="single" w:sz="4" w:space="0" w:color="auto"/>
            </w:tcBorders>
            <w:hideMark/>
          </w:tcPr>
          <w:p w14:paraId="765D267D"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6C89185E"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A1F77E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10</w:t>
            </w:r>
          </w:p>
        </w:tc>
        <w:tc>
          <w:tcPr>
            <w:tcW w:w="1862" w:type="pct"/>
            <w:tcBorders>
              <w:top w:val="single" w:sz="4" w:space="0" w:color="auto"/>
              <w:left w:val="single" w:sz="4" w:space="0" w:color="auto"/>
              <w:bottom w:val="single" w:sz="4" w:space="0" w:color="auto"/>
              <w:right w:val="single" w:sz="4" w:space="0" w:color="auto"/>
            </w:tcBorders>
            <w:hideMark/>
          </w:tcPr>
          <w:p w14:paraId="64471F4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№1364</w:t>
            </w:r>
          </w:p>
        </w:tc>
        <w:tc>
          <w:tcPr>
            <w:tcW w:w="2814" w:type="pct"/>
            <w:tcBorders>
              <w:top w:val="single" w:sz="4" w:space="0" w:color="auto"/>
              <w:left w:val="single" w:sz="4" w:space="0" w:color="auto"/>
              <w:bottom w:val="single" w:sz="4" w:space="0" w:color="auto"/>
              <w:right w:val="single" w:sz="4" w:space="0" w:color="auto"/>
            </w:tcBorders>
            <w:hideMark/>
          </w:tcPr>
          <w:p w14:paraId="17888CA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7F55ED37"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278BA5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11</w:t>
            </w:r>
          </w:p>
        </w:tc>
        <w:tc>
          <w:tcPr>
            <w:tcW w:w="1862" w:type="pct"/>
            <w:tcBorders>
              <w:top w:val="single" w:sz="4" w:space="0" w:color="auto"/>
              <w:left w:val="single" w:sz="4" w:space="0" w:color="auto"/>
              <w:bottom w:val="single" w:sz="4" w:space="0" w:color="auto"/>
              <w:right w:val="single" w:sz="4" w:space="0" w:color="auto"/>
            </w:tcBorders>
            <w:hideMark/>
          </w:tcPr>
          <w:p w14:paraId="4C91A6E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№1365 </w:t>
            </w:r>
          </w:p>
        </w:tc>
        <w:tc>
          <w:tcPr>
            <w:tcW w:w="2814" w:type="pct"/>
            <w:tcBorders>
              <w:top w:val="single" w:sz="4" w:space="0" w:color="auto"/>
              <w:left w:val="single" w:sz="4" w:space="0" w:color="auto"/>
              <w:bottom w:val="single" w:sz="4" w:space="0" w:color="auto"/>
              <w:right w:val="single" w:sz="4" w:space="0" w:color="auto"/>
            </w:tcBorders>
            <w:hideMark/>
          </w:tcPr>
          <w:p w14:paraId="0ABC92B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032D8653"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E7A5CA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12</w:t>
            </w:r>
          </w:p>
        </w:tc>
        <w:tc>
          <w:tcPr>
            <w:tcW w:w="1862" w:type="pct"/>
            <w:tcBorders>
              <w:top w:val="single" w:sz="4" w:space="0" w:color="auto"/>
              <w:left w:val="single" w:sz="4" w:space="0" w:color="auto"/>
              <w:bottom w:val="single" w:sz="4" w:space="0" w:color="auto"/>
              <w:right w:val="single" w:sz="4" w:space="0" w:color="auto"/>
            </w:tcBorders>
            <w:hideMark/>
          </w:tcPr>
          <w:p w14:paraId="57414E4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№1366 </w:t>
            </w:r>
          </w:p>
        </w:tc>
        <w:tc>
          <w:tcPr>
            <w:tcW w:w="2814" w:type="pct"/>
            <w:tcBorders>
              <w:top w:val="single" w:sz="4" w:space="0" w:color="auto"/>
              <w:left w:val="single" w:sz="4" w:space="0" w:color="auto"/>
              <w:bottom w:val="single" w:sz="4" w:space="0" w:color="auto"/>
              <w:right w:val="single" w:sz="4" w:space="0" w:color="auto"/>
            </w:tcBorders>
            <w:hideMark/>
          </w:tcPr>
          <w:p w14:paraId="7F65E5C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27979123"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486CF1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w:t>
            </w:r>
          </w:p>
        </w:tc>
        <w:tc>
          <w:tcPr>
            <w:tcW w:w="1862" w:type="pct"/>
            <w:tcBorders>
              <w:top w:val="single" w:sz="4" w:space="0" w:color="auto"/>
              <w:left w:val="single" w:sz="4" w:space="0" w:color="auto"/>
              <w:bottom w:val="single" w:sz="4" w:space="0" w:color="auto"/>
              <w:right w:val="single" w:sz="4" w:space="0" w:color="auto"/>
            </w:tcBorders>
            <w:hideMark/>
          </w:tcPr>
          <w:p w14:paraId="42C3238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№1367 </w:t>
            </w:r>
          </w:p>
        </w:tc>
        <w:tc>
          <w:tcPr>
            <w:tcW w:w="2814" w:type="pct"/>
            <w:tcBorders>
              <w:top w:val="single" w:sz="4" w:space="0" w:color="auto"/>
              <w:left w:val="single" w:sz="4" w:space="0" w:color="auto"/>
              <w:bottom w:val="single" w:sz="4" w:space="0" w:color="auto"/>
              <w:right w:val="single" w:sz="4" w:space="0" w:color="auto"/>
            </w:tcBorders>
            <w:hideMark/>
          </w:tcPr>
          <w:p w14:paraId="533807F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7C371A3F"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CA7BAD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w:t>
            </w:r>
          </w:p>
        </w:tc>
        <w:tc>
          <w:tcPr>
            <w:tcW w:w="1862" w:type="pct"/>
            <w:tcBorders>
              <w:top w:val="single" w:sz="4" w:space="0" w:color="auto"/>
              <w:left w:val="single" w:sz="4" w:space="0" w:color="auto"/>
              <w:bottom w:val="single" w:sz="4" w:space="0" w:color="auto"/>
              <w:right w:val="single" w:sz="4" w:space="0" w:color="auto"/>
            </w:tcBorders>
            <w:hideMark/>
          </w:tcPr>
          <w:p w14:paraId="49B79CC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 xml:space="preserve">№1368 </w:t>
            </w:r>
          </w:p>
        </w:tc>
        <w:tc>
          <w:tcPr>
            <w:tcW w:w="2814" w:type="pct"/>
            <w:tcBorders>
              <w:top w:val="single" w:sz="4" w:space="0" w:color="auto"/>
              <w:left w:val="single" w:sz="4" w:space="0" w:color="auto"/>
              <w:bottom w:val="single" w:sz="4" w:space="0" w:color="auto"/>
              <w:right w:val="single" w:sz="4" w:space="0" w:color="auto"/>
            </w:tcBorders>
            <w:hideMark/>
          </w:tcPr>
          <w:p w14:paraId="2405591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9</w:t>
            </w:r>
          </w:p>
        </w:tc>
      </w:tr>
      <w:tr w:rsidR="00384A21" w:rsidRPr="00384A21" w14:paraId="279548D9"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8F6D5C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15</w:t>
            </w:r>
          </w:p>
        </w:tc>
        <w:tc>
          <w:tcPr>
            <w:tcW w:w="1862" w:type="pct"/>
            <w:tcBorders>
              <w:top w:val="single" w:sz="4" w:space="0" w:color="auto"/>
              <w:left w:val="single" w:sz="4" w:space="0" w:color="auto"/>
              <w:bottom w:val="single" w:sz="4" w:space="0" w:color="auto"/>
              <w:right w:val="single" w:sz="4" w:space="0" w:color="auto"/>
            </w:tcBorders>
            <w:hideMark/>
          </w:tcPr>
          <w:p w14:paraId="6073121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№1371</w:t>
            </w:r>
          </w:p>
        </w:tc>
        <w:tc>
          <w:tcPr>
            <w:tcW w:w="2814" w:type="pct"/>
            <w:tcBorders>
              <w:top w:val="single" w:sz="4" w:space="0" w:color="auto"/>
              <w:left w:val="single" w:sz="4" w:space="0" w:color="auto"/>
              <w:bottom w:val="single" w:sz="4" w:space="0" w:color="auto"/>
              <w:right w:val="single" w:sz="4" w:space="0" w:color="auto"/>
            </w:tcBorders>
            <w:hideMark/>
          </w:tcPr>
          <w:p w14:paraId="398B144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2AF36B23"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518860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16</w:t>
            </w:r>
          </w:p>
        </w:tc>
        <w:tc>
          <w:tcPr>
            <w:tcW w:w="1862" w:type="pct"/>
            <w:tcBorders>
              <w:top w:val="single" w:sz="4" w:space="0" w:color="auto"/>
              <w:left w:val="single" w:sz="4" w:space="0" w:color="auto"/>
              <w:bottom w:val="single" w:sz="4" w:space="0" w:color="auto"/>
              <w:right w:val="single" w:sz="4" w:space="0" w:color="auto"/>
            </w:tcBorders>
            <w:hideMark/>
          </w:tcPr>
          <w:p w14:paraId="38D9675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№1374</w:t>
            </w:r>
          </w:p>
        </w:tc>
        <w:tc>
          <w:tcPr>
            <w:tcW w:w="2814" w:type="pct"/>
            <w:tcBorders>
              <w:top w:val="single" w:sz="4" w:space="0" w:color="auto"/>
              <w:left w:val="single" w:sz="4" w:space="0" w:color="auto"/>
              <w:bottom w:val="single" w:sz="4" w:space="0" w:color="auto"/>
              <w:right w:val="single" w:sz="4" w:space="0" w:color="auto"/>
            </w:tcBorders>
            <w:hideMark/>
          </w:tcPr>
          <w:p w14:paraId="075D8CE9"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34F53935"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761E2C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17</w:t>
            </w:r>
          </w:p>
        </w:tc>
        <w:tc>
          <w:tcPr>
            <w:tcW w:w="1862" w:type="pct"/>
            <w:tcBorders>
              <w:top w:val="single" w:sz="4" w:space="0" w:color="auto"/>
              <w:left w:val="single" w:sz="4" w:space="0" w:color="auto"/>
              <w:bottom w:val="single" w:sz="4" w:space="0" w:color="auto"/>
              <w:right w:val="single" w:sz="4" w:space="0" w:color="auto"/>
            </w:tcBorders>
            <w:hideMark/>
          </w:tcPr>
          <w:p w14:paraId="6146981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№1375</w:t>
            </w:r>
          </w:p>
        </w:tc>
        <w:tc>
          <w:tcPr>
            <w:tcW w:w="2814" w:type="pct"/>
            <w:tcBorders>
              <w:top w:val="single" w:sz="4" w:space="0" w:color="auto"/>
              <w:left w:val="single" w:sz="4" w:space="0" w:color="auto"/>
              <w:bottom w:val="single" w:sz="4" w:space="0" w:color="auto"/>
              <w:right w:val="single" w:sz="4" w:space="0" w:color="auto"/>
            </w:tcBorders>
            <w:hideMark/>
          </w:tcPr>
          <w:p w14:paraId="6C452DA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10B48290"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EA0827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18</w:t>
            </w:r>
          </w:p>
        </w:tc>
        <w:tc>
          <w:tcPr>
            <w:tcW w:w="1862" w:type="pct"/>
            <w:tcBorders>
              <w:top w:val="single" w:sz="4" w:space="0" w:color="auto"/>
              <w:left w:val="single" w:sz="4" w:space="0" w:color="auto"/>
              <w:bottom w:val="single" w:sz="4" w:space="0" w:color="auto"/>
              <w:right w:val="single" w:sz="4" w:space="0" w:color="auto"/>
            </w:tcBorders>
            <w:hideMark/>
          </w:tcPr>
          <w:p w14:paraId="2EBAE641"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№1376</w:t>
            </w:r>
          </w:p>
        </w:tc>
        <w:tc>
          <w:tcPr>
            <w:tcW w:w="2814" w:type="pct"/>
            <w:tcBorders>
              <w:top w:val="single" w:sz="4" w:space="0" w:color="auto"/>
              <w:left w:val="single" w:sz="4" w:space="0" w:color="auto"/>
              <w:bottom w:val="single" w:sz="4" w:space="0" w:color="auto"/>
              <w:right w:val="single" w:sz="4" w:space="0" w:color="auto"/>
            </w:tcBorders>
            <w:hideMark/>
          </w:tcPr>
          <w:p w14:paraId="5320143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4A9D74BB"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8017619"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19</w:t>
            </w:r>
          </w:p>
        </w:tc>
        <w:tc>
          <w:tcPr>
            <w:tcW w:w="1862" w:type="pct"/>
            <w:tcBorders>
              <w:top w:val="single" w:sz="4" w:space="0" w:color="auto"/>
              <w:left w:val="single" w:sz="4" w:space="0" w:color="auto"/>
              <w:bottom w:val="single" w:sz="4" w:space="0" w:color="auto"/>
              <w:right w:val="single" w:sz="4" w:space="0" w:color="auto"/>
            </w:tcBorders>
            <w:hideMark/>
          </w:tcPr>
          <w:p w14:paraId="6B1C883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№1379</w:t>
            </w:r>
          </w:p>
        </w:tc>
        <w:tc>
          <w:tcPr>
            <w:tcW w:w="2814" w:type="pct"/>
            <w:tcBorders>
              <w:top w:val="single" w:sz="4" w:space="0" w:color="auto"/>
              <w:left w:val="single" w:sz="4" w:space="0" w:color="auto"/>
              <w:bottom w:val="single" w:sz="4" w:space="0" w:color="auto"/>
              <w:right w:val="single" w:sz="4" w:space="0" w:color="auto"/>
            </w:tcBorders>
            <w:hideMark/>
          </w:tcPr>
          <w:p w14:paraId="40A30FA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41FD2627"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59400B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20</w:t>
            </w:r>
          </w:p>
        </w:tc>
        <w:tc>
          <w:tcPr>
            <w:tcW w:w="1862" w:type="pct"/>
            <w:tcBorders>
              <w:top w:val="single" w:sz="4" w:space="0" w:color="auto"/>
              <w:left w:val="single" w:sz="4" w:space="0" w:color="auto"/>
              <w:bottom w:val="single" w:sz="4" w:space="0" w:color="auto"/>
              <w:right w:val="single" w:sz="4" w:space="0" w:color="auto"/>
            </w:tcBorders>
            <w:hideMark/>
          </w:tcPr>
          <w:p w14:paraId="69EBB9E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№1381</w:t>
            </w:r>
          </w:p>
        </w:tc>
        <w:tc>
          <w:tcPr>
            <w:tcW w:w="2814" w:type="pct"/>
            <w:tcBorders>
              <w:top w:val="single" w:sz="4" w:space="0" w:color="auto"/>
              <w:left w:val="single" w:sz="4" w:space="0" w:color="auto"/>
              <w:bottom w:val="single" w:sz="4" w:space="0" w:color="auto"/>
              <w:right w:val="single" w:sz="4" w:space="0" w:color="auto"/>
            </w:tcBorders>
            <w:hideMark/>
          </w:tcPr>
          <w:p w14:paraId="1347BBD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5FBBE4CD"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7AD8F3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21</w:t>
            </w:r>
          </w:p>
        </w:tc>
        <w:tc>
          <w:tcPr>
            <w:tcW w:w="1862" w:type="pct"/>
            <w:tcBorders>
              <w:top w:val="single" w:sz="4" w:space="0" w:color="auto"/>
              <w:left w:val="single" w:sz="4" w:space="0" w:color="auto"/>
              <w:bottom w:val="single" w:sz="4" w:space="0" w:color="auto"/>
              <w:right w:val="single" w:sz="4" w:space="0" w:color="auto"/>
            </w:tcBorders>
            <w:hideMark/>
          </w:tcPr>
          <w:p w14:paraId="485C242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№1382</w:t>
            </w:r>
          </w:p>
        </w:tc>
        <w:tc>
          <w:tcPr>
            <w:tcW w:w="2814" w:type="pct"/>
            <w:tcBorders>
              <w:top w:val="single" w:sz="4" w:space="0" w:color="auto"/>
              <w:left w:val="single" w:sz="4" w:space="0" w:color="auto"/>
              <w:bottom w:val="single" w:sz="4" w:space="0" w:color="auto"/>
              <w:right w:val="single" w:sz="4" w:space="0" w:color="auto"/>
            </w:tcBorders>
            <w:hideMark/>
          </w:tcPr>
          <w:p w14:paraId="11E3804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7</w:t>
            </w:r>
          </w:p>
        </w:tc>
      </w:tr>
      <w:tr w:rsidR="00384A21" w:rsidRPr="00384A21" w14:paraId="7E1A6AF5"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645663D"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22</w:t>
            </w:r>
          </w:p>
        </w:tc>
        <w:tc>
          <w:tcPr>
            <w:tcW w:w="1862" w:type="pct"/>
            <w:tcBorders>
              <w:top w:val="single" w:sz="4" w:space="0" w:color="auto"/>
              <w:left w:val="single" w:sz="4" w:space="0" w:color="auto"/>
              <w:bottom w:val="single" w:sz="4" w:space="0" w:color="auto"/>
              <w:right w:val="single" w:sz="4" w:space="0" w:color="auto"/>
            </w:tcBorders>
            <w:hideMark/>
          </w:tcPr>
          <w:p w14:paraId="6F6FFCD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№1384</w:t>
            </w:r>
          </w:p>
        </w:tc>
        <w:tc>
          <w:tcPr>
            <w:tcW w:w="2814" w:type="pct"/>
            <w:tcBorders>
              <w:top w:val="single" w:sz="4" w:space="0" w:color="auto"/>
              <w:left w:val="single" w:sz="4" w:space="0" w:color="auto"/>
              <w:bottom w:val="single" w:sz="4" w:space="0" w:color="auto"/>
              <w:right w:val="single" w:sz="4" w:space="0" w:color="auto"/>
            </w:tcBorders>
            <w:hideMark/>
          </w:tcPr>
          <w:p w14:paraId="364487C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11B168FB"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6862EA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23</w:t>
            </w:r>
          </w:p>
        </w:tc>
        <w:tc>
          <w:tcPr>
            <w:tcW w:w="1862" w:type="pct"/>
            <w:tcBorders>
              <w:top w:val="single" w:sz="4" w:space="0" w:color="auto"/>
              <w:left w:val="single" w:sz="4" w:space="0" w:color="auto"/>
              <w:bottom w:val="single" w:sz="4" w:space="0" w:color="auto"/>
              <w:right w:val="single" w:sz="4" w:space="0" w:color="auto"/>
            </w:tcBorders>
            <w:hideMark/>
          </w:tcPr>
          <w:p w14:paraId="74B82A4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№1386</w:t>
            </w:r>
          </w:p>
        </w:tc>
        <w:tc>
          <w:tcPr>
            <w:tcW w:w="2814" w:type="pct"/>
            <w:tcBorders>
              <w:top w:val="single" w:sz="4" w:space="0" w:color="auto"/>
              <w:left w:val="single" w:sz="4" w:space="0" w:color="auto"/>
              <w:bottom w:val="single" w:sz="4" w:space="0" w:color="auto"/>
              <w:right w:val="single" w:sz="4" w:space="0" w:color="auto"/>
            </w:tcBorders>
            <w:hideMark/>
          </w:tcPr>
          <w:p w14:paraId="583C05A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21E32AA5"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E15171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24</w:t>
            </w:r>
          </w:p>
        </w:tc>
        <w:tc>
          <w:tcPr>
            <w:tcW w:w="1862" w:type="pct"/>
            <w:tcBorders>
              <w:top w:val="single" w:sz="4" w:space="0" w:color="auto"/>
              <w:left w:val="single" w:sz="4" w:space="0" w:color="auto"/>
              <w:bottom w:val="single" w:sz="4" w:space="0" w:color="auto"/>
              <w:right w:val="single" w:sz="4" w:space="0" w:color="auto"/>
            </w:tcBorders>
            <w:hideMark/>
          </w:tcPr>
          <w:p w14:paraId="6A237FC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№1387</w:t>
            </w:r>
          </w:p>
        </w:tc>
        <w:tc>
          <w:tcPr>
            <w:tcW w:w="2814" w:type="pct"/>
            <w:tcBorders>
              <w:top w:val="single" w:sz="4" w:space="0" w:color="auto"/>
              <w:left w:val="single" w:sz="4" w:space="0" w:color="auto"/>
              <w:bottom w:val="single" w:sz="4" w:space="0" w:color="auto"/>
              <w:right w:val="single" w:sz="4" w:space="0" w:color="auto"/>
            </w:tcBorders>
            <w:hideMark/>
          </w:tcPr>
          <w:p w14:paraId="6EE9FED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54CA7B16"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2E7C50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25</w:t>
            </w:r>
          </w:p>
        </w:tc>
        <w:tc>
          <w:tcPr>
            <w:tcW w:w="1862" w:type="pct"/>
            <w:tcBorders>
              <w:top w:val="single" w:sz="4" w:space="0" w:color="auto"/>
              <w:left w:val="single" w:sz="4" w:space="0" w:color="auto"/>
              <w:bottom w:val="single" w:sz="4" w:space="0" w:color="auto"/>
              <w:right w:val="single" w:sz="4" w:space="0" w:color="auto"/>
            </w:tcBorders>
            <w:hideMark/>
          </w:tcPr>
          <w:p w14:paraId="307D484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№1388</w:t>
            </w:r>
          </w:p>
        </w:tc>
        <w:tc>
          <w:tcPr>
            <w:tcW w:w="2814" w:type="pct"/>
            <w:tcBorders>
              <w:top w:val="single" w:sz="4" w:space="0" w:color="auto"/>
              <w:left w:val="single" w:sz="4" w:space="0" w:color="auto"/>
              <w:bottom w:val="single" w:sz="4" w:space="0" w:color="auto"/>
              <w:right w:val="single" w:sz="4" w:space="0" w:color="auto"/>
            </w:tcBorders>
            <w:hideMark/>
          </w:tcPr>
          <w:p w14:paraId="514B676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003BDFC8"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6E0DC5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26</w:t>
            </w:r>
          </w:p>
        </w:tc>
        <w:tc>
          <w:tcPr>
            <w:tcW w:w="1862" w:type="pct"/>
            <w:tcBorders>
              <w:top w:val="single" w:sz="4" w:space="0" w:color="auto"/>
              <w:left w:val="single" w:sz="4" w:space="0" w:color="auto"/>
              <w:bottom w:val="single" w:sz="4" w:space="0" w:color="auto"/>
              <w:right w:val="single" w:sz="4" w:space="0" w:color="auto"/>
            </w:tcBorders>
            <w:hideMark/>
          </w:tcPr>
          <w:p w14:paraId="2B71341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№1389</w:t>
            </w:r>
          </w:p>
        </w:tc>
        <w:tc>
          <w:tcPr>
            <w:tcW w:w="2814" w:type="pct"/>
            <w:tcBorders>
              <w:top w:val="single" w:sz="4" w:space="0" w:color="auto"/>
              <w:left w:val="single" w:sz="4" w:space="0" w:color="auto"/>
              <w:bottom w:val="single" w:sz="4" w:space="0" w:color="auto"/>
              <w:right w:val="single" w:sz="4" w:space="0" w:color="auto"/>
            </w:tcBorders>
            <w:hideMark/>
          </w:tcPr>
          <w:p w14:paraId="30E9465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68A29F34"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404B84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27</w:t>
            </w:r>
          </w:p>
        </w:tc>
        <w:tc>
          <w:tcPr>
            <w:tcW w:w="1862" w:type="pct"/>
            <w:tcBorders>
              <w:top w:val="single" w:sz="4" w:space="0" w:color="auto"/>
              <w:left w:val="single" w:sz="4" w:space="0" w:color="auto"/>
              <w:bottom w:val="single" w:sz="4" w:space="0" w:color="auto"/>
              <w:right w:val="single" w:sz="4" w:space="0" w:color="auto"/>
            </w:tcBorders>
            <w:hideMark/>
          </w:tcPr>
          <w:p w14:paraId="141E2D4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№1391</w:t>
            </w:r>
          </w:p>
        </w:tc>
        <w:tc>
          <w:tcPr>
            <w:tcW w:w="2814" w:type="pct"/>
            <w:tcBorders>
              <w:top w:val="single" w:sz="4" w:space="0" w:color="auto"/>
              <w:left w:val="single" w:sz="4" w:space="0" w:color="auto"/>
              <w:bottom w:val="single" w:sz="4" w:space="0" w:color="auto"/>
              <w:right w:val="single" w:sz="4" w:space="0" w:color="auto"/>
            </w:tcBorders>
            <w:hideMark/>
          </w:tcPr>
          <w:p w14:paraId="64BAAD9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5442232C"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1C26B0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28</w:t>
            </w:r>
          </w:p>
        </w:tc>
        <w:tc>
          <w:tcPr>
            <w:tcW w:w="1862" w:type="pct"/>
            <w:tcBorders>
              <w:top w:val="single" w:sz="4" w:space="0" w:color="auto"/>
              <w:left w:val="single" w:sz="4" w:space="0" w:color="auto"/>
              <w:bottom w:val="single" w:sz="4" w:space="0" w:color="auto"/>
              <w:right w:val="single" w:sz="4" w:space="0" w:color="auto"/>
            </w:tcBorders>
            <w:hideMark/>
          </w:tcPr>
          <w:p w14:paraId="5A90BCE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№1392</w:t>
            </w:r>
          </w:p>
        </w:tc>
        <w:tc>
          <w:tcPr>
            <w:tcW w:w="2814" w:type="pct"/>
            <w:tcBorders>
              <w:top w:val="single" w:sz="4" w:space="0" w:color="auto"/>
              <w:left w:val="single" w:sz="4" w:space="0" w:color="auto"/>
              <w:bottom w:val="single" w:sz="4" w:space="0" w:color="auto"/>
              <w:right w:val="single" w:sz="4" w:space="0" w:color="auto"/>
            </w:tcBorders>
            <w:hideMark/>
          </w:tcPr>
          <w:p w14:paraId="7DAC40E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74171D6F"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84C3F9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29</w:t>
            </w:r>
          </w:p>
        </w:tc>
        <w:tc>
          <w:tcPr>
            <w:tcW w:w="1862" w:type="pct"/>
            <w:tcBorders>
              <w:top w:val="single" w:sz="4" w:space="0" w:color="auto"/>
              <w:left w:val="single" w:sz="4" w:space="0" w:color="auto"/>
              <w:bottom w:val="single" w:sz="4" w:space="0" w:color="auto"/>
              <w:right w:val="single" w:sz="4" w:space="0" w:color="auto"/>
            </w:tcBorders>
            <w:hideMark/>
          </w:tcPr>
          <w:p w14:paraId="7030D10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№1394</w:t>
            </w:r>
          </w:p>
        </w:tc>
        <w:tc>
          <w:tcPr>
            <w:tcW w:w="2814" w:type="pct"/>
            <w:tcBorders>
              <w:top w:val="single" w:sz="4" w:space="0" w:color="auto"/>
              <w:left w:val="single" w:sz="4" w:space="0" w:color="auto"/>
              <w:bottom w:val="single" w:sz="4" w:space="0" w:color="auto"/>
              <w:right w:val="single" w:sz="4" w:space="0" w:color="auto"/>
            </w:tcBorders>
            <w:hideMark/>
          </w:tcPr>
          <w:p w14:paraId="1BCF204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11</w:t>
            </w:r>
          </w:p>
        </w:tc>
      </w:tr>
      <w:tr w:rsidR="00384A21" w:rsidRPr="00384A21" w14:paraId="6686D3B4"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5D12801"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30</w:t>
            </w:r>
          </w:p>
        </w:tc>
        <w:tc>
          <w:tcPr>
            <w:tcW w:w="1862" w:type="pct"/>
            <w:tcBorders>
              <w:top w:val="single" w:sz="4" w:space="0" w:color="auto"/>
              <w:left w:val="single" w:sz="4" w:space="0" w:color="auto"/>
              <w:bottom w:val="single" w:sz="4" w:space="0" w:color="auto"/>
              <w:right w:val="single" w:sz="4" w:space="0" w:color="auto"/>
            </w:tcBorders>
            <w:hideMark/>
          </w:tcPr>
          <w:p w14:paraId="33F891C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№1395</w:t>
            </w:r>
          </w:p>
        </w:tc>
        <w:tc>
          <w:tcPr>
            <w:tcW w:w="2814" w:type="pct"/>
            <w:tcBorders>
              <w:top w:val="single" w:sz="4" w:space="0" w:color="auto"/>
              <w:left w:val="single" w:sz="4" w:space="0" w:color="auto"/>
              <w:bottom w:val="single" w:sz="4" w:space="0" w:color="auto"/>
              <w:right w:val="single" w:sz="4" w:space="0" w:color="auto"/>
            </w:tcBorders>
            <w:hideMark/>
          </w:tcPr>
          <w:p w14:paraId="61FDF40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6B26A918"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D749E9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31</w:t>
            </w:r>
          </w:p>
        </w:tc>
        <w:tc>
          <w:tcPr>
            <w:tcW w:w="1862" w:type="pct"/>
            <w:tcBorders>
              <w:top w:val="single" w:sz="4" w:space="0" w:color="auto"/>
              <w:left w:val="single" w:sz="4" w:space="0" w:color="auto"/>
              <w:bottom w:val="single" w:sz="4" w:space="0" w:color="auto"/>
              <w:right w:val="single" w:sz="4" w:space="0" w:color="auto"/>
            </w:tcBorders>
            <w:hideMark/>
          </w:tcPr>
          <w:p w14:paraId="5DF41C6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№1396</w:t>
            </w:r>
          </w:p>
        </w:tc>
        <w:tc>
          <w:tcPr>
            <w:tcW w:w="2814" w:type="pct"/>
            <w:tcBorders>
              <w:top w:val="single" w:sz="4" w:space="0" w:color="auto"/>
              <w:left w:val="single" w:sz="4" w:space="0" w:color="auto"/>
              <w:bottom w:val="single" w:sz="4" w:space="0" w:color="auto"/>
              <w:right w:val="single" w:sz="4" w:space="0" w:color="auto"/>
            </w:tcBorders>
            <w:hideMark/>
          </w:tcPr>
          <w:p w14:paraId="78F1B12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2CFBBF0C"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531DBE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32</w:t>
            </w:r>
          </w:p>
        </w:tc>
        <w:tc>
          <w:tcPr>
            <w:tcW w:w="1862" w:type="pct"/>
            <w:tcBorders>
              <w:top w:val="single" w:sz="4" w:space="0" w:color="auto"/>
              <w:left w:val="single" w:sz="4" w:space="0" w:color="auto"/>
              <w:bottom w:val="single" w:sz="4" w:space="0" w:color="auto"/>
              <w:right w:val="single" w:sz="4" w:space="0" w:color="auto"/>
            </w:tcBorders>
            <w:hideMark/>
          </w:tcPr>
          <w:p w14:paraId="24CE133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№1397</w:t>
            </w:r>
          </w:p>
        </w:tc>
        <w:tc>
          <w:tcPr>
            <w:tcW w:w="2814" w:type="pct"/>
            <w:tcBorders>
              <w:top w:val="single" w:sz="4" w:space="0" w:color="auto"/>
              <w:left w:val="single" w:sz="4" w:space="0" w:color="auto"/>
              <w:bottom w:val="single" w:sz="4" w:space="0" w:color="auto"/>
              <w:right w:val="single" w:sz="4" w:space="0" w:color="auto"/>
            </w:tcBorders>
            <w:hideMark/>
          </w:tcPr>
          <w:p w14:paraId="10C33CA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6</w:t>
            </w:r>
          </w:p>
        </w:tc>
      </w:tr>
      <w:tr w:rsidR="00384A21" w:rsidRPr="00384A21" w14:paraId="13ADEAD5"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0DCEF0C"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33</w:t>
            </w:r>
          </w:p>
        </w:tc>
        <w:tc>
          <w:tcPr>
            <w:tcW w:w="1862" w:type="pct"/>
            <w:tcBorders>
              <w:top w:val="single" w:sz="4" w:space="0" w:color="auto"/>
              <w:left w:val="single" w:sz="4" w:space="0" w:color="auto"/>
              <w:bottom w:val="single" w:sz="4" w:space="0" w:color="auto"/>
              <w:right w:val="single" w:sz="4" w:space="0" w:color="auto"/>
            </w:tcBorders>
            <w:hideMark/>
          </w:tcPr>
          <w:p w14:paraId="46CB885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№1398</w:t>
            </w:r>
          </w:p>
        </w:tc>
        <w:tc>
          <w:tcPr>
            <w:tcW w:w="2814" w:type="pct"/>
            <w:tcBorders>
              <w:top w:val="single" w:sz="4" w:space="0" w:color="auto"/>
              <w:left w:val="single" w:sz="4" w:space="0" w:color="auto"/>
              <w:bottom w:val="single" w:sz="4" w:space="0" w:color="auto"/>
              <w:right w:val="single" w:sz="4" w:space="0" w:color="auto"/>
            </w:tcBorders>
            <w:hideMark/>
          </w:tcPr>
          <w:p w14:paraId="093A1114"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8</w:t>
            </w:r>
          </w:p>
        </w:tc>
      </w:tr>
      <w:tr w:rsidR="00384A21" w:rsidRPr="00384A21" w14:paraId="2209ED6E"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216BA8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34</w:t>
            </w:r>
          </w:p>
        </w:tc>
        <w:tc>
          <w:tcPr>
            <w:tcW w:w="1862" w:type="pct"/>
            <w:tcBorders>
              <w:top w:val="single" w:sz="4" w:space="0" w:color="auto"/>
              <w:left w:val="single" w:sz="4" w:space="0" w:color="auto"/>
              <w:bottom w:val="single" w:sz="4" w:space="0" w:color="auto"/>
              <w:right w:val="single" w:sz="4" w:space="0" w:color="auto"/>
            </w:tcBorders>
            <w:hideMark/>
          </w:tcPr>
          <w:p w14:paraId="0CFFB6E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№1399</w:t>
            </w:r>
          </w:p>
        </w:tc>
        <w:tc>
          <w:tcPr>
            <w:tcW w:w="2814" w:type="pct"/>
            <w:tcBorders>
              <w:top w:val="single" w:sz="4" w:space="0" w:color="auto"/>
              <w:left w:val="single" w:sz="4" w:space="0" w:color="auto"/>
              <w:bottom w:val="single" w:sz="4" w:space="0" w:color="auto"/>
              <w:right w:val="single" w:sz="4" w:space="0" w:color="auto"/>
            </w:tcBorders>
            <w:hideMark/>
          </w:tcPr>
          <w:p w14:paraId="4917685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7</w:t>
            </w:r>
          </w:p>
        </w:tc>
      </w:tr>
      <w:tr w:rsidR="00384A21" w:rsidRPr="00384A21" w14:paraId="63F284DD"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1E64E0E"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35</w:t>
            </w:r>
          </w:p>
        </w:tc>
        <w:tc>
          <w:tcPr>
            <w:tcW w:w="1862" w:type="pct"/>
            <w:tcBorders>
              <w:top w:val="single" w:sz="4" w:space="0" w:color="auto"/>
              <w:left w:val="single" w:sz="4" w:space="0" w:color="auto"/>
              <w:bottom w:val="single" w:sz="4" w:space="0" w:color="auto"/>
              <w:right w:val="single" w:sz="4" w:space="0" w:color="auto"/>
            </w:tcBorders>
            <w:hideMark/>
          </w:tcPr>
          <w:p w14:paraId="2B4D58A9"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№1400</w:t>
            </w:r>
          </w:p>
        </w:tc>
        <w:tc>
          <w:tcPr>
            <w:tcW w:w="2814" w:type="pct"/>
            <w:tcBorders>
              <w:top w:val="single" w:sz="4" w:space="0" w:color="auto"/>
              <w:left w:val="single" w:sz="4" w:space="0" w:color="auto"/>
              <w:bottom w:val="single" w:sz="4" w:space="0" w:color="auto"/>
              <w:right w:val="single" w:sz="4" w:space="0" w:color="auto"/>
            </w:tcBorders>
            <w:hideMark/>
          </w:tcPr>
          <w:p w14:paraId="514F22AF"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302C9ABC"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9E004B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36</w:t>
            </w:r>
          </w:p>
        </w:tc>
        <w:tc>
          <w:tcPr>
            <w:tcW w:w="1862" w:type="pct"/>
            <w:tcBorders>
              <w:top w:val="single" w:sz="4" w:space="0" w:color="auto"/>
              <w:left w:val="single" w:sz="4" w:space="0" w:color="auto"/>
              <w:bottom w:val="single" w:sz="4" w:space="0" w:color="auto"/>
              <w:right w:val="single" w:sz="4" w:space="0" w:color="auto"/>
            </w:tcBorders>
            <w:hideMark/>
          </w:tcPr>
          <w:p w14:paraId="52212EE1"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№1401</w:t>
            </w:r>
          </w:p>
        </w:tc>
        <w:tc>
          <w:tcPr>
            <w:tcW w:w="2814" w:type="pct"/>
            <w:tcBorders>
              <w:top w:val="single" w:sz="4" w:space="0" w:color="auto"/>
              <w:left w:val="single" w:sz="4" w:space="0" w:color="auto"/>
              <w:bottom w:val="single" w:sz="4" w:space="0" w:color="auto"/>
              <w:right w:val="single" w:sz="4" w:space="0" w:color="auto"/>
            </w:tcBorders>
            <w:hideMark/>
          </w:tcPr>
          <w:p w14:paraId="5E103E2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7F41FACE"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A38E5D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37</w:t>
            </w:r>
          </w:p>
        </w:tc>
        <w:tc>
          <w:tcPr>
            <w:tcW w:w="1862" w:type="pct"/>
            <w:tcBorders>
              <w:top w:val="single" w:sz="4" w:space="0" w:color="auto"/>
              <w:left w:val="single" w:sz="4" w:space="0" w:color="auto"/>
              <w:bottom w:val="single" w:sz="4" w:space="0" w:color="auto"/>
              <w:right w:val="single" w:sz="4" w:space="0" w:color="auto"/>
            </w:tcBorders>
            <w:hideMark/>
          </w:tcPr>
          <w:p w14:paraId="33D6C7F1"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№1402</w:t>
            </w:r>
          </w:p>
        </w:tc>
        <w:tc>
          <w:tcPr>
            <w:tcW w:w="2814" w:type="pct"/>
            <w:tcBorders>
              <w:top w:val="single" w:sz="4" w:space="0" w:color="auto"/>
              <w:left w:val="single" w:sz="4" w:space="0" w:color="auto"/>
              <w:bottom w:val="single" w:sz="4" w:space="0" w:color="auto"/>
              <w:right w:val="single" w:sz="4" w:space="0" w:color="auto"/>
            </w:tcBorders>
            <w:hideMark/>
          </w:tcPr>
          <w:p w14:paraId="51C14A0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4504EDEE"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13FB23D"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38</w:t>
            </w:r>
          </w:p>
        </w:tc>
        <w:tc>
          <w:tcPr>
            <w:tcW w:w="1862" w:type="pct"/>
            <w:tcBorders>
              <w:top w:val="single" w:sz="4" w:space="0" w:color="auto"/>
              <w:left w:val="single" w:sz="4" w:space="0" w:color="auto"/>
              <w:bottom w:val="single" w:sz="4" w:space="0" w:color="auto"/>
              <w:right w:val="single" w:sz="4" w:space="0" w:color="auto"/>
            </w:tcBorders>
            <w:hideMark/>
          </w:tcPr>
          <w:p w14:paraId="23A59C50"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№1403</w:t>
            </w:r>
          </w:p>
        </w:tc>
        <w:tc>
          <w:tcPr>
            <w:tcW w:w="2814" w:type="pct"/>
            <w:tcBorders>
              <w:top w:val="single" w:sz="4" w:space="0" w:color="auto"/>
              <w:left w:val="single" w:sz="4" w:space="0" w:color="auto"/>
              <w:bottom w:val="single" w:sz="4" w:space="0" w:color="auto"/>
              <w:right w:val="single" w:sz="4" w:space="0" w:color="auto"/>
            </w:tcBorders>
            <w:hideMark/>
          </w:tcPr>
          <w:p w14:paraId="236A6DD9"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06DB5827"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928A3F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39</w:t>
            </w:r>
          </w:p>
        </w:tc>
        <w:tc>
          <w:tcPr>
            <w:tcW w:w="1862" w:type="pct"/>
            <w:tcBorders>
              <w:top w:val="single" w:sz="4" w:space="0" w:color="auto"/>
              <w:left w:val="single" w:sz="4" w:space="0" w:color="auto"/>
              <w:bottom w:val="single" w:sz="4" w:space="0" w:color="auto"/>
              <w:right w:val="single" w:sz="4" w:space="0" w:color="auto"/>
            </w:tcBorders>
            <w:hideMark/>
          </w:tcPr>
          <w:p w14:paraId="57273922"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№1404</w:t>
            </w:r>
          </w:p>
        </w:tc>
        <w:tc>
          <w:tcPr>
            <w:tcW w:w="2814" w:type="pct"/>
            <w:tcBorders>
              <w:top w:val="single" w:sz="4" w:space="0" w:color="auto"/>
              <w:left w:val="single" w:sz="4" w:space="0" w:color="auto"/>
              <w:bottom w:val="single" w:sz="4" w:space="0" w:color="auto"/>
              <w:right w:val="single" w:sz="4" w:space="0" w:color="auto"/>
            </w:tcBorders>
            <w:hideMark/>
          </w:tcPr>
          <w:p w14:paraId="16C7B79A"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16C2F5E2"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7D1956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40</w:t>
            </w:r>
          </w:p>
        </w:tc>
        <w:tc>
          <w:tcPr>
            <w:tcW w:w="1862" w:type="pct"/>
            <w:tcBorders>
              <w:top w:val="single" w:sz="4" w:space="0" w:color="auto"/>
              <w:left w:val="single" w:sz="4" w:space="0" w:color="auto"/>
              <w:bottom w:val="single" w:sz="4" w:space="0" w:color="auto"/>
              <w:right w:val="single" w:sz="4" w:space="0" w:color="auto"/>
            </w:tcBorders>
            <w:hideMark/>
          </w:tcPr>
          <w:p w14:paraId="2E5D63F7"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№1405</w:t>
            </w:r>
          </w:p>
        </w:tc>
        <w:tc>
          <w:tcPr>
            <w:tcW w:w="2814" w:type="pct"/>
            <w:tcBorders>
              <w:top w:val="single" w:sz="4" w:space="0" w:color="auto"/>
              <w:left w:val="single" w:sz="4" w:space="0" w:color="auto"/>
              <w:bottom w:val="single" w:sz="4" w:space="0" w:color="auto"/>
              <w:right w:val="single" w:sz="4" w:space="0" w:color="auto"/>
            </w:tcBorders>
            <w:hideMark/>
          </w:tcPr>
          <w:p w14:paraId="4FD0C28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12</w:t>
            </w:r>
          </w:p>
        </w:tc>
      </w:tr>
      <w:tr w:rsidR="00384A21" w:rsidRPr="00384A21" w14:paraId="02C2FBDF" w14:textId="77777777" w:rsidTr="00384A21">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05F8DDB"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41</w:t>
            </w:r>
          </w:p>
        </w:tc>
        <w:tc>
          <w:tcPr>
            <w:tcW w:w="1862" w:type="pct"/>
            <w:tcBorders>
              <w:top w:val="single" w:sz="4" w:space="0" w:color="auto"/>
              <w:left w:val="single" w:sz="4" w:space="0" w:color="auto"/>
              <w:bottom w:val="single" w:sz="4" w:space="0" w:color="auto"/>
              <w:right w:val="single" w:sz="4" w:space="0" w:color="auto"/>
            </w:tcBorders>
            <w:hideMark/>
          </w:tcPr>
          <w:p w14:paraId="7CD1F195"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№2269</w:t>
            </w:r>
          </w:p>
        </w:tc>
        <w:tc>
          <w:tcPr>
            <w:tcW w:w="2814" w:type="pct"/>
            <w:tcBorders>
              <w:top w:val="single" w:sz="4" w:space="0" w:color="auto"/>
              <w:left w:val="single" w:sz="4" w:space="0" w:color="auto"/>
              <w:bottom w:val="single" w:sz="4" w:space="0" w:color="auto"/>
              <w:right w:val="single" w:sz="4" w:space="0" w:color="auto"/>
            </w:tcBorders>
            <w:hideMark/>
          </w:tcPr>
          <w:p w14:paraId="1D2DD7F8"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5</w:t>
            </w:r>
          </w:p>
        </w:tc>
      </w:tr>
      <w:tr w:rsidR="00384A21" w:rsidRPr="00384A21" w14:paraId="7FA2065D" w14:textId="77777777" w:rsidTr="00384A21">
        <w:trPr>
          <w:cantSplit/>
          <w:trHeight w:val="20"/>
        </w:trPr>
        <w:tc>
          <w:tcPr>
            <w:tcW w:w="2186" w:type="pct"/>
            <w:gridSpan w:val="2"/>
            <w:tcBorders>
              <w:top w:val="single" w:sz="4" w:space="0" w:color="auto"/>
              <w:left w:val="single" w:sz="4" w:space="0" w:color="auto"/>
              <w:bottom w:val="single" w:sz="4" w:space="0" w:color="auto"/>
              <w:right w:val="single" w:sz="4" w:space="0" w:color="auto"/>
            </w:tcBorders>
            <w:hideMark/>
          </w:tcPr>
          <w:p w14:paraId="0D454506"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Итого количество членов УИК Канского района</w:t>
            </w:r>
          </w:p>
        </w:tc>
        <w:tc>
          <w:tcPr>
            <w:tcW w:w="2814" w:type="pct"/>
            <w:tcBorders>
              <w:top w:val="single" w:sz="4" w:space="0" w:color="auto"/>
              <w:left w:val="single" w:sz="4" w:space="0" w:color="auto"/>
              <w:bottom w:val="single" w:sz="4" w:space="0" w:color="auto"/>
              <w:right w:val="single" w:sz="4" w:space="0" w:color="auto"/>
            </w:tcBorders>
            <w:hideMark/>
          </w:tcPr>
          <w:p w14:paraId="3575B4B3" w14:textId="77777777" w:rsidR="00384A21" w:rsidRPr="00384A21" w:rsidRDefault="00384A21" w:rsidP="00384A21">
            <w:pPr>
              <w:widowControl w:val="0"/>
              <w:spacing w:after="0" w:line="240" w:lineRule="auto"/>
              <w:jc w:val="center"/>
              <w:rPr>
                <w:rFonts w:ascii="Arial" w:hAnsi="Arial" w:cs="Arial"/>
                <w:sz w:val="14"/>
                <w:szCs w:val="14"/>
              </w:rPr>
            </w:pPr>
            <w:r w:rsidRPr="00384A21">
              <w:rPr>
                <w:rFonts w:ascii="Arial" w:hAnsi="Arial" w:cs="Arial"/>
                <w:sz w:val="14"/>
                <w:szCs w:val="14"/>
              </w:rPr>
              <w:t>260</w:t>
            </w:r>
          </w:p>
        </w:tc>
      </w:tr>
    </w:tbl>
    <w:p w14:paraId="0AD30309" w14:textId="77777777" w:rsidR="00384A21" w:rsidRDefault="00384A21" w:rsidP="00384A21">
      <w:pPr>
        <w:widowControl w:val="0"/>
        <w:spacing w:after="0" w:line="240" w:lineRule="auto"/>
        <w:jc w:val="center"/>
        <w:rPr>
          <w:rFonts w:ascii="Arial" w:hAnsi="Arial" w:cs="Arial"/>
          <w:sz w:val="18"/>
          <w:szCs w:val="18"/>
        </w:rPr>
      </w:pPr>
    </w:p>
    <w:p w14:paraId="7EDC0821" w14:textId="0A277396" w:rsidR="00384A21" w:rsidRPr="00384A21" w:rsidRDefault="00384A21" w:rsidP="00384A21">
      <w:pPr>
        <w:widowControl w:val="0"/>
        <w:spacing w:after="0" w:line="240" w:lineRule="auto"/>
        <w:jc w:val="center"/>
        <w:rPr>
          <w:rFonts w:ascii="Arial" w:hAnsi="Arial" w:cs="Arial"/>
          <w:sz w:val="16"/>
          <w:szCs w:val="16"/>
        </w:rPr>
      </w:pPr>
      <w:r w:rsidRPr="00384A21">
        <w:rPr>
          <w:rFonts w:ascii="Arial" w:hAnsi="Arial" w:cs="Arial"/>
          <w:sz w:val="16"/>
          <w:szCs w:val="16"/>
        </w:rPr>
        <w:t>Заседание территориальной</w:t>
      </w:r>
      <w:r>
        <w:rPr>
          <w:rFonts w:ascii="Arial" w:hAnsi="Arial" w:cs="Arial"/>
          <w:sz w:val="16"/>
          <w:szCs w:val="16"/>
        </w:rPr>
        <w:t xml:space="preserve"> </w:t>
      </w:r>
      <w:r w:rsidRPr="00384A21">
        <w:rPr>
          <w:rFonts w:ascii="Arial" w:hAnsi="Arial" w:cs="Arial"/>
          <w:sz w:val="16"/>
          <w:szCs w:val="16"/>
        </w:rPr>
        <w:t>избирательной комиссии</w:t>
      </w:r>
      <w:r>
        <w:rPr>
          <w:rFonts w:ascii="Arial" w:hAnsi="Arial" w:cs="Arial"/>
          <w:sz w:val="16"/>
          <w:szCs w:val="16"/>
        </w:rPr>
        <w:t xml:space="preserve"> по</w:t>
      </w:r>
      <w:r w:rsidRPr="00384A21">
        <w:rPr>
          <w:rFonts w:ascii="Arial" w:hAnsi="Arial" w:cs="Arial"/>
          <w:sz w:val="16"/>
          <w:szCs w:val="16"/>
        </w:rPr>
        <w:t xml:space="preserve"> формиров</w:t>
      </w:r>
      <w:r>
        <w:rPr>
          <w:rFonts w:ascii="Arial" w:hAnsi="Arial" w:cs="Arial"/>
          <w:sz w:val="16"/>
          <w:szCs w:val="16"/>
        </w:rPr>
        <w:t xml:space="preserve">анию участковых избирательных </w:t>
      </w:r>
      <w:r w:rsidRPr="00384A21">
        <w:rPr>
          <w:rFonts w:ascii="Arial" w:hAnsi="Arial" w:cs="Arial"/>
          <w:sz w:val="16"/>
          <w:szCs w:val="16"/>
        </w:rPr>
        <w:t>комиссий состоится в 17 часов 30 минут «26» мая 2023 года по адресу: Канск, ул.</w:t>
      </w:r>
      <w:r>
        <w:rPr>
          <w:rFonts w:ascii="Arial" w:hAnsi="Arial" w:cs="Arial"/>
          <w:sz w:val="16"/>
          <w:szCs w:val="16"/>
        </w:rPr>
        <w:t xml:space="preserve"> </w:t>
      </w:r>
      <w:r w:rsidRPr="00384A21">
        <w:rPr>
          <w:rFonts w:ascii="Arial" w:hAnsi="Arial" w:cs="Arial"/>
          <w:sz w:val="16"/>
          <w:szCs w:val="16"/>
        </w:rPr>
        <w:t>Ленина, 4/1, каб. 401.</w:t>
      </w:r>
    </w:p>
    <w:p w14:paraId="1E6344A8" w14:textId="77777777" w:rsidR="00384A21" w:rsidRPr="00384A21" w:rsidRDefault="00384A21" w:rsidP="00384A21">
      <w:pPr>
        <w:widowControl w:val="0"/>
        <w:spacing w:after="0" w:line="240" w:lineRule="auto"/>
        <w:jc w:val="center"/>
        <w:rPr>
          <w:rFonts w:ascii="Arial" w:hAnsi="Arial" w:cs="Arial"/>
          <w:sz w:val="18"/>
          <w:szCs w:val="18"/>
        </w:rPr>
      </w:pPr>
    </w:p>
    <w:tbl>
      <w:tblPr>
        <w:tblW w:w="0" w:type="auto"/>
        <w:tblLayout w:type="fixed"/>
        <w:tblLook w:val="04A0" w:firstRow="1" w:lastRow="0" w:firstColumn="1" w:lastColumn="0" w:noHBand="0" w:noVBand="1"/>
      </w:tblPr>
      <w:tblGrid>
        <w:gridCol w:w="4308"/>
        <w:gridCol w:w="6148"/>
      </w:tblGrid>
      <w:tr w:rsidR="00384A21" w:rsidRPr="0052140E" w14:paraId="0A046C82" w14:textId="77777777" w:rsidTr="00384A21">
        <w:tc>
          <w:tcPr>
            <w:tcW w:w="4308" w:type="dxa"/>
            <w:hideMark/>
          </w:tcPr>
          <w:p w14:paraId="614DAC1C" w14:textId="5C989B2C" w:rsidR="00384A21" w:rsidRPr="0052140E" w:rsidRDefault="00384A21" w:rsidP="00384A21">
            <w:pPr>
              <w:widowControl w:val="0"/>
              <w:spacing w:after="0" w:line="240" w:lineRule="auto"/>
              <w:rPr>
                <w:rFonts w:ascii="Arial" w:hAnsi="Arial" w:cs="Arial"/>
                <w:sz w:val="16"/>
                <w:szCs w:val="16"/>
              </w:rPr>
            </w:pPr>
            <w:r w:rsidRPr="0052140E">
              <w:rPr>
                <w:rFonts w:ascii="Arial" w:hAnsi="Arial" w:cs="Arial"/>
                <w:sz w:val="16"/>
                <w:szCs w:val="16"/>
              </w:rPr>
              <w:t>17.03. 2023 г.</w:t>
            </w:r>
          </w:p>
        </w:tc>
        <w:tc>
          <w:tcPr>
            <w:tcW w:w="6148" w:type="dxa"/>
            <w:hideMark/>
          </w:tcPr>
          <w:p w14:paraId="7BD08828" w14:textId="77777777" w:rsidR="00384A21" w:rsidRPr="0052140E" w:rsidRDefault="00384A21" w:rsidP="00384A21">
            <w:pPr>
              <w:widowControl w:val="0"/>
              <w:spacing w:after="0" w:line="240" w:lineRule="auto"/>
              <w:jc w:val="center"/>
              <w:rPr>
                <w:rFonts w:ascii="Arial" w:hAnsi="Arial" w:cs="Arial"/>
                <w:i/>
                <w:sz w:val="16"/>
                <w:szCs w:val="16"/>
              </w:rPr>
            </w:pPr>
            <w:r w:rsidRPr="0052140E">
              <w:rPr>
                <w:rFonts w:ascii="Arial" w:hAnsi="Arial" w:cs="Arial"/>
                <w:sz w:val="16"/>
                <w:szCs w:val="16"/>
              </w:rPr>
              <w:t xml:space="preserve">Территориальная избирательная комиссия Канского района Красноярского края </w:t>
            </w:r>
          </w:p>
        </w:tc>
      </w:tr>
    </w:tbl>
    <w:p w14:paraId="5788FB7C" w14:textId="77777777" w:rsidR="001B2493" w:rsidRPr="0052140E" w:rsidRDefault="001B2493" w:rsidP="00096BF4">
      <w:pPr>
        <w:widowControl w:val="0"/>
        <w:spacing w:after="0" w:line="240" w:lineRule="auto"/>
        <w:jc w:val="center"/>
        <w:rPr>
          <w:rFonts w:ascii="Arial" w:hAnsi="Arial" w:cs="Arial"/>
          <w:sz w:val="16"/>
          <w:szCs w:val="16"/>
        </w:rPr>
      </w:pPr>
    </w:p>
    <w:p w14:paraId="70D9DEF5" w14:textId="77777777" w:rsidR="00384A21" w:rsidRPr="0052140E" w:rsidRDefault="00384A21" w:rsidP="00384A21">
      <w:pPr>
        <w:widowControl w:val="0"/>
        <w:spacing w:after="0" w:line="240" w:lineRule="auto"/>
        <w:jc w:val="center"/>
        <w:rPr>
          <w:rFonts w:ascii="Arial" w:hAnsi="Arial" w:cs="Arial"/>
          <w:b/>
          <w:sz w:val="16"/>
          <w:szCs w:val="16"/>
        </w:rPr>
      </w:pPr>
      <w:r w:rsidRPr="0052140E">
        <w:rPr>
          <w:rFonts w:ascii="Arial" w:hAnsi="Arial" w:cs="Arial"/>
          <w:b/>
          <w:sz w:val="16"/>
          <w:szCs w:val="16"/>
        </w:rPr>
        <w:t xml:space="preserve">Форма письменного согласия гражданина Российской Федерации </w:t>
      </w:r>
      <w:r w:rsidRPr="0052140E">
        <w:rPr>
          <w:rFonts w:ascii="Arial" w:hAnsi="Arial" w:cs="Arial"/>
          <w:b/>
          <w:sz w:val="16"/>
          <w:szCs w:val="16"/>
        </w:rPr>
        <w:br/>
        <w:t xml:space="preserve">на его назначение членом участковой избирательной комиссии с правом решающего голоса, зачисление в резерв составов участковых комиссий </w:t>
      </w:r>
    </w:p>
    <w:p w14:paraId="6FF951F7" w14:textId="73928504" w:rsidR="00384A21" w:rsidRPr="0052140E" w:rsidRDefault="00384A21" w:rsidP="00384A21">
      <w:pPr>
        <w:widowControl w:val="0"/>
        <w:spacing w:after="0" w:line="240" w:lineRule="auto"/>
        <w:jc w:val="center"/>
        <w:rPr>
          <w:rFonts w:ascii="Arial" w:hAnsi="Arial" w:cs="Arial"/>
          <w:sz w:val="16"/>
          <w:szCs w:val="16"/>
        </w:rPr>
      </w:pPr>
    </w:p>
    <w:p w14:paraId="4ACA6A57" w14:textId="11FEB5D6" w:rsidR="00384A21" w:rsidRPr="0052140E" w:rsidRDefault="00384A21" w:rsidP="00384A21">
      <w:pPr>
        <w:spacing w:after="0" w:line="240" w:lineRule="auto"/>
        <w:ind w:firstLine="709"/>
        <w:jc w:val="both"/>
        <w:rPr>
          <w:rFonts w:ascii="Arial" w:hAnsi="Arial" w:cs="Arial"/>
          <w:sz w:val="16"/>
          <w:szCs w:val="16"/>
        </w:rPr>
      </w:pPr>
      <w:proofErr w:type="gramStart"/>
      <w:r w:rsidRPr="0052140E">
        <w:rPr>
          <w:rFonts w:ascii="Arial" w:hAnsi="Arial" w:cs="Arial"/>
          <w:sz w:val="16"/>
          <w:szCs w:val="16"/>
        </w:rPr>
        <w:t>В(</w:t>
      </w:r>
      <w:proofErr w:type="gramEnd"/>
      <w:r w:rsidRPr="0052140E">
        <w:rPr>
          <w:rFonts w:ascii="Arial" w:hAnsi="Arial" w:cs="Arial"/>
          <w:sz w:val="16"/>
          <w:szCs w:val="16"/>
        </w:rPr>
        <w:t>наименование территориальной избирательной комиссии)</w:t>
      </w:r>
    </w:p>
    <w:p w14:paraId="525E5DF3"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от гражданина Российской Федерации                                                                        </w:t>
      </w:r>
      <w:proofErr w:type="gramStart"/>
      <w:r w:rsidRPr="0052140E">
        <w:rPr>
          <w:rFonts w:ascii="Arial" w:hAnsi="Arial" w:cs="Arial"/>
          <w:sz w:val="16"/>
          <w:szCs w:val="16"/>
        </w:rPr>
        <w:t xml:space="preserve">  ,</w:t>
      </w:r>
      <w:proofErr w:type="gramEnd"/>
      <w:r w:rsidRPr="0052140E">
        <w:rPr>
          <w:rFonts w:ascii="Arial" w:hAnsi="Arial" w:cs="Arial"/>
          <w:sz w:val="16"/>
          <w:szCs w:val="16"/>
        </w:rPr>
        <w:t xml:space="preserve">  </w:t>
      </w:r>
    </w:p>
    <w:p w14:paraId="09472506"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              (фамилия, имя, отчество)</w:t>
      </w:r>
    </w:p>
    <w:p w14:paraId="09640052"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предложенного  </w:t>
      </w:r>
    </w:p>
    <w:p w14:paraId="5C6CF28C"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                    (наименование субъекта права внесения предложения)</w:t>
      </w:r>
    </w:p>
    <w:p w14:paraId="5AA1DDDE"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для назначения членом участковой избирательной комиссии, зачисления в резерв составов участковых комиссий. </w:t>
      </w:r>
    </w:p>
    <w:p w14:paraId="0EC974E7" w14:textId="77777777" w:rsidR="00384A21" w:rsidRPr="0052140E" w:rsidRDefault="00384A21" w:rsidP="00384A21">
      <w:pPr>
        <w:spacing w:after="0" w:line="240" w:lineRule="auto"/>
        <w:ind w:firstLine="709"/>
        <w:jc w:val="center"/>
        <w:rPr>
          <w:rFonts w:ascii="Arial" w:hAnsi="Arial" w:cs="Arial"/>
          <w:b/>
          <w:sz w:val="16"/>
          <w:szCs w:val="16"/>
        </w:rPr>
      </w:pPr>
      <w:r w:rsidRPr="0052140E">
        <w:rPr>
          <w:rFonts w:ascii="Arial" w:hAnsi="Arial" w:cs="Arial"/>
          <w:b/>
          <w:sz w:val="16"/>
          <w:szCs w:val="16"/>
        </w:rPr>
        <w:t>ЗАЯВЛЕНИЕ</w:t>
      </w:r>
    </w:p>
    <w:p w14:paraId="619680EE" w14:textId="77777777" w:rsidR="00384A21" w:rsidRPr="0052140E" w:rsidRDefault="00384A21" w:rsidP="00384A21">
      <w:pPr>
        <w:spacing w:after="0" w:line="240" w:lineRule="auto"/>
        <w:ind w:firstLine="709"/>
        <w:jc w:val="both"/>
        <w:rPr>
          <w:rFonts w:ascii="Arial" w:hAnsi="Arial" w:cs="Arial"/>
          <w:sz w:val="16"/>
          <w:szCs w:val="16"/>
        </w:rPr>
      </w:pPr>
      <w:proofErr w:type="gramStart"/>
      <w:r w:rsidRPr="0052140E">
        <w:rPr>
          <w:rFonts w:ascii="Arial" w:hAnsi="Arial" w:cs="Arial"/>
          <w:sz w:val="16"/>
          <w:szCs w:val="16"/>
        </w:rPr>
        <w:t>Я,  _</w:t>
      </w:r>
      <w:proofErr w:type="gramEnd"/>
      <w:r w:rsidRPr="0052140E">
        <w:rPr>
          <w:rFonts w:ascii="Arial" w:hAnsi="Arial" w:cs="Arial"/>
          <w:sz w:val="16"/>
          <w:szCs w:val="16"/>
        </w:rPr>
        <w:t>_______________________________________________________ ,</w:t>
      </w:r>
    </w:p>
    <w:p w14:paraId="65DD2172"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6F58FD56"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даю согласие на назначение меня членом участковой избирательной комиссии с правом решающего голоса избирательного участка № ________.</w:t>
      </w:r>
    </w:p>
    <w:p w14:paraId="43FBADCD" w14:textId="77777777" w:rsidR="00384A21" w:rsidRPr="0052140E" w:rsidRDefault="00384A21" w:rsidP="00384A21">
      <w:pPr>
        <w:spacing w:after="0" w:line="240" w:lineRule="auto"/>
        <w:ind w:firstLine="709"/>
        <w:jc w:val="both"/>
        <w:rPr>
          <w:rFonts w:ascii="Arial" w:hAnsi="Arial" w:cs="Arial"/>
          <w:sz w:val="16"/>
          <w:szCs w:val="16"/>
        </w:rPr>
      </w:pPr>
    </w:p>
    <w:p w14:paraId="29475822"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______________________        ____________________ .</w:t>
      </w:r>
    </w:p>
    <w:p w14:paraId="310CCED8"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roofErr w:type="gramStart"/>
      <w:r w:rsidRPr="0052140E">
        <w:rPr>
          <w:rFonts w:ascii="Arial" w:hAnsi="Arial" w:cs="Arial"/>
          <w:sz w:val="16"/>
          <w:szCs w:val="16"/>
        </w:rPr>
        <w:t xml:space="preserve">подпись)   </w:t>
      </w:r>
      <w:proofErr w:type="gramEnd"/>
      <w:r w:rsidRPr="0052140E">
        <w:rPr>
          <w:rFonts w:ascii="Arial" w:hAnsi="Arial" w:cs="Arial"/>
          <w:sz w:val="16"/>
          <w:szCs w:val="16"/>
        </w:rPr>
        <w:t xml:space="preserve">                                       (дата)</w:t>
      </w:r>
    </w:p>
    <w:p w14:paraId="5367FAAD" w14:textId="77777777" w:rsidR="00384A21" w:rsidRPr="0052140E" w:rsidRDefault="00384A21" w:rsidP="00384A21">
      <w:pPr>
        <w:spacing w:after="0" w:line="240" w:lineRule="auto"/>
        <w:ind w:firstLine="709"/>
        <w:jc w:val="both"/>
        <w:rPr>
          <w:rFonts w:ascii="Arial" w:hAnsi="Arial" w:cs="Arial"/>
          <w:sz w:val="16"/>
          <w:szCs w:val="16"/>
        </w:rPr>
      </w:pPr>
    </w:p>
    <w:p w14:paraId="5708A041"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Даю свое согласие на зачисление моей кандидатуры в резерв составов участковых комиссий территориальной избирательной комиссии </w:t>
      </w:r>
      <w:r w:rsidRPr="0052140E">
        <w:rPr>
          <w:rFonts w:ascii="Arial" w:hAnsi="Arial" w:cs="Arial"/>
          <w:i/>
          <w:sz w:val="16"/>
          <w:szCs w:val="16"/>
        </w:rPr>
        <w:t>________________________________</w:t>
      </w:r>
      <w:proofErr w:type="gramStart"/>
      <w:r w:rsidRPr="0052140E">
        <w:rPr>
          <w:rFonts w:ascii="Arial" w:hAnsi="Arial" w:cs="Arial"/>
          <w:i/>
          <w:sz w:val="16"/>
          <w:szCs w:val="16"/>
        </w:rPr>
        <w:t>_</w:t>
      </w:r>
      <w:r w:rsidRPr="0052140E">
        <w:rPr>
          <w:rFonts w:ascii="Arial" w:hAnsi="Arial" w:cs="Arial"/>
          <w:sz w:val="16"/>
          <w:szCs w:val="16"/>
        </w:rPr>
        <w:t xml:space="preserve"> .</w:t>
      </w:r>
      <w:proofErr w:type="gramEnd"/>
    </w:p>
    <w:p w14:paraId="00F8BC8D"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                       (наименование территории)</w:t>
      </w:r>
    </w:p>
    <w:p w14:paraId="61662604"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______________________        ____________________ .</w:t>
      </w:r>
    </w:p>
    <w:p w14:paraId="26CD5B85" w14:textId="77777777" w:rsidR="00384A21" w:rsidRPr="0052140E" w:rsidRDefault="00384A21" w:rsidP="00384A21">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roofErr w:type="gramStart"/>
      <w:r w:rsidRPr="0052140E">
        <w:rPr>
          <w:rFonts w:ascii="Arial" w:hAnsi="Arial" w:cs="Arial"/>
          <w:sz w:val="16"/>
          <w:szCs w:val="16"/>
        </w:rPr>
        <w:t xml:space="preserve">подпись)   </w:t>
      </w:r>
      <w:proofErr w:type="gramEnd"/>
      <w:r w:rsidRPr="0052140E">
        <w:rPr>
          <w:rFonts w:ascii="Arial" w:hAnsi="Arial" w:cs="Arial"/>
          <w:sz w:val="16"/>
          <w:szCs w:val="16"/>
        </w:rPr>
        <w:t xml:space="preserve">                                        (дата)</w:t>
      </w:r>
    </w:p>
    <w:p w14:paraId="2F3CCA1F" w14:textId="77777777" w:rsidR="00384A21" w:rsidRPr="0052140E" w:rsidRDefault="00384A21" w:rsidP="00384A21">
      <w:pPr>
        <w:widowControl w:val="0"/>
        <w:spacing w:after="0" w:line="240" w:lineRule="auto"/>
        <w:jc w:val="center"/>
        <w:rPr>
          <w:rFonts w:ascii="Arial" w:hAnsi="Arial" w:cs="Arial"/>
          <w:sz w:val="16"/>
          <w:szCs w:val="16"/>
        </w:rPr>
      </w:pPr>
    </w:p>
    <w:p w14:paraId="4A22C1B5" w14:textId="700BD252"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lastRenderedPageBreak/>
        <w:t xml:space="preserve">       Уведомлен(а), что </w:t>
      </w:r>
      <w:r w:rsidR="0052140E" w:rsidRPr="0052140E">
        <w:rPr>
          <w:rFonts w:ascii="Arial" w:hAnsi="Arial" w:cs="Arial"/>
          <w:sz w:val="16"/>
          <w:szCs w:val="16"/>
        </w:rPr>
        <w:t>на основании</w:t>
      </w:r>
      <w:r w:rsidRPr="0052140E">
        <w:rPr>
          <w:rFonts w:ascii="Arial" w:hAnsi="Arial" w:cs="Arial"/>
          <w:sz w:val="16"/>
          <w:szCs w:val="16"/>
        </w:rPr>
        <w:t xml:space="preserve"> </w:t>
      </w:r>
      <w:hyperlink r:id="rId13" w:history="1">
        <w:r w:rsidR="0052140E" w:rsidRPr="0052140E">
          <w:rPr>
            <w:rStyle w:val="a7"/>
            <w:rFonts w:ascii="Arial" w:hAnsi="Arial" w:cs="Arial"/>
            <w:color w:val="auto"/>
            <w:sz w:val="16"/>
            <w:szCs w:val="16"/>
          </w:rPr>
          <w:t>пункта 2</w:t>
        </w:r>
        <w:r w:rsidRPr="0052140E">
          <w:rPr>
            <w:rStyle w:val="a7"/>
            <w:rFonts w:ascii="Arial" w:hAnsi="Arial" w:cs="Arial"/>
            <w:color w:val="auto"/>
            <w:sz w:val="16"/>
            <w:szCs w:val="16"/>
          </w:rPr>
          <w:t xml:space="preserve"> части </w:t>
        </w:r>
        <w:r w:rsidR="0052140E" w:rsidRPr="0052140E">
          <w:rPr>
            <w:rStyle w:val="a7"/>
            <w:rFonts w:ascii="Arial" w:hAnsi="Arial" w:cs="Arial"/>
            <w:color w:val="auto"/>
            <w:sz w:val="16"/>
            <w:szCs w:val="16"/>
          </w:rPr>
          <w:t>1 статьи 6</w:t>
        </w:r>
      </w:hyperlink>
      <w:r w:rsidRPr="0052140E">
        <w:rPr>
          <w:rFonts w:ascii="Arial" w:hAnsi="Arial" w:cs="Arial"/>
          <w:sz w:val="16"/>
          <w:szCs w:val="16"/>
        </w:rPr>
        <w:t xml:space="preserve"> </w:t>
      </w:r>
      <w:r w:rsidR="0052140E" w:rsidRPr="0052140E">
        <w:rPr>
          <w:rFonts w:ascii="Arial" w:hAnsi="Arial" w:cs="Arial"/>
          <w:sz w:val="16"/>
          <w:szCs w:val="16"/>
        </w:rPr>
        <w:t>Федерального закона «О персональных</w:t>
      </w:r>
      <w:r w:rsidR="0052140E">
        <w:rPr>
          <w:rFonts w:ascii="Arial" w:hAnsi="Arial" w:cs="Arial"/>
          <w:sz w:val="16"/>
          <w:szCs w:val="16"/>
        </w:rPr>
        <w:t xml:space="preserve"> данных» в рамках</w:t>
      </w:r>
      <w:r w:rsidRPr="0052140E">
        <w:rPr>
          <w:rFonts w:ascii="Arial" w:hAnsi="Arial" w:cs="Arial"/>
          <w:sz w:val="16"/>
          <w:szCs w:val="16"/>
        </w:rPr>
        <w:t xml:space="preserve">   возложенных законодательством Российской Федерации на Избирательную комиссию Красноярского края, территориальную избирательную комиссию</w:t>
      </w:r>
    </w:p>
    <w:p w14:paraId="326E0A4E"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_____________________________________________________________________,</w:t>
      </w:r>
    </w:p>
    <w:p w14:paraId="428E2C1A"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(наименование территории)</w:t>
      </w:r>
    </w:p>
    <w:p w14:paraId="633EAC26" w14:textId="46C9366A"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функций, полномочий и обязанностей мои персональные   данные   будут обрабатываться указанными органами, в том числе мои фамилия, имя, отчество, должность в составе участковой избирательной комиссии, а также субъект предложения моей кандидатуры в состав участковой избирательной комиссии (в</w:t>
      </w:r>
    </w:p>
    <w:p w14:paraId="765F0B50" w14:textId="09AC94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резерв   составов   участковых   комиссий) могут быть опубликованы в информационно-телекоммуникационной сети «Интернет</w:t>
      </w:r>
      <w:proofErr w:type="gramStart"/>
      <w:r w:rsidRPr="0052140E">
        <w:rPr>
          <w:rFonts w:ascii="Arial" w:hAnsi="Arial" w:cs="Arial"/>
          <w:sz w:val="16"/>
          <w:szCs w:val="16"/>
        </w:rPr>
        <w:t>»,  в</w:t>
      </w:r>
      <w:proofErr w:type="gramEnd"/>
      <w:r w:rsidRPr="0052140E">
        <w:rPr>
          <w:rFonts w:ascii="Arial" w:hAnsi="Arial" w:cs="Arial"/>
          <w:sz w:val="16"/>
          <w:szCs w:val="16"/>
        </w:rPr>
        <w:t xml:space="preserve"> средствах массовой информации.</w:t>
      </w:r>
    </w:p>
    <w:p w14:paraId="3741F047"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С положениями Федерального закона «Об основных гарантиях избирательных прав и права на участие в референдуме граждан Российской Федерации», Закона Красноярского края «О территориальных и участковых избирательных комиссиях в Красноярском крае», регулирующими деятельность членов избирательных комиссий, ознакомлен.</w:t>
      </w:r>
    </w:p>
    <w:p w14:paraId="77ABA32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Подтверждаю, что я не подпадаю под ограничения, установленные пунктом 1 статьи 29 Федерального закона «Об основных гарантиях избирательных прав и права на участие в референдуме граждан Российской Федерации».</w:t>
      </w:r>
    </w:p>
    <w:p w14:paraId="0E9E83A2"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О себе сообщаю следующие сведения:</w:t>
      </w:r>
    </w:p>
    <w:p w14:paraId="722C9286"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Дата рождения «___» «_________» ____ г. Место рождения ___________________________________________________________________</w:t>
      </w:r>
      <w:proofErr w:type="gramStart"/>
      <w:r w:rsidRPr="0052140E">
        <w:rPr>
          <w:rFonts w:ascii="Arial" w:hAnsi="Arial" w:cs="Arial"/>
          <w:sz w:val="16"/>
          <w:szCs w:val="16"/>
        </w:rPr>
        <w:t>_ ,</w:t>
      </w:r>
      <w:proofErr w:type="gramEnd"/>
    </w:p>
    <w:p w14:paraId="32FE131F"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имею гражданство Российской Федерации, вид документа  </w:t>
      </w:r>
    </w:p>
    <w:p w14:paraId="58304A3A"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ab/>
        <w:t xml:space="preserve">                                                                                                                           ,</w:t>
      </w:r>
    </w:p>
    <w:p w14:paraId="4F9C753A"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паспорт или документ, заменяющий паспорт гражданина</w:t>
      </w:r>
    </w:p>
    <w:p w14:paraId="404A09F6"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(серия, номер и дата выдачи, наименование выдавшего органа)</w:t>
      </w:r>
    </w:p>
    <w:p w14:paraId="736CFEAD"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место работы                                                                                                           </w:t>
      </w:r>
    </w:p>
    <w:p w14:paraId="37732AA9"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(наименование основного места работы или службы, должность, при их отсутствии –</w:t>
      </w:r>
    </w:p>
    <w:p w14:paraId="583859F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
    <w:p w14:paraId="04DFC73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род занятий, является ли государственным либо муниципальным служащим)</w:t>
      </w:r>
    </w:p>
    <w:p w14:paraId="17E9B60A"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сведения о наличии опыта работы в избирательных комиссиях:                                                                                                                                   </w:t>
      </w:r>
    </w:p>
    <w:p w14:paraId="7BF94E2F"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w:t>
      </w:r>
    </w:p>
    <w:p w14:paraId="263955E4" w14:textId="77777777" w:rsidR="00384A21" w:rsidRPr="0052140E" w:rsidRDefault="00384A21" w:rsidP="00C76BF0">
      <w:pPr>
        <w:spacing w:after="0" w:line="240" w:lineRule="auto"/>
        <w:ind w:firstLine="709"/>
        <w:jc w:val="both"/>
        <w:rPr>
          <w:rFonts w:ascii="Arial" w:hAnsi="Arial" w:cs="Arial"/>
          <w:sz w:val="16"/>
          <w:szCs w:val="16"/>
        </w:rPr>
      </w:pPr>
    </w:p>
    <w:p w14:paraId="00A0C63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образование  </w:t>
      </w:r>
    </w:p>
    <w:p w14:paraId="32E0591C"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(уровень образования, специальность, квалификация в соответствии с документом, подтверждающим сведения об образовании и (или) квалификации)</w:t>
      </w:r>
    </w:p>
    <w:p w14:paraId="63C7650E"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
    <w:p w14:paraId="737CC647" w14:textId="77777777" w:rsidR="00384A21" w:rsidRPr="0052140E" w:rsidRDefault="00384A21" w:rsidP="00C76BF0">
      <w:pPr>
        <w:spacing w:after="0" w:line="240" w:lineRule="auto"/>
        <w:ind w:firstLine="709"/>
        <w:jc w:val="both"/>
        <w:rPr>
          <w:rFonts w:ascii="Arial" w:hAnsi="Arial" w:cs="Arial"/>
          <w:sz w:val="16"/>
          <w:szCs w:val="16"/>
        </w:rPr>
      </w:pPr>
    </w:p>
    <w:p w14:paraId="14CF8170"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адрес места жительства  </w:t>
      </w:r>
    </w:p>
    <w:p w14:paraId="77A57209"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(почтовый индекс, наименование субъекта Российской Федерации,</w:t>
      </w:r>
    </w:p>
    <w:p w14:paraId="2114C6FF"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
    <w:p w14:paraId="3522E4B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район, город, иной населенный пункт, улица, номер дома, корпус, квартира)</w:t>
      </w:r>
    </w:p>
    <w:p w14:paraId="16AC8C7C"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телефон  </w:t>
      </w:r>
      <w:r w:rsidRPr="0052140E">
        <w:rPr>
          <w:rFonts w:ascii="Arial" w:hAnsi="Arial" w:cs="Arial"/>
          <w:sz w:val="16"/>
          <w:szCs w:val="16"/>
        </w:rPr>
        <w:tab/>
      </w:r>
    </w:p>
    <w:p w14:paraId="74962246"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(номер телефона с кодом города, номер мобильного телефона)</w:t>
      </w:r>
    </w:p>
    <w:p w14:paraId="3EADBE3B" w14:textId="77777777" w:rsidR="00384A21" w:rsidRPr="0052140E" w:rsidRDefault="00384A21" w:rsidP="00C76BF0">
      <w:pPr>
        <w:spacing w:after="0" w:line="240" w:lineRule="auto"/>
        <w:ind w:firstLine="709"/>
        <w:jc w:val="both"/>
        <w:rPr>
          <w:rFonts w:ascii="Arial" w:hAnsi="Arial" w:cs="Arial"/>
          <w:sz w:val="16"/>
          <w:szCs w:val="16"/>
        </w:rPr>
      </w:pPr>
    </w:p>
    <w:p w14:paraId="2A67BF5E" w14:textId="77777777" w:rsidR="00384A21" w:rsidRPr="0052140E" w:rsidRDefault="00384A21" w:rsidP="00C76BF0">
      <w:pPr>
        <w:spacing w:after="0" w:line="240" w:lineRule="auto"/>
        <w:ind w:firstLine="709"/>
        <w:jc w:val="both"/>
        <w:rPr>
          <w:rFonts w:ascii="Arial" w:hAnsi="Arial" w:cs="Arial"/>
          <w:b/>
          <w:bCs/>
          <w:sz w:val="16"/>
          <w:szCs w:val="16"/>
        </w:rPr>
      </w:pPr>
      <w:r w:rsidRPr="0052140E">
        <w:rPr>
          <w:rFonts w:ascii="Arial" w:hAnsi="Arial" w:cs="Arial"/>
          <w:b/>
          <w:bCs/>
          <w:sz w:val="16"/>
          <w:szCs w:val="16"/>
        </w:rPr>
        <w:t>адрес электронной почты (при наличии) __________________________________.</w:t>
      </w:r>
    </w:p>
    <w:p w14:paraId="69253C22" w14:textId="77777777" w:rsidR="00384A21" w:rsidRPr="0052140E" w:rsidRDefault="00384A21" w:rsidP="00C76BF0">
      <w:pPr>
        <w:spacing w:after="0" w:line="240" w:lineRule="auto"/>
        <w:ind w:firstLine="709"/>
        <w:jc w:val="both"/>
        <w:rPr>
          <w:rFonts w:ascii="Arial" w:hAnsi="Arial" w:cs="Arial"/>
          <w:sz w:val="16"/>
          <w:szCs w:val="16"/>
        </w:rPr>
      </w:pPr>
    </w:p>
    <w:p w14:paraId="5480CD07"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______________________        _____________________</w:t>
      </w:r>
    </w:p>
    <w:p w14:paraId="6C4655DD"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roofErr w:type="gramStart"/>
      <w:r w:rsidRPr="0052140E">
        <w:rPr>
          <w:rFonts w:ascii="Arial" w:hAnsi="Arial" w:cs="Arial"/>
          <w:sz w:val="16"/>
          <w:szCs w:val="16"/>
        </w:rPr>
        <w:t xml:space="preserve">подпись)   </w:t>
      </w:r>
      <w:proofErr w:type="gramEnd"/>
      <w:r w:rsidRPr="0052140E">
        <w:rPr>
          <w:rFonts w:ascii="Arial" w:hAnsi="Arial" w:cs="Arial"/>
          <w:sz w:val="16"/>
          <w:szCs w:val="16"/>
        </w:rPr>
        <w:t xml:space="preserve">                                       (дата)</w:t>
      </w:r>
    </w:p>
    <w:p w14:paraId="6158F4B2" w14:textId="77777777" w:rsidR="00384A21" w:rsidRPr="0052140E" w:rsidRDefault="00384A21" w:rsidP="00C76BF0">
      <w:pPr>
        <w:spacing w:after="0" w:line="240" w:lineRule="auto"/>
        <w:ind w:firstLine="709"/>
        <w:jc w:val="both"/>
        <w:rPr>
          <w:rFonts w:ascii="Arial" w:hAnsi="Arial" w:cs="Arial"/>
          <w:sz w:val="16"/>
          <w:szCs w:val="16"/>
        </w:rPr>
      </w:pPr>
    </w:p>
    <w:p w14:paraId="2CB042C8"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Об изменениях в указанных мною сведениях о себе обязуюсь уведомлять.</w:t>
      </w:r>
    </w:p>
    <w:p w14:paraId="00FEBEA3" w14:textId="77777777" w:rsidR="00384A21" w:rsidRPr="0052140E" w:rsidRDefault="00384A21" w:rsidP="00C76BF0">
      <w:pPr>
        <w:spacing w:after="0" w:line="240" w:lineRule="auto"/>
        <w:ind w:firstLine="709"/>
        <w:jc w:val="both"/>
        <w:rPr>
          <w:rFonts w:ascii="Arial" w:hAnsi="Arial" w:cs="Arial"/>
          <w:sz w:val="16"/>
          <w:szCs w:val="16"/>
        </w:rPr>
      </w:pPr>
    </w:p>
    <w:p w14:paraId="47E42DBC"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______________________        _____________________</w:t>
      </w:r>
    </w:p>
    <w:p w14:paraId="17BB59D2"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roofErr w:type="gramStart"/>
      <w:r w:rsidRPr="0052140E">
        <w:rPr>
          <w:rFonts w:ascii="Arial" w:hAnsi="Arial" w:cs="Arial"/>
          <w:sz w:val="16"/>
          <w:szCs w:val="16"/>
        </w:rPr>
        <w:t xml:space="preserve">подпись)   </w:t>
      </w:r>
      <w:proofErr w:type="gramEnd"/>
      <w:r w:rsidRPr="0052140E">
        <w:rPr>
          <w:rFonts w:ascii="Arial" w:hAnsi="Arial" w:cs="Arial"/>
          <w:sz w:val="16"/>
          <w:szCs w:val="16"/>
        </w:rPr>
        <w:t xml:space="preserve">                                       (дата)</w:t>
      </w:r>
    </w:p>
    <w:p w14:paraId="09718809" w14:textId="77777777" w:rsidR="00384A21" w:rsidRPr="00384A21" w:rsidRDefault="00384A21" w:rsidP="00C76BF0">
      <w:pPr>
        <w:spacing w:after="0" w:line="240" w:lineRule="auto"/>
        <w:ind w:firstLine="709"/>
        <w:jc w:val="both"/>
        <w:rPr>
          <w:rFonts w:ascii="Arial" w:hAnsi="Arial" w:cs="Arial"/>
          <w:sz w:val="18"/>
          <w:szCs w:val="18"/>
        </w:rPr>
      </w:pPr>
    </w:p>
    <w:p w14:paraId="637C8454" w14:textId="77777777" w:rsidR="00384A21" w:rsidRPr="00384A21" w:rsidRDefault="00384A21" w:rsidP="00C76BF0">
      <w:pPr>
        <w:spacing w:after="0" w:line="240" w:lineRule="auto"/>
        <w:ind w:firstLine="709"/>
        <w:jc w:val="both"/>
        <w:rPr>
          <w:rFonts w:ascii="Arial" w:hAnsi="Arial" w:cs="Arial"/>
          <w:sz w:val="18"/>
          <w:szCs w:val="18"/>
        </w:rPr>
      </w:pPr>
      <w:r w:rsidRPr="00384A21">
        <w:rPr>
          <w:rFonts w:ascii="Arial" w:hAnsi="Arial" w:cs="Arial"/>
          <w:sz w:val="18"/>
          <w:szCs w:val="18"/>
        </w:rPr>
        <w:t xml:space="preserve">              </w:t>
      </w:r>
    </w:p>
    <w:p w14:paraId="3AED7A29" w14:textId="77777777" w:rsidR="00384A21" w:rsidRPr="00384A21" w:rsidRDefault="00384A21" w:rsidP="00C76BF0">
      <w:pPr>
        <w:spacing w:after="0" w:line="240" w:lineRule="auto"/>
        <w:ind w:firstLine="709"/>
        <w:jc w:val="both"/>
        <w:rPr>
          <w:rFonts w:ascii="Arial" w:hAnsi="Arial" w:cs="Arial"/>
          <w:sz w:val="18"/>
          <w:szCs w:val="18"/>
        </w:rPr>
      </w:pPr>
      <w:r w:rsidRPr="00384A21">
        <w:rPr>
          <w:rFonts w:ascii="Arial" w:hAnsi="Arial" w:cs="Arial"/>
          <w:sz w:val="18"/>
          <w:szCs w:val="18"/>
        </w:rPr>
        <w:t xml:space="preserve">      </w:t>
      </w:r>
    </w:p>
    <w:p w14:paraId="43744319" w14:textId="77777777" w:rsidR="00384A21" w:rsidRPr="00384A21" w:rsidRDefault="00384A21" w:rsidP="00C76BF0">
      <w:pPr>
        <w:spacing w:after="0" w:line="240" w:lineRule="auto"/>
        <w:ind w:firstLine="709"/>
        <w:jc w:val="both"/>
        <w:rPr>
          <w:rFonts w:ascii="Arial" w:hAnsi="Arial" w:cs="Arial"/>
          <w:sz w:val="18"/>
          <w:szCs w:val="18"/>
        </w:rPr>
      </w:pPr>
    </w:p>
    <w:p w14:paraId="5E3EE581" w14:textId="77777777" w:rsidR="00384A21" w:rsidRPr="00384A21" w:rsidRDefault="00384A21" w:rsidP="00C76BF0">
      <w:pPr>
        <w:spacing w:after="0" w:line="240" w:lineRule="auto"/>
        <w:ind w:firstLine="709"/>
        <w:jc w:val="both"/>
        <w:rPr>
          <w:rFonts w:ascii="Arial" w:hAnsi="Arial" w:cs="Arial"/>
          <w:sz w:val="18"/>
          <w:szCs w:val="18"/>
        </w:rPr>
      </w:pPr>
    </w:p>
    <w:p w14:paraId="2DF77462" w14:textId="77777777" w:rsidR="00384A21" w:rsidRPr="00384A21" w:rsidRDefault="00384A21" w:rsidP="00C76BF0">
      <w:pPr>
        <w:spacing w:after="0" w:line="240" w:lineRule="auto"/>
        <w:ind w:firstLine="709"/>
        <w:jc w:val="both"/>
        <w:rPr>
          <w:rFonts w:ascii="Arial" w:hAnsi="Arial" w:cs="Arial"/>
          <w:sz w:val="18"/>
          <w:szCs w:val="18"/>
        </w:rPr>
      </w:pPr>
    </w:p>
    <w:p w14:paraId="0938AA5F" w14:textId="77777777" w:rsidR="00384A21" w:rsidRDefault="00384A21" w:rsidP="00C76BF0">
      <w:pPr>
        <w:spacing w:after="0" w:line="240" w:lineRule="auto"/>
        <w:ind w:firstLine="709"/>
        <w:jc w:val="both"/>
        <w:rPr>
          <w:rFonts w:ascii="Arial" w:hAnsi="Arial" w:cs="Arial"/>
          <w:sz w:val="18"/>
          <w:szCs w:val="18"/>
        </w:rPr>
      </w:pPr>
    </w:p>
    <w:p w14:paraId="2E647065" w14:textId="77777777" w:rsidR="00C76BF0" w:rsidRDefault="00C76BF0" w:rsidP="00C76BF0">
      <w:pPr>
        <w:spacing w:after="0" w:line="240" w:lineRule="auto"/>
        <w:ind w:firstLine="709"/>
        <w:jc w:val="both"/>
        <w:rPr>
          <w:rFonts w:ascii="Arial" w:hAnsi="Arial" w:cs="Arial"/>
          <w:sz w:val="18"/>
          <w:szCs w:val="18"/>
        </w:rPr>
      </w:pPr>
    </w:p>
    <w:p w14:paraId="397DC209" w14:textId="77777777" w:rsidR="0052140E" w:rsidRDefault="0052140E" w:rsidP="00C76BF0">
      <w:pPr>
        <w:spacing w:after="0" w:line="240" w:lineRule="auto"/>
        <w:ind w:firstLine="709"/>
        <w:jc w:val="both"/>
        <w:rPr>
          <w:rFonts w:ascii="Arial" w:hAnsi="Arial" w:cs="Arial"/>
          <w:sz w:val="18"/>
          <w:szCs w:val="18"/>
        </w:rPr>
      </w:pPr>
    </w:p>
    <w:p w14:paraId="2889A40B" w14:textId="77777777" w:rsidR="0052140E" w:rsidRDefault="0052140E" w:rsidP="00C76BF0">
      <w:pPr>
        <w:spacing w:after="0" w:line="240" w:lineRule="auto"/>
        <w:ind w:firstLine="709"/>
        <w:jc w:val="both"/>
        <w:rPr>
          <w:rFonts w:ascii="Arial" w:hAnsi="Arial" w:cs="Arial"/>
          <w:sz w:val="18"/>
          <w:szCs w:val="18"/>
        </w:rPr>
      </w:pPr>
    </w:p>
    <w:p w14:paraId="43670C7E" w14:textId="77777777" w:rsidR="0052140E" w:rsidRDefault="0052140E" w:rsidP="00C76BF0">
      <w:pPr>
        <w:spacing w:after="0" w:line="240" w:lineRule="auto"/>
        <w:ind w:firstLine="709"/>
        <w:jc w:val="both"/>
        <w:rPr>
          <w:rFonts w:ascii="Arial" w:hAnsi="Arial" w:cs="Arial"/>
          <w:sz w:val="18"/>
          <w:szCs w:val="18"/>
        </w:rPr>
      </w:pPr>
    </w:p>
    <w:p w14:paraId="63571716" w14:textId="77777777" w:rsidR="0052140E" w:rsidRDefault="0052140E" w:rsidP="00C76BF0">
      <w:pPr>
        <w:spacing w:after="0" w:line="240" w:lineRule="auto"/>
        <w:ind w:firstLine="709"/>
        <w:jc w:val="both"/>
        <w:rPr>
          <w:rFonts w:ascii="Arial" w:hAnsi="Arial" w:cs="Arial"/>
          <w:sz w:val="18"/>
          <w:szCs w:val="18"/>
        </w:rPr>
      </w:pPr>
    </w:p>
    <w:p w14:paraId="1F1D949D" w14:textId="77777777" w:rsidR="0052140E" w:rsidRDefault="0052140E" w:rsidP="00C76BF0">
      <w:pPr>
        <w:spacing w:after="0" w:line="240" w:lineRule="auto"/>
        <w:ind w:firstLine="709"/>
        <w:jc w:val="both"/>
        <w:rPr>
          <w:rFonts w:ascii="Arial" w:hAnsi="Arial" w:cs="Arial"/>
          <w:sz w:val="18"/>
          <w:szCs w:val="18"/>
        </w:rPr>
      </w:pPr>
    </w:p>
    <w:p w14:paraId="4CDB1AE9" w14:textId="77777777" w:rsidR="0052140E" w:rsidRDefault="0052140E" w:rsidP="00C76BF0">
      <w:pPr>
        <w:spacing w:after="0" w:line="240" w:lineRule="auto"/>
        <w:ind w:firstLine="709"/>
        <w:jc w:val="both"/>
        <w:rPr>
          <w:rFonts w:ascii="Arial" w:hAnsi="Arial" w:cs="Arial"/>
          <w:sz w:val="18"/>
          <w:szCs w:val="18"/>
        </w:rPr>
      </w:pPr>
    </w:p>
    <w:p w14:paraId="0CA42840" w14:textId="77777777" w:rsidR="0052140E" w:rsidRDefault="0052140E" w:rsidP="00C76BF0">
      <w:pPr>
        <w:spacing w:after="0" w:line="240" w:lineRule="auto"/>
        <w:ind w:firstLine="709"/>
        <w:jc w:val="both"/>
        <w:rPr>
          <w:rFonts w:ascii="Arial" w:hAnsi="Arial" w:cs="Arial"/>
          <w:sz w:val="18"/>
          <w:szCs w:val="18"/>
        </w:rPr>
      </w:pPr>
    </w:p>
    <w:p w14:paraId="10A8DD4B" w14:textId="77777777" w:rsidR="0052140E" w:rsidRDefault="0052140E" w:rsidP="00C76BF0">
      <w:pPr>
        <w:spacing w:after="0" w:line="240" w:lineRule="auto"/>
        <w:ind w:firstLine="709"/>
        <w:jc w:val="both"/>
        <w:rPr>
          <w:rFonts w:ascii="Arial" w:hAnsi="Arial" w:cs="Arial"/>
          <w:sz w:val="18"/>
          <w:szCs w:val="18"/>
        </w:rPr>
      </w:pPr>
    </w:p>
    <w:p w14:paraId="5E389F7E" w14:textId="77777777" w:rsidR="00C76BF0" w:rsidRDefault="00C76BF0" w:rsidP="00C76BF0">
      <w:pPr>
        <w:spacing w:after="0" w:line="240" w:lineRule="auto"/>
        <w:ind w:firstLine="709"/>
        <w:jc w:val="both"/>
        <w:rPr>
          <w:rFonts w:ascii="Arial" w:hAnsi="Arial" w:cs="Arial"/>
          <w:sz w:val="18"/>
          <w:szCs w:val="18"/>
        </w:rPr>
      </w:pPr>
    </w:p>
    <w:p w14:paraId="3D4B8595" w14:textId="77777777" w:rsidR="00C76BF0" w:rsidRDefault="00C76BF0" w:rsidP="00C76BF0">
      <w:pPr>
        <w:spacing w:after="0" w:line="240" w:lineRule="auto"/>
        <w:ind w:firstLine="709"/>
        <w:jc w:val="both"/>
        <w:rPr>
          <w:rFonts w:ascii="Arial" w:hAnsi="Arial" w:cs="Arial"/>
          <w:sz w:val="18"/>
          <w:szCs w:val="18"/>
        </w:rPr>
      </w:pPr>
    </w:p>
    <w:p w14:paraId="155072AF" w14:textId="77777777" w:rsidR="00C76BF0" w:rsidRDefault="00C76BF0" w:rsidP="00C76BF0">
      <w:pPr>
        <w:spacing w:after="0" w:line="240" w:lineRule="auto"/>
        <w:ind w:firstLine="709"/>
        <w:jc w:val="both"/>
        <w:rPr>
          <w:rFonts w:ascii="Arial" w:hAnsi="Arial" w:cs="Arial"/>
          <w:sz w:val="18"/>
          <w:szCs w:val="18"/>
        </w:rPr>
      </w:pPr>
    </w:p>
    <w:p w14:paraId="4A4C56FA" w14:textId="77777777" w:rsidR="00C76BF0" w:rsidRDefault="00C76BF0" w:rsidP="00C76BF0">
      <w:pPr>
        <w:spacing w:after="0" w:line="240" w:lineRule="auto"/>
        <w:ind w:firstLine="709"/>
        <w:jc w:val="both"/>
        <w:rPr>
          <w:rFonts w:ascii="Arial" w:hAnsi="Arial" w:cs="Arial"/>
          <w:sz w:val="18"/>
          <w:szCs w:val="18"/>
        </w:rPr>
      </w:pPr>
    </w:p>
    <w:p w14:paraId="6DB17F85" w14:textId="77777777" w:rsidR="00C76BF0" w:rsidRDefault="00C76BF0" w:rsidP="00C76BF0">
      <w:pPr>
        <w:spacing w:after="0" w:line="240" w:lineRule="auto"/>
        <w:ind w:firstLine="709"/>
        <w:jc w:val="both"/>
        <w:rPr>
          <w:rFonts w:ascii="Arial" w:hAnsi="Arial" w:cs="Arial"/>
          <w:sz w:val="18"/>
          <w:szCs w:val="18"/>
        </w:rPr>
      </w:pPr>
    </w:p>
    <w:p w14:paraId="4D761531" w14:textId="77777777" w:rsidR="00C76BF0" w:rsidRDefault="00C76BF0" w:rsidP="00C76BF0">
      <w:pPr>
        <w:spacing w:after="0" w:line="240" w:lineRule="auto"/>
        <w:ind w:firstLine="709"/>
        <w:jc w:val="both"/>
        <w:rPr>
          <w:rFonts w:ascii="Arial" w:hAnsi="Arial" w:cs="Arial"/>
          <w:sz w:val="18"/>
          <w:szCs w:val="18"/>
        </w:rPr>
      </w:pPr>
    </w:p>
    <w:p w14:paraId="4617C6A7" w14:textId="77777777" w:rsidR="00C76BF0" w:rsidRDefault="00C76BF0" w:rsidP="00C76BF0">
      <w:pPr>
        <w:spacing w:after="0" w:line="240" w:lineRule="auto"/>
        <w:ind w:firstLine="709"/>
        <w:jc w:val="both"/>
        <w:rPr>
          <w:rFonts w:ascii="Arial" w:hAnsi="Arial" w:cs="Arial"/>
          <w:sz w:val="18"/>
          <w:szCs w:val="18"/>
        </w:rPr>
      </w:pPr>
    </w:p>
    <w:p w14:paraId="192CC3F2" w14:textId="77777777" w:rsidR="00C76BF0" w:rsidRDefault="00C76BF0" w:rsidP="00C76BF0">
      <w:pPr>
        <w:spacing w:after="0" w:line="240" w:lineRule="auto"/>
        <w:ind w:firstLine="709"/>
        <w:jc w:val="both"/>
        <w:rPr>
          <w:rFonts w:ascii="Arial" w:hAnsi="Arial" w:cs="Arial"/>
          <w:sz w:val="18"/>
          <w:szCs w:val="18"/>
        </w:rPr>
      </w:pPr>
    </w:p>
    <w:p w14:paraId="6565D522" w14:textId="77777777" w:rsidR="00C76BF0" w:rsidRDefault="00C76BF0" w:rsidP="00C76BF0">
      <w:pPr>
        <w:spacing w:after="0" w:line="240" w:lineRule="auto"/>
        <w:ind w:firstLine="709"/>
        <w:jc w:val="both"/>
        <w:rPr>
          <w:rFonts w:ascii="Arial" w:hAnsi="Arial" w:cs="Arial"/>
          <w:sz w:val="18"/>
          <w:szCs w:val="18"/>
        </w:rPr>
      </w:pPr>
    </w:p>
    <w:p w14:paraId="0EAE585D" w14:textId="77777777" w:rsidR="00C76BF0" w:rsidRPr="00384A21" w:rsidRDefault="00C76BF0" w:rsidP="00C76BF0">
      <w:pPr>
        <w:spacing w:after="0" w:line="240" w:lineRule="auto"/>
        <w:ind w:firstLine="709"/>
        <w:jc w:val="both"/>
        <w:rPr>
          <w:rFonts w:ascii="Arial" w:hAnsi="Arial" w:cs="Arial"/>
          <w:sz w:val="18"/>
          <w:szCs w:val="18"/>
        </w:rPr>
      </w:pPr>
    </w:p>
    <w:p w14:paraId="5DECBF06" w14:textId="77777777" w:rsidR="00384A21" w:rsidRPr="00384A21" w:rsidRDefault="00384A21" w:rsidP="00C76BF0">
      <w:pPr>
        <w:spacing w:after="0" w:line="240" w:lineRule="auto"/>
        <w:ind w:firstLine="709"/>
        <w:jc w:val="both"/>
        <w:rPr>
          <w:rFonts w:ascii="Arial" w:hAnsi="Arial" w:cs="Arial"/>
          <w:sz w:val="18"/>
          <w:szCs w:val="18"/>
        </w:rPr>
      </w:pPr>
    </w:p>
    <w:p w14:paraId="5E693214" w14:textId="77777777" w:rsidR="00384A21" w:rsidRPr="00384A21" w:rsidRDefault="00384A21" w:rsidP="00C76BF0">
      <w:pPr>
        <w:spacing w:after="0" w:line="240" w:lineRule="auto"/>
        <w:ind w:firstLine="709"/>
        <w:jc w:val="both"/>
        <w:rPr>
          <w:rFonts w:ascii="Arial" w:hAnsi="Arial" w:cs="Arial"/>
          <w:sz w:val="18"/>
          <w:szCs w:val="18"/>
        </w:rPr>
      </w:pPr>
    </w:p>
    <w:p w14:paraId="04B30E7F" w14:textId="77777777" w:rsidR="00384A21" w:rsidRPr="0052140E" w:rsidRDefault="00384A21" w:rsidP="0052140E">
      <w:pPr>
        <w:spacing w:after="0" w:line="240" w:lineRule="auto"/>
        <w:ind w:firstLine="709"/>
        <w:jc w:val="center"/>
        <w:rPr>
          <w:rFonts w:ascii="Arial" w:hAnsi="Arial" w:cs="Arial"/>
          <w:sz w:val="16"/>
          <w:szCs w:val="16"/>
        </w:rPr>
      </w:pPr>
      <w:r w:rsidRPr="0052140E">
        <w:rPr>
          <w:rFonts w:ascii="Arial" w:hAnsi="Arial" w:cs="Arial"/>
          <w:sz w:val="16"/>
          <w:szCs w:val="16"/>
        </w:rPr>
        <w:lastRenderedPageBreak/>
        <w:t>Образец</w:t>
      </w:r>
    </w:p>
    <w:p w14:paraId="643FE0D2" w14:textId="77777777" w:rsidR="00384A21" w:rsidRPr="0052140E" w:rsidRDefault="00384A21" w:rsidP="0052140E">
      <w:pPr>
        <w:spacing w:after="0" w:line="240" w:lineRule="auto"/>
        <w:ind w:firstLine="709"/>
        <w:jc w:val="center"/>
        <w:rPr>
          <w:rFonts w:ascii="Arial" w:hAnsi="Arial" w:cs="Arial"/>
          <w:sz w:val="16"/>
          <w:szCs w:val="16"/>
        </w:rPr>
      </w:pPr>
      <w:r w:rsidRPr="0052140E">
        <w:rPr>
          <w:rFonts w:ascii="Arial" w:hAnsi="Arial" w:cs="Arial"/>
          <w:sz w:val="16"/>
          <w:szCs w:val="16"/>
        </w:rPr>
        <w:t>Протокол</w:t>
      </w:r>
    </w:p>
    <w:p w14:paraId="01A0CB75" w14:textId="77777777" w:rsidR="00384A21" w:rsidRPr="0052140E" w:rsidRDefault="00384A21" w:rsidP="0052140E">
      <w:pPr>
        <w:spacing w:after="0" w:line="240" w:lineRule="auto"/>
        <w:ind w:firstLine="709"/>
        <w:jc w:val="center"/>
        <w:rPr>
          <w:rFonts w:ascii="Arial" w:hAnsi="Arial" w:cs="Arial"/>
          <w:sz w:val="16"/>
          <w:szCs w:val="16"/>
        </w:rPr>
      </w:pPr>
      <w:r w:rsidRPr="0052140E">
        <w:rPr>
          <w:rFonts w:ascii="Arial" w:hAnsi="Arial" w:cs="Arial"/>
          <w:sz w:val="16"/>
          <w:szCs w:val="16"/>
        </w:rPr>
        <w:t>собрания избирателей</w:t>
      </w:r>
    </w:p>
    <w:p w14:paraId="10AA01F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___________________________________________________________________________</w:t>
      </w:r>
    </w:p>
    <w:p w14:paraId="651994D4"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(указание места жительства, работы, службы, учебы)</w:t>
      </w:r>
    </w:p>
    <w:p w14:paraId="216F6E49"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по выдвижению кандидатуры _________________________________________________</w:t>
      </w:r>
    </w:p>
    <w:p w14:paraId="4AE69978"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(фамилия, имя, отчество)</w:t>
      </w:r>
    </w:p>
    <w:p w14:paraId="0B9A7E38"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в состав участковой избирательной комиссии избирательного участка №__</w:t>
      </w:r>
    </w:p>
    <w:p w14:paraId="40E8D3DB" w14:textId="77777777" w:rsidR="00384A21" w:rsidRPr="0052140E" w:rsidRDefault="00384A21" w:rsidP="00C76BF0">
      <w:pPr>
        <w:spacing w:after="0" w:line="240" w:lineRule="auto"/>
        <w:ind w:firstLine="709"/>
        <w:jc w:val="both"/>
        <w:rPr>
          <w:rFonts w:ascii="Arial" w:hAnsi="Arial" w:cs="Arial"/>
          <w:sz w:val="16"/>
          <w:szCs w:val="16"/>
        </w:rPr>
      </w:pPr>
    </w:p>
    <w:p w14:paraId="3F144429"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"__" _________ 20__ года                           </w:t>
      </w:r>
      <w:r w:rsidRPr="0052140E">
        <w:rPr>
          <w:rFonts w:ascii="Arial" w:hAnsi="Arial" w:cs="Arial"/>
          <w:sz w:val="16"/>
          <w:szCs w:val="16"/>
        </w:rPr>
        <w:tab/>
        <w:t>____________________________</w:t>
      </w:r>
    </w:p>
    <w:p w14:paraId="0787BD4D" w14:textId="77777777" w:rsidR="00384A21" w:rsidRPr="0052140E" w:rsidRDefault="00384A21" w:rsidP="00C76BF0">
      <w:pPr>
        <w:spacing w:after="0" w:line="240" w:lineRule="auto"/>
        <w:ind w:firstLine="709"/>
        <w:jc w:val="both"/>
        <w:rPr>
          <w:rFonts w:ascii="Arial" w:hAnsi="Arial" w:cs="Arial"/>
          <w:sz w:val="16"/>
          <w:szCs w:val="16"/>
        </w:rPr>
      </w:pPr>
      <w:r w:rsidRPr="0052140E">
        <w:rPr>
          <w:rFonts w:ascii="Arial" w:hAnsi="Arial" w:cs="Arial"/>
          <w:sz w:val="16"/>
          <w:szCs w:val="16"/>
        </w:rPr>
        <w:t xml:space="preserve">                                                                                                                                    (место проведения)</w:t>
      </w:r>
    </w:p>
    <w:p w14:paraId="7D75F5BB"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
    <w:p w14:paraId="3161011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Присутствовали _______человек *</w:t>
      </w:r>
    </w:p>
    <w:p w14:paraId="7172C602" w14:textId="77777777" w:rsidR="00384A21" w:rsidRPr="0052140E" w:rsidRDefault="00384A21" w:rsidP="0052140E">
      <w:pPr>
        <w:spacing w:after="0" w:line="240" w:lineRule="auto"/>
        <w:ind w:firstLine="709"/>
        <w:jc w:val="both"/>
        <w:rPr>
          <w:rFonts w:ascii="Arial" w:hAnsi="Arial" w:cs="Arial"/>
          <w:sz w:val="16"/>
          <w:szCs w:val="16"/>
        </w:rPr>
      </w:pPr>
    </w:p>
    <w:p w14:paraId="5B233CF3"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В повестку собрания избирателей были включены вопросы:</w:t>
      </w:r>
    </w:p>
    <w:p w14:paraId="71E62ACA"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1.   Выборы председателя и секретаря собрания.</w:t>
      </w:r>
    </w:p>
    <w:p w14:paraId="26047288"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2. О выдвижении кандидатуры в состав участковой избирательной комиссии избирательного участка №___ с правом решающего голоса.</w:t>
      </w:r>
    </w:p>
    <w:p w14:paraId="13AA9BA8" w14:textId="77777777" w:rsidR="00384A21" w:rsidRPr="0052140E" w:rsidRDefault="00384A21" w:rsidP="0052140E">
      <w:pPr>
        <w:spacing w:after="0" w:line="240" w:lineRule="auto"/>
        <w:ind w:firstLine="709"/>
        <w:jc w:val="both"/>
        <w:rPr>
          <w:rFonts w:ascii="Arial" w:hAnsi="Arial" w:cs="Arial"/>
          <w:sz w:val="16"/>
          <w:szCs w:val="16"/>
        </w:rPr>
      </w:pPr>
    </w:p>
    <w:p w14:paraId="1322441E"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1. По первому вопросу повестки собрания были предложены кандидатуры: __________________________________________ на должность председателя собрания,</w:t>
      </w:r>
    </w:p>
    <w:p w14:paraId="249BDC56"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0A6093E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__________________________________________ на должность секретаря собрания.</w:t>
      </w:r>
    </w:p>
    <w:p w14:paraId="3615E0E7"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0061C04F" w14:textId="77777777" w:rsidR="00384A21" w:rsidRPr="0052140E" w:rsidRDefault="00384A21" w:rsidP="0052140E">
      <w:pPr>
        <w:spacing w:after="0" w:line="240" w:lineRule="auto"/>
        <w:ind w:firstLine="709"/>
        <w:jc w:val="both"/>
        <w:rPr>
          <w:rFonts w:ascii="Arial" w:hAnsi="Arial" w:cs="Arial"/>
          <w:sz w:val="16"/>
          <w:szCs w:val="16"/>
        </w:rPr>
      </w:pPr>
    </w:p>
    <w:p w14:paraId="411B47A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Результаты голосования:</w:t>
      </w:r>
    </w:p>
    <w:p w14:paraId="4E97B66B"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"За" – </w:t>
      </w:r>
      <w:r w:rsidRPr="0052140E">
        <w:rPr>
          <w:rFonts w:ascii="Arial" w:hAnsi="Arial" w:cs="Arial"/>
          <w:sz w:val="16"/>
          <w:szCs w:val="16"/>
        </w:rPr>
        <w:tab/>
      </w:r>
      <w:r w:rsidRPr="0052140E">
        <w:rPr>
          <w:rFonts w:ascii="Arial" w:hAnsi="Arial" w:cs="Arial"/>
          <w:sz w:val="16"/>
          <w:szCs w:val="16"/>
        </w:rPr>
        <w:tab/>
        <w:t xml:space="preserve"> чел., "Против" </w:t>
      </w:r>
      <w:proofErr w:type="gramStart"/>
      <w:r w:rsidRPr="0052140E">
        <w:rPr>
          <w:rFonts w:ascii="Arial" w:hAnsi="Arial" w:cs="Arial"/>
          <w:sz w:val="16"/>
          <w:szCs w:val="16"/>
        </w:rPr>
        <w:t xml:space="preserve">–  </w:t>
      </w:r>
      <w:r w:rsidRPr="0052140E">
        <w:rPr>
          <w:rFonts w:ascii="Arial" w:hAnsi="Arial" w:cs="Arial"/>
          <w:sz w:val="16"/>
          <w:szCs w:val="16"/>
        </w:rPr>
        <w:tab/>
      </w:r>
      <w:proofErr w:type="gramEnd"/>
      <w:r w:rsidRPr="0052140E">
        <w:rPr>
          <w:rFonts w:ascii="Arial" w:hAnsi="Arial" w:cs="Arial"/>
          <w:sz w:val="16"/>
          <w:szCs w:val="16"/>
        </w:rPr>
        <w:t xml:space="preserve">        чел., "Воздержались" – </w:t>
      </w:r>
      <w:r w:rsidRPr="0052140E">
        <w:rPr>
          <w:rFonts w:ascii="Arial" w:hAnsi="Arial" w:cs="Arial"/>
          <w:sz w:val="16"/>
          <w:szCs w:val="16"/>
        </w:rPr>
        <w:tab/>
        <w:t xml:space="preserve">  чел.</w:t>
      </w:r>
    </w:p>
    <w:p w14:paraId="2D3E0150" w14:textId="77777777" w:rsidR="00384A21" w:rsidRPr="0052140E" w:rsidRDefault="00384A21" w:rsidP="0052140E">
      <w:pPr>
        <w:spacing w:after="0" w:line="240" w:lineRule="auto"/>
        <w:ind w:firstLine="709"/>
        <w:jc w:val="both"/>
        <w:rPr>
          <w:rFonts w:ascii="Arial" w:hAnsi="Arial" w:cs="Arial"/>
          <w:sz w:val="16"/>
          <w:szCs w:val="16"/>
        </w:rPr>
      </w:pPr>
    </w:p>
    <w:p w14:paraId="3EC516C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Решение собрания:  </w:t>
      </w:r>
    </w:p>
    <w:p w14:paraId="2A06C8E6"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Избрать ______________________________________________ председателем собрания, </w:t>
      </w:r>
    </w:p>
    <w:p w14:paraId="6155F0C6"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3902D83D"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Избрать ______________________________________________ секретарем собрания. </w:t>
      </w:r>
    </w:p>
    <w:p w14:paraId="3D2E5CC0"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36A8FB41" w14:textId="77777777" w:rsidR="00384A21" w:rsidRPr="0052140E" w:rsidRDefault="00384A21" w:rsidP="0052140E">
      <w:pPr>
        <w:spacing w:after="0" w:line="240" w:lineRule="auto"/>
        <w:ind w:firstLine="709"/>
        <w:jc w:val="both"/>
        <w:rPr>
          <w:rFonts w:ascii="Arial" w:hAnsi="Arial" w:cs="Arial"/>
          <w:sz w:val="16"/>
          <w:szCs w:val="16"/>
        </w:rPr>
      </w:pPr>
    </w:p>
    <w:p w14:paraId="0BBBCDB9"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2. По второму вопросу повестки «О выдвижении кандидатуры в состав участковой избирательной комиссии избирательного участка №___ с правом решающего голоса» слушали    _________________________________________________________________,</w:t>
      </w:r>
    </w:p>
    <w:p w14:paraId="3ECFF545"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(фамилия, имя, отчество)</w:t>
      </w:r>
    </w:p>
    <w:p w14:paraId="4B012159"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который(</w:t>
      </w:r>
      <w:proofErr w:type="spellStart"/>
      <w:r w:rsidRPr="0052140E">
        <w:rPr>
          <w:rFonts w:ascii="Arial" w:hAnsi="Arial" w:cs="Arial"/>
          <w:sz w:val="16"/>
          <w:szCs w:val="16"/>
        </w:rPr>
        <w:t>ая</w:t>
      </w:r>
      <w:proofErr w:type="spellEnd"/>
      <w:r w:rsidRPr="0052140E">
        <w:rPr>
          <w:rFonts w:ascii="Arial" w:hAnsi="Arial" w:cs="Arial"/>
          <w:sz w:val="16"/>
          <w:szCs w:val="16"/>
        </w:rPr>
        <w:t>) сказал(а), что в соответствии с статьей 27 Федерального закона «Об основных гарантиях избирательных прав и права на участие в референдуме граждан Российской Федерации» мы имеем право выдвинуть кандидатуру в члены участковой избирательной комиссии избирательного участка №_</w:t>
      </w:r>
      <w:proofErr w:type="gramStart"/>
      <w:r w:rsidRPr="0052140E">
        <w:rPr>
          <w:rFonts w:ascii="Arial" w:hAnsi="Arial" w:cs="Arial"/>
          <w:sz w:val="16"/>
          <w:szCs w:val="16"/>
        </w:rPr>
        <w:t>_  с</w:t>
      </w:r>
      <w:proofErr w:type="gramEnd"/>
      <w:r w:rsidRPr="0052140E">
        <w:rPr>
          <w:rFonts w:ascii="Arial" w:hAnsi="Arial" w:cs="Arial"/>
          <w:sz w:val="16"/>
          <w:szCs w:val="16"/>
        </w:rPr>
        <w:t xml:space="preserve"> правом решающего голоса и предложил(а) кандидатуру ___________________________________________________</w:t>
      </w:r>
    </w:p>
    <w:p w14:paraId="05691F8A"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(фамилия, имя, отчество)</w:t>
      </w:r>
    </w:p>
    <w:p w14:paraId="2CEB9A32"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в члены участковой избирательной комиссии избирательного участка №_</w:t>
      </w:r>
      <w:proofErr w:type="gramStart"/>
      <w:r w:rsidRPr="0052140E">
        <w:rPr>
          <w:rFonts w:ascii="Arial" w:hAnsi="Arial" w:cs="Arial"/>
          <w:sz w:val="16"/>
          <w:szCs w:val="16"/>
        </w:rPr>
        <w:t>_  с</w:t>
      </w:r>
      <w:proofErr w:type="gramEnd"/>
      <w:r w:rsidRPr="0052140E">
        <w:rPr>
          <w:rFonts w:ascii="Arial" w:hAnsi="Arial" w:cs="Arial"/>
          <w:sz w:val="16"/>
          <w:szCs w:val="16"/>
        </w:rPr>
        <w:t xml:space="preserve">  правом решающего голоса.</w:t>
      </w:r>
    </w:p>
    <w:p w14:paraId="65873851" w14:textId="77777777" w:rsidR="00384A21" w:rsidRPr="0052140E" w:rsidRDefault="00384A21" w:rsidP="0052140E">
      <w:pPr>
        <w:spacing w:after="0" w:line="240" w:lineRule="auto"/>
        <w:ind w:firstLine="709"/>
        <w:jc w:val="both"/>
        <w:rPr>
          <w:rFonts w:ascii="Arial" w:hAnsi="Arial" w:cs="Arial"/>
          <w:sz w:val="16"/>
          <w:szCs w:val="16"/>
        </w:rPr>
      </w:pPr>
    </w:p>
    <w:p w14:paraId="0F88788F"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Результаты голосования:</w:t>
      </w:r>
    </w:p>
    <w:p w14:paraId="0185C677"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"За" – </w:t>
      </w:r>
      <w:r w:rsidRPr="0052140E">
        <w:rPr>
          <w:rFonts w:ascii="Arial" w:hAnsi="Arial" w:cs="Arial"/>
          <w:sz w:val="16"/>
          <w:szCs w:val="16"/>
        </w:rPr>
        <w:tab/>
      </w:r>
      <w:r w:rsidRPr="0052140E">
        <w:rPr>
          <w:rFonts w:ascii="Arial" w:hAnsi="Arial" w:cs="Arial"/>
          <w:sz w:val="16"/>
          <w:szCs w:val="16"/>
        </w:rPr>
        <w:tab/>
        <w:t xml:space="preserve"> чел., "Против" </w:t>
      </w:r>
      <w:proofErr w:type="gramStart"/>
      <w:r w:rsidRPr="0052140E">
        <w:rPr>
          <w:rFonts w:ascii="Arial" w:hAnsi="Arial" w:cs="Arial"/>
          <w:sz w:val="16"/>
          <w:szCs w:val="16"/>
        </w:rPr>
        <w:t xml:space="preserve">–  </w:t>
      </w:r>
      <w:r w:rsidRPr="0052140E">
        <w:rPr>
          <w:rFonts w:ascii="Arial" w:hAnsi="Arial" w:cs="Arial"/>
          <w:sz w:val="16"/>
          <w:szCs w:val="16"/>
        </w:rPr>
        <w:tab/>
      </w:r>
      <w:proofErr w:type="gramEnd"/>
      <w:r w:rsidRPr="0052140E">
        <w:rPr>
          <w:rFonts w:ascii="Arial" w:hAnsi="Arial" w:cs="Arial"/>
          <w:sz w:val="16"/>
          <w:szCs w:val="16"/>
        </w:rPr>
        <w:t xml:space="preserve">        чел., "Воздержались" – </w:t>
      </w:r>
      <w:r w:rsidRPr="0052140E">
        <w:rPr>
          <w:rFonts w:ascii="Arial" w:hAnsi="Arial" w:cs="Arial"/>
          <w:sz w:val="16"/>
          <w:szCs w:val="16"/>
        </w:rPr>
        <w:tab/>
        <w:t xml:space="preserve">  чел.</w:t>
      </w:r>
    </w:p>
    <w:p w14:paraId="041B85C5" w14:textId="77777777" w:rsidR="00384A21" w:rsidRPr="0052140E" w:rsidRDefault="00384A21" w:rsidP="0052140E">
      <w:pPr>
        <w:spacing w:after="0" w:line="240" w:lineRule="auto"/>
        <w:ind w:firstLine="709"/>
        <w:jc w:val="both"/>
        <w:rPr>
          <w:rFonts w:ascii="Arial" w:hAnsi="Arial" w:cs="Arial"/>
          <w:sz w:val="16"/>
          <w:szCs w:val="16"/>
        </w:rPr>
      </w:pPr>
    </w:p>
    <w:p w14:paraId="2EE7956F"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Решение собрания:</w:t>
      </w:r>
    </w:p>
    <w:p w14:paraId="055C9183" w14:textId="77777777" w:rsidR="00384A21" w:rsidRPr="0052140E" w:rsidRDefault="00384A21" w:rsidP="0052140E">
      <w:pPr>
        <w:spacing w:after="0" w:line="240" w:lineRule="auto"/>
        <w:ind w:firstLine="709"/>
        <w:jc w:val="both"/>
        <w:rPr>
          <w:rFonts w:ascii="Arial" w:hAnsi="Arial" w:cs="Arial"/>
          <w:sz w:val="16"/>
          <w:szCs w:val="16"/>
        </w:rPr>
      </w:pPr>
    </w:p>
    <w:p w14:paraId="4B46FC09"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1. Выдвинуть кандидатуру__________________________________________________,</w:t>
      </w:r>
    </w:p>
    <w:p w14:paraId="7D3FB24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(фамилия, имя, отчество)</w:t>
      </w:r>
    </w:p>
    <w:p w14:paraId="0FA66CFD"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дата рождения «__» «_______» ________ г. в члены участковой избирательной комиссии избирательного участка №___ с правом решающего голоса.</w:t>
      </w:r>
      <w:r w:rsidRPr="0052140E">
        <w:rPr>
          <w:rFonts w:ascii="Arial" w:hAnsi="Arial" w:cs="Arial"/>
          <w:sz w:val="16"/>
          <w:szCs w:val="16"/>
        </w:rPr>
        <w:br/>
      </w:r>
    </w:p>
    <w:p w14:paraId="7EAFE5AC" w14:textId="77777777" w:rsidR="00384A21" w:rsidRPr="0052140E" w:rsidRDefault="00384A21" w:rsidP="0052140E">
      <w:pPr>
        <w:spacing w:after="0" w:line="240" w:lineRule="auto"/>
        <w:ind w:firstLine="709"/>
        <w:jc w:val="both"/>
        <w:rPr>
          <w:rFonts w:ascii="Arial" w:hAnsi="Arial" w:cs="Arial"/>
          <w:sz w:val="16"/>
          <w:szCs w:val="16"/>
        </w:rPr>
      </w:pPr>
    </w:p>
    <w:p w14:paraId="163266B9"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2. Направить протокол собрания избирателей в территориальную избирательную комиссию ________________________________________</w:t>
      </w:r>
      <w:proofErr w:type="gramStart"/>
      <w:r w:rsidRPr="0052140E">
        <w:rPr>
          <w:rFonts w:ascii="Arial" w:hAnsi="Arial" w:cs="Arial"/>
          <w:sz w:val="16"/>
          <w:szCs w:val="16"/>
        </w:rPr>
        <w:t>_  .</w:t>
      </w:r>
      <w:proofErr w:type="gramEnd"/>
    </w:p>
    <w:p w14:paraId="269B7AFC"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(наименование территории)</w:t>
      </w:r>
    </w:p>
    <w:p w14:paraId="35C9DCBB"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w:t>
      </w:r>
    </w:p>
    <w:p w14:paraId="1C25BAD7" w14:textId="77777777" w:rsidR="00384A21" w:rsidRPr="0052140E" w:rsidRDefault="00384A21" w:rsidP="0052140E">
      <w:pPr>
        <w:spacing w:after="0" w:line="240" w:lineRule="auto"/>
        <w:ind w:firstLine="709"/>
        <w:jc w:val="both"/>
        <w:rPr>
          <w:rFonts w:ascii="Arial" w:hAnsi="Arial" w:cs="Arial"/>
          <w:sz w:val="16"/>
          <w:szCs w:val="16"/>
        </w:rPr>
      </w:pPr>
    </w:p>
    <w:p w14:paraId="6E7D99D4"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Председатель собрания: </w:t>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t>________________</w:t>
      </w:r>
    </w:p>
    <w:p w14:paraId="63833E0B"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(ФИО)</w:t>
      </w:r>
    </w:p>
    <w:p w14:paraId="3CF018B8"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      Секретарь собрания: </w:t>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r>
      <w:r w:rsidRPr="0052140E">
        <w:rPr>
          <w:rFonts w:ascii="Arial" w:hAnsi="Arial" w:cs="Arial"/>
          <w:sz w:val="16"/>
          <w:szCs w:val="16"/>
        </w:rPr>
        <w:tab/>
        <w:t>________________</w:t>
      </w:r>
    </w:p>
    <w:p w14:paraId="61F113D2"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t>(ФИО)</w:t>
      </w:r>
    </w:p>
    <w:p w14:paraId="78925C57" w14:textId="77777777" w:rsidR="00384A21" w:rsidRPr="00384A21" w:rsidRDefault="00384A21" w:rsidP="0052140E">
      <w:pPr>
        <w:spacing w:after="0" w:line="240" w:lineRule="auto"/>
        <w:ind w:firstLine="709"/>
        <w:jc w:val="both"/>
        <w:rPr>
          <w:rFonts w:ascii="Arial" w:hAnsi="Arial" w:cs="Arial"/>
          <w:sz w:val="18"/>
          <w:szCs w:val="18"/>
        </w:rPr>
      </w:pPr>
    </w:p>
    <w:p w14:paraId="21ED7BE1" w14:textId="77777777" w:rsidR="00384A21" w:rsidRPr="00384A21" w:rsidRDefault="00384A21" w:rsidP="0052140E">
      <w:pPr>
        <w:spacing w:after="0" w:line="240" w:lineRule="auto"/>
        <w:ind w:firstLine="709"/>
        <w:jc w:val="both"/>
        <w:rPr>
          <w:rFonts w:ascii="Arial" w:hAnsi="Arial" w:cs="Arial"/>
          <w:sz w:val="18"/>
          <w:szCs w:val="18"/>
        </w:rPr>
      </w:pPr>
    </w:p>
    <w:p w14:paraId="2EB62D66" w14:textId="77777777" w:rsidR="00384A21" w:rsidRDefault="00384A21" w:rsidP="0052140E">
      <w:pPr>
        <w:spacing w:after="0" w:line="240" w:lineRule="auto"/>
        <w:ind w:firstLine="709"/>
        <w:jc w:val="both"/>
        <w:rPr>
          <w:rFonts w:ascii="Arial" w:hAnsi="Arial" w:cs="Arial"/>
          <w:sz w:val="18"/>
          <w:szCs w:val="18"/>
        </w:rPr>
      </w:pPr>
    </w:p>
    <w:p w14:paraId="03DBF2B8" w14:textId="77777777" w:rsidR="0052140E" w:rsidRDefault="0052140E" w:rsidP="0052140E">
      <w:pPr>
        <w:spacing w:after="0" w:line="240" w:lineRule="auto"/>
        <w:ind w:firstLine="709"/>
        <w:jc w:val="both"/>
        <w:rPr>
          <w:rFonts w:ascii="Arial" w:hAnsi="Arial" w:cs="Arial"/>
          <w:sz w:val="18"/>
          <w:szCs w:val="18"/>
        </w:rPr>
        <w:sectPr w:rsidR="0052140E" w:rsidSect="004C73B2">
          <w:pgSz w:w="11907" w:h="16839" w:orient="landscape" w:code="8"/>
          <w:pgMar w:top="284" w:right="283" w:bottom="567" w:left="567" w:header="425" w:footer="397" w:gutter="567"/>
          <w:cols w:space="708"/>
          <w:titlePg/>
          <w:docGrid w:linePitch="360"/>
        </w:sectPr>
      </w:pPr>
    </w:p>
    <w:p w14:paraId="5C9CA111" w14:textId="77777777" w:rsidR="00384A21" w:rsidRPr="0052140E" w:rsidRDefault="00384A21" w:rsidP="0052140E">
      <w:pPr>
        <w:spacing w:after="0" w:line="240" w:lineRule="auto"/>
        <w:ind w:firstLine="709"/>
        <w:jc w:val="both"/>
        <w:rPr>
          <w:rFonts w:ascii="Arial" w:hAnsi="Arial" w:cs="Arial"/>
          <w:sz w:val="16"/>
          <w:szCs w:val="16"/>
        </w:rPr>
      </w:pPr>
      <w:r w:rsidRPr="0052140E">
        <w:rPr>
          <w:rFonts w:ascii="Arial" w:hAnsi="Arial" w:cs="Arial"/>
          <w:sz w:val="16"/>
          <w:szCs w:val="16"/>
        </w:rPr>
        <w:lastRenderedPageBreak/>
        <w:t>Список избирателей, принявших участие в работе собрания</w:t>
      </w:r>
    </w:p>
    <w:p w14:paraId="7FDBEA94" w14:textId="77777777" w:rsidR="00384A21" w:rsidRPr="00384A21" w:rsidRDefault="00384A21" w:rsidP="00384A21">
      <w:pPr>
        <w:widowControl w:val="0"/>
        <w:spacing w:after="0" w:line="240" w:lineRule="auto"/>
        <w:jc w:val="cente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748"/>
        <w:gridCol w:w="2547"/>
        <w:gridCol w:w="2698"/>
        <w:gridCol w:w="3138"/>
        <w:gridCol w:w="1499"/>
      </w:tblGrid>
      <w:tr w:rsidR="00384A21" w:rsidRPr="0052140E" w14:paraId="07A41A9C"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hideMark/>
          </w:tcPr>
          <w:p w14:paraId="32C33510" w14:textId="77777777" w:rsidR="00384A21" w:rsidRPr="0052140E" w:rsidRDefault="00384A21" w:rsidP="00384A21">
            <w:pPr>
              <w:widowControl w:val="0"/>
              <w:spacing w:after="0" w:line="240" w:lineRule="auto"/>
              <w:jc w:val="center"/>
              <w:rPr>
                <w:rFonts w:ascii="Arial" w:hAnsi="Arial" w:cs="Arial"/>
                <w:bCs/>
                <w:sz w:val="14"/>
                <w:szCs w:val="14"/>
              </w:rPr>
            </w:pPr>
            <w:proofErr w:type="gramStart"/>
            <w:r w:rsidRPr="0052140E">
              <w:rPr>
                <w:rFonts w:ascii="Arial" w:hAnsi="Arial" w:cs="Arial"/>
                <w:bCs/>
                <w:sz w:val="14"/>
                <w:szCs w:val="14"/>
              </w:rPr>
              <w:t xml:space="preserve">№  </w:t>
            </w:r>
            <w:r w:rsidRPr="0052140E">
              <w:rPr>
                <w:rFonts w:ascii="Arial" w:hAnsi="Arial" w:cs="Arial"/>
                <w:bCs/>
                <w:sz w:val="14"/>
                <w:szCs w:val="14"/>
              </w:rPr>
              <w:br/>
              <w:t>п</w:t>
            </w:r>
            <w:proofErr w:type="gramEnd"/>
            <w:r w:rsidRPr="0052140E">
              <w:rPr>
                <w:rFonts w:ascii="Arial" w:hAnsi="Arial" w:cs="Arial"/>
                <w:bCs/>
                <w:sz w:val="14"/>
                <w:szCs w:val="14"/>
              </w:rPr>
              <w:t>/п</w:t>
            </w:r>
          </w:p>
        </w:tc>
        <w:tc>
          <w:tcPr>
            <w:tcW w:w="1198" w:type="pct"/>
            <w:tcBorders>
              <w:top w:val="single" w:sz="6" w:space="0" w:color="auto"/>
              <w:left w:val="single" w:sz="6" w:space="0" w:color="auto"/>
              <w:bottom w:val="single" w:sz="6" w:space="0" w:color="auto"/>
              <w:right w:val="single" w:sz="6" w:space="0" w:color="auto"/>
            </w:tcBorders>
            <w:hideMark/>
          </w:tcPr>
          <w:p w14:paraId="05D7860D" w14:textId="77777777" w:rsidR="00384A21" w:rsidRPr="0052140E" w:rsidRDefault="00384A21" w:rsidP="00384A21">
            <w:pPr>
              <w:widowControl w:val="0"/>
              <w:spacing w:after="0" w:line="240" w:lineRule="auto"/>
              <w:jc w:val="center"/>
              <w:rPr>
                <w:rFonts w:ascii="Arial" w:hAnsi="Arial" w:cs="Arial"/>
                <w:bCs/>
                <w:sz w:val="14"/>
                <w:szCs w:val="14"/>
              </w:rPr>
            </w:pPr>
            <w:r w:rsidRPr="0052140E">
              <w:rPr>
                <w:rFonts w:ascii="Arial" w:hAnsi="Arial" w:cs="Arial"/>
                <w:bCs/>
                <w:sz w:val="14"/>
                <w:szCs w:val="14"/>
              </w:rPr>
              <w:t xml:space="preserve">Фамилия, </w:t>
            </w:r>
            <w:proofErr w:type="gramStart"/>
            <w:r w:rsidRPr="0052140E">
              <w:rPr>
                <w:rFonts w:ascii="Arial" w:hAnsi="Arial" w:cs="Arial"/>
                <w:bCs/>
                <w:sz w:val="14"/>
                <w:szCs w:val="14"/>
              </w:rPr>
              <w:t xml:space="preserve">имя,  </w:t>
            </w:r>
            <w:r w:rsidRPr="0052140E">
              <w:rPr>
                <w:rFonts w:ascii="Arial" w:hAnsi="Arial" w:cs="Arial"/>
                <w:bCs/>
                <w:sz w:val="14"/>
                <w:szCs w:val="14"/>
              </w:rPr>
              <w:br/>
              <w:t>отчество</w:t>
            </w:r>
            <w:proofErr w:type="gramEnd"/>
          </w:p>
        </w:tc>
        <w:tc>
          <w:tcPr>
            <w:tcW w:w="1269" w:type="pct"/>
            <w:tcBorders>
              <w:top w:val="single" w:sz="6" w:space="0" w:color="auto"/>
              <w:left w:val="single" w:sz="6" w:space="0" w:color="auto"/>
              <w:bottom w:val="single" w:sz="6" w:space="0" w:color="auto"/>
              <w:right w:val="single" w:sz="6" w:space="0" w:color="auto"/>
            </w:tcBorders>
            <w:hideMark/>
          </w:tcPr>
          <w:p w14:paraId="383E4F07" w14:textId="77777777" w:rsidR="00384A21" w:rsidRPr="0052140E" w:rsidRDefault="00384A21" w:rsidP="00384A21">
            <w:pPr>
              <w:widowControl w:val="0"/>
              <w:spacing w:after="0" w:line="240" w:lineRule="auto"/>
              <w:jc w:val="center"/>
              <w:rPr>
                <w:rFonts w:ascii="Arial" w:hAnsi="Arial" w:cs="Arial"/>
                <w:bCs/>
                <w:sz w:val="14"/>
                <w:szCs w:val="14"/>
              </w:rPr>
            </w:pPr>
            <w:r w:rsidRPr="0052140E">
              <w:rPr>
                <w:rFonts w:ascii="Arial" w:hAnsi="Arial" w:cs="Arial"/>
                <w:bCs/>
                <w:sz w:val="14"/>
                <w:szCs w:val="14"/>
              </w:rPr>
              <w:t xml:space="preserve">Год рождения (в </w:t>
            </w:r>
            <w:r w:rsidRPr="0052140E">
              <w:rPr>
                <w:rFonts w:ascii="Arial" w:hAnsi="Arial" w:cs="Arial"/>
                <w:bCs/>
                <w:sz w:val="14"/>
                <w:szCs w:val="14"/>
              </w:rPr>
              <w:br/>
              <w:t xml:space="preserve">возрасте 18 лет </w:t>
            </w:r>
            <w:r w:rsidRPr="0052140E">
              <w:rPr>
                <w:rFonts w:ascii="Arial" w:hAnsi="Arial" w:cs="Arial"/>
                <w:bCs/>
                <w:sz w:val="14"/>
                <w:szCs w:val="14"/>
              </w:rPr>
              <w:br/>
              <w:t>- дата рождения)</w:t>
            </w:r>
          </w:p>
        </w:tc>
        <w:tc>
          <w:tcPr>
            <w:tcW w:w="1476" w:type="pct"/>
            <w:tcBorders>
              <w:top w:val="single" w:sz="6" w:space="0" w:color="auto"/>
              <w:left w:val="single" w:sz="6" w:space="0" w:color="auto"/>
              <w:bottom w:val="single" w:sz="6" w:space="0" w:color="auto"/>
              <w:right w:val="single" w:sz="6" w:space="0" w:color="auto"/>
            </w:tcBorders>
            <w:hideMark/>
          </w:tcPr>
          <w:p w14:paraId="496AA31F" w14:textId="77777777" w:rsidR="00384A21" w:rsidRPr="0052140E" w:rsidRDefault="00384A21" w:rsidP="00384A21">
            <w:pPr>
              <w:widowControl w:val="0"/>
              <w:spacing w:after="0" w:line="240" w:lineRule="auto"/>
              <w:jc w:val="center"/>
              <w:rPr>
                <w:rFonts w:ascii="Arial" w:hAnsi="Arial" w:cs="Arial"/>
                <w:bCs/>
                <w:sz w:val="14"/>
                <w:szCs w:val="14"/>
              </w:rPr>
            </w:pPr>
            <w:r w:rsidRPr="0052140E">
              <w:rPr>
                <w:rFonts w:ascii="Arial" w:hAnsi="Arial" w:cs="Arial"/>
                <w:bCs/>
                <w:sz w:val="14"/>
                <w:szCs w:val="14"/>
              </w:rPr>
              <w:t>Адрес места жительства</w:t>
            </w:r>
          </w:p>
        </w:tc>
        <w:tc>
          <w:tcPr>
            <w:tcW w:w="705" w:type="pct"/>
            <w:tcBorders>
              <w:top w:val="single" w:sz="6" w:space="0" w:color="auto"/>
              <w:left w:val="single" w:sz="6" w:space="0" w:color="auto"/>
              <w:bottom w:val="single" w:sz="6" w:space="0" w:color="auto"/>
              <w:right w:val="single" w:sz="6" w:space="0" w:color="auto"/>
            </w:tcBorders>
            <w:hideMark/>
          </w:tcPr>
          <w:p w14:paraId="1B00C577" w14:textId="77777777" w:rsidR="00384A21" w:rsidRPr="0052140E" w:rsidRDefault="00384A21" w:rsidP="00384A21">
            <w:pPr>
              <w:widowControl w:val="0"/>
              <w:spacing w:after="0" w:line="240" w:lineRule="auto"/>
              <w:jc w:val="center"/>
              <w:rPr>
                <w:rFonts w:ascii="Arial" w:hAnsi="Arial" w:cs="Arial"/>
                <w:bCs/>
                <w:sz w:val="14"/>
                <w:szCs w:val="14"/>
              </w:rPr>
            </w:pPr>
            <w:r w:rsidRPr="0052140E">
              <w:rPr>
                <w:rFonts w:ascii="Arial" w:hAnsi="Arial" w:cs="Arial"/>
                <w:bCs/>
                <w:sz w:val="14"/>
                <w:szCs w:val="14"/>
              </w:rPr>
              <w:t>Подпись</w:t>
            </w:r>
          </w:p>
        </w:tc>
      </w:tr>
      <w:tr w:rsidR="00384A21" w:rsidRPr="0052140E" w14:paraId="1BBE9CC7"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3D9D84E0"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5EFF53AC"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0439E693"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3C4F36E5"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45F9D073"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02D352A8"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7A913F54"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31376CD5"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3656EFD6"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403BB105"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4D02E335"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28F161FF"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0016A7D0"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00309390"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629999E0"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39B119CE"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5A37C79B"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4486B8D3"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4F494190"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4865078E"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66DFAF0C"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2E4B3EBF"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17B2E1A2"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217E82BE"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7F6D6099"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221FC7A4"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383AB45F"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3F267987"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421101CA"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7FCB86FD"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0D6A7D22"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494F271D"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7C9C725A"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18DBD957"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452D8EC9"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1E30C308"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3E068D2C"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1C62B52A"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11CCE07B"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7BCC8873"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709BA5B3" w14:textId="77777777" w:rsidR="00384A21" w:rsidRPr="0052140E" w:rsidRDefault="00384A21" w:rsidP="00384A21">
            <w:pPr>
              <w:widowControl w:val="0"/>
              <w:spacing w:after="0" w:line="240" w:lineRule="auto"/>
              <w:jc w:val="center"/>
              <w:rPr>
                <w:rFonts w:ascii="Arial" w:hAnsi="Arial" w:cs="Arial"/>
                <w:sz w:val="14"/>
                <w:szCs w:val="14"/>
              </w:rPr>
            </w:pPr>
          </w:p>
        </w:tc>
      </w:tr>
      <w:tr w:rsidR="00384A21" w:rsidRPr="0052140E" w14:paraId="4BC76271" w14:textId="77777777" w:rsidTr="0052140E">
        <w:trPr>
          <w:cantSplit/>
          <w:trHeight w:val="20"/>
        </w:trPr>
        <w:tc>
          <w:tcPr>
            <w:tcW w:w="352" w:type="pct"/>
            <w:tcBorders>
              <w:top w:val="single" w:sz="6" w:space="0" w:color="auto"/>
              <w:left w:val="single" w:sz="6" w:space="0" w:color="auto"/>
              <w:bottom w:val="single" w:sz="6" w:space="0" w:color="auto"/>
              <w:right w:val="single" w:sz="6" w:space="0" w:color="auto"/>
            </w:tcBorders>
          </w:tcPr>
          <w:p w14:paraId="4FB6DF40" w14:textId="77777777" w:rsidR="00384A21" w:rsidRPr="0052140E" w:rsidRDefault="00384A21" w:rsidP="00384A21">
            <w:pPr>
              <w:widowControl w:val="0"/>
              <w:spacing w:after="0" w:line="240" w:lineRule="auto"/>
              <w:jc w:val="center"/>
              <w:rPr>
                <w:rFonts w:ascii="Arial" w:hAnsi="Arial" w:cs="Arial"/>
                <w:sz w:val="14"/>
                <w:szCs w:val="14"/>
              </w:rPr>
            </w:pPr>
          </w:p>
        </w:tc>
        <w:tc>
          <w:tcPr>
            <w:tcW w:w="1198" w:type="pct"/>
            <w:tcBorders>
              <w:top w:val="single" w:sz="6" w:space="0" w:color="auto"/>
              <w:left w:val="single" w:sz="6" w:space="0" w:color="auto"/>
              <w:bottom w:val="single" w:sz="6" w:space="0" w:color="auto"/>
              <w:right w:val="single" w:sz="6" w:space="0" w:color="auto"/>
            </w:tcBorders>
          </w:tcPr>
          <w:p w14:paraId="359F6FD2" w14:textId="77777777" w:rsidR="00384A21" w:rsidRPr="0052140E" w:rsidRDefault="00384A21" w:rsidP="00384A21">
            <w:pPr>
              <w:widowControl w:val="0"/>
              <w:spacing w:after="0" w:line="240" w:lineRule="auto"/>
              <w:jc w:val="center"/>
              <w:rPr>
                <w:rFonts w:ascii="Arial" w:hAnsi="Arial" w:cs="Arial"/>
                <w:sz w:val="14"/>
                <w:szCs w:val="14"/>
              </w:rPr>
            </w:pPr>
          </w:p>
        </w:tc>
        <w:tc>
          <w:tcPr>
            <w:tcW w:w="1269" w:type="pct"/>
            <w:tcBorders>
              <w:top w:val="single" w:sz="6" w:space="0" w:color="auto"/>
              <w:left w:val="single" w:sz="6" w:space="0" w:color="auto"/>
              <w:bottom w:val="single" w:sz="6" w:space="0" w:color="auto"/>
              <w:right w:val="single" w:sz="6" w:space="0" w:color="auto"/>
            </w:tcBorders>
          </w:tcPr>
          <w:p w14:paraId="40918F66" w14:textId="77777777" w:rsidR="00384A21" w:rsidRPr="0052140E" w:rsidRDefault="00384A21" w:rsidP="00384A21">
            <w:pPr>
              <w:widowControl w:val="0"/>
              <w:spacing w:after="0" w:line="240" w:lineRule="auto"/>
              <w:jc w:val="center"/>
              <w:rPr>
                <w:rFonts w:ascii="Arial" w:hAnsi="Arial" w:cs="Arial"/>
                <w:sz w:val="14"/>
                <w:szCs w:val="14"/>
              </w:rPr>
            </w:pPr>
          </w:p>
        </w:tc>
        <w:tc>
          <w:tcPr>
            <w:tcW w:w="1476" w:type="pct"/>
            <w:tcBorders>
              <w:top w:val="single" w:sz="6" w:space="0" w:color="auto"/>
              <w:left w:val="single" w:sz="6" w:space="0" w:color="auto"/>
              <w:bottom w:val="single" w:sz="6" w:space="0" w:color="auto"/>
              <w:right w:val="single" w:sz="6" w:space="0" w:color="auto"/>
            </w:tcBorders>
          </w:tcPr>
          <w:p w14:paraId="2B371A2B" w14:textId="77777777" w:rsidR="00384A21" w:rsidRPr="0052140E" w:rsidRDefault="00384A21" w:rsidP="00384A21">
            <w:pPr>
              <w:widowControl w:val="0"/>
              <w:spacing w:after="0" w:line="240" w:lineRule="auto"/>
              <w:jc w:val="center"/>
              <w:rPr>
                <w:rFonts w:ascii="Arial" w:hAnsi="Arial" w:cs="Arial"/>
                <w:sz w:val="14"/>
                <w:szCs w:val="14"/>
              </w:rPr>
            </w:pPr>
          </w:p>
        </w:tc>
        <w:tc>
          <w:tcPr>
            <w:tcW w:w="705" w:type="pct"/>
            <w:tcBorders>
              <w:top w:val="single" w:sz="6" w:space="0" w:color="auto"/>
              <w:left w:val="single" w:sz="6" w:space="0" w:color="auto"/>
              <w:bottom w:val="single" w:sz="6" w:space="0" w:color="auto"/>
              <w:right w:val="single" w:sz="6" w:space="0" w:color="auto"/>
            </w:tcBorders>
          </w:tcPr>
          <w:p w14:paraId="7BF39C7D" w14:textId="77777777" w:rsidR="00384A21" w:rsidRPr="0052140E" w:rsidRDefault="00384A21" w:rsidP="00384A21">
            <w:pPr>
              <w:widowControl w:val="0"/>
              <w:spacing w:after="0" w:line="240" w:lineRule="auto"/>
              <w:jc w:val="center"/>
              <w:rPr>
                <w:rFonts w:ascii="Arial" w:hAnsi="Arial" w:cs="Arial"/>
                <w:sz w:val="14"/>
                <w:szCs w:val="14"/>
              </w:rPr>
            </w:pPr>
          </w:p>
        </w:tc>
      </w:tr>
    </w:tbl>
    <w:p w14:paraId="3B186CC8" w14:textId="77777777" w:rsidR="00384A21" w:rsidRPr="00384A21" w:rsidRDefault="00384A21" w:rsidP="00384A21">
      <w:pPr>
        <w:widowControl w:val="0"/>
        <w:spacing w:after="0" w:line="240" w:lineRule="auto"/>
        <w:jc w:val="center"/>
        <w:rPr>
          <w:rFonts w:ascii="Arial" w:hAnsi="Arial" w:cs="Arial"/>
          <w:sz w:val="18"/>
          <w:szCs w:val="18"/>
        </w:rPr>
      </w:pPr>
    </w:p>
    <w:p w14:paraId="3312056E" w14:textId="77777777" w:rsidR="00384A21" w:rsidRPr="0052140E" w:rsidRDefault="00384A21" w:rsidP="00384A21">
      <w:pPr>
        <w:widowControl w:val="0"/>
        <w:spacing w:after="0" w:line="240" w:lineRule="auto"/>
        <w:jc w:val="center"/>
        <w:rPr>
          <w:rFonts w:ascii="Arial" w:hAnsi="Arial" w:cs="Arial"/>
          <w:sz w:val="16"/>
          <w:szCs w:val="16"/>
        </w:rPr>
      </w:pPr>
      <w:r w:rsidRPr="0052140E">
        <w:rPr>
          <w:rFonts w:ascii="Arial" w:hAnsi="Arial" w:cs="Arial"/>
          <w:sz w:val="16"/>
          <w:szCs w:val="16"/>
        </w:rPr>
        <w:t>*Список избирателей, принявших участие в голосовании, прилагается.</w:t>
      </w:r>
    </w:p>
    <w:p w14:paraId="55671F75" w14:textId="77777777" w:rsidR="00384A21" w:rsidRPr="00384A21" w:rsidRDefault="00384A21" w:rsidP="00384A21">
      <w:pPr>
        <w:widowControl w:val="0"/>
        <w:spacing w:after="0" w:line="240" w:lineRule="auto"/>
        <w:jc w:val="center"/>
        <w:rPr>
          <w:rFonts w:ascii="Arial" w:hAnsi="Arial" w:cs="Arial"/>
          <w:sz w:val="18"/>
          <w:szCs w:val="18"/>
        </w:rPr>
      </w:pPr>
    </w:p>
    <w:p w14:paraId="3D24B557" w14:textId="77777777" w:rsidR="001B2493" w:rsidRPr="00961187" w:rsidRDefault="001B2493" w:rsidP="00096BF4">
      <w:pPr>
        <w:widowControl w:val="0"/>
        <w:spacing w:after="0" w:line="240" w:lineRule="auto"/>
        <w:jc w:val="center"/>
        <w:rPr>
          <w:rFonts w:ascii="Arial" w:hAnsi="Arial" w:cs="Arial"/>
          <w:sz w:val="18"/>
          <w:szCs w:val="18"/>
        </w:rPr>
      </w:pPr>
    </w:p>
    <w:p w14:paraId="741E4D23" w14:textId="24EAE103" w:rsidR="0052140E" w:rsidRPr="0052140E" w:rsidRDefault="0052140E" w:rsidP="0052140E">
      <w:pPr>
        <w:widowControl w:val="0"/>
        <w:spacing w:after="0" w:line="240" w:lineRule="auto"/>
        <w:jc w:val="center"/>
        <w:rPr>
          <w:rFonts w:ascii="Arial" w:hAnsi="Arial" w:cs="Arial"/>
          <w:b/>
          <w:sz w:val="18"/>
          <w:szCs w:val="18"/>
        </w:rPr>
      </w:pPr>
      <w:r w:rsidRPr="0052140E">
        <w:rPr>
          <w:rFonts w:ascii="Arial" w:hAnsi="Arial" w:cs="Arial"/>
          <w:b/>
          <w:sz w:val="18"/>
          <w:szCs w:val="18"/>
        </w:rPr>
        <w:t>ИЗВЕЩЕНИЕ</w:t>
      </w:r>
    </w:p>
    <w:p w14:paraId="498225C9" w14:textId="77777777" w:rsidR="0052140E" w:rsidRPr="0052140E" w:rsidRDefault="0052140E" w:rsidP="0052140E">
      <w:pPr>
        <w:widowControl w:val="0"/>
        <w:spacing w:after="0" w:line="240" w:lineRule="auto"/>
        <w:jc w:val="center"/>
        <w:rPr>
          <w:rFonts w:ascii="Arial" w:hAnsi="Arial" w:cs="Arial"/>
          <w:sz w:val="16"/>
          <w:szCs w:val="16"/>
        </w:rPr>
      </w:pPr>
    </w:p>
    <w:p w14:paraId="20F0636B" w14:textId="435512CD"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Администрация Канского района Красноярского края, в соответствии со ст.39.18 ЗК РФ, извещает о возможности предоставления земельного участка, находящегося в государственной собственности, права на который не разграничены, на праве аренды сроком на 20 лет из земель населенных пунктов со следующими характеристиками:</w:t>
      </w:r>
    </w:p>
    <w:p w14:paraId="4122B9B7" w14:textId="67EDF87F"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кадастровый номер 24:18:4305002:301, площадь 1500 </w:t>
      </w:r>
      <w:proofErr w:type="spellStart"/>
      <w:r w:rsidRPr="0052140E">
        <w:rPr>
          <w:rFonts w:ascii="Arial" w:hAnsi="Arial" w:cs="Arial"/>
          <w:sz w:val="16"/>
          <w:szCs w:val="16"/>
        </w:rPr>
        <w:t>кв.м</w:t>
      </w:r>
      <w:proofErr w:type="spellEnd"/>
      <w:r w:rsidRPr="0052140E">
        <w:rPr>
          <w:rFonts w:ascii="Arial" w:hAnsi="Arial" w:cs="Arial"/>
          <w:sz w:val="16"/>
          <w:szCs w:val="16"/>
        </w:rPr>
        <w:t>., расположенного по адресу: Российская Федерация, Красноярский край, Канский муниципальный район, сельское поселение Филимоновский сельсовет, с. Левобережное, ул. Южная, с видом разрешенного использования: индивидуальные жилые дома с приусадебными земельными участками.</w:t>
      </w:r>
    </w:p>
    <w:p w14:paraId="6C3B8402" w14:textId="77777777"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Заинтересованные лица в предоставлении земельного участка имеют право в течение 30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42443B76" w14:textId="77777777"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Заявления могут быть поданы с 28.03.2023 по 26.04.2023 (включительно) по адресу: 663600, Российская Федерация, Красноярский край, г. Канск, ул. Кайтымская, 160, 2-ой этаж, кабинет 2 - 06, раб. тел. 8 (39161) 3-49-89, вт., </w:t>
      </w:r>
      <w:proofErr w:type="gramStart"/>
      <w:r w:rsidRPr="0052140E">
        <w:rPr>
          <w:rFonts w:ascii="Arial" w:hAnsi="Arial" w:cs="Arial"/>
          <w:sz w:val="16"/>
          <w:szCs w:val="16"/>
        </w:rPr>
        <w:t>чт.(</w:t>
      </w:r>
      <w:proofErr w:type="gramEnd"/>
      <w:r w:rsidRPr="0052140E">
        <w:rPr>
          <w:rFonts w:ascii="Arial" w:hAnsi="Arial" w:cs="Arial"/>
          <w:sz w:val="16"/>
          <w:szCs w:val="16"/>
        </w:rPr>
        <w:t>приемные дни), с 08:00 до 17:00 ч., обед с 12:00 до 13:00 ч., посредством почтового отправления или представлены нарочным.</w:t>
      </w:r>
    </w:p>
    <w:p w14:paraId="4EA9E5B9" w14:textId="77777777"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В заявлении указывается кадастровый номер земельного участка, цель использования.</w:t>
      </w:r>
    </w:p>
    <w:p w14:paraId="444D96A8" w14:textId="77777777" w:rsidR="001B2493" w:rsidRPr="0052140E" w:rsidRDefault="001B2493" w:rsidP="00096BF4">
      <w:pPr>
        <w:widowControl w:val="0"/>
        <w:spacing w:after="0" w:line="240" w:lineRule="auto"/>
        <w:jc w:val="center"/>
        <w:rPr>
          <w:rFonts w:ascii="Arial" w:hAnsi="Arial" w:cs="Arial"/>
          <w:sz w:val="16"/>
          <w:szCs w:val="16"/>
        </w:rPr>
      </w:pPr>
    </w:p>
    <w:p w14:paraId="6F9992E1" w14:textId="77777777" w:rsidR="001B2493" w:rsidRPr="00961187" w:rsidRDefault="001B2493" w:rsidP="00096BF4">
      <w:pPr>
        <w:widowControl w:val="0"/>
        <w:spacing w:after="0" w:line="240" w:lineRule="auto"/>
        <w:jc w:val="center"/>
        <w:rPr>
          <w:rFonts w:ascii="Arial" w:hAnsi="Arial" w:cs="Arial"/>
          <w:sz w:val="18"/>
          <w:szCs w:val="18"/>
        </w:rPr>
      </w:pPr>
    </w:p>
    <w:p w14:paraId="3E038E25" w14:textId="77777777" w:rsidR="0052140E" w:rsidRDefault="0052140E" w:rsidP="0052140E">
      <w:pPr>
        <w:widowControl w:val="0"/>
        <w:spacing w:after="0" w:line="240" w:lineRule="auto"/>
        <w:jc w:val="center"/>
        <w:rPr>
          <w:rFonts w:ascii="Arial" w:hAnsi="Arial" w:cs="Arial"/>
          <w:b/>
          <w:sz w:val="18"/>
          <w:szCs w:val="18"/>
        </w:rPr>
      </w:pPr>
      <w:r w:rsidRPr="0052140E">
        <w:rPr>
          <w:rFonts w:ascii="Arial" w:hAnsi="Arial" w:cs="Arial"/>
          <w:b/>
          <w:sz w:val="18"/>
          <w:szCs w:val="18"/>
        </w:rPr>
        <w:t>ИЗВЕЩЕНИЕ</w:t>
      </w:r>
    </w:p>
    <w:p w14:paraId="61C6F852" w14:textId="77777777" w:rsidR="0052140E" w:rsidRPr="0052140E" w:rsidRDefault="0052140E" w:rsidP="0052140E">
      <w:pPr>
        <w:widowControl w:val="0"/>
        <w:spacing w:after="0" w:line="240" w:lineRule="auto"/>
        <w:jc w:val="center"/>
        <w:rPr>
          <w:rFonts w:ascii="Arial" w:hAnsi="Arial" w:cs="Arial"/>
          <w:b/>
          <w:sz w:val="18"/>
          <w:szCs w:val="18"/>
        </w:rPr>
      </w:pPr>
    </w:p>
    <w:p w14:paraId="2970FA88" w14:textId="77777777"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 xml:space="preserve">Администрация Канского района в соответствии со статьей 39.18 ЗК РФ уведомляет о возможном предоставлении в аренду земельного участка, расположенного по адресу: </w:t>
      </w:r>
      <w:bookmarkStart w:id="1" w:name="_Hlk62045575"/>
      <w:r w:rsidRPr="0052140E">
        <w:rPr>
          <w:rFonts w:ascii="Arial" w:hAnsi="Arial" w:cs="Arial"/>
          <w:sz w:val="16"/>
          <w:szCs w:val="16"/>
        </w:rPr>
        <w:t>Российская Федерация, Красноярский край,</w:t>
      </w:r>
      <w:bookmarkEnd w:id="1"/>
      <w:r w:rsidRPr="0052140E">
        <w:rPr>
          <w:rFonts w:ascii="Arial" w:hAnsi="Arial" w:cs="Arial"/>
          <w:sz w:val="16"/>
          <w:szCs w:val="16"/>
        </w:rPr>
        <w:t xml:space="preserve"> Канский муниципальный район, 2700 м юго-западнее с. Левобережное, площадью 3788118 </w:t>
      </w:r>
      <w:proofErr w:type="spellStart"/>
      <w:r w:rsidRPr="0052140E">
        <w:rPr>
          <w:rFonts w:ascii="Arial" w:hAnsi="Arial" w:cs="Arial"/>
          <w:sz w:val="16"/>
          <w:szCs w:val="16"/>
        </w:rPr>
        <w:t>кв.м</w:t>
      </w:r>
      <w:proofErr w:type="spellEnd"/>
      <w:r w:rsidRPr="0052140E">
        <w:rPr>
          <w:rFonts w:ascii="Arial" w:hAnsi="Arial" w:cs="Arial"/>
          <w:sz w:val="16"/>
          <w:szCs w:val="16"/>
        </w:rPr>
        <w:t>., категория земель: земли сельскохозяйственного назначения, разрешенное использование: сельскохозяйственное использование.</w:t>
      </w:r>
    </w:p>
    <w:p w14:paraId="6E480C1E" w14:textId="77777777" w:rsidR="0052140E" w:rsidRPr="0052140E" w:rsidRDefault="0052140E" w:rsidP="0052140E">
      <w:pPr>
        <w:spacing w:after="0" w:line="240" w:lineRule="auto"/>
        <w:ind w:firstLine="709"/>
        <w:jc w:val="both"/>
        <w:rPr>
          <w:rFonts w:ascii="Arial" w:hAnsi="Arial" w:cs="Arial"/>
          <w:sz w:val="16"/>
          <w:szCs w:val="16"/>
        </w:rPr>
      </w:pPr>
      <w:r w:rsidRPr="0052140E">
        <w:rPr>
          <w:rFonts w:ascii="Arial" w:hAnsi="Arial" w:cs="Arial"/>
          <w:sz w:val="16"/>
          <w:szCs w:val="16"/>
        </w:rPr>
        <w:t>Граждане, заинтересованные в предоставлении земельного участка для индивидуального жилищного строительства, имеют право в течение двадцати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Заявления могут быть поданы с 30 марта 2023 года по 18 апреля 2023 года при личном обращении и почтовым обращением.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2-4 контактный телефон – 8(39161) 3-56-</w:t>
      </w:r>
      <w:proofErr w:type="gramStart"/>
      <w:r w:rsidRPr="0052140E">
        <w:rPr>
          <w:rFonts w:ascii="Arial" w:hAnsi="Arial" w:cs="Arial"/>
          <w:sz w:val="16"/>
          <w:szCs w:val="16"/>
        </w:rPr>
        <w:t>62,вт.</w:t>
      </w:r>
      <w:proofErr w:type="gramEnd"/>
      <w:r w:rsidRPr="0052140E">
        <w:rPr>
          <w:rFonts w:ascii="Arial" w:hAnsi="Arial" w:cs="Arial"/>
          <w:sz w:val="16"/>
          <w:szCs w:val="16"/>
        </w:rPr>
        <w:t>,чт с 08:00 до 17:00 ч., обед с 12:00 до 13:00 ч, при личном обращении и почтовым обращением.</w:t>
      </w:r>
    </w:p>
    <w:p w14:paraId="71A4B87F" w14:textId="77777777" w:rsidR="001B2493" w:rsidRPr="00961187" w:rsidRDefault="001B2493" w:rsidP="00096BF4">
      <w:pPr>
        <w:widowControl w:val="0"/>
        <w:spacing w:after="0" w:line="240" w:lineRule="auto"/>
        <w:jc w:val="center"/>
        <w:rPr>
          <w:rFonts w:ascii="Arial" w:hAnsi="Arial" w:cs="Arial"/>
          <w:sz w:val="18"/>
          <w:szCs w:val="18"/>
        </w:rPr>
      </w:pPr>
    </w:p>
    <w:p w14:paraId="5746DC97" w14:textId="77777777" w:rsidR="001B2493" w:rsidRPr="00961187" w:rsidRDefault="001B2493" w:rsidP="00096BF4">
      <w:pPr>
        <w:widowControl w:val="0"/>
        <w:spacing w:after="0" w:line="240" w:lineRule="auto"/>
        <w:jc w:val="center"/>
        <w:rPr>
          <w:rFonts w:ascii="Arial" w:hAnsi="Arial" w:cs="Arial"/>
          <w:sz w:val="18"/>
          <w:szCs w:val="18"/>
        </w:rPr>
      </w:pPr>
    </w:p>
    <w:p w14:paraId="548981D1" w14:textId="77777777" w:rsidR="001B2493" w:rsidRPr="00961187" w:rsidRDefault="001B2493" w:rsidP="00096BF4">
      <w:pPr>
        <w:widowControl w:val="0"/>
        <w:spacing w:after="0" w:line="240" w:lineRule="auto"/>
        <w:jc w:val="center"/>
        <w:rPr>
          <w:rFonts w:ascii="Arial" w:hAnsi="Arial" w:cs="Arial"/>
          <w:sz w:val="18"/>
          <w:szCs w:val="18"/>
        </w:rPr>
      </w:pPr>
    </w:p>
    <w:p w14:paraId="3A461D85" w14:textId="77777777" w:rsidR="001B2493" w:rsidRPr="00961187" w:rsidRDefault="001B2493" w:rsidP="00096BF4">
      <w:pPr>
        <w:widowControl w:val="0"/>
        <w:spacing w:after="0" w:line="240" w:lineRule="auto"/>
        <w:jc w:val="center"/>
        <w:rPr>
          <w:rFonts w:ascii="Arial" w:hAnsi="Arial" w:cs="Arial"/>
          <w:sz w:val="18"/>
          <w:szCs w:val="18"/>
        </w:rPr>
      </w:pPr>
    </w:p>
    <w:p w14:paraId="2EE7550E" w14:textId="77777777" w:rsidR="001B2493" w:rsidRPr="00961187" w:rsidRDefault="001B2493" w:rsidP="00096BF4">
      <w:pPr>
        <w:widowControl w:val="0"/>
        <w:spacing w:after="0" w:line="240" w:lineRule="auto"/>
        <w:jc w:val="center"/>
        <w:rPr>
          <w:rFonts w:ascii="Arial" w:hAnsi="Arial" w:cs="Arial"/>
          <w:sz w:val="18"/>
          <w:szCs w:val="18"/>
        </w:rPr>
      </w:pPr>
    </w:p>
    <w:p w14:paraId="7BB6B67A" w14:textId="77777777" w:rsidR="001B2493" w:rsidRPr="00961187" w:rsidRDefault="001B2493" w:rsidP="00096BF4">
      <w:pPr>
        <w:widowControl w:val="0"/>
        <w:spacing w:after="0" w:line="240" w:lineRule="auto"/>
        <w:jc w:val="center"/>
        <w:rPr>
          <w:rFonts w:ascii="Arial" w:hAnsi="Arial" w:cs="Arial"/>
          <w:sz w:val="18"/>
          <w:szCs w:val="18"/>
        </w:rPr>
      </w:pPr>
    </w:p>
    <w:p w14:paraId="2B834F99" w14:textId="77777777" w:rsidR="001B2493" w:rsidRPr="00961187" w:rsidRDefault="001B2493" w:rsidP="00096BF4">
      <w:pPr>
        <w:widowControl w:val="0"/>
        <w:spacing w:after="0" w:line="240" w:lineRule="auto"/>
        <w:jc w:val="center"/>
        <w:rPr>
          <w:rFonts w:ascii="Arial" w:hAnsi="Arial" w:cs="Arial"/>
          <w:sz w:val="18"/>
          <w:szCs w:val="18"/>
        </w:rPr>
      </w:pPr>
    </w:p>
    <w:p w14:paraId="67915C00" w14:textId="77777777" w:rsidR="001B2493" w:rsidRDefault="001B2493" w:rsidP="00096BF4">
      <w:pPr>
        <w:widowControl w:val="0"/>
        <w:spacing w:after="0" w:line="240" w:lineRule="auto"/>
        <w:jc w:val="center"/>
        <w:rPr>
          <w:rFonts w:ascii="Arial" w:hAnsi="Arial" w:cs="Arial"/>
          <w:sz w:val="18"/>
          <w:szCs w:val="18"/>
        </w:rPr>
      </w:pPr>
    </w:p>
    <w:p w14:paraId="367ADE8F" w14:textId="77777777" w:rsidR="00DA4A57" w:rsidRDefault="00DA4A57" w:rsidP="00096BF4">
      <w:pPr>
        <w:widowControl w:val="0"/>
        <w:spacing w:after="0" w:line="240" w:lineRule="auto"/>
        <w:jc w:val="center"/>
        <w:rPr>
          <w:rFonts w:ascii="Arial" w:hAnsi="Arial" w:cs="Arial"/>
          <w:sz w:val="18"/>
          <w:szCs w:val="18"/>
        </w:rPr>
      </w:pPr>
    </w:p>
    <w:p w14:paraId="22B8DA4F" w14:textId="77777777" w:rsidR="00DA4A57" w:rsidRDefault="00DA4A57" w:rsidP="00096BF4">
      <w:pPr>
        <w:widowControl w:val="0"/>
        <w:spacing w:after="0" w:line="240" w:lineRule="auto"/>
        <w:jc w:val="center"/>
        <w:rPr>
          <w:rFonts w:ascii="Arial" w:hAnsi="Arial" w:cs="Arial"/>
          <w:sz w:val="18"/>
          <w:szCs w:val="18"/>
        </w:rPr>
      </w:pPr>
    </w:p>
    <w:p w14:paraId="289BD1AE" w14:textId="77777777" w:rsidR="00DA4A57" w:rsidRDefault="00DA4A57" w:rsidP="00096BF4">
      <w:pPr>
        <w:widowControl w:val="0"/>
        <w:spacing w:after="0" w:line="240" w:lineRule="auto"/>
        <w:jc w:val="center"/>
        <w:rPr>
          <w:rFonts w:ascii="Arial" w:hAnsi="Arial" w:cs="Arial"/>
          <w:sz w:val="18"/>
          <w:szCs w:val="18"/>
        </w:rPr>
      </w:pPr>
    </w:p>
    <w:p w14:paraId="7CC7D6E6" w14:textId="77777777" w:rsidR="00DA4A57" w:rsidRDefault="00DA4A57" w:rsidP="00096BF4">
      <w:pPr>
        <w:widowControl w:val="0"/>
        <w:spacing w:after="0" w:line="240" w:lineRule="auto"/>
        <w:jc w:val="center"/>
        <w:rPr>
          <w:rFonts w:ascii="Arial" w:hAnsi="Arial" w:cs="Arial"/>
          <w:sz w:val="18"/>
          <w:szCs w:val="18"/>
        </w:rPr>
      </w:pPr>
    </w:p>
    <w:p w14:paraId="198C3BD4" w14:textId="77777777" w:rsidR="00DA4A57" w:rsidRDefault="00DA4A57" w:rsidP="00096BF4">
      <w:pPr>
        <w:widowControl w:val="0"/>
        <w:spacing w:after="0" w:line="240" w:lineRule="auto"/>
        <w:jc w:val="center"/>
        <w:rPr>
          <w:rFonts w:ascii="Arial" w:hAnsi="Arial" w:cs="Arial"/>
          <w:sz w:val="18"/>
          <w:szCs w:val="18"/>
        </w:rPr>
      </w:pPr>
    </w:p>
    <w:p w14:paraId="33DFFAAD" w14:textId="77777777" w:rsidR="00DA4A57" w:rsidRDefault="00DA4A57" w:rsidP="00096BF4">
      <w:pPr>
        <w:widowControl w:val="0"/>
        <w:spacing w:after="0" w:line="240" w:lineRule="auto"/>
        <w:jc w:val="center"/>
        <w:rPr>
          <w:rFonts w:ascii="Arial" w:hAnsi="Arial" w:cs="Arial"/>
          <w:sz w:val="18"/>
          <w:szCs w:val="18"/>
        </w:rPr>
      </w:pPr>
    </w:p>
    <w:p w14:paraId="32A07D57" w14:textId="77777777" w:rsidR="00DA4A57" w:rsidRDefault="00DA4A57" w:rsidP="00096BF4">
      <w:pPr>
        <w:widowControl w:val="0"/>
        <w:spacing w:after="0" w:line="240" w:lineRule="auto"/>
        <w:jc w:val="center"/>
        <w:rPr>
          <w:rFonts w:ascii="Arial" w:hAnsi="Arial" w:cs="Arial"/>
          <w:sz w:val="18"/>
          <w:szCs w:val="18"/>
        </w:rPr>
      </w:pPr>
    </w:p>
    <w:p w14:paraId="51F538D0" w14:textId="77777777" w:rsidR="00DA4A57" w:rsidRDefault="00DA4A57" w:rsidP="00096BF4">
      <w:pPr>
        <w:widowControl w:val="0"/>
        <w:spacing w:after="0" w:line="240" w:lineRule="auto"/>
        <w:jc w:val="center"/>
        <w:rPr>
          <w:rFonts w:ascii="Arial" w:hAnsi="Arial" w:cs="Arial"/>
          <w:sz w:val="18"/>
          <w:szCs w:val="18"/>
        </w:rPr>
      </w:pPr>
    </w:p>
    <w:p w14:paraId="479164F8" w14:textId="77777777" w:rsidR="00DA4A57" w:rsidRDefault="00DA4A57" w:rsidP="00096BF4">
      <w:pPr>
        <w:widowControl w:val="0"/>
        <w:spacing w:after="0" w:line="240" w:lineRule="auto"/>
        <w:jc w:val="center"/>
        <w:rPr>
          <w:rFonts w:ascii="Arial" w:hAnsi="Arial" w:cs="Arial"/>
          <w:sz w:val="18"/>
          <w:szCs w:val="18"/>
        </w:rPr>
      </w:pPr>
    </w:p>
    <w:p w14:paraId="2FDB5D07" w14:textId="77777777" w:rsidR="00DA4A57" w:rsidRDefault="00DA4A57" w:rsidP="00096BF4">
      <w:pPr>
        <w:widowControl w:val="0"/>
        <w:spacing w:after="0" w:line="240" w:lineRule="auto"/>
        <w:jc w:val="center"/>
        <w:rPr>
          <w:rFonts w:ascii="Arial" w:hAnsi="Arial" w:cs="Arial"/>
          <w:sz w:val="18"/>
          <w:szCs w:val="18"/>
        </w:rPr>
      </w:pPr>
    </w:p>
    <w:p w14:paraId="49182DB0" w14:textId="77777777" w:rsidR="0052140E" w:rsidRDefault="0052140E" w:rsidP="00096BF4">
      <w:pPr>
        <w:widowControl w:val="0"/>
        <w:spacing w:after="0" w:line="240" w:lineRule="auto"/>
        <w:jc w:val="center"/>
        <w:rPr>
          <w:rFonts w:ascii="Arial" w:hAnsi="Arial" w:cs="Arial"/>
          <w:sz w:val="18"/>
          <w:szCs w:val="18"/>
        </w:rPr>
      </w:pPr>
    </w:p>
    <w:p w14:paraId="3F9D92B4" w14:textId="77777777" w:rsidR="0052140E" w:rsidRDefault="0052140E" w:rsidP="00096BF4">
      <w:pPr>
        <w:widowControl w:val="0"/>
        <w:spacing w:after="0" w:line="240" w:lineRule="auto"/>
        <w:jc w:val="center"/>
        <w:rPr>
          <w:rFonts w:ascii="Arial" w:hAnsi="Arial" w:cs="Arial"/>
          <w:sz w:val="18"/>
          <w:szCs w:val="18"/>
        </w:rPr>
      </w:pPr>
    </w:p>
    <w:p w14:paraId="1B11CE19" w14:textId="77777777" w:rsidR="0052140E" w:rsidRDefault="0052140E" w:rsidP="00096BF4">
      <w:pPr>
        <w:widowControl w:val="0"/>
        <w:spacing w:after="0" w:line="240" w:lineRule="auto"/>
        <w:jc w:val="center"/>
        <w:rPr>
          <w:rFonts w:ascii="Arial" w:hAnsi="Arial" w:cs="Arial"/>
          <w:sz w:val="18"/>
          <w:szCs w:val="18"/>
        </w:rPr>
      </w:pPr>
    </w:p>
    <w:p w14:paraId="151C4C3B" w14:textId="77777777" w:rsidR="0052140E" w:rsidRDefault="0052140E" w:rsidP="00096BF4">
      <w:pPr>
        <w:widowControl w:val="0"/>
        <w:spacing w:after="0" w:line="240" w:lineRule="auto"/>
        <w:jc w:val="center"/>
        <w:rPr>
          <w:rFonts w:ascii="Arial" w:hAnsi="Arial" w:cs="Arial"/>
          <w:sz w:val="18"/>
          <w:szCs w:val="18"/>
        </w:rPr>
      </w:pPr>
    </w:p>
    <w:p w14:paraId="79A54148" w14:textId="77777777" w:rsidR="0052140E" w:rsidRDefault="0052140E" w:rsidP="00096BF4">
      <w:pPr>
        <w:widowControl w:val="0"/>
        <w:spacing w:after="0" w:line="240" w:lineRule="auto"/>
        <w:jc w:val="center"/>
        <w:rPr>
          <w:rFonts w:ascii="Arial" w:hAnsi="Arial" w:cs="Arial"/>
          <w:sz w:val="18"/>
          <w:szCs w:val="18"/>
        </w:rPr>
      </w:pPr>
    </w:p>
    <w:p w14:paraId="53C65CCB" w14:textId="77777777" w:rsidR="0052140E" w:rsidRDefault="0052140E" w:rsidP="00096BF4">
      <w:pPr>
        <w:widowControl w:val="0"/>
        <w:spacing w:after="0" w:line="240" w:lineRule="auto"/>
        <w:jc w:val="center"/>
        <w:rPr>
          <w:rFonts w:ascii="Arial" w:hAnsi="Arial" w:cs="Arial"/>
          <w:sz w:val="18"/>
          <w:szCs w:val="18"/>
        </w:rPr>
      </w:pPr>
    </w:p>
    <w:p w14:paraId="7BE2B87A" w14:textId="77777777" w:rsidR="0052140E" w:rsidRDefault="0052140E" w:rsidP="00096BF4">
      <w:pPr>
        <w:widowControl w:val="0"/>
        <w:spacing w:after="0" w:line="240" w:lineRule="auto"/>
        <w:jc w:val="center"/>
        <w:rPr>
          <w:rFonts w:ascii="Arial" w:hAnsi="Arial" w:cs="Arial"/>
          <w:sz w:val="18"/>
          <w:szCs w:val="18"/>
        </w:rPr>
      </w:pPr>
    </w:p>
    <w:p w14:paraId="43CC0D44" w14:textId="77777777" w:rsidR="0052140E" w:rsidRDefault="0052140E" w:rsidP="00096BF4">
      <w:pPr>
        <w:widowControl w:val="0"/>
        <w:spacing w:after="0" w:line="240" w:lineRule="auto"/>
        <w:jc w:val="center"/>
        <w:rPr>
          <w:rFonts w:ascii="Arial" w:hAnsi="Arial" w:cs="Arial"/>
          <w:sz w:val="18"/>
          <w:szCs w:val="18"/>
        </w:rPr>
      </w:pPr>
    </w:p>
    <w:p w14:paraId="0625C7BE" w14:textId="77777777" w:rsidR="0052140E" w:rsidRDefault="0052140E" w:rsidP="00096BF4">
      <w:pPr>
        <w:widowControl w:val="0"/>
        <w:spacing w:after="0" w:line="240" w:lineRule="auto"/>
        <w:jc w:val="center"/>
        <w:rPr>
          <w:rFonts w:ascii="Arial" w:hAnsi="Arial" w:cs="Arial"/>
          <w:sz w:val="18"/>
          <w:szCs w:val="18"/>
        </w:rPr>
      </w:pPr>
    </w:p>
    <w:p w14:paraId="0D8CB4B5" w14:textId="77777777" w:rsidR="00DA4A57" w:rsidRDefault="00DA4A57" w:rsidP="00096BF4">
      <w:pPr>
        <w:widowControl w:val="0"/>
        <w:spacing w:after="0" w:line="240" w:lineRule="auto"/>
        <w:jc w:val="center"/>
        <w:rPr>
          <w:rFonts w:ascii="Arial" w:hAnsi="Arial" w:cs="Arial"/>
          <w:sz w:val="18"/>
          <w:szCs w:val="18"/>
        </w:rPr>
      </w:pPr>
    </w:p>
    <w:p w14:paraId="69FD2B17" w14:textId="77777777" w:rsidR="00DA4A57" w:rsidRDefault="00DA4A57" w:rsidP="00096BF4">
      <w:pPr>
        <w:widowControl w:val="0"/>
        <w:spacing w:after="0" w:line="240" w:lineRule="auto"/>
        <w:jc w:val="center"/>
        <w:rPr>
          <w:rFonts w:ascii="Arial" w:hAnsi="Arial" w:cs="Arial"/>
          <w:sz w:val="18"/>
          <w:szCs w:val="18"/>
        </w:rPr>
      </w:pPr>
    </w:p>
    <w:p w14:paraId="306AF90F" w14:textId="77777777" w:rsidR="00DA4A57" w:rsidRDefault="00DA4A57" w:rsidP="00096BF4">
      <w:pPr>
        <w:widowControl w:val="0"/>
        <w:spacing w:after="0" w:line="240" w:lineRule="auto"/>
        <w:jc w:val="center"/>
        <w:rPr>
          <w:rFonts w:ascii="Arial" w:hAnsi="Arial" w:cs="Arial"/>
          <w:sz w:val="18"/>
          <w:szCs w:val="18"/>
        </w:rPr>
      </w:pPr>
    </w:p>
    <w:p w14:paraId="12E176EA" w14:textId="77777777" w:rsidR="00DA4A57" w:rsidRDefault="00DA4A57" w:rsidP="00096BF4">
      <w:pPr>
        <w:widowControl w:val="0"/>
        <w:spacing w:after="0" w:line="240" w:lineRule="auto"/>
        <w:jc w:val="center"/>
        <w:rPr>
          <w:rFonts w:ascii="Arial" w:hAnsi="Arial" w:cs="Arial"/>
          <w:sz w:val="18"/>
          <w:szCs w:val="18"/>
        </w:rPr>
      </w:pPr>
    </w:p>
    <w:p w14:paraId="6E9BA6E7" w14:textId="77777777" w:rsidR="00DA4A57" w:rsidRDefault="00DA4A57" w:rsidP="00096BF4">
      <w:pPr>
        <w:widowControl w:val="0"/>
        <w:spacing w:after="0" w:line="240" w:lineRule="auto"/>
        <w:jc w:val="center"/>
        <w:rPr>
          <w:rFonts w:ascii="Arial" w:hAnsi="Arial" w:cs="Arial"/>
          <w:sz w:val="18"/>
          <w:szCs w:val="18"/>
        </w:rPr>
      </w:pPr>
    </w:p>
    <w:p w14:paraId="645ED916" w14:textId="77777777" w:rsidR="00DA4A57" w:rsidRDefault="00DA4A57" w:rsidP="00096BF4">
      <w:pPr>
        <w:widowControl w:val="0"/>
        <w:spacing w:after="0" w:line="240" w:lineRule="auto"/>
        <w:jc w:val="center"/>
        <w:rPr>
          <w:rFonts w:ascii="Arial" w:hAnsi="Arial" w:cs="Arial"/>
          <w:sz w:val="18"/>
          <w:szCs w:val="1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58AE133E"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05601575" w14:textId="278B2595" w:rsidR="00B00991" w:rsidRPr="00422C10" w:rsidRDefault="00AD25EF" w:rsidP="00B00991">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401</w:t>
            </w:r>
            <w:r w:rsidR="00B00991" w:rsidRPr="00422C10">
              <w:rPr>
                <w:rFonts w:ascii="Arial" w:hAnsi="Arial" w:cs="Arial"/>
                <w:b/>
                <w:color w:val="auto"/>
                <w:sz w:val="12"/>
                <w:szCs w:val="12"/>
              </w:rPr>
              <w:t>)</w:t>
            </w:r>
          </w:p>
          <w:p w14:paraId="5223E020" w14:textId="2C7F5907" w:rsidR="000E4730" w:rsidRPr="008813EA" w:rsidRDefault="001E06EF" w:rsidP="004D426F">
            <w:pPr>
              <w:pStyle w:val="24"/>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30</w:t>
            </w:r>
            <w:r w:rsidR="00AD25EF">
              <w:rPr>
                <w:rFonts w:ascii="Arial" w:hAnsi="Arial" w:cs="Arial"/>
                <w:b/>
                <w:sz w:val="12"/>
                <w:szCs w:val="12"/>
              </w:rPr>
              <w:t xml:space="preserve"> Марта</w:t>
            </w:r>
            <w:r w:rsidR="00323B47" w:rsidRPr="00422C10">
              <w:rPr>
                <w:rFonts w:ascii="Arial" w:hAnsi="Arial" w:cs="Arial"/>
                <w:b/>
                <w:sz w:val="12"/>
                <w:szCs w:val="12"/>
              </w:rPr>
              <w:t xml:space="preserve"> 202</w:t>
            </w:r>
            <w:r w:rsidR="00AD25EF">
              <w:rPr>
                <w:rFonts w:ascii="Arial" w:hAnsi="Arial" w:cs="Arial"/>
                <w:b/>
                <w:sz w:val="12"/>
                <w:szCs w:val="12"/>
              </w:rPr>
              <w:t>3</w:t>
            </w:r>
            <w:r w:rsidR="00B00991" w:rsidRPr="00422C10">
              <w:rPr>
                <w:rFonts w:ascii="Arial" w:hAnsi="Arial" w:cs="Arial"/>
                <w:b/>
                <w:sz w:val="12"/>
                <w:szCs w:val="12"/>
              </w:rPr>
              <w:t xml:space="preserve"> года</w:t>
            </w:r>
          </w:p>
        </w:tc>
        <w:tc>
          <w:tcPr>
            <w:tcW w:w="3228" w:type="dxa"/>
            <w:tcBorders>
              <w:top w:val="single" w:sz="4" w:space="0" w:color="auto"/>
              <w:left w:val="single" w:sz="4" w:space="0" w:color="auto"/>
              <w:bottom w:val="single" w:sz="4" w:space="0" w:color="auto"/>
              <w:right w:val="single" w:sz="4" w:space="0" w:color="auto"/>
            </w:tcBorders>
            <w:hideMark/>
          </w:tcPr>
          <w:p w14:paraId="455A156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2BF4BC5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66EACD04" w14:textId="75BA1B7C" w:rsidR="000E4730" w:rsidRPr="003652A8" w:rsidRDefault="00477035"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w:t>
            </w:r>
            <w:r w:rsidR="00D36C2C">
              <w:rPr>
                <w:rFonts w:ascii="Arial" w:hAnsi="Arial" w:cs="Arial"/>
                <w:b/>
                <w:color w:val="auto"/>
                <w:sz w:val="12"/>
                <w:szCs w:val="12"/>
              </w:rPr>
              <w:t>0</w:t>
            </w:r>
            <w:r w:rsidR="008B1ABD">
              <w:rPr>
                <w:rFonts w:ascii="Arial" w:hAnsi="Arial" w:cs="Arial"/>
                <w:b/>
                <w:color w:val="auto"/>
                <w:sz w:val="12"/>
                <w:szCs w:val="12"/>
              </w:rPr>
              <w:t>0экз.</w:t>
            </w:r>
          </w:p>
        </w:tc>
        <w:tc>
          <w:tcPr>
            <w:tcW w:w="3050" w:type="dxa"/>
            <w:tcBorders>
              <w:top w:val="single" w:sz="4" w:space="0" w:color="auto"/>
              <w:left w:val="single" w:sz="4" w:space="0" w:color="auto"/>
              <w:bottom w:val="single" w:sz="4" w:space="0" w:color="auto"/>
              <w:right w:val="single" w:sz="4" w:space="0" w:color="auto"/>
            </w:tcBorders>
            <w:hideMark/>
          </w:tcPr>
          <w:p w14:paraId="58C80A1D"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D38D773"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Михалкина О.П.</w:t>
            </w:r>
          </w:p>
        </w:tc>
      </w:tr>
    </w:tbl>
    <w:p w14:paraId="292521C5" w14:textId="77777777" w:rsidR="005A584F" w:rsidRPr="006E10BC" w:rsidRDefault="005A584F" w:rsidP="0052140E">
      <w:pPr>
        <w:widowControl w:val="0"/>
        <w:spacing w:after="0" w:line="240" w:lineRule="auto"/>
        <w:rPr>
          <w:rFonts w:ascii="Arial" w:eastAsia="Calibri" w:hAnsi="Arial" w:cs="Arial"/>
          <w:sz w:val="14"/>
          <w:szCs w:val="14"/>
        </w:rPr>
      </w:pPr>
    </w:p>
    <w:sectPr w:rsidR="005A584F" w:rsidRPr="006E10BC" w:rsidSect="004C73B2">
      <w:pgSz w:w="11907" w:h="16839" w:orient="landscape" w:code="8"/>
      <w:pgMar w:top="284" w:right="283"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4134C" w14:textId="77777777" w:rsidR="00D10768" w:rsidRDefault="00D10768" w:rsidP="00DD6186">
      <w:pPr>
        <w:spacing w:after="0" w:line="240" w:lineRule="auto"/>
      </w:pPr>
      <w:r>
        <w:separator/>
      </w:r>
    </w:p>
  </w:endnote>
  <w:endnote w:type="continuationSeparator" w:id="0">
    <w:p w14:paraId="09809FD8" w14:textId="77777777" w:rsidR="00D10768" w:rsidRDefault="00D10768"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9678" w14:textId="77777777" w:rsidR="00D10768" w:rsidRDefault="00D10768" w:rsidP="00DD6186">
      <w:pPr>
        <w:spacing w:after="0" w:line="240" w:lineRule="auto"/>
      </w:pPr>
      <w:r>
        <w:separator/>
      </w:r>
    </w:p>
  </w:footnote>
  <w:footnote w:type="continuationSeparator" w:id="0">
    <w:p w14:paraId="7403F329" w14:textId="77777777" w:rsidR="00D10768" w:rsidRDefault="00D10768"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48A8" w14:textId="1B0F9C96" w:rsidR="00CA65F2" w:rsidRDefault="00CA65F2"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B432DC">
      <w:rPr>
        <w:noProof/>
        <w:szCs w:val="28"/>
        <w:u w:val="single"/>
      </w:rPr>
      <w:t>12</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8 30 марта 2023</w:t>
    </w:r>
    <w:r w:rsidRPr="00AB5FA8">
      <w:rPr>
        <w:b/>
        <w:szCs w:val="28"/>
        <w:u w:val="single"/>
      </w:rPr>
      <w:t xml:space="preserve"> года</w:t>
    </w:r>
  </w:p>
  <w:p w14:paraId="247225CE" w14:textId="77777777" w:rsidR="00CA65F2" w:rsidRDefault="00CA65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F031" w14:textId="73DD5B2C" w:rsidR="00CA65F2" w:rsidRPr="007252CC" w:rsidRDefault="00CA65F2" w:rsidP="007252CC">
    <w:pPr>
      <w:pStyle w:val="ad"/>
      <w:rPr>
        <w:sz w:val="24"/>
        <w:szCs w:val="28"/>
        <w:u w:val="single"/>
      </w:rPr>
    </w:pPr>
    <w:r>
      <w:rPr>
        <w:b/>
        <w:szCs w:val="28"/>
        <w:u w:val="single"/>
      </w:rPr>
      <w:t>ВЕСТИ КАНСКОГО РАЙОНА № 8 30 марта 2023</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B432DC">
      <w:rPr>
        <w:noProof/>
        <w:sz w:val="24"/>
        <w:szCs w:val="28"/>
        <w:u w:val="single"/>
      </w:rPr>
      <w:t>11</w:t>
    </w:r>
    <w:r w:rsidRPr="00AB5FA8">
      <w:rPr>
        <w:sz w:val="24"/>
        <w:szCs w:val="28"/>
        <w:u w:val="single"/>
      </w:rPr>
      <w:fldChar w:fldCharType="end"/>
    </w:r>
  </w:p>
  <w:p w14:paraId="47C1756C" w14:textId="77777777" w:rsidR="00CA65F2" w:rsidRDefault="00CA6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8333870"/>
    <w:multiLevelType w:val="hybridMultilevel"/>
    <w:tmpl w:val="3C16ABEC"/>
    <w:lvl w:ilvl="0" w:tplc="8D848066">
      <w:start w:val="8"/>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45775E"/>
    <w:multiLevelType w:val="multilevel"/>
    <w:tmpl w:val="8FC2A96C"/>
    <w:lvl w:ilvl="0">
      <w:start w:val="2"/>
      <w:numFmt w:val="decimal"/>
      <w:lvlText w:val="%1."/>
      <w:lvlJc w:val="left"/>
      <w:pPr>
        <w:ind w:left="1080"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178F060E"/>
    <w:multiLevelType w:val="multilevel"/>
    <w:tmpl w:val="DB1AED72"/>
    <w:lvl w:ilvl="0">
      <w:start w:val="1"/>
      <w:numFmt w:val="decimal"/>
      <w:suff w:val="space"/>
      <w:lvlText w:val="%1."/>
      <w:lvlJc w:val="left"/>
      <w:pPr>
        <w:tabs>
          <w:tab w:val="num" w:pos="-284"/>
        </w:tabs>
        <w:ind w:left="786" w:hanging="36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16">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925113"/>
    <w:multiLevelType w:val="multilevel"/>
    <w:tmpl w:val="2ECA528C"/>
    <w:lvl w:ilvl="0">
      <w:start w:val="2"/>
      <w:numFmt w:val="decimal"/>
      <w:lvlText w:val="%1."/>
      <w:lvlJc w:val="left"/>
      <w:pPr>
        <w:ind w:left="450" w:hanging="450"/>
      </w:pPr>
      <w:rPr>
        <w:rFonts w:hint="default"/>
      </w:rPr>
    </w:lvl>
    <w:lvl w:ilvl="1">
      <w:start w:val="3"/>
      <w:numFmt w:val="decimal"/>
      <w:lvlText w:val="%1.%2."/>
      <w:lvlJc w:val="left"/>
      <w:pPr>
        <w:ind w:left="3838" w:hanging="720"/>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508" w:hanging="180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18">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2FC66ADF"/>
    <w:multiLevelType w:val="hybridMultilevel"/>
    <w:tmpl w:val="1B665D2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104D2E"/>
    <w:multiLevelType w:val="multilevel"/>
    <w:tmpl w:val="3CB2E2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3271C6"/>
    <w:multiLevelType w:val="hybridMultilevel"/>
    <w:tmpl w:val="A2B4539C"/>
    <w:lvl w:ilvl="0" w:tplc="03F4F22E">
      <w:start w:val="3"/>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CD700C"/>
    <w:multiLevelType w:val="hybridMultilevel"/>
    <w:tmpl w:val="8224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8">
    <w:nsid w:val="3B637996"/>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29">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9F7E8C"/>
    <w:multiLevelType w:val="hybridMultilevel"/>
    <w:tmpl w:val="603094FA"/>
    <w:lvl w:ilvl="0" w:tplc="52F27C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3">
    <w:nsid w:val="500C3293"/>
    <w:multiLevelType w:val="hybridMultilevel"/>
    <w:tmpl w:val="8AEE4F68"/>
    <w:lvl w:ilvl="0" w:tplc="09AEADA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nsid w:val="57DA0CC8"/>
    <w:multiLevelType w:val="hybridMultilevel"/>
    <w:tmpl w:val="93CA18A8"/>
    <w:lvl w:ilvl="0" w:tplc="1C0EC080">
      <w:start w:val="5"/>
      <w:numFmt w:val="decimal"/>
      <w:lvlText w:val="%1."/>
      <w:lvlJc w:val="left"/>
      <w:pPr>
        <w:ind w:left="1288" w:hanging="360"/>
      </w:pPr>
      <w:rPr>
        <w:rFonts w:eastAsia="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5AF40130"/>
    <w:multiLevelType w:val="hybridMultilevel"/>
    <w:tmpl w:val="2626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3F0D74"/>
    <w:multiLevelType w:val="hybridMultilevel"/>
    <w:tmpl w:val="8C9240F8"/>
    <w:lvl w:ilvl="0" w:tplc="4EA8F55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E40251"/>
    <w:multiLevelType w:val="multilevel"/>
    <w:tmpl w:val="32E0368A"/>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6FB77D5"/>
    <w:multiLevelType w:val="multilevel"/>
    <w:tmpl w:val="128A7B2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nsid w:val="6C331CD6"/>
    <w:multiLevelType w:val="multilevel"/>
    <w:tmpl w:val="8D6E3E7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nsid w:val="6CF125A1"/>
    <w:multiLevelType w:val="multilevel"/>
    <w:tmpl w:val="A1A24FBE"/>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44">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AB465E"/>
    <w:multiLevelType w:val="hybridMultilevel"/>
    <w:tmpl w:val="F8428686"/>
    <w:lvl w:ilvl="0" w:tplc="45B46E78">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FA39C8"/>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E0F4D56"/>
    <w:multiLevelType w:val="multilevel"/>
    <w:tmpl w:val="34DE9CB8"/>
    <w:lvl w:ilvl="0">
      <w:start w:val="2"/>
      <w:numFmt w:val="decimal"/>
      <w:lvlText w:val="%1"/>
      <w:lvlJc w:val="left"/>
      <w:pPr>
        <w:ind w:left="375" w:hanging="375"/>
      </w:pPr>
      <w:rPr>
        <w:rFonts w:hint="default"/>
      </w:rPr>
    </w:lvl>
    <w:lvl w:ilvl="1">
      <w:start w:val="3"/>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49">
    <w:nsid w:val="7F194862"/>
    <w:multiLevelType w:val="hybridMultilevel"/>
    <w:tmpl w:val="34005EB6"/>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9"/>
  </w:num>
  <w:num w:numId="4">
    <w:abstractNumId w:val="39"/>
  </w:num>
  <w:num w:numId="5">
    <w:abstractNumId w:val="0"/>
  </w:num>
  <w:num w:numId="6">
    <w:abstractNumId w:val="9"/>
  </w:num>
  <w:num w:numId="7">
    <w:abstractNumId w:val="35"/>
  </w:num>
  <w:num w:numId="8">
    <w:abstractNumId w:val="47"/>
  </w:num>
  <w:num w:numId="9">
    <w:abstractNumId w:val="25"/>
  </w:num>
  <w:num w:numId="10">
    <w:abstractNumId w:val="21"/>
  </w:num>
  <w:num w:numId="11">
    <w:abstractNumId w:val="49"/>
  </w:num>
  <w:num w:numId="12">
    <w:abstractNumId w:val="40"/>
  </w:num>
  <w:num w:numId="13">
    <w:abstractNumId w:val="20"/>
  </w:num>
  <w:num w:numId="14">
    <w:abstractNumId w:val="46"/>
  </w:num>
  <w:num w:numId="15">
    <w:abstractNumId w:val="38"/>
  </w:num>
  <w:num w:numId="16">
    <w:abstractNumId w:val="24"/>
  </w:num>
  <w:num w:numId="17">
    <w:abstractNumId w:val="15"/>
  </w:num>
  <w:num w:numId="18">
    <w:abstractNumId w:val="41"/>
  </w:num>
  <w:num w:numId="19">
    <w:abstractNumId w:val="4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30"/>
  </w:num>
  <w:num w:numId="24">
    <w:abstractNumId w:val="36"/>
  </w:num>
  <w:num w:numId="25">
    <w:abstractNumId w:val="7"/>
  </w:num>
  <w:num w:numId="26">
    <w:abstractNumId w:val="48"/>
  </w:num>
  <w:num w:numId="27">
    <w:abstractNumId w:val="43"/>
  </w:num>
  <w:num w:numId="28">
    <w:abstractNumId w:val="17"/>
  </w:num>
  <w:num w:numId="29">
    <w:abstractNumId w:val="28"/>
  </w:num>
  <w:num w:numId="30">
    <w:abstractNumId w:val="13"/>
  </w:num>
  <w:num w:numId="31">
    <w:abstractNumId w:val="45"/>
  </w:num>
  <w:num w:numId="32">
    <w:abstractNumId w:val="31"/>
  </w:num>
  <w:num w:numId="33">
    <w:abstractNumId w:val="32"/>
  </w:num>
  <w:num w:numId="34">
    <w:abstractNumId w:val="16"/>
  </w:num>
  <w:num w:numId="35">
    <w:abstractNumId w:val="12"/>
  </w:num>
  <w:num w:numId="36">
    <w:abstractNumId w:val="27"/>
  </w:num>
  <w:num w:numId="37">
    <w:abstractNumId w:val="34"/>
  </w:num>
  <w:num w:numId="38">
    <w:abstractNumId w:val="42"/>
  </w:num>
  <w:num w:numId="39">
    <w:abstractNumId w:val="26"/>
  </w:num>
  <w:num w:numId="40">
    <w:abstractNumId w:val="18"/>
  </w:num>
  <w:num w:numId="41">
    <w:abstractNumId w:val="22"/>
  </w:num>
  <w:num w:numId="42">
    <w:abstractNumId w:val="8"/>
  </w:num>
  <w:num w:numId="43">
    <w:abstractNumId w:val="29"/>
  </w:num>
  <w:num w:numId="44">
    <w:abstractNumId w:val="37"/>
  </w:num>
  <w:num w:numId="4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186"/>
    <w:rsid w:val="000016F4"/>
    <w:rsid w:val="00002248"/>
    <w:rsid w:val="00002A7A"/>
    <w:rsid w:val="0000314C"/>
    <w:rsid w:val="00003247"/>
    <w:rsid w:val="00003510"/>
    <w:rsid w:val="00004437"/>
    <w:rsid w:val="00005556"/>
    <w:rsid w:val="000060E5"/>
    <w:rsid w:val="000061B7"/>
    <w:rsid w:val="00006A9B"/>
    <w:rsid w:val="00010940"/>
    <w:rsid w:val="00010B37"/>
    <w:rsid w:val="000114DB"/>
    <w:rsid w:val="00011925"/>
    <w:rsid w:val="00012336"/>
    <w:rsid w:val="00012EF4"/>
    <w:rsid w:val="00013595"/>
    <w:rsid w:val="000143F1"/>
    <w:rsid w:val="00014444"/>
    <w:rsid w:val="00016901"/>
    <w:rsid w:val="000176F6"/>
    <w:rsid w:val="0002048D"/>
    <w:rsid w:val="00020839"/>
    <w:rsid w:val="00021632"/>
    <w:rsid w:val="000218B2"/>
    <w:rsid w:val="00022582"/>
    <w:rsid w:val="00022F0F"/>
    <w:rsid w:val="00023521"/>
    <w:rsid w:val="00023967"/>
    <w:rsid w:val="00023EBA"/>
    <w:rsid w:val="00023F7B"/>
    <w:rsid w:val="00024634"/>
    <w:rsid w:val="0002574D"/>
    <w:rsid w:val="000264BE"/>
    <w:rsid w:val="000306D0"/>
    <w:rsid w:val="00030AED"/>
    <w:rsid w:val="00030C0C"/>
    <w:rsid w:val="000310F5"/>
    <w:rsid w:val="00031D6E"/>
    <w:rsid w:val="0003220B"/>
    <w:rsid w:val="00032375"/>
    <w:rsid w:val="00032611"/>
    <w:rsid w:val="000341B2"/>
    <w:rsid w:val="000400AD"/>
    <w:rsid w:val="000404AD"/>
    <w:rsid w:val="000412AB"/>
    <w:rsid w:val="000412F9"/>
    <w:rsid w:val="0004215A"/>
    <w:rsid w:val="0004318B"/>
    <w:rsid w:val="00043638"/>
    <w:rsid w:val="00043AF0"/>
    <w:rsid w:val="00043BE6"/>
    <w:rsid w:val="000443EF"/>
    <w:rsid w:val="000448E4"/>
    <w:rsid w:val="00045369"/>
    <w:rsid w:val="000456D0"/>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67B"/>
    <w:rsid w:val="0006292B"/>
    <w:rsid w:val="00062A70"/>
    <w:rsid w:val="00062DDC"/>
    <w:rsid w:val="00063498"/>
    <w:rsid w:val="00063EF7"/>
    <w:rsid w:val="00064785"/>
    <w:rsid w:val="00064A9A"/>
    <w:rsid w:val="00064AD2"/>
    <w:rsid w:val="00065609"/>
    <w:rsid w:val="00065943"/>
    <w:rsid w:val="00065D2A"/>
    <w:rsid w:val="00067E9F"/>
    <w:rsid w:val="000700CB"/>
    <w:rsid w:val="0007205C"/>
    <w:rsid w:val="000727E7"/>
    <w:rsid w:val="000819F9"/>
    <w:rsid w:val="00081F3C"/>
    <w:rsid w:val="00082121"/>
    <w:rsid w:val="000841C4"/>
    <w:rsid w:val="00084FF1"/>
    <w:rsid w:val="00086042"/>
    <w:rsid w:val="00086F3C"/>
    <w:rsid w:val="00087177"/>
    <w:rsid w:val="00087A98"/>
    <w:rsid w:val="00090630"/>
    <w:rsid w:val="00091C7D"/>
    <w:rsid w:val="00092B32"/>
    <w:rsid w:val="00093BBD"/>
    <w:rsid w:val="0009537F"/>
    <w:rsid w:val="000954A7"/>
    <w:rsid w:val="000956C0"/>
    <w:rsid w:val="00095E47"/>
    <w:rsid w:val="00096BF4"/>
    <w:rsid w:val="00096E00"/>
    <w:rsid w:val="0009746E"/>
    <w:rsid w:val="00097E27"/>
    <w:rsid w:val="000A053F"/>
    <w:rsid w:val="000A087D"/>
    <w:rsid w:val="000A108D"/>
    <w:rsid w:val="000A1442"/>
    <w:rsid w:val="000A1B2A"/>
    <w:rsid w:val="000A1BB2"/>
    <w:rsid w:val="000A2382"/>
    <w:rsid w:val="000A2606"/>
    <w:rsid w:val="000A2F79"/>
    <w:rsid w:val="000A30B4"/>
    <w:rsid w:val="000A3267"/>
    <w:rsid w:val="000A5D08"/>
    <w:rsid w:val="000A625C"/>
    <w:rsid w:val="000A671D"/>
    <w:rsid w:val="000A67CC"/>
    <w:rsid w:val="000A6B20"/>
    <w:rsid w:val="000A73A9"/>
    <w:rsid w:val="000A7948"/>
    <w:rsid w:val="000A7A2D"/>
    <w:rsid w:val="000A7BDF"/>
    <w:rsid w:val="000B0681"/>
    <w:rsid w:val="000B0C34"/>
    <w:rsid w:val="000B181E"/>
    <w:rsid w:val="000B1ED6"/>
    <w:rsid w:val="000B208F"/>
    <w:rsid w:val="000B2625"/>
    <w:rsid w:val="000B3F4F"/>
    <w:rsid w:val="000B4312"/>
    <w:rsid w:val="000B51E6"/>
    <w:rsid w:val="000B560E"/>
    <w:rsid w:val="000B5F95"/>
    <w:rsid w:val="000B644B"/>
    <w:rsid w:val="000B6A0D"/>
    <w:rsid w:val="000B6AC9"/>
    <w:rsid w:val="000C068B"/>
    <w:rsid w:val="000C07A0"/>
    <w:rsid w:val="000C0D2A"/>
    <w:rsid w:val="000C2BAC"/>
    <w:rsid w:val="000C2EE0"/>
    <w:rsid w:val="000C46A4"/>
    <w:rsid w:val="000C4C28"/>
    <w:rsid w:val="000C52A3"/>
    <w:rsid w:val="000C52E4"/>
    <w:rsid w:val="000C633E"/>
    <w:rsid w:val="000C6514"/>
    <w:rsid w:val="000C6E4F"/>
    <w:rsid w:val="000C6FEB"/>
    <w:rsid w:val="000C754B"/>
    <w:rsid w:val="000D0221"/>
    <w:rsid w:val="000D04E2"/>
    <w:rsid w:val="000D0618"/>
    <w:rsid w:val="000D0753"/>
    <w:rsid w:val="000D0FE9"/>
    <w:rsid w:val="000D11CD"/>
    <w:rsid w:val="000D13B5"/>
    <w:rsid w:val="000D264D"/>
    <w:rsid w:val="000D313C"/>
    <w:rsid w:val="000D5BD0"/>
    <w:rsid w:val="000D768A"/>
    <w:rsid w:val="000D7BB9"/>
    <w:rsid w:val="000E0399"/>
    <w:rsid w:val="000E16C5"/>
    <w:rsid w:val="000E2241"/>
    <w:rsid w:val="000E22CB"/>
    <w:rsid w:val="000E282C"/>
    <w:rsid w:val="000E4217"/>
    <w:rsid w:val="000E4730"/>
    <w:rsid w:val="000E618A"/>
    <w:rsid w:val="000E6579"/>
    <w:rsid w:val="000E6E3C"/>
    <w:rsid w:val="000F0097"/>
    <w:rsid w:val="000F0209"/>
    <w:rsid w:val="000F10A1"/>
    <w:rsid w:val="000F1D8B"/>
    <w:rsid w:val="000F2E25"/>
    <w:rsid w:val="000F33A2"/>
    <w:rsid w:val="000F33B7"/>
    <w:rsid w:val="000F3A28"/>
    <w:rsid w:val="000F5A4E"/>
    <w:rsid w:val="000F6373"/>
    <w:rsid w:val="000F7CB2"/>
    <w:rsid w:val="001000AC"/>
    <w:rsid w:val="001000DC"/>
    <w:rsid w:val="00100284"/>
    <w:rsid w:val="00101A48"/>
    <w:rsid w:val="00101BA3"/>
    <w:rsid w:val="00102488"/>
    <w:rsid w:val="00102910"/>
    <w:rsid w:val="00104ACE"/>
    <w:rsid w:val="00105EB2"/>
    <w:rsid w:val="001069E0"/>
    <w:rsid w:val="00107872"/>
    <w:rsid w:val="00110B25"/>
    <w:rsid w:val="0011170F"/>
    <w:rsid w:val="0011184B"/>
    <w:rsid w:val="001130C4"/>
    <w:rsid w:val="001130E9"/>
    <w:rsid w:val="0011358E"/>
    <w:rsid w:val="00113945"/>
    <w:rsid w:val="001149FA"/>
    <w:rsid w:val="00115530"/>
    <w:rsid w:val="00120349"/>
    <w:rsid w:val="00120AEA"/>
    <w:rsid w:val="0012108C"/>
    <w:rsid w:val="00121ADE"/>
    <w:rsid w:val="00121DAF"/>
    <w:rsid w:val="00123646"/>
    <w:rsid w:val="00125DBD"/>
    <w:rsid w:val="001260DD"/>
    <w:rsid w:val="0012659A"/>
    <w:rsid w:val="00127E53"/>
    <w:rsid w:val="001304E4"/>
    <w:rsid w:val="00130966"/>
    <w:rsid w:val="00131080"/>
    <w:rsid w:val="001314A1"/>
    <w:rsid w:val="00131EEF"/>
    <w:rsid w:val="00136E5C"/>
    <w:rsid w:val="001370E8"/>
    <w:rsid w:val="00140CF8"/>
    <w:rsid w:val="00140D01"/>
    <w:rsid w:val="0014113D"/>
    <w:rsid w:val="0014347C"/>
    <w:rsid w:val="001440FE"/>
    <w:rsid w:val="0014426A"/>
    <w:rsid w:val="00144CEA"/>
    <w:rsid w:val="00145098"/>
    <w:rsid w:val="00145115"/>
    <w:rsid w:val="001467D8"/>
    <w:rsid w:val="0014716F"/>
    <w:rsid w:val="00151E6A"/>
    <w:rsid w:val="00153138"/>
    <w:rsid w:val="00155A67"/>
    <w:rsid w:val="0015612A"/>
    <w:rsid w:val="0015781B"/>
    <w:rsid w:val="00157E1A"/>
    <w:rsid w:val="00160074"/>
    <w:rsid w:val="0016012D"/>
    <w:rsid w:val="0016023F"/>
    <w:rsid w:val="00161458"/>
    <w:rsid w:val="0016330E"/>
    <w:rsid w:val="001643C8"/>
    <w:rsid w:val="00164B25"/>
    <w:rsid w:val="00165719"/>
    <w:rsid w:val="001673CE"/>
    <w:rsid w:val="00167EE0"/>
    <w:rsid w:val="00170F73"/>
    <w:rsid w:val="0017131B"/>
    <w:rsid w:val="00173B6C"/>
    <w:rsid w:val="00173C6C"/>
    <w:rsid w:val="00174C22"/>
    <w:rsid w:val="00176C8D"/>
    <w:rsid w:val="001778A7"/>
    <w:rsid w:val="00177971"/>
    <w:rsid w:val="001813F4"/>
    <w:rsid w:val="00181E71"/>
    <w:rsid w:val="0018204E"/>
    <w:rsid w:val="0018218C"/>
    <w:rsid w:val="00182D91"/>
    <w:rsid w:val="00183F2F"/>
    <w:rsid w:val="00184987"/>
    <w:rsid w:val="0018585B"/>
    <w:rsid w:val="0018625E"/>
    <w:rsid w:val="0018674F"/>
    <w:rsid w:val="00187287"/>
    <w:rsid w:val="001907CE"/>
    <w:rsid w:val="00190E42"/>
    <w:rsid w:val="00191420"/>
    <w:rsid w:val="001919EA"/>
    <w:rsid w:val="0019202E"/>
    <w:rsid w:val="0019227D"/>
    <w:rsid w:val="0019247A"/>
    <w:rsid w:val="00193198"/>
    <w:rsid w:val="00193B76"/>
    <w:rsid w:val="00193ED5"/>
    <w:rsid w:val="00194094"/>
    <w:rsid w:val="001943C4"/>
    <w:rsid w:val="00194792"/>
    <w:rsid w:val="00194B18"/>
    <w:rsid w:val="00194D36"/>
    <w:rsid w:val="00194EA3"/>
    <w:rsid w:val="00194EC6"/>
    <w:rsid w:val="00195E9B"/>
    <w:rsid w:val="00196EB6"/>
    <w:rsid w:val="00197559"/>
    <w:rsid w:val="001A214D"/>
    <w:rsid w:val="001A2E92"/>
    <w:rsid w:val="001A3FD4"/>
    <w:rsid w:val="001A46FD"/>
    <w:rsid w:val="001A47C2"/>
    <w:rsid w:val="001A4E33"/>
    <w:rsid w:val="001A5CAA"/>
    <w:rsid w:val="001A5FEB"/>
    <w:rsid w:val="001A6D79"/>
    <w:rsid w:val="001A7CAC"/>
    <w:rsid w:val="001B0479"/>
    <w:rsid w:val="001B055F"/>
    <w:rsid w:val="001B0904"/>
    <w:rsid w:val="001B22F5"/>
    <w:rsid w:val="001B2493"/>
    <w:rsid w:val="001B2BF9"/>
    <w:rsid w:val="001B44FC"/>
    <w:rsid w:val="001B460E"/>
    <w:rsid w:val="001B508E"/>
    <w:rsid w:val="001B5358"/>
    <w:rsid w:val="001B538B"/>
    <w:rsid w:val="001B724A"/>
    <w:rsid w:val="001B733B"/>
    <w:rsid w:val="001B7F34"/>
    <w:rsid w:val="001C0171"/>
    <w:rsid w:val="001C2385"/>
    <w:rsid w:val="001C3240"/>
    <w:rsid w:val="001C3BB3"/>
    <w:rsid w:val="001C3CD2"/>
    <w:rsid w:val="001C442A"/>
    <w:rsid w:val="001C607E"/>
    <w:rsid w:val="001C68B5"/>
    <w:rsid w:val="001C796A"/>
    <w:rsid w:val="001D0059"/>
    <w:rsid w:val="001D02A1"/>
    <w:rsid w:val="001D13ED"/>
    <w:rsid w:val="001D18FF"/>
    <w:rsid w:val="001D2848"/>
    <w:rsid w:val="001D3CD3"/>
    <w:rsid w:val="001D3D88"/>
    <w:rsid w:val="001D4DB1"/>
    <w:rsid w:val="001D5471"/>
    <w:rsid w:val="001D615F"/>
    <w:rsid w:val="001D6172"/>
    <w:rsid w:val="001D6923"/>
    <w:rsid w:val="001D699F"/>
    <w:rsid w:val="001D7236"/>
    <w:rsid w:val="001D745A"/>
    <w:rsid w:val="001E008B"/>
    <w:rsid w:val="001E06EF"/>
    <w:rsid w:val="001E0D2D"/>
    <w:rsid w:val="001E0DB7"/>
    <w:rsid w:val="001E1691"/>
    <w:rsid w:val="001E1CFE"/>
    <w:rsid w:val="001E2036"/>
    <w:rsid w:val="001E2182"/>
    <w:rsid w:val="001E2A48"/>
    <w:rsid w:val="001E2FC0"/>
    <w:rsid w:val="001E3656"/>
    <w:rsid w:val="001E5316"/>
    <w:rsid w:val="001E66C7"/>
    <w:rsid w:val="001E6C96"/>
    <w:rsid w:val="001E740F"/>
    <w:rsid w:val="001F0011"/>
    <w:rsid w:val="001F06B0"/>
    <w:rsid w:val="001F12F1"/>
    <w:rsid w:val="001F1AEE"/>
    <w:rsid w:val="001F2245"/>
    <w:rsid w:val="001F2A28"/>
    <w:rsid w:val="001F2AEE"/>
    <w:rsid w:val="001F3593"/>
    <w:rsid w:val="001F3B31"/>
    <w:rsid w:val="001F41E9"/>
    <w:rsid w:val="001F4B4E"/>
    <w:rsid w:val="001F4BDA"/>
    <w:rsid w:val="001F53DE"/>
    <w:rsid w:val="001F68E0"/>
    <w:rsid w:val="001F6D7C"/>
    <w:rsid w:val="001F71DB"/>
    <w:rsid w:val="001F7676"/>
    <w:rsid w:val="001F76DA"/>
    <w:rsid w:val="00200008"/>
    <w:rsid w:val="0020031E"/>
    <w:rsid w:val="00200793"/>
    <w:rsid w:val="00200802"/>
    <w:rsid w:val="0020093E"/>
    <w:rsid w:val="002014A6"/>
    <w:rsid w:val="00201C3F"/>
    <w:rsid w:val="00202F15"/>
    <w:rsid w:val="00203063"/>
    <w:rsid w:val="002039F7"/>
    <w:rsid w:val="00203BBC"/>
    <w:rsid w:val="00203CF9"/>
    <w:rsid w:val="00203DB8"/>
    <w:rsid w:val="002040DD"/>
    <w:rsid w:val="002042A0"/>
    <w:rsid w:val="002043A0"/>
    <w:rsid w:val="00204660"/>
    <w:rsid w:val="002048C4"/>
    <w:rsid w:val="0020533A"/>
    <w:rsid w:val="00207254"/>
    <w:rsid w:val="00207D30"/>
    <w:rsid w:val="00207F6F"/>
    <w:rsid w:val="002104BD"/>
    <w:rsid w:val="002105DB"/>
    <w:rsid w:val="002119DA"/>
    <w:rsid w:val="00211FCE"/>
    <w:rsid w:val="00212213"/>
    <w:rsid w:val="002146D8"/>
    <w:rsid w:val="002154BB"/>
    <w:rsid w:val="002164C1"/>
    <w:rsid w:val="00216900"/>
    <w:rsid w:val="002170CD"/>
    <w:rsid w:val="0021730A"/>
    <w:rsid w:val="00217787"/>
    <w:rsid w:val="00217DF4"/>
    <w:rsid w:val="00217F8D"/>
    <w:rsid w:val="002204A5"/>
    <w:rsid w:val="00220EF3"/>
    <w:rsid w:val="00221038"/>
    <w:rsid w:val="0022234D"/>
    <w:rsid w:val="00223CA5"/>
    <w:rsid w:val="0022429D"/>
    <w:rsid w:val="0022450D"/>
    <w:rsid w:val="002260C1"/>
    <w:rsid w:val="0022621A"/>
    <w:rsid w:val="002263DF"/>
    <w:rsid w:val="0022718D"/>
    <w:rsid w:val="002276D1"/>
    <w:rsid w:val="00227B62"/>
    <w:rsid w:val="00230053"/>
    <w:rsid w:val="00230551"/>
    <w:rsid w:val="00230723"/>
    <w:rsid w:val="00230FAF"/>
    <w:rsid w:val="00231A90"/>
    <w:rsid w:val="00231E02"/>
    <w:rsid w:val="00231F83"/>
    <w:rsid w:val="00232C1D"/>
    <w:rsid w:val="00232D71"/>
    <w:rsid w:val="00233080"/>
    <w:rsid w:val="002346F3"/>
    <w:rsid w:val="00235827"/>
    <w:rsid w:val="0023603F"/>
    <w:rsid w:val="002375BD"/>
    <w:rsid w:val="002377D7"/>
    <w:rsid w:val="002402D7"/>
    <w:rsid w:val="002414B8"/>
    <w:rsid w:val="00241615"/>
    <w:rsid w:val="0024230C"/>
    <w:rsid w:val="002425D9"/>
    <w:rsid w:val="00243017"/>
    <w:rsid w:val="002432E8"/>
    <w:rsid w:val="002437F1"/>
    <w:rsid w:val="0024429E"/>
    <w:rsid w:val="00244EA9"/>
    <w:rsid w:val="002469CF"/>
    <w:rsid w:val="00247680"/>
    <w:rsid w:val="00247ABC"/>
    <w:rsid w:val="00247F63"/>
    <w:rsid w:val="0025000B"/>
    <w:rsid w:val="00250434"/>
    <w:rsid w:val="00250B40"/>
    <w:rsid w:val="00251300"/>
    <w:rsid w:val="00252712"/>
    <w:rsid w:val="002531BC"/>
    <w:rsid w:val="002536C8"/>
    <w:rsid w:val="0025412B"/>
    <w:rsid w:val="00254EF1"/>
    <w:rsid w:val="0025526B"/>
    <w:rsid w:val="00257D18"/>
    <w:rsid w:val="00257D2F"/>
    <w:rsid w:val="002600E8"/>
    <w:rsid w:val="00260661"/>
    <w:rsid w:val="00260782"/>
    <w:rsid w:val="00260D07"/>
    <w:rsid w:val="0026140F"/>
    <w:rsid w:val="00264AA8"/>
    <w:rsid w:val="00264ADA"/>
    <w:rsid w:val="00264CCE"/>
    <w:rsid w:val="00265F0C"/>
    <w:rsid w:val="002661BD"/>
    <w:rsid w:val="00266206"/>
    <w:rsid w:val="00266363"/>
    <w:rsid w:val="002672AB"/>
    <w:rsid w:val="00271675"/>
    <w:rsid w:val="0027214D"/>
    <w:rsid w:val="00272181"/>
    <w:rsid w:val="00272DFB"/>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6977"/>
    <w:rsid w:val="002878E8"/>
    <w:rsid w:val="002908FA"/>
    <w:rsid w:val="00290B9E"/>
    <w:rsid w:val="002911C4"/>
    <w:rsid w:val="002911E7"/>
    <w:rsid w:val="002912DF"/>
    <w:rsid w:val="00291994"/>
    <w:rsid w:val="00291EF6"/>
    <w:rsid w:val="0029231C"/>
    <w:rsid w:val="00292A7F"/>
    <w:rsid w:val="002937B5"/>
    <w:rsid w:val="002943EB"/>
    <w:rsid w:val="002946C4"/>
    <w:rsid w:val="002948CA"/>
    <w:rsid w:val="0029525A"/>
    <w:rsid w:val="00296172"/>
    <w:rsid w:val="00296308"/>
    <w:rsid w:val="002967C1"/>
    <w:rsid w:val="00296AE0"/>
    <w:rsid w:val="0029747A"/>
    <w:rsid w:val="00297726"/>
    <w:rsid w:val="00297FC3"/>
    <w:rsid w:val="002A1DDE"/>
    <w:rsid w:val="002A3B59"/>
    <w:rsid w:val="002A3BBC"/>
    <w:rsid w:val="002A4155"/>
    <w:rsid w:val="002A5857"/>
    <w:rsid w:val="002A6A6A"/>
    <w:rsid w:val="002A7A9A"/>
    <w:rsid w:val="002B0B52"/>
    <w:rsid w:val="002B14AD"/>
    <w:rsid w:val="002B2BA3"/>
    <w:rsid w:val="002B31A5"/>
    <w:rsid w:val="002B365F"/>
    <w:rsid w:val="002B3E2C"/>
    <w:rsid w:val="002B45E5"/>
    <w:rsid w:val="002B4E2C"/>
    <w:rsid w:val="002B5A74"/>
    <w:rsid w:val="002B6464"/>
    <w:rsid w:val="002B6E32"/>
    <w:rsid w:val="002B7018"/>
    <w:rsid w:val="002B728F"/>
    <w:rsid w:val="002B7B2D"/>
    <w:rsid w:val="002B7F5B"/>
    <w:rsid w:val="002C192D"/>
    <w:rsid w:val="002C38DC"/>
    <w:rsid w:val="002C4992"/>
    <w:rsid w:val="002C4C35"/>
    <w:rsid w:val="002C53BF"/>
    <w:rsid w:val="002C54DD"/>
    <w:rsid w:val="002C5C0F"/>
    <w:rsid w:val="002C6771"/>
    <w:rsid w:val="002C6FB8"/>
    <w:rsid w:val="002C755C"/>
    <w:rsid w:val="002C7667"/>
    <w:rsid w:val="002C796B"/>
    <w:rsid w:val="002C79F2"/>
    <w:rsid w:val="002C7A22"/>
    <w:rsid w:val="002C7E23"/>
    <w:rsid w:val="002D09ED"/>
    <w:rsid w:val="002D0A56"/>
    <w:rsid w:val="002D1FEA"/>
    <w:rsid w:val="002D26BE"/>
    <w:rsid w:val="002D27A3"/>
    <w:rsid w:val="002D2ACD"/>
    <w:rsid w:val="002D3DF2"/>
    <w:rsid w:val="002D518D"/>
    <w:rsid w:val="002D66A9"/>
    <w:rsid w:val="002D74D1"/>
    <w:rsid w:val="002D7755"/>
    <w:rsid w:val="002D7F0C"/>
    <w:rsid w:val="002E162A"/>
    <w:rsid w:val="002E24E9"/>
    <w:rsid w:val="002E314B"/>
    <w:rsid w:val="002E32EE"/>
    <w:rsid w:val="002E3E47"/>
    <w:rsid w:val="002F097F"/>
    <w:rsid w:val="002F0D1B"/>
    <w:rsid w:val="002F12D6"/>
    <w:rsid w:val="002F2696"/>
    <w:rsid w:val="002F2AAA"/>
    <w:rsid w:val="002F3CCA"/>
    <w:rsid w:val="002F419F"/>
    <w:rsid w:val="002F68BF"/>
    <w:rsid w:val="002F6A11"/>
    <w:rsid w:val="002F7641"/>
    <w:rsid w:val="002F76B8"/>
    <w:rsid w:val="002F7BB4"/>
    <w:rsid w:val="00300799"/>
    <w:rsid w:val="00300FC5"/>
    <w:rsid w:val="00301A78"/>
    <w:rsid w:val="003020A4"/>
    <w:rsid w:val="003023DC"/>
    <w:rsid w:val="0030263E"/>
    <w:rsid w:val="00303BBF"/>
    <w:rsid w:val="00304421"/>
    <w:rsid w:val="00304F10"/>
    <w:rsid w:val="00305373"/>
    <w:rsid w:val="003063EE"/>
    <w:rsid w:val="003068CF"/>
    <w:rsid w:val="0030697D"/>
    <w:rsid w:val="00306C24"/>
    <w:rsid w:val="00306D25"/>
    <w:rsid w:val="00306F89"/>
    <w:rsid w:val="00307106"/>
    <w:rsid w:val="0030790B"/>
    <w:rsid w:val="00307CC1"/>
    <w:rsid w:val="00307D85"/>
    <w:rsid w:val="003111B8"/>
    <w:rsid w:val="00312D80"/>
    <w:rsid w:val="003137D1"/>
    <w:rsid w:val="00313C46"/>
    <w:rsid w:val="00313FF6"/>
    <w:rsid w:val="00314CE2"/>
    <w:rsid w:val="0031623F"/>
    <w:rsid w:val="00316A97"/>
    <w:rsid w:val="0031782A"/>
    <w:rsid w:val="00317C4A"/>
    <w:rsid w:val="00317FFE"/>
    <w:rsid w:val="00320258"/>
    <w:rsid w:val="00320AC2"/>
    <w:rsid w:val="00321A5E"/>
    <w:rsid w:val="00321EF7"/>
    <w:rsid w:val="00322FD0"/>
    <w:rsid w:val="0032347A"/>
    <w:rsid w:val="00323B47"/>
    <w:rsid w:val="00323E5F"/>
    <w:rsid w:val="00324D95"/>
    <w:rsid w:val="003250B4"/>
    <w:rsid w:val="0032562D"/>
    <w:rsid w:val="00325FAE"/>
    <w:rsid w:val="003260FC"/>
    <w:rsid w:val="003264E9"/>
    <w:rsid w:val="003309EA"/>
    <w:rsid w:val="00330A2E"/>
    <w:rsid w:val="00330CDF"/>
    <w:rsid w:val="00330E06"/>
    <w:rsid w:val="00332DA8"/>
    <w:rsid w:val="00333107"/>
    <w:rsid w:val="003338E5"/>
    <w:rsid w:val="00333D64"/>
    <w:rsid w:val="00334777"/>
    <w:rsid w:val="00335226"/>
    <w:rsid w:val="003353BF"/>
    <w:rsid w:val="00335C45"/>
    <w:rsid w:val="0033689C"/>
    <w:rsid w:val="00337426"/>
    <w:rsid w:val="00337EB7"/>
    <w:rsid w:val="00337EF1"/>
    <w:rsid w:val="00341B07"/>
    <w:rsid w:val="00341BE3"/>
    <w:rsid w:val="00342CB3"/>
    <w:rsid w:val="003434ED"/>
    <w:rsid w:val="003438AA"/>
    <w:rsid w:val="003443B3"/>
    <w:rsid w:val="00344E15"/>
    <w:rsid w:val="00344F36"/>
    <w:rsid w:val="00344F99"/>
    <w:rsid w:val="003464DF"/>
    <w:rsid w:val="003477F2"/>
    <w:rsid w:val="00350C62"/>
    <w:rsid w:val="003517CD"/>
    <w:rsid w:val="00351CD5"/>
    <w:rsid w:val="00352351"/>
    <w:rsid w:val="003523E8"/>
    <w:rsid w:val="00352C42"/>
    <w:rsid w:val="0035371B"/>
    <w:rsid w:val="00354317"/>
    <w:rsid w:val="003543E4"/>
    <w:rsid w:val="00355034"/>
    <w:rsid w:val="0035690C"/>
    <w:rsid w:val="00360951"/>
    <w:rsid w:val="0036117C"/>
    <w:rsid w:val="00361FD0"/>
    <w:rsid w:val="00364284"/>
    <w:rsid w:val="0036430B"/>
    <w:rsid w:val="0036494C"/>
    <w:rsid w:val="00364E45"/>
    <w:rsid w:val="003650D9"/>
    <w:rsid w:val="003651AB"/>
    <w:rsid w:val="003652A8"/>
    <w:rsid w:val="00365381"/>
    <w:rsid w:val="00365AB4"/>
    <w:rsid w:val="0036667C"/>
    <w:rsid w:val="003666C5"/>
    <w:rsid w:val="00367941"/>
    <w:rsid w:val="0037072B"/>
    <w:rsid w:val="0037125B"/>
    <w:rsid w:val="003721DF"/>
    <w:rsid w:val="00372485"/>
    <w:rsid w:val="00372CFB"/>
    <w:rsid w:val="00374C46"/>
    <w:rsid w:val="003758EC"/>
    <w:rsid w:val="003759C2"/>
    <w:rsid w:val="00375DC1"/>
    <w:rsid w:val="00375F3A"/>
    <w:rsid w:val="00376E3D"/>
    <w:rsid w:val="00377409"/>
    <w:rsid w:val="00380C06"/>
    <w:rsid w:val="00381470"/>
    <w:rsid w:val="00381796"/>
    <w:rsid w:val="00381D52"/>
    <w:rsid w:val="0038316C"/>
    <w:rsid w:val="00383865"/>
    <w:rsid w:val="00383ABF"/>
    <w:rsid w:val="00383C92"/>
    <w:rsid w:val="00384A21"/>
    <w:rsid w:val="0038523A"/>
    <w:rsid w:val="00385632"/>
    <w:rsid w:val="00385E7E"/>
    <w:rsid w:val="00385F3D"/>
    <w:rsid w:val="00385FC6"/>
    <w:rsid w:val="00386B25"/>
    <w:rsid w:val="003872BE"/>
    <w:rsid w:val="003877C2"/>
    <w:rsid w:val="00390B0A"/>
    <w:rsid w:val="00390D68"/>
    <w:rsid w:val="003912EA"/>
    <w:rsid w:val="003926F4"/>
    <w:rsid w:val="00393915"/>
    <w:rsid w:val="00395EF9"/>
    <w:rsid w:val="00395FB8"/>
    <w:rsid w:val="0039759C"/>
    <w:rsid w:val="00397D17"/>
    <w:rsid w:val="00397D20"/>
    <w:rsid w:val="00397D75"/>
    <w:rsid w:val="00397DFC"/>
    <w:rsid w:val="003A027E"/>
    <w:rsid w:val="003A037F"/>
    <w:rsid w:val="003A0B96"/>
    <w:rsid w:val="003A175C"/>
    <w:rsid w:val="003A3D03"/>
    <w:rsid w:val="003A3E99"/>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36E0"/>
    <w:rsid w:val="003B44AB"/>
    <w:rsid w:val="003B4E63"/>
    <w:rsid w:val="003B5169"/>
    <w:rsid w:val="003B710E"/>
    <w:rsid w:val="003B7280"/>
    <w:rsid w:val="003C0E1F"/>
    <w:rsid w:val="003C10C8"/>
    <w:rsid w:val="003C1582"/>
    <w:rsid w:val="003C166B"/>
    <w:rsid w:val="003C2085"/>
    <w:rsid w:val="003C2434"/>
    <w:rsid w:val="003C3761"/>
    <w:rsid w:val="003C535E"/>
    <w:rsid w:val="003C5712"/>
    <w:rsid w:val="003C5ED2"/>
    <w:rsid w:val="003C5EFC"/>
    <w:rsid w:val="003C5FE5"/>
    <w:rsid w:val="003C6B08"/>
    <w:rsid w:val="003C6CE4"/>
    <w:rsid w:val="003C6E61"/>
    <w:rsid w:val="003D00E9"/>
    <w:rsid w:val="003D0E9B"/>
    <w:rsid w:val="003D119C"/>
    <w:rsid w:val="003D19C0"/>
    <w:rsid w:val="003D2565"/>
    <w:rsid w:val="003D2639"/>
    <w:rsid w:val="003D3895"/>
    <w:rsid w:val="003D42D5"/>
    <w:rsid w:val="003D5231"/>
    <w:rsid w:val="003D74B6"/>
    <w:rsid w:val="003D76D7"/>
    <w:rsid w:val="003D7DD3"/>
    <w:rsid w:val="003D7F3F"/>
    <w:rsid w:val="003E1381"/>
    <w:rsid w:val="003E154D"/>
    <w:rsid w:val="003E3849"/>
    <w:rsid w:val="003E3C77"/>
    <w:rsid w:val="003E4451"/>
    <w:rsid w:val="003E5276"/>
    <w:rsid w:val="003E5BC1"/>
    <w:rsid w:val="003E5C56"/>
    <w:rsid w:val="003E71C3"/>
    <w:rsid w:val="003E71DC"/>
    <w:rsid w:val="003E7E4D"/>
    <w:rsid w:val="003F21D1"/>
    <w:rsid w:val="003F25BD"/>
    <w:rsid w:val="003F2D8A"/>
    <w:rsid w:val="003F3324"/>
    <w:rsid w:val="003F401E"/>
    <w:rsid w:val="003F4063"/>
    <w:rsid w:val="003F4C64"/>
    <w:rsid w:val="003F5052"/>
    <w:rsid w:val="003F5B83"/>
    <w:rsid w:val="0040008F"/>
    <w:rsid w:val="004000C0"/>
    <w:rsid w:val="00400561"/>
    <w:rsid w:val="004008B0"/>
    <w:rsid w:val="00401319"/>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2C10"/>
    <w:rsid w:val="00423030"/>
    <w:rsid w:val="00423BA8"/>
    <w:rsid w:val="004241F9"/>
    <w:rsid w:val="004252F3"/>
    <w:rsid w:val="004257D8"/>
    <w:rsid w:val="00425E34"/>
    <w:rsid w:val="00426896"/>
    <w:rsid w:val="0042691A"/>
    <w:rsid w:val="00427216"/>
    <w:rsid w:val="00430217"/>
    <w:rsid w:val="0043085C"/>
    <w:rsid w:val="00431BFE"/>
    <w:rsid w:val="00433D7A"/>
    <w:rsid w:val="00434BAF"/>
    <w:rsid w:val="00436B39"/>
    <w:rsid w:val="0044012B"/>
    <w:rsid w:val="004410D5"/>
    <w:rsid w:val="00441245"/>
    <w:rsid w:val="004415B9"/>
    <w:rsid w:val="0044191C"/>
    <w:rsid w:val="004420EA"/>
    <w:rsid w:val="00443559"/>
    <w:rsid w:val="00443A2F"/>
    <w:rsid w:val="00443A7A"/>
    <w:rsid w:val="0044557A"/>
    <w:rsid w:val="0044596D"/>
    <w:rsid w:val="00445DDE"/>
    <w:rsid w:val="00447D1D"/>
    <w:rsid w:val="0045062C"/>
    <w:rsid w:val="00453A57"/>
    <w:rsid w:val="004546A4"/>
    <w:rsid w:val="004548C1"/>
    <w:rsid w:val="00455217"/>
    <w:rsid w:val="0046009C"/>
    <w:rsid w:val="004607C0"/>
    <w:rsid w:val="00461725"/>
    <w:rsid w:val="00462244"/>
    <w:rsid w:val="0046237D"/>
    <w:rsid w:val="00462FFA"/>
    <w:rsid w:val="0046372D"/>
    <w:rsid w:val="00463DC4"/>
    <w:rsid w:val="00463ECE"/>
    <w:rsid w:val="00464B9D"/>
    <w:rsid w:val="004651A1"/>
    <w:rsid w:val="00465E18"/>
    <w:rsid w:val="004661F5"/>
    <w:rsid w:val="004671CB"/>
    <w:rsid w:val="004672A9"/>
    <w:rsid w:val="00467788"/>
    <w:rsid w:val="00470AA0"/>
    <w:rsid w:val="00470CC7"/>
    <w:rsid w:val="0047108D"/>
    <w:rsid w:val="00471EC8"/>
    <w:rsid w:val="00472641"/>
    <w:rsid w:val="00472A81"/>
    <w:rsid w:val="0047377F"/>
    <w:rsid w:val="00474DB2"/>
    <w:rsid w:val="00477035"/>
    <w:rsid w:val="00480DF4"/>
    <w:rsid w:val="00480EA6"/>
    <w:rsid w:val="0048152D"/>
    <w:rsid w:val="00481DBC"/>
    <w:rsid w:val="00482F6F"/>
    <w:rsid w:val="004831A5"/>
    <w:rsid w:val="00484606"/>
    <w:rsid w:val="00484F0D"/>
    <w:rsid w:val="0048541A"/>
    <w:rsid w:val="00486CA1"/>
    <w:rsid w:val="00487384"/>
    <w:rsid w:val="00487B89"/>
    <w:rsid w:val="0049017A"/>
    <w:rsid w:val="00490372"/>
    <w:rsid w:val="00490950"/>
    <w:rsid w:val="004918A3"/>
    <w:rsid w:val="00491930"/>
    <w:rsid w:val="00492004"/>
    <w:rsid w:val="00492869"/>
    <w:rsid w:val="00492D30"/>
    <w:rsid w:val="00492ED1"/>
    <w:rsid w:val="0049436F"/>
    <w:rsid w:val="004947A1"/>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3A99"/>
    <w:rsid w:val="004A4773"/>
    <w:rsid w:val="004A524A"/>
    <w:rsid w:val="004A54D9"/>
    <w:rsid w:val="004A56A1"/>
    <w:rsid w:val="004A62E3"/>
    <w:rsid w:val="004A638D"/>
    <w:rsid w:val="004A659B"/>
    <w:rsid w:val="004A65B8"/>
    <w:rsid w:val="004B0221"/>
    <w:rsid w:val="004B0AA6"/>
    <w:rsid w:val="004B177D"/>
    <w:rsid w:val="004B234D"/>
    <w:rsid w:val="004B271D"/>
    <w:rsid w:val="004B2FB3"/>
    <w:rsid w:val="004B31D4"/>
    <w:rsid w:val="004B3F66"/>
    <w:rsid w:val="004B4E7B"/>
    <w:rsid w:val="004B54BB"/>
    <w:rsid w:val="004B6B3A"/>
    <w:rsid w:val="004B709A"/>
    <w:rsid w:val="004B70CF"/>
    <w:rsid w:val="004B714A"/>
    <w:rsid w:val="004B7504"/>
    <w:rsid w:val="004B7DA0"/>
    <w:rsid w:val="004C1236"/>
    <w:rsid w:val="004C12AD"/>
    <w:rsid w:val="004C13F8"/>
    <w:rsid w:val="004C2D01"/>
    <w:rsid w:val="004C38B6"/>
    <w:rsid w:val="004C3BF2"/>
    <w:rsid w:val="004C4899"/>
    <w:rsid w:val="004C50E6"/>
    <w:rsid w:val="004C5508"/>
    <w:rsid w:val="004C617D"/>
    <w:rsid w:val="004C61A6"/>
    <w:rsid w:val="004C6673"/>
    <w:rsid w:val="004C73B2"/>
    <w:rsid w:val="004C7916"/>
    <w:rsid w:val="004C7994"/>
    <w:rsid w:val="004D0B9F"/>
    <w:rsid w:val="004D1767"/>
    <w:rsid w:val="004D2190"/>
    <w:rsid w:val="004D25D5"/>
    <w:rsid w:val="004D3B15"/>
    <w:rsid w:val="004D3DEF"/>
    <w:rsid w:val="004D3FD0"/>
    <w:rsid w:val="004D4045"/>
    <w:rsid w:val="004D426F"/>
    <w:rsid w:val="004D43BF"/>
    <w:rsid w:val="004D5D60"/>
    <w:rsid w:val="004D600D"/>
    <w:rsid w:val="004D629F"/>
    <w:rsid w:val="004D6600"/>
    <w:rsid w:val="004D7012"/>
    <w:rsid w:val="004D709A"/>
    <w:rsid w:val="004D7BD1"/>
    <w:rsid w:val="004E03CA"/>
    <w:rsid w:val="004E04A9"/>
    <w:rsid w:val="004E1860"/>
    <w:rsid w:val="004E203D"/>
    <w:rsid w:val="004E4AB8"/>
    <w:rsid w:val="004E4DBD"/>
    <w:rsid w:val="004E6565"/>
    <w:rsid w:val="004F1EEA"/>
    <w:rsid w:val="004F2533"/>
    <w:rsid w:val="004F2634"/>
    <w:rsid w:val="004F28FD"/>
    <w:rsid w:val="004F292B"/>
    <w:rsid w:val="004F3C56"/>
    <w:rsid w:val="004F4FBA"/>
    <w:rsid w:val="004F5626"/>
    <w:rsid w:val="004F5D8C"/>
    <w:rsid w:val="004F5DCC"/>
    <w:rsid w:val="004F69CA"/>
    <w:rsid w:val="004F6FBD"/>
    <w:rsid w:val="00501B60"/>
    <w:rsid w:val="00502058"/>
    <w:rsid w:val="005024E3"/>
    <w:rsid w:val="00503584"/>
    <w:rsid w:val="005041FA"/>
    <w:rsid w:val="00505078"/>
    <w:rsid w:val="00505F75"/>
    <w:rsid w:val="0050617A"/>
    <w:rsid w:val="00506211"/>
    <w:rsid w:val="00510117"/>
    <w:rsid w:val="0051177E"/>
    <w:rsid w:val="0051364E"/>
    <w:rsid w:val="00514E9B"/>
    <w:rsid w:val="005150F6"/>
    <w:rsid w:val="00515941"/>
    <w:rsid w:val="00515D2E"/>
    <w:rsid w:val="00515FBA"/>
    <w:rsid w:val="00520720"/>
    <w:rsid w:val="00521311"/>
    <w:rsid w:val="0052140E"/>
    <w:rsid w:val="00521D36"/>
    <w:rsid w:val="0052211F"/>
    <w:rsid w:val="00522616"/>
    <w:rsid w:val="00522AFF"/>
    <w:rsid w:val="005242B5"/>
    <w:rsid w:val="00524302"/>
    <w:rsid w:val="005260A1"/>
    <w:rsid w:val="0052643E"/>
    <w:rsid w:val="005266C5"/>
    <w:rsid w:val="00526853"/>
    <w:rsid w:val="00526AFD"/>
    <w:rsid w:val="00530D89"/>
    <w:rsid w:val="00530D8C"/>
    <w:rsid w:val="00531918"/>
    <w:rsid w:val="005327FD"/>
    <w:rsid w:val="00532FCF"/>
    <w:rsid w:val="005335D8"/>
    <w:rsid w:val="00533B53"/>
    <w:rsid w:val="00533CA2"/>
    <w:rsid w:val="00533EB0"/>
    <w:rsid w:val="00535006"/>
    <w:rsid w:val="00535A54"/>
    <w:rsid w:val="00535E32"/>
    <w:rsid w:val="005365FB"/>
    <w:rsid w:val="005367DD"/>
    <w:rsid w:val="00536B89"/>
    <w:rsid w:val="00536EB6"/>
    <w:rsid w:val="00536FAF"/>
    <w:rsid w:val="0053757C"/>
    <w:rsid w:val="00537A80"/>
    <w:rsid w:val="00537F13"/>
    <w:rsid w:val="00541B2A"/>
    <w:rsid w:val="005428A3"/>
    <w:rsid w:val="00542CC2"/>
    <w:rsid w:val="00543FB6"/>
    <w:rsid w:val="0054490B"/>
    <w:rsid w:val="00544ACF"/>
    <w:rsid w:val="00545A7E"/>
    <w:rsid w:val="00545ECA"/>
    <w:rsid w:val="00546238"/>
    <w:rsid w:val="005464CC"/>
    <w:rsid w:val="00546F92"/>
    <w:rsid w:val="0054754E"/>
    <w:rsid w:val="00547B6E"/>
    <w:rsid w:val="00550F24"/>
    <w:rsid w:val="0055127B"/>
    <w:rsid w:val="0055183D"/>
    <w:rsid w:val="00551EF1"/>
    <w:rsid w:val="00551F1A"/>
    <w:rsid w:val="00553599"/>
    <w:rsid w:val="0055393C"/>
    <w:rsid w:val="00553E2E"/>
    <w:rsid w:val="00554F46"/>
    <w:rsid w:val="00554FEF"/>
    <w:rsid w:val="005560EA"/>
    <w:rsid w:val="0055680D"/>
    <w:rsid w:val="00556D4E"/>
    <w:rsid w:val="00556FA0"/>
    <w:rsid w:val="00557513"/>
    <w:rsid w:val="005602D6"/>
    <w:rsid w:val="00560F88"/>
    <w:rsid w:val="00561184"/>
    <w:rsid w:val="00562610"/>
    <w:rsid w:val="005629EE"/>
    <w:rsid w:val="005630AB"/>
    <w:rsid w:val="0056434F"/>
    <w:rsid w:val="00566056"/>
    <w:rsid w:val="00566F33"/>
    <w:rsid w:val="00567E85"/>
    <w:rsid w:val="00570045"/>
    <w:rsid w:val="00570AE0"/>
    <w:rsid w:val="00572049"/>
    <w:rsid w:val="0057259F"/>
    <w:rsid w:val="00572DB7"/>
    <w:rsid w:val="00572FA7"/>
    <w:rsid w:val="00573C34"/>
    <w:rsid w:val="00574921"/>
    <w:rsid w:val="00580104"/>
    <w:rsid w:val="00582214"/>
    <w:rsid w:val="00582546"/>
    <w:rsid w:val="00583B98"/>
    <w:rsid w:val="00584828"/>
    <w:rsid w:val="005849B8"/>
    <w:rsid w:val="00584A10"/>
    <w:rsid w:val="00590114"/>
    <w:rsid w:val="00590847"/>
    <w:rsid w:val="00591503"/>
    <w:rsid w:val="005917BB"/>
    <w:rsid w:val="00592630"/>
    <w:rsid w:val="00594C36"/>
    <w:rsid w:val="00594C48"/>
    <w:rsid w:val="00594C57"/>
    <w:rsid w:val="00595B41"/>
    <w:rsid w:val="0059631D"/>
    <w:rsid w:val="00597032"/>
    <w:rsid w:val="005976A5"/>
    <w:rsid w:val="005978DF"/>
    <w:rsid w:val="005A1D9B"/>
    <w:rsid w:val="005A1DA4"/>
    <w:rsid w:val="005A21A8"/>
    <w:rsid w:val="005A2625"/>
    <w:rsid w:val="005A2991"/>
    <w:rsid w:val="005A2CDA"/>
    <w:rsid w:val="005A3929"/>
    <w:rsid w:val="005A584F"/>
    <w:rsid w:val="005A6942"/>
    <w:rsid w:val="005B05D5"/>
    <w:rsid w:val="005B1702"/>
    <w:rsid w:val="005B214E"/>
    <w:rsid w:val="005B24AF"/>
    <w:rsid w:val="005B30B9"/>
    <w:rsid w:val="005B3F1D"/>
    <w:rsid w:val="005B403B"/>
    <w:rsid w:val="005B41F9"/>
    <w:rsid w:val="005B666C"/>
    <w:rsid w:val="005B6708"/>
    <w:rsid w:val="005C03FB"/>
    <w:rsid w:val="005C04E8"/>
    <w:rsid w:val="005C087A"/>
    <w:rsid w:val="005C12CA"/>
    <w:rsid w:val="005C1386"/>
    <w:rsid w:val="005C1689"/>
    <w:rsid w:val="005C2D1C"/>
    <w:rsid w:val="005C393E"/>
    <w:rsid w:val="005C39BA"/>
    <w:rsid w:val="005C46CD"/>
    <w:rsid w:val="005C4DB9"/>
    <w:rsid w:val="005C4FEF"/>
    <w:rsid w:val="005C5F5F"/>
    <w:rsid w:val="005C5F6C"/>
    <w:rsid w:val="005C711E"/>
    <w:rsid w:val="005C7C35"/>
    <w:rsid w:val="005D03AD"/>
    <w:rsid w:val="005D07B0"/>
    <w:rsid w:val="005D0E0B"/>
    <w:rsid w:val="005D10A7"/>
    <w:rsid w:val="005D1B2C"/>
    <w:rsid w:val="005D255F"/>
    <w:rsid w:val="005D25A0"/>
    <w:rsid w:val="005D295F"/>
    <w:rsid w:val="005D304F"/>
    <w:rsid w:val="005D3F9E"/>
    <w:rsid w:val="005D43D9"/>
    <w:rsid w:val="005D48D7"/>
    <w:rsid w:val="005D4E3E"/>
    <w:rsid w:val="005D5306"/>
    <w:rsid w:val="005D54E6"/>
    <w:rsid w:val="005D5F1B"/>
    <w:rsid w:val="005D5F6C"/>
    <w:rsid w:val="005E051A"/>
    <w:rsid w:val="005E15A1"/>
    <w:rsid w:val="005E24CC"/>
    <w:rsid w:val="005E2BEF"/>
    <w:rsid w:val="005E2C9C"/>
    <w:rsid w:val="005E3F2A"/>
    <w:rsid w:val="005E40CE"/>
    <w:rsid w:val="005E4620"/>
    <w:rsid w:val="005E4858"/>
    <w:rsid w:val="005E506C"/>
    <w:rsid w:val="005E59D1"/>
    <w:rsid w:val="005E5F20"/>
    <w:rsid w:val="005E716E"/>
    <w:rsid w:val="005F1218"/>
    <w:rsid w:val="005F123F"/>
    <w:rsid w:val="005F1458"/>
    <w:rsid w:val="005F2034"/>
    <w:rsid w:val="005F2289"/>
    <w:rsid w:val="005F2733"/>
    <w:rsid w:val="005F3100"/>
    <w:rsid w:val="005F3250"/>
    <w:rsid w:val="005F38E8"/>
    <w:rsid w:val="005F457B"/>
    <w:rsid w:val="005F4D3B"/>
    <w:rsid w:val="005F690D"/>
    <w:rsid w:val="005F69B5"/>
    <w:rsid w:val="005F6D8E"/>
    <w:rsid w:val="005F7485"/>
    <w:rsid w:val="005F7EBD"/>
    <w:rsid w:val="006000AF"/>
    <w:rsid w:val="00601D3D"/>
    <w:rsid w:val="0060236E"/>
    <w:rsid w:val="006027AE"/>
    <w:rsid w:val="00603DEF"/>
    <w:rsid w:val="006042B3"/>
    <w:rsid w:val="00604990"/>
    <w:rsid w:val="006059B3"/>
    <w:rsid w:val="00605AF9"/>
    <w:rsid w:val="00606D62"/>
    <w:rsid w:val="006104C9"/>
    <w:rsid w:val="00610C0F"/>
    <w:rsid w:val="00611163"/>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3BB2"/>
    <w:rsid w:val="00627CAF"/>
    <w:rsid w:val="006302F5"/>
    <w:rsid w:val="00630FE9"/>
    <w:rsid w:val="0063244B"/>
    <w:rsid w:val="006324AA"/>
    <w:rsid w:val="006328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199"/>
    <w:rsid w:val="00646DDC"/>
    <w:rsid w:val="006473DD"/>
    <w:rsid w:val="0064785F"/>
    <w:rsid w:val="00647E02"/>
    <w:rsid w:val="00650006"/>
    <w:rsid w:val="00650665"/>
    <w:rsid w:val="00651A0F"/>
    <w:rsid w:val="00651BC3"/>
    <w:rsid w:val="006522AE"/>
    <w:rsid w:val="00652E09"/>
    <w:rsid w:val="00653009"/>
    <w:rsid w:val="00653070"/>
    <w:rsid w:val="00653CF9"/>
    <w:rsid w:val="0065447C"/>
    <w:rsid w:val="00654848"/>
    <w:rsid w:val="00654B2C"/>
    <w:rsid w:val="00655A3B"/>
    <w:rsid w:val="00660241"/>
    <w:rsid w:val="0066155A"/>
    <w:rsid w:val="00661B34"/>
    <w:rsid w:val="00662FD6"/>
    <w:rsid w:val="00663BD6"/>
    <w:rsid w:val="00663DE8"/>
    <w:rsid w:val="00664A90"/>
    <w:rsid w:val="00664B1D"/>
    <w:rsid w:val="006654AB"/>
    <w:rsid w:val="00665B43"/>
    <w:rsid w:val="0066671B"/>
    <w:rsid w:val="006714A8"/>
    <w:rsid w:val="00671757"/>
    <w:rsid w:val="00672777"/>
    <w:rsid w:val="00672780"/>
    <w:rsid w:val="00673145"/>
    <w:rsid w:val="00673A10"/>
    <w:rsid w:val="00675643"/>
    <w:rsid w:val="00675C4D"/>
    <w:rsid w:val="00675DBB"/>
    <w:rsid w:val="00676B9A"/>
    <w:rsid w:val="00681542"/>
    <w:rsid w:val="006822C3"/>
    <w:rsid w:val="00682EB3"/>
    <w:rsid w:val="00683307"/>
    <w:rsid w:val="006836D6"/>
    <w:rsid w:val="006854D1"/>
    <w:rsid w:val="00686FA0"/>
    <w:rsid w:val="006879B8"/>
    <w:rsid w:val="006908F9"/>
    <w:rsid w:val="00691190"/>
    <w:rsid w:val="006932F2"/>
    <w:rsid w:val="00693BE6"/>
    <w:rsid w:val="00694838"/>
    <w:rsid w:val="0069490C"/>
    <w:rsid w:val="0069508F"/>
    <w:rsid w:val="00695ABB"/>
    <w:rsid w:val="0069715E"/>
    <w:rsid w:val="00697BDB"/>
    <w:rsid w:val="006A23AC"/>
    <w:rsid w:val="006A450C"/>
    <w:rsid w:val="006A4728"/>
    <w:rsid w:val="006A6544"/>
    <w:rsid w:val="006B0964"/>
    <w:rsid w:val="006B0980"/>
    <w:rsid w:val="006B09D2"/>
    <w:rsid w:val="006B12E9"/>
    <w:rsid w:val="006B268E"/>
    <w:rsid w:val="006B26BB"/>
    <w:rsid w:val="006B2C04"/>
    <w:rsid w:val="006B4432"/>
    <w:rsid w:val="006B580A"/>
    <w:rsid w:val="006B5B0F"/>
    <w:rsid w:val="006B5E44"/>
    <w:rsid w:val="006B6D4B"/>
    <w:rsid w:val="006B6FF0"/>
    <w:rsid w:val="006B74E5"/>
    <w:rsid w:val="006C1C85"/>
    <w:rsid w:val="006C2F22"/>
    <w:rsid w:val="006C3396"/>
    <w:rsid w:val="006C440A"/>
    <w:rsid w:val="006C4FCD"/>
    <w:rsid w:val="006C5240"/>
    <w:rsid w:val="006C6F67"/>
    <w:rsid w:val="006C7247"/>
    <w:rsid w:val="006C7665"/>
    <w:rsid w:val="006C790F"/>
    <w:rsid w:val="006C7E88"/>
    <w:rsid w:val="006D0477"/>
    <w:rsid w:val="006D0B2B"/>
    <w:rsid w:val="006D0E67"/>
    <w:rsid w:val="006D15F2"/>
    <w:rsid w:val="006D1A5B"/>
    <w:rsid w:val="006D230C"/>
    <w:rsid w:val="006D36DB"/>
    <w:rsid w:val="006D3AEB"/>
    <w:rsid w:val="006D4272"/>
    <w:rsid w:val="006D63C3"/>
    <w:rsid w:val="006E0A79"/>
    <w:rsid w:val="006E10BC"/>
    <w:rsid w:val="006E1FD9"/>
    <w:rsid w:val="006E29DF"/>
    <w:rsid w:val="006E3635"/>
    <w:rsid w:val="006E3A18"/>
    <w:rsid w:val="006E4747"/>
    <w:rsid w:val="006E4BB2"/>
    <w:rsid w:val="006E515A"/>
    <w:rsid w:val="006E527C"/>
    <w:rsid w:val="006E5484"/>
    <w:rsid w:val="006E57C2"/>
    <w:rsid w:val="006E6279"/>
    <w:rsid w:val="006E67C8"/>
    <w:rsid w:val="006E6C0F"/>
    <w:rsid w:val="006E7B6D"/>
    <w:rsid w:val="006E7DAB"/>
    <w:rsid w:val="006F14B0"/>
    <w:rsid w:val="006F155B"/>
    <w:rsid w:val="006F1FCC"/>
    <w:rsid w:val="006F2041"/>
    <w:rsid w:val="006F25E4"/>
    <w:rsid w:val="006F3041"/>
    <w:rsid w:val="006F3495"/>
    <w:rsid w:val="006F3D70"/>
    <w:rsid w:val="006F4686"/>
    <w:rsid w:val="006F4A82"/>
    <w:rsid w:val="006F5515"/>
    <w:rsid w:val="006F645B"/>
    <w:rsid w:val="006F6539"/>
    <w:rsid w:val="006F6A02"/>
    <w:rsid w:val="006F77B0"/>
    <w:rsid w:val="00700982"/>
    <w:rsid w:val="00700D8C"/>
    <w:rsid w:val="00701629"/>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4E0F"/>
    <w:rsid w:val="00715753"/>
    <w:rsid w:val="00717AB5"/>
    <w:rsid w:val="00720D45"/>
    <w:rsid w:val="00720E47"/>
    <w:rsid w:val="00721064"/>
    <w:rsid w:val="007211F0"/>
    <w:rsid w:val="00722182"/>
    <w:rsid w:val="007221C4"/>
    <w:rsid w:val="00725047"/>
    <w:rsid w:val="007252CC"/>
    <w:rsid w:val="007262C3"/>
    <w:rsid w:val="00727108"/>
    <w:rsid w:val="00727418"/>
    <w:rsid w:val="007303BA"/>
    <w:rsid w:val="007311FF"/>
    <w:rsid w:val="00731FE9"/>
    <w:rsid w:val="00732D10"/>
    <w:rsid w:val="00732D77"/>
    <w:rsid w:val="00733211"/>
    <w:rsid w:val="00733487"/>
    <w:rsid w:val="00733CF1"/>
    <w:rsid w:val="0073436E"/>
    <w:rsid w:val="00735647"/>
    <w:rsid w:val="00735C5F"/>
    <w:rsid w:val="00735FD2"/>
    <w:rsid w:val="0073779F"/>
    <w:rsid w:val="00737AE2"/>
    <w:rsid w:val="00737DAC"/>
    <w:rsid w:val="00741378"/>
    <w:rsid w:val="007417E6"/>
    <w:rsid w:val="007421AA"/>
    <w:rsid w:val="00742648"/>
    <w:rsid w:val="00742691"/>
    <w:rsid w:val="00742A53"/>
    <w:rsid w:val="007438CA"/>
    <w:rsid w:val="0074398F"/>
    <w:rsid w:val="0074443E"/>
    <w:rsid w:val="00744A70"/>
    <w:rsid w:val="00744E56"/>
    <w:rsid w:val="007454F2"/>
    <w:rsid w:val="00745861"/>
    <w:rsid w:val="00746B36"/>
    <w:rsid w:val="00747304"/>
    <w:rsid w:val="0074796C"/>
    <w:rsid w:val="00751E72"/>
    <w:rsid w:val="007534A4"/>
    <w:rsid w:val="0075468E"/>
    <w:rsid w:val="007551AE"/>
    <w:rsid w:val="0075570D"/>
    <w:rsid w:val="0075663C"/>
    <w:rsid w:val="00756A63"/>
    <w:rsid w:val="00760F24"/>
    <w:rsid w:val="00761E11"/>
    <w:rsid w:val="007620AA"/>
    <w:rsid w:val="007638B7"/>
    <w:rsid w:val="00764D17"/>
    <w:rsid w:val="00765304"/>
    <w:rsid w:val="00765464"/>
    <w:rsid w:val="00765558"/>
    <w:rsid w:val="007660A5"/>
    <w:rsid w:val="00766D0D"/>
    <w:rsid w:val="007671B6"/>
    <w:rsid w:val="00767630"/>
    <w:rsid w:val="00767A08"/>
    <w:rsid w:val="007708E1"/>
    <w:rsid w:val="007713EE"/>
    <w:rsid w:val="0077214D"/>
    <w:rsid w:val="00772852"/>
    <w:rsid w:val="0077302D"/>
    <w:rsid w:val="00774682"/>
    <w:rsid w:val="00774858"/>
    <w:rsid w:val="0077527B"/>
    <w:rsid w:val="007770C9"/>
    <w:rsid w:val="00777290"/>
    <w:rsid w:val="007779C4"/>
    <w:rsid w:val="00780E12"/>
    <w:rsid w:val="0078495A"/>
    <w:rsid w:val="00785973"/>
    <w:rsid w:val="007870DA"/>
    <w:rsid w:val="0078713F"/>
    <w:rsid w:val="007875E8"/>
    <w:rsid w:val="007905E5"/>
    <w:rsid w:val="0079089D"/>
    <w:rsid w:val="0079558C"/>
    <w:rsid w:val="00795F3D"/>
    <w:rsid w:val="00796B7C"/>
    <w:rsid w:val="00797232"/>
    <w:rsid w:val="007A03FD"/>
    <w:rsid w:val="007A1040"/>
    <w:rsid w:val="007A235C"/>
    <w:rsid w:val="007A3AF1"/>
    <w:rsid w:val="007A420A"/>
    <w:rsid w:val="007A5588"/>
    <w:rsid w:val="007A573F"/>
    <w:rsid w:val="007A61ED"/>
    <w:rsid w:val="007A73C8"/>
    <w:rsid w:val="007B0FD3"/>
    <w:rsid w:val="007B1311"/>
    <w:rsid w:val="007B167E"/>
    <w:rsid w:val="007B1CD8"/>
    <w:rsid w:val="007B24EA"/>
    <w:rsid w:val="007B40A3"/>
    <w:rsid w:val="007B4CC8"/>
    <w:rsid w:val="007B527F"/>
    <w:rsid w:val="007B70AC"/>
    <w:rsid w:val="007B723D"/>
    <w:rsid w:val="007B781A"/>
    <w:rsid w:val="007C1160"/>
    <w:rsid w:val="007C11B3"/>
    <w:rsid w:val="007C2C49"/>
    <w:rsid w:val="007C405A"/>
    <w:rsid w:val="007C5089"/>
    <w:rsid w:val="007C514B"/>
    <w:rsid w:val="007C558D"/>
    <w:rsid w:val="007C5FE2"/>
    <w:rsid w:val="007C7C7C"/>
    <w:rsid w:val="007D030A"/>
    <w:rsid w:val="007D0F2D"/>
    <w:rsid w:val="007D136A"/>
    <w:rsid w:val="007D1391"/>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70F"/>
    <w:rsid w:val="007E3993"/>
    <w:rsid w:val="007E4590"/>
    <w:rsid w:val="007E5147"/>
    <w:rsid w:val="007E672E"/>
    <w:rsid w:val="007E6CBB"/>
    <w:rsid w:val="007E7C7B"/>
    <w:rsid w:val="007E7F0F"/>
    <w:rsid w:val="007F075B"/>
    <w:rsid w:val="007F1B6D"/>
    <w:rsid w:val="007F20CF"/>
    <w:rsid w:val="007F2BFE"/>
    <w:rsid w:val="007F2F8F"/>
    <w:rsid w:val="007F6F4F"/>
    <w:rsid w:val="007F7625"/>
    <w:rsid w:val="0080074B"/>
    <w:rsid w:val="0080083D"/>
    <w:rsid w:val="00800FD7"/>
    <w:rsid w:val="00801438"/>
    <w:rsid w:val="008018CC"/>
    <w:rsid w:val="00801BE6"/>
    <w:rsid w:val="00801D39"/>
    <w:rsid w:val="00803FE5"/>
    <w:rsid w:val="008042B6"/>
    <w:rsid w:val="008045DE"/>
    <w:rsid w:val="008051DE"/>
    <w:rsid w:val="00806781"/>
    <w:rsid w:val="00806EA4"/>
    <w:rsid w:val="008117B3"/>
    <w:rsid w:val="0081194C"/>
    <w:rsid w:val="008129A5"/>
    <w:rsid w:val="00812E0E"/>
    <w:rsid w:val="00813684"/>
    <w:rsid w:val="00813734"/>
    <w:rsid w:val="0081479B"/>
    <w:rsid w:val="008149EA"/>
    <w:rsid w:val="00815DA6"/>
    <w:rsid w:val="00815F36"/>
    <w:rsid w:val="00816FF9"/>
    <w:rsid w:val="0081791E"/>
    <w:rsid w:val="008201E9"/>
    <w:rsid w:val="00820A56"/>
    <w:rsid w:val="00821AB0"/>
    <w:rsid w:val="00821BBA"/>
    <w:rsid w:val="00821FB6"/>
    <w:rsid w:val="00822720"/>
    <w:rsid w:val="00822AA5"/>
    <w:rsid w:val="00822B28"/>
    <w:rsid w:val="00822DB0"/>
    <w:rsid w:val="008232DD"/>
    <w:rsid w:val="00823C27"/>
    <w:rsid w:val="00823FD6"/>
    <w:rsid w:val="0082495B"/>
    <w:rsid w:val="00824FE7"/>
    <w:rsid w:val="00825217"/>
    <w:rsid w:val="008256EB"/>
    <w:rsid w:val="00825720"/>
    <w:rsid w:val="00826865"/>
    <w:rsid w:val="00826ECA"/>
    <w:rsid w:val="00830C42"/>
    <w:rsid w:val="00832F62"/>
    <w:rsid w:val="008338FC"/>
    <w:rsid w:val="00833A12"/>
    <w:rsid w:val="00833A92"/>
    <w:rsid w:val="00833ADF"/>
    <w:rsid w:val="00833BC3"/>
    <w:rsid w:val="00833CBC"/>
    <w:rsid w:val="0083495A"/>
    <w:rsid w:val="008349C3"/>
    <w:rsid w:val="00836111"/>
    <w:rsid w:val="00836B24"/>
    <w:rsid w:val="008374B3"/>
    <w:rsid w:val="00837B96"/>
    <w:rsid w:val="008406B2"/>
    <w:rsid w:val="008406C9"/>
    <w:rsid w:val="00840AC5"/>
    <w:rsid w:val="00840D4A"/>
    <w:rsid w:val="00841220"/>
    <w:rsid w:val="008412C9"/>
    <w:rsid w:val="00841566"/>
    <w:rsid w:val="0084165B"/>
    <w:rsid w:val="008417D7"/>
    <w:rsid w:val="00841A22"/>
    <w:rsid w:val="0084318D"/>
    <w:rsid w:val="00844394"/>
    <w:rsid w:val="008446EC"/>
    <w:rsid w:val="00844911"/>
    <w:rsid w:val="008451B5"/>
    <w:rsid w:val="008451EA"/>
    <w:rsid w:val="008464C7"/>
    <w:rsid w:val="00847B6F"/>
    <w:rsid w:val="00847F5E"/>
    <w:rsid w:val="008503D2"/>
    <w:rsid w:val="00850478"/>
    <w:rsid w:val="00851BBF"/>
    <w:rsid w:val="00852134"/>
    <w:rsid w:val="008521CC"/>
    <w:rsid w:val="008525A2"/>
    <w:rsid w:val="00852A05"/>
    <w:rsid w:val="008533F3"/>
    <w:rsid w:val="008540D7"/>
    <w:rsid w:val="0085443E"/>
    <w:rsid w:val="00855AF6"/>
    <w:rsid w:val="00856259"/>
    <w:rsid w:val="008568B4"/>
    <w:rsid w:val="008568EA"/>
    <w:rsid w:val="008574D0"/>
    <w:rsid w:val="00860D5D"/>
    <w:rsid w:val="00861C02"/>
    <w:rsid w:val="008620A3"/>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CF6"/>
    <w:rsid w:val="00871EC4"/>
    <w:rsid w:val="00872780"/>
    <w:rsid w:val="00874CFE"/>
    <w:rsid w:val="0087565A"/>
    <w:rsid w:val="00875BDD"/>
    <w:rsid w:val="00875FEB"/>
    <w:rsid w:val="00877156"/>
    <w:rsid w:val="00880A27"/>
    <w:rsid w:val="00881136"/>
    <w:rsid w:val="008813EA"/>
    <w:rsid w:val="00881C87"/>
    <w:rsid w:val="00882A7F"/>
    <w:rsid w:val="00883202"/>
    <w:rsid w:val="0088385D"/>
    <w:rsid w:val="00883BB1"/>
    <w:rsid w:val="0088467A"/>
    <w:rsid w:val="0088469C"/>
    <w:rsid w:val="00884D32"/>
    <w:rsid w:val="008850E7"/>
    <w:rsid w:val="0088605E"/>
    <w:rsid w:val="0088716A"/>
    <w:rsid w:val="0088776B"/>
    <w:rsid w:val="00887BE9"/>
    <w:rsid w:val="008907AC"/>
    <w:rsid w:val="00890956"/>
    <w:rsid w:val="00891251"/>
    <w:rsid w:val="00891855"/>
    <w:rsid w:val="00892E8F"/>
    <w:rsid w:val="00893574"/>
    <w:rsid w:val="00893902"/>
    <w:rsid w:val="008A0844"/>
    <w:rsid w:val="008A0A6E"/>
    <w:rsid w:val="008A0F9E"/>
    <w:rsid w:val="008A160B"/>
    <w:rsid w:val="008A24AD"/>
    <w:rsid w:val="008A353C"/>
    <w:rsid w:val="008A505F"/>
    <w:rsid w:val="008A583A"/>
    <w:rsid w:val="008A6655"/>
    <w:rsid w:val="008A667D"/>
    <w:rsid w:val="008A694E"/>
    <w:rsid w:val="008A6CDC"/>
    <w:rsid w:val="008A7E0C"/>
    <w:rsid w:val="008B0272"/>
    <w:rsid w:val="008B02EA"/>
    <w:rsid w:val="008B1050"/>
    <w:rsid w:val="008B124B"/>
    <w:rsid w:val="008B1352"/>
    <w:rsid w:val="008B15D8"/>
    <w:rsid w:val="008B1ABD"/>
    <w:rsid w:val="008B1C00"/>
    <w:rsid w:val="008B2367"/>
    <w:rsid w:val="008B251D"/>
    <w:rsid w:val="008B37D4"/>
    <w:rsid w:val="008B40A5"/>
    <w:rsid w:val="008B4A39"/>
    <w:rsid w:val="008B50B7"/>
    <w:rsid w:val="008B521E"/>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CF6"/>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E90"/>
    <w:rsid w:val="008F3022"/>
    <w:rsid w:val="008F3B52"/>
    <w:rsid w:val="008F3B6A"/>
    <w:rsid w:val="008F3CEE"/>
    <w:rsid w:val="008F4F90"/>
    <w:rsid w:val="008F542F"/>
    <w:rsid w:val="008F5909"/>
    <w:rsid w:val="008F610E"/>
    <w:rsid w:val="008F69D8"/>
    <w:rsid w:val="00900278"/>
    <w:rsid w:val="00900FBB"/>
    <w:rsid w:val="009011FC"/>
    <w:rsid w:val="009016FD"/>
    <w:rsid w:val="00901B0A"/>
    <w:rsid w:val="00901F1D"/>
    <w:rsid w:val="009025AA"/>
    <w:rsid w:val="00902CCC"/>
    <w:rsid w:val="009039D5"/>
    <w:rsid w:val="00904744"/>
    <w:rsid w:val="00905F94"/>
    <w:rsid w:val="00905FCD"/>
    <w:rsid w:val="00910029"/>
    <w:rsid w:val="00910CA5"/>
    <w:rsid w:val="00910F7F"/>
    <w:rsid w:val="00910FD8"/>
    <w:rsid w:val="009110DF"/>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1187"/>
    <w:rsid w:val="00932B0E"/>
    <w:rsid w:val="009341CE"/>
    <w:rsid w:val="00934D83"/>
    <w:rsid w:val="00935B38"/>
    <w:rsid w:val="00935CBF"/>
    <w:rsid w:val="009373BB"/>
    <w:rsid w:val="00937DD9"/>
    <w:rsid w:val="0094028D"/>
    <w:rsid w:val="0094030C"/>
    <w:rsid w:val="00940402"/>
    <w:rsid w:val="009406FF"/>
    <w:rsid w:val="00941330"/>
    <w:rsid w:val="00941623"/>
    <w:rsid w:val="009417EC"/>
    <w:rsid w:val="00941B60"/>
    <w:rsid w:val="00943B47"/>
    <w:rsid w:val="00943C06"/>
    <w:rsid w:val="00943D90"/>
    <w:rsid w:val="0094432D"/>
    <w:rsid w:val="00944A04"/>
    <w:rsid w:val="00944C50"/>
    <w:rsid w:val="00945102"/>
    <w:rsid w:val="00946197"/>
    <w:rsid w:val="009464E4"/>
    <w:rsid w:val="0094656E"/>
    <w:rsid w:val="009470B5"/>
    <w:rsid w:val="009474CF"/>
    <w:rsid w:val="009513CB"/>
    <w:rsid w:val="00952606"/>
    <w:rsid w:val="0095330D"/>
    <w:rsid w:val="0095358B"/>
    <w:rsid w:val="009535D4"/>
    <w:rsid w:val="0095368D"/>
    <w:rsid w:val="00953873"/>
    <w:rsid w:val="00953B36"/>
    <w:rsid w:val="00954E01"/>
    <w:rsid w:val="00955714"/>
    <w:rsid w:val="009568E1"/>
    <w:rsid w:val="009606A0"/>
    <w:rsid w:val="00960CE2"/>
    <w:rsid w:val="00961187"/>
    <w:rsid w:val="0096227B"/>
    <w:rsid w:val="009637E9"/>
    <w:rsid w:val="00963863"/>
    <w:rsid w:val="00963AA3"/>
    <w:rsid w:val="00963F93"/>
    <w:rsid w:val="00964336"/>
    <w:rsid w:val="00965C7A"/>
    <w:rsid w:val="00965F83"/>
    <w:rsid w:val="00966186"/>
    <w:rsid w:val="00966340"/>
    <w:rsid w:val="0096658D"/>
    <w:rsid w:val="00966FD9"/>
    <w:rsid w:val="00967C65"/>
    <w:rsid w:val="00971E52"/>
    <w:rsid w:val="009725B2"/>
    <w:rsid w:val="00972878"/>
    <w:rsid w:val="00972899"/>
    <w:rsid w:val="00974933"/>
    <w:rsid w:val="00977622"/>
    <w:rsid w:val="00977699"/>
    <w:rsid w:val="009776A1"/>
    <w:rsid w:val="00980D00"/>
    <w:rsid w:val="0098114F"/>
    <w:rsid w:val="00981A31"/>
    <w:rsid w:val="009827B1"/>
    <w:rsid w:val="00982A35"/>
    <w:rsid w:val="00982FD8"/>
    <w:rsid w:val="00982FDE"/>
    <w:rsid w:val="00984281"/>
    <w:rsid w:val="009859AE"/>
    <w:rsid w:val="00985D79"/>
    <w:rsid w:val="00985E8A"/>
    <w:rsid w:val="00986FF9"/>
    <w:rsid w:val="00987B26"/>
    <w:rsid w:val="00987BA7"/>
    <w:rsid w:val="00990F92"/>
    <w:rsid w:val="00991A0D"/>
    <w:rsid w:val="0099244B"/>
    <w:rsid w:val="0099260D"/>
    <w:rsid w:val="0099263B"/>
    <w:rsid w:val="00993B63"/>
    <w:rsid w:val="009941E1"/>
    <w:rsid w:val="00996012"/>
    <w:rsid w:val="009A1EC1"/>
    <w:rsid w:val="009A3050"/>
    <w:rsid w:val="009A3074"/>
    <w:rsid w:val="009A330B"/>
    <w:rsid w:val="009A38A5"/>
    <w:rsid w:val="009A5A0F"/>
    <w:rsid w:val="009A66E8"/>
    <w:rsid w:val="009A6840"/>
    <w:rsid w:val="009A6B6A"/>
    <w:rsid w:val="009A6D54"/>
    <w:rsid w:val="009A724D"/>
    <w:rsid w:val="009A7D3B"/>
    <w:rsid w:val="009A7DC9"/>
    <w:rsid w:val="009B0983"/>
    <w:rsid w:val="009B1EFC"/>
    <w:rsid w:val="009B39ED"/>
    <w:rsid w:val="009B3B42"/>
    <w:rsid w:val="009B3D6E"/>
    <w:rsid w:val="009B5DE2"/>
    <w:rsid w:val="009B665B"/>
    <w:rsid w:val="009B74A0"/>
    <w:rsid w:val="009B7827"/>
    <w:rsid w:val="009C0C5D"/>
    <w:rsid w:val="009C14A2"/>
    <w:rsid w:val="009C1EB4"/>
    <w:rsid w:val="009C2339"/>
    <w:rsid w:val="009C33B0"/>
    <w:rsid w:val="009C3A38"/>
    <w:rsid w:val="009C4AA4"/>
    <w:rsid w:val="009C50DD"/>
    <w:rsid w:val="009C548B"/>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528"/>
    <w:rsid w:val="009E36C8"/>
    <w:rsid w:val="009E37D7"/>
    <w:rsid w:val="009E4AE4"/>
    <w:rsid w:val="009E5D3C"/>
    <w:rsid w:val="009E66E0"/>
    <w:rsid w:val="009F10B6"/>
    <w:rsid w:val="009F18FC"/>
    <w:rsid w:val="009F1B49"/>
    <w:rsid w:val="009F21B8"/>
    <w:rsid w:val="009F2528"/>
    <w:rsid w:val="009F3CDE"/>
    <w:rsid w:val="009F436F"/>
    <w:rsid w:val="009F4C69"/>
    <w:rsid w:val="009F58A3"/>
    <w:rsid w:val="009F6852"/>
    <w:rsid w:val="009F7FF8"/>
    <w:rsid w:val="00A0067B"/>
    <w:rsid w:val="00A01C9B"/>
    <w:rsid w:val="00A01E17"/>
    <w:rsid w:val="00A02250"/>
    <w:rsid w:val="00A0324D"/>
    <w:rsid w:val="00A04B26"/>
    <w:rsid w:val="00A05C4D"/>
    <w:rsid w:val="00A0642D"/>
    <w:rsid w:val="00A06558"/>
    <w:rsid w:val="00A06640"/>
    <w:rsid w:val="00A06747"/>
    <w:rsid w:val="00A06B77"/>
    <w:rsid w:val="00A070DA"/>
    <w:rsid w:val="00A076B2"/>
    <w:rsid w:val="00A138EF"/>
    <w:rsid w:val="00A1544C"/>
    <w:rsid w:val="00A15B97"/>
    <w:rsid w:val="00A172E4"/>
    <w:rsid w:val="00A17B07"/>
    <w:rsid w:val="00A17E4A"/>
    <w:rsid w:val="00A201BF"/>
    <w:rsid w:val="00A2153D"/>
    <w:rsid w:val="00A2215C"/>
    <w:rsid w:val="00A22266"/>
    <w:rsid w:val="00A22758"/>
    <w:rsid w:val="00A22FE3"/>
    <w:rsid w:val="00A232BD"/>
    <w:rsid w:val="00A237DE"/>
    <w:rsid w:val="00A24315"/>
    <w:rsid w:val="00A24E31"/>
    <w:rsid w:val="00A257A2"/>
    <w:rsid w:val="00A267A4"/>
    <w:rsid w:val="00A26E36"/>
    <w:rsid w:val="00A30765"/>
    <w:rsid w:val="00A30FC3"/>
    <w:rsid w:val="00A313AD"/>
    <w:rsid w:val="00A31403"/>
    <w:rsid w:val="00A33191"/>
    <w:rsid w:val="00A3349E"/>
    <w:rsid w:val="00A334A4"/>
    <w:rsid w:val="00A34115"/>
    <w:rsid w:val="00A3434A"/>
    <w:rsid w:val="00A35989"/>
    <w:rsid w:val="00A36DAB"/>
    <w:rsid w:val="00A406D7"/>
    <w:rsid w:val="00A40C4E"/>
    <w:rsid w:val="00A42C39"/>
    <w:rsid w:val="00A4385A"/>
    <w:rsid w:val="00A4483E"/>
    <w:rsid w:val="00A44A92"/>
    <w:rsid w:val="00A46052"/>
    <w:rsid w:val="00A46948"/>
    <w:rsid w:val="00A517D0"/>
    <w:rsid w:val="00A51C0D"/>
    <w:rsid w:val="00A5209B"/>
    <w:rsid w:val="00A521FA"/>
    <w:rsid w:val="00A52749"/>
    <w:rsid w:val="00A536CF"/>
    <w:rsid w:val="00A5376E"/>
    <w:rsid w:val="00A537A4"/>
    <w:rsid w:val="00A53F45"/>
    <w:rsid w:val="00A54101"/>
    <w:rsid w:val="00A54838"/>
    <w:rsid w:val="00A54C14"/>
    <w:rsid w:val="00A5544E"/>
    <w:rsid w:val="00A55454"/>
    <w:rsid w:val="00A55456"/>
    <w:rsid w:val="00A55633"/>
    <w:rsid w:val="00A55FC3"/>
    <w:rsid w:val="00A56D1E"/>
    <w:rsid w:val="00A56F7F"/>
    <w:rsid w:val="00A57B90"/>
    <w:rsid w:val="00A57DE7"/>
    <w:rsid w:val="00A57E31"/>
    <w:rsid w:val="00A60F67"/>
    <w:rsid w:val="00A62A41"/>
    <w:rsid w:val="00A62DED"/>
    <w:rsid w:val="00A631AD"/>
    <w:rsid w:val="00A636B6"/>
    <w:rsid w:val="00A63874"/>
    <w:rsid w:val="00A651A2"/>
    <w:rsid w:val="00A6557A"/>
    <w:rsid w:val="00A660A9"/>
    <w:rsid w:val="00A670D6"/>
    <w:rsid w:val="00A67DBA"/>
    <w:rsid w:val="00A71CB8"/>
    <w:rsid w:val="00A74048"/>
    <w:rsid w:val="00A7598A"/>
    <w:rsid w:val="00A762E8"/>
    <w:rsid w:val="00A7639B"/>
    <w:rsid w:val="00A76753"/>
    <w:rsid w:val="00A77191"/>
    <w:rsid w:val="00A7738F"/>
    <w:rsid w:val="00A77427"/>
    <w:rsid w:val="00A80C60"/>
    <w:rsid w:val="00A81F54"/>
    <w:rsid w:val="00A82CB2"/>
    <w:rsid w:val="00A832EB"/>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0DA"/>
    <w:rsid w:val="00AA2ABE"/>
    <w:rsid w:val="00AA3652"/>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557C"/>
    <w:rsid w:val="00AB6751"/>
    <w:rsid w:val="00AB71C5"/>
    <w:rsid w:val="00AB765C"/>
    <w:rsid w:val="00AC0045"/>
    <w:rsid w:val="00AC210C"/>
    <w:rsid w:val="00AC2550"/>
    <w:rsid w:val="00AC2E4E"/>
    <w:rsid w:val="00AC2F1C"/>
    <w:rsid w:val="00AC4CD8"/>
    <w:rsid w:val="00AC5445"/>
    <w:rsid w:val="00AC598B"/>
    <w:rsid w:val="00AC6B19"/>
    <w:rsid w:val="00AC71EA"/>
    <w:rsid w:val="00AC75B6"/>
    <w:rsid w:val="00AD1065"/>
    <w:rsid w:val="00AD25EF"/>
    <w:rsid w:val="00AD4980"/>
    <w:rsid w:val="00AE02AD"/>
    <w:rsid w:val="00AE036C"/>
    <w:rsid w:val="00AE08F7"/>
    <w:rsid w:val="00AE0C86"/>
    <w:rsid w:val="00AE15BD"/>
    <w:rsid w:val="00AE1B73"/>
    <w:rsid w:val="00AE1F79"/>
    <w:rsid w:val="00AE2AF0"/>
    <w:rsid w:val="00AE319F"/>
    <w:rsid w:val="00AE341D"/>
    <w:rsid w:val="00AE4A84"/>
    <w:rsid w:val="00AE5E24"/>
    <w:rsid w:val="00AE6930"/>
    <w:rsid w:val="00AF029C"/>
    <w:rsid w:val="00AF04DA"/>
    <w:rsid w:val="00AF17C1"/>
    <w:rsid w:val="00AF26F3"/>
    <w:rsid w:val="00AF32DA"/>
    <w:rsid w:val="00AF34EC"/>
    <w:rsid w:val="00AF36B8"/>
    <w:rsid w:val="00AF4425"/>
    <w:rsid w:val="00AF4B29"/>
    <w:rsid w:val="00AF528D"/>
    <w:rsid w:val="00AF56CA"/>
    <w:rsid w:val="00AF6EE4"/>
    <w:rsid w:val="00AF75E3"/>
    <w:rsid w:val="00B00991"/>
    <w:rsid w:val="00B01921"/>
    <w:rsid w:val="00B01BAE"/>
    <w:rsid w:val="00B01CD8"/>
    <w:rsid w:val="00B02B2F"/>
    <w:rsid w:val="00B03EC4"/>
    <w:rsid w:val="00B0480A"/>
    <w:rsid w:val="00B054CC"/>
    <w:rsid w:val="00B05520"/>
    <w:rsid w:val="00B05736"/>
    <w:rsid w:val="00B05959"/>
    <w:rsid w:val="00B05DA5"/>
    <w:rsid w:val="00B05DAC"/>
    <w:rsid w:val="00B06C04"/>
    <w:rsid w:val="00B07143"/>
    <w:rsid w:val="00B103B6"/>
    <w:rsid w:val="00B10619"/>
    <w:rsid w:val="00B116CA"/>
    <w:rsid w:val="00B11AE9"/>
    <w:rsid w:val="00B1556D"/>
    <w:rsid w:val="00B15841"/>
    <w:rsid w:val="00B168B8"/>
    <w:rsid w:val="00B178EB"/>
    <w:rsid w:val="00B179D2"/>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FE"/>
    <w:rsid w:val="00B32E97"/>
    <w:rsid w:val="00B34150"/>
    <w:rsid w:val="00B34FE9"/>
    <w:rsid w:val="00B36120"/>
    <w:rsid w:val="00B36248"/>
    <w:rsid w:val="00B367E7"/>
    <w:rsid w:val="00B36836"/>
    <w:rsid w:val="00B416BE"/>
    <w:rsid w:val="00B41718"/>
    <w:rsid w:val="00B41872"/>
    <w:rsid w:val="00B418E3"/>
    <w:rsid w:val="00B42F7D"/>
    <w:rsid w:val="00B432DC"/>
    <w:rsid w:val="00B442FB"/>
    <w:rsid w:val="00B4486B"/>
    <w:rsid w:val="00B44E97"/>
    <w:rsid w:val="00B45378"/>
    <w:rsid w:val="00B46041"/>
    <w:rsid w:val="00B463D7"/>
    <w:rsid w:val="00B466EF"/>
    <w:rsid w:val="00B47A4C"/>
    <w:rsid w:val="00B5067E"/>
    <w:rsid w:val="00B50E8D"/>
    <w:rsid w:val="00B51405"/>
    <w:rsid w:val="00B51BFB"/>
    <w:rsid w:val="00B5211E"/>
    <w:rsid w:val="00B528B4"/>
    <w:rsid w:val="00B547D0"/>
    <w:rsid w:val="00B55A84"/>
    <w:rsid w:val="00B60277"/>
    <w:rsid w:val="00B60684"/>
    <w:rsid w:val="00B6206C"/>
    <w:rsid w:val="00B63885"/>
    <w:rsid w:val="00B67428"/>
    <w:rsid w:val="00B67923"/>
    <w:rsid w:val="00B70F66"/>
    <w:rsid w:val="00B71533"/>
    <w:rsid w:val="00B7266A"/>
    <w:rsid w:val="00B729F4"/>
    <w:rsid w:val="00B7346D"/>
    <w:rsid w:val="00B73853"/>
    <w:rsid w:val="00B73977"/>
    <w:rsid w:val="00B74B66"/>
    <w:rsid w:val="00B74D8D"/>
    <w:rsid w:val="00B7519F"/>
    <w:rsid w:val="00B751EA"/>
    <w:rsid w:val="00B75A75"/>
    <w:rsid w:val="00B76477"/>
    <w:rsid w:val="00B77059"/>
    <w:rsid w:val="00B7745F"/>
    <w:rsid w:val="00B77B2C"/>
    <w:rsid w:val="00B80FA5"/>
    <w:rsid w:val="00B81268"/>
    <w:rsid w:val="00B82540"/>
    <w:rsid w:val="00B82CC6"/>
    <w:rsid w:val="00B82F27"/>
    <w:rsid w:val="00B834EA"/>
    <w:rsid w:val="00B8469E"/>
    <w:rsid w:val="00B84788"/>
    <w:rsid w:val="00B855C3"/>
    <w:rsid w:val="00B905B3"/>
    <w:rsid w:val="00B90FD3"/>
    <w:rsid w:val="00B910F3"/>
    <w:rsid w:val="00B91258"/>
    <w:rsid w:val="00B91DBA"/>
    <w:rsid w:val="00B91F17"/>
    <w:rsid w:val="00B95A54"/>
    <w:rsid w:val="00B95E80"/>
    <w:rsid w:val="00B95E87"/>
    <w:rsid w:val="00BA02C7"/>
    <w:rsid w:val="00BA0A78"/>
    <w:rsid w:val="00BA152A"/>
    <w:rsid w:val="00BA1BCF"/>
    <w:rsid w:val="00BA21E0"/>
    <w:rsid w:val="00BA299F"/>
    <w:rsid w:val="00BA2C62"/>
    <w:rsid w:val="00BA2E90"/>
    <w:rsid w:val="00BA381E"/>
    <w:rsid w:val="00BA3EF0"/>
    <w:rsid w:val="00BA5C29"/>
    <w:rsid w:val="00BA6D4B"/>
    <w:rsid w:val="00BA79B3"/>
    <w:rsid w:val="00BB0C6D"/>
    <w:rsid w:val="00BB133A"/>
    <w:rsid w:val="00BB22A6"/>
    <w:rsid w:val="00BB23EA"/>
    <w:rsid w:val="00BB2E20"/>
    <w:rsid w:val="00BB339E"/>
    <w:rsid w:val="00BB44C9"/>
    <w:rsid w:val="00BB5A90"/>
    <w:rsid w:val="00BB6220"/>
    <w:rsid w:val="00BB717B"/>
    <w:rsid w:val="00BB72A9"/>
    <w:rsid w:val="00BB74D2"/>
    <w:rsid w:val="00BB7636"/>
    <w:rsid w:val="00BB78EB"/>
    <w:rsid w:val="00BC0688"/>
    <w:rsid w:val="00BC0CCE"/>
    <w:rsid w:val="00BC0F2D"/>
    <w:rsid w:val="00BC17F3"/>
    <w:rsid w:val="00BC1CFF"/>
    <w:rsid w:val="00BC1F51"/>
    <w:rsid w:val="00BC2336"/>
    <w:rsid w:val="00BC282A"/>
    <w:rsid w:val="00BC40A6"/>
    <w:rsid w:val="00BC4906"/>
    <w:rsid w:val="00BC562A"/>
    <w:rsid w:val="00BD0FEB"/>
    <w:rsid w:val="00BD107C"/>
    <w:rsid w:val="00BD127D"/>
    <w:rsid w:val="00BD1D0F"/>
    <w:rsid w:val="00BD37B6"/>
    <w:rsid w:val="00BD5396"/>
    <w:rsid w:val="00BD5844"/>
    <w:rsid w:val="00BD6532"/>
    <w:rsid w:val="00BD7309"/>
    <w:rsid w:val="00BD7829"/>
    <w:rsid w:val="00BD7D92"/>
    <w:rsid w:val="00BE0229"/>
    <w:rsid w:val="00BE0736"/>
    <w:rsid w:val="00BE2722"/>
    <w:rsid w:val="00BE2C10"/>
    <w:rsid w:val="00BE316F"/>
    <w:rsid w:val="00BE5989"/>
    <w:rsid w:val="00BE7230"/>
    <w:rsid w:val="00BE7A2E"/>
    <w:rsid w:val="00BE7EBA"/>
    <w:rsid w:val="00BF0F0D"/>
    <w:rsid w:val="00BF10BE"/>
    <w:rsid w:val="00BF1520"/>
    <w:rsid w:val="00BF1AE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17B8"/>
    <w:rsid w:val="00C127CF"/>
    <w:rsid w:val="00C12964"/>
    <w:rsid w:val="00C12F40"/>
    <w:rsid w:val="00C133E1"/>
    <w:rsid w:val="00C13B89"/>
    <w:rsid w:val="00C14342"/>
    <w:rsid w:val="00C14400"/>
    <w:rsid w:val="00C15552"/>
    <w:rsid w:val="00C15C18"/>
    <w:rsid w:val="00C15C7D"/>
    <w:rsid w:val="00C16541"/>
    <w:rsid w:val="00C174C8"/>
    <w:rsid w:val="00C21906"/>
    <w:rsid w:val="00C2198D"/>
    <w:rsid w:val="00C2202E"/>
    <w:rsid w:val="00C2276A"/>
    <w:rsid w:val="00C22ABD"/>
    <w:rsid w:val="00C22FA5"/>
    <w:rsid w:val="00C22FC3"/>
    <w:rsid w:val="00C24DFC"/>
    <w:rsid w:val="00C26253"/>
    <w:rsid w:val="00C26615"/>
    <w:rsid w:val="00C26BF3"/>
    <w:rsid w:val="00C26D59"/>
    <w:rsid w:val="00C26D7A"/>
    <w:rsid w:val="00C27F93"/>
    <w:rsid w:val="00C31328"/>
    <w:rsid w:val="00C31E8B"/>
    <w:rsid w:val="00C31F64"/>
    <w:rsid w:val="00C32065"/>
    <w:rsid w:val="00C32C67"/>
    <w:rsid w:val="00C335AF"/>
    <w:rsid w:val="00C33B73"/>
    <w:rsid w:val="00C341A4"/>
    <w:rsid w:val="00C34224"/>
    <w:rsid w:val="00C34339"/>
    <w:rsid w:val="00C34514"/>
    <w:rsid w:val="00C34860"/>
    <w:rsid w:val="00C348BD"/>
    <w:rsid w:val="00C34F6A"/>
    <w:rsid w:val="00C36826"/>
    <w:rsid w:val="00C36CAB"/>
    <w:rsid w:val="00C36F30"/>
    <w:rsid w:val="00C37B5F"/>
    <w:rsid w:val="00C40F74"/>
    <w:rsid w:val="00C414B0"/>
    <w:rsid w:val="00C42386"/>
    <w:rsid w:val="00C4242A"/>
    <w:rsid w:val="00C427ED"/>
    <w:rsid w:val="00C430F0"/>
    <w:rsid w:val="00C4421C"/>
    <w:rsid w:val="00C45563"/>
    <w:rsid w:val="00C45C84"/>
    <w:rsid w:val="00C46760"/>
    <w:rsid w:val="00C472B6"/>
    <w:rsid w:val="00C47335"/>
    <w:rsid w:val="00C47BD1"/>
    <w:rsid w:val="00C47F72"/>
    <w:rsid w:val="00C51AA6"/>
    <w:rsid w:val="00C51D9A"/>
    <w:rsid w:val="00C539E5"/>
    <w:rsid w:val="00C53CAE"/>
    <w:rsid w:val="00C5400F"/>
    <w:rsid w:val="00C54741"/>
    <w:rsid w:val="00C54FA7"/>
    <w:rsid w:val="00C5503E"/>
    <w:rsid w:val="00C551F5"/>
    <w:rsid w:val="00C56369"/>
    <w:rsid w:val="00C565BC"/>
    <w:rsid w:val="00C60135"/>
    <w:rsid w:val="00C60DAF"/>
    <w:rsid w:val="00C61379"/>
    <w:rsid w:val="00C617B0"/>
    <w:rsid w:val="00C619C2"/>
    <w:rsid w:val="00C61C83"/>
    <w:rsid w:val="00C61E37"/>
    <w:rsid w:val="00C63DE9"/>
    <w:rsid w:val="00C6557D"/>
    <w:rsid w:val="00C65CDF"/>
    <w:rsid w:val="00C65D3F"/>
    <w:rsid w:val="00C660EC"/>
    <w:rsid w:val="00C66458"/>
    <w:rsid w:val="00C66C17"/>
    <w:rsid w:val="00C66DC4"/>
    <w:rsid w:val="00C7047F"/>
    <w:rsid w:val="00C70567"/>
    <w:rsid w:val="00C70C66"/>
    <w:rsid w:val="00C71394"/>
    <w:rsid w:val="00C71676"/>
    <w:rsid w:val="00C72D99"/>
    <w:rsid w:val="00C72F6D"/>
    <w:rsid w:val="00C733B9"/>
    <w:rsid w:val="00C737CB"/>
    <w:rsid w:val="00C7409D"/>
    <w:rsid w:val="00C74787"/>
    <w:rsid w:val="00C75DC0"/>
    <w:rsid w:val="00C76BF0"/>
    <w:rsid w:val="00C77EC2"/>
    <w:rsid w:val="00C8047B"/>
    <w:rsid w:val="00C827A2"/>
    <w:rsid w:val="00C8281C"/>
    <w:rsid w:val="00C83077"/>
    <w:rsid w:val="00C83921"/>
    <w:rsid w:val="00C83AB5"/>
    <w:rsid w:val="00C843DA"/>
    <w:rsid w:val="00C84843"/>
    <w:rsid w:val="00C8516D"/>
    <w:rsid w:val="00C86532"/>
    <w:rsid w:val="00C91121"/>
    <w:rsid w:val="00C918C3"/>
    <w:rsid w:val="00C919C9"/>
    <w:rsid w:val="00C91C46"/>
    <w:rsid w:val="00C9218E"/>
    <w:rsid w:val="00C925B2"/>
    <w:rsid w:val="00C927CF"/>
    <w:rsid w:val="00C93059"/>
    <w:rsid w:val="00C946C0"/>
    <w:rsid w:val="00C95267"/>
    <w:rsid w:val="00C95B57"/>
    <w:rsid w:val="00C95CA6"/>
    <w:rsid w:val="00C96D87"/>
    <w:rsid w:val="00C96E6E"/>
    <w:rsid w:val="00CA002A"/>
    <w:rsid w:val="00CA0094"/>
    <w:rsid w:val="00CA0353"/>
    <w:rsid w:val="00CA1EAE"/>
    <w:rsid w:val="00CA1FE6"/>
    <w:rsid w:val="00CA20C0"/>
    <w:rsid w:val="00CA2BA5"/>
    <w:rsid w:val="00CA41A0"/>
    <w:rsid w:val="00CA41A5"/>
    <w:rsid w:val="00CA4762"/>
    <w:rsid w:val="00CA48AE"/>
    <w:rsid w:val="00CA5420"/>
    <w:rsid w:val="00CA58AA"/>
    <w:rsid w:val="00CA609E"/>
    <w:rsid w:val="00CA6367"/>
    <w:rsid w:val="00CA65F2"/>
    <w:rsid w:val="00CA6AF0"/>
    <w:rsid w:val="00CA6C71"/>
    <w:rsid w:val="00CA729F"/>
    <w:rsid w:val="00CB1261"/>
    <w:rsid w:val="00CB1270"/>
    <w:rsid w:val="00CB1528"/>
    <w:rsid w:val="00CB18A4"/>
    <w:rsid w:val="00CB4EBC"/>
    <w:rsid w:val="00CB73DA"/>
    <w:rsid w:val="00CB7ACC"/>
    <w:rsid w:val="00CB7D55"/>
    <w:rsid w:val="00CC04D0"/>
    <w:rsid w:val="00CC0C59"/>
    <w:rsid w:val="00CC0D3F"/>
    <w:rsid w:val="00CC1649"/>
    <w:rsid w:val="00CC181E"/>
    <w:rsid w:val="00CC1DCE"/>
    <w:rsid w:val="00CC29B5"/>
    <w:rsid w:val="00CC3A92"/>
    <w:rsid w:val="00CC3DD9"/>
    <w:rsid w:val="00CC4402"/>
    <w:rsid w:val="00CC4678"/>
    <w:rsid w:val="00CC6202"/>
    <w:rsid w:val="00CC63D9"/>
    <w:rsid w:val="00CC736C"/>
    <w:rsid w:val="00CC7612"/>
    <w:rsid w:val="00CC79C2"/>
    <w:rsid w:val="00CD0796"/>
    <w:rsid w:val="00CD190A"/>
    <w:rsid w:val="00CD1B4B"/>
    <w:rsid w:val="00CD2518"/>
    <w:rsid w:val="00CD25C2"/>
    <w:rsid w:val="00CD2613"/>
    <w:rsid w:val="00CD2C43"/>
    <w:rsid w:val="00CD2CE6"/>
    <w:rsid w:val="00CD33A8"/>
    <w:rsid w:val="00CD35F6"/>
    <w:rsid w:val="00CD378C"/>
    <w:rsid w:val="00CD3DED"/>
    <w:rsid w:val="00CD42D0"/>
    <w:rsid w:val="00CD4B2F"/>
    <w:rsid w:val="00CD521F"/>
    <w:rsid w:val="00CD6BEE"/>
    <w:rsid w:val="00CE18C3"/>
    <w:rsid w:val="00CE1EE8"/>
    <w:rsid w:val="00CE2B7B"/>
    <w:rsid w:val="00CE3052"/>
    <w:rsid w:val="00CE4773"/>
    <w:rsid w:val="00CE51DA"/>
    <w:rsid w:val="00CE783F"/>
    <w:rsid w:val="00CE79EF"/>
    <w:rsid w:val="00CF0A33"/>
    <w:rsid w:val="00CF0D58"/>
    <w:rsid w:val="00CF316E"/>
    <w:rsid w:val="00CF3C2E"/>
    <w:rsid w:val="00CF4C70"/>
    <w:rsid w:val="00CF543F"/>
    <w:rsid w:val="00CF5F90"/>
    <w:rsid w:val="00CF6CF1"/>
    <w:rsid w:val="00CF7484"/>
    <w:rsid w:val="00CF759E"/>
    <w:rsid w:val="00D003CE"/>
    <w:rsid w:val="00D0098E"/>
    <w:rsid w:val="00D0163C"/>
    <w:rsid w:val="00D01BB8"/>
    <w:rsid w:val="00D0286B"/>
    <w:rsid w:val="00D047AB"/>
    <w:rsid w:val="00D047B5"/>
    <w:rsid w:val="00D05266"/>
    <w:rsid w:val="00D060AF"/>
    <w:rsid w:val="00D062D4"/>
    <w:rsid w:val="00D07E5A"/>
    <w:rsid w:val="00D07E62"/>
    <w:rsid w:val="00D07EDF"/>
    <w:rsid w:val="00D10768"/>
    <w:rsid w:val="00D1263F"/>
    <w:rsid w:val="00D12972"/>
    <w:rsid w:val="00D12CA5"/>
    <w:rsid w:val="00D12E47"/>
    <w:rsid w:val="00D131F2"/>
    <w:rsid w:val="00D14183"/>
    <w:rsid w:val="00D1436F"/>
    <w:rsid w:val="00D14488"/>
    <w:rsid w:val="00D147ED"/>
    <w:rsid w:val="00D14946"/>
    <w:rsid w:val="00D1590D"/>
    <w:rsid w:val="00D1599A"/>
    <w:rsid w:val="00D16274"/>
    <w:rsid w:val="00D16BA8"/>
    <w:rsid w:val="00D178FF"/>
    <w:rsid w:val="00D2021B"/>
    <w:rsid w:val="00D2047B"/>
    <w:rsid w:val="00D20744"/>
    <w:rsid w:val="00D243F9"/>
    <w:rsid w:val="00D265D4"/>
    <w:rsid w:val="00D26A30"/>
    <w:rsid w:val="00D30391"/>
    <w:rsid w:val="00D30A22"/>
    <w:rsid w:val="00D31825"/>
    <w:rsid w:val="00D31EC8"/>
    <w:rsid w:val="00D329A9"/>
    <w:rsid w:val="00D32E02"/>
    <w:rsid w:val="00D339EB"/>
    <w:rsid w:val="00D35287"/>
    <w:rsid w:val="00D35A07"/>
    <w:rsid w:val="00D36968"/>
    <w:rsid w:val="00D36ACC"/>
    <w:rsid w:val="00D36C2C"/>
    <w:rsid w:val="00D36D64"/>
    <w:rsid w:val="00D37CB3"/>
    <w:rsid w:val="00D406D4"/>
    <w:rsid w:val="00D40A20"/>
    <w:rsid w:val="00D40AB5"/>
    <w:rsid w:val="00D413F9"/>
    <w:rsid w:val="00D4181E"/>
    <w:rsid w:val="00D41C5C"/>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066"/>
    <w:rsid w:val="00D57855"/>
    <w:rsid w:val="00D603EA"/>
    <w:rsid w:val="00D604E1"/>
    <w:rsid w:val="00D60939"/>
    <w:rsid w:val="00D61B87"/>
    <w:rsid w:val="00D631C1"/>
    <w:rsid w:val="00D65196"/>
    <w:rsid w:val="00D651CB"/>
    <w:rsid w:val="00D65958"/>
    <w:rsid w:val="00D65EB3"/>
    <w:rsid w:val="00D664B8"/>
    <w:rsid w:val="00D66ABC"/>
    <w:rsid w:val="00D66DA1"/>
    <w:rsid w:val="00D67813"/>
    <w:rsid w:val="00D67B04"/>
    <w:rsid w:val="00D67C26"/>
    <w:rsid w:val="00D67C47"/>
    <w:rsid w:val="00D70149"/>
    <w:rsid w:val="00D70183"/>
    <w:rsid w:val="00D722A1"/>
    <w:rsid w:val="00D72C5E"/>
    <w:rsid w:val="00D72D44"/>
    <w:rsid w:val="00D72D75"/>
    <w:rsid w:val="00D72EFC"/>
    <w:rsid w:val="00D7365D"/>
    <w:rsid w:val="00D7382E"/>
    <w:rsid w:val="00D73E8F"/>
    <w:rsid w:val="00D73FFA"/>
    <w:rsid w:val="00D74F67"/>
    <w:rsid w:val="00D75865"/>
    <w:rsid w:val="00D75D35"/>
    <w:rsid w:val="00D76A29"/>
    <w:rsid w:val="00D77D60"/>
    <w:rsid w:val="00D80419"/>
    <w:rsid w:val="00D80612"/>
    <w:rsid w:val="00D82472"/>
    <w:rsid w:val="00D834CD"/>
    <w:rsid w:val="00D840DD"/>
    <w:rsid w:val="00D84889"/>
    <w:rsid w:val="00D84F22"/>
    <w:rsid w:val="00D858EE"/>
    <w:rsid w:val="00D86968"/>
    <w:rsid w:val="00D86F86"/>
    <w:rsid w:val="00D90551"/>
    <w:rsid w:val="00D9157D"/>
    <w:rsid w:val="00D9171F"/>
    <w:rsid w:val="00D9193B"/>
    <w:rsid w:val="00D91BDF"/>
    <w:rsid w:val="00D9260C"/>
    <w:rsid w:val="00D93060"/>
    <w:rsid w:val="00D93592"/>
    <w:rsid w:val="00D956A6"/>
    <w:rsid w:val="00D956FC"/>
    <w:rsid w:val="00D95F4C"/>
    <w:rsid w:val="00D9658C"/>
    <w:rsid w:val="00DA19C9"/>
    <w:rsid w:val="00DA1C90"/>
    <w:rsid w:val="00DA1D27"/>
    <w:rsid w:val="00DA2239"/>
    <w:rsid w:val="00DA4177"/>
    <w:rsid w:val="00DA427D"/>
    <w:rsid w:val="00DA4A57"/>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936"/>
    <w:rsid w:val="00DB5FCC"/>
    <w:rsid w:val="00DB7421"/>
    <w:rsid w:val="00DC0B24"/>
    <w:rsid w:val="00DC17DC"/>
    <w:rsid w:val="00DC2854"/>
    <w:rsid w:val="00DC3455"/>
    <w:rsid w:val="00DC3C1A"/>
    <w:rsid w:val="00DC521B"/>
    <w:rsid w:val="00DC540E"/>
    <w:rsid w:val="00DC5FD5"/>
    <w:rsid w:val="00DC6248"/>
    <w:rsid w:val="00DC784F"/>
    <w:rsid w:val="00DD15B1"/>
    <w:rsid w:val="00DD1849"/>
    <w:rsid w:val="00DD42AB"/>
    <w:rsid w:val="00DD43CE"/>
    <w:rsid w:val="00DD50B2"/>
    <w:rsid w:val="00DD578C"/>
    <w:rsid w:val="00DD5A3E"/>
    <w:rsid w:val="00DD5A95"/>
    <w:rsid w:val="00DD6186"/>
    <w:rsid w:val="00DD6C2B"/>
    <w:rsid w:val="00DD6CDD"/>
    <w:rsid w:val="00DD7419"/>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A23"/>
    <w:rsid w:val="00DF1745"/>
    <w:rsid w:val="00DF1909"/>
    <w:rsid w:val="00DF225B"/>
    <w:rsid w:val="00DF5033"/>
    <w:rsid w:val="00DF5DE9"/>
    <w:rsid w:val="00DF6381"/>
    <w:rsid w:val="00DF63A1"/>
    <w:rsid w:val="00DF666F"/>
    <w:rsid w:val="00DF6EDB"/>
    <w:rsid w:val="00DF75A9"/>
    <w:rsid w:val="00DF76F3"/>
    <w:rsid w:val="00E01C02"/>
    <w:rsid w:val="00E01C1E"/>
    <w:rsid w:val="00E02584"/>
    <w:rsid w:val="00E02721"/>
    <w:rsid w:val="00E02F8A"/>
    <w:rsid w:val="00E03711"/>
    <w:rsid w:val="00E045B1"/>
    <w:rsid w:val="00E05189"/>
    <w:rsid w:val="00E0556A"/>
    <w:rsid w:val="00E05AA1"/>
    <w:rsid w:val="00E068B1"/>
    <w:rsid w:val="00E11615"/>
    <w:rsid w:val="00E1162A"/>
    <w:rsid w:val="00E12392"/>
    <w:rsid w:val="00E12A22"/>
    <w:rsid w:val="00E12A32"/>
    <w:rsid w:val="00E135D7"/>
    <w:rsid w:val="00E1366A"/>
    <w:rsid w:val="00E1367F"/>
    <w:rsid w:val="00E13A80"/>
    <w:rsid w:val="00E1563B"/>
    <w:rsid w:val="00E15DD3"/>
    <w:rsid w:val="00E16F19"/>
    <w:rsid w:val="00E17957"/>
    <w:rsid w:val="00E17FB8"/>
    <w:rsid w:val="00E20677"/>
    <w:rsid w:val="00E22535"/>
    <w:rsid w:val="00E228B7"/>
    <w:rsid w:val="00E22AC9"/>
    <w:rsid w:val="00E22FF2"/>
    <w:rsid w:val="00E2335A"/>
    <w:rsid w:val="00E23944"/>
    <w:rsid w:val="00E24192"/>
    <w:rsid w:val="00E25796"/>
    <w:rsid w:val="00E25BB7"/>
    <w:rsid w:val="00E300A1"/>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46C"/>
    <w:rsid w:val="00E41E0F"/>
    <w:rsid w:val="00E429DA"/>
    <w:rsid w:val="00E43723"/>
    <w:rsid w:val="00E43CB3"/>
    <w:rsid w:val="00E446AC"/>
    <w:rsid w:val="00E4475B"/>
    <w:rsid w:val="00E457FC"/>
    <w:rsid w:val="00E45FB1"/>
    <w:rsid w:val="00E477AA"/>
    <w:rsid w:val="00E4781B"/>
    <w:rsid w:val="00E47CB6"/>
    <w:rsid w:val="00E50453"/>
    <w:rsid w:val="00E51BC9"/>
    <w:rsid w:val="00E52102"/>
    <w:rsid w:val="00E52345"/>
    <w:rsid w:val="00E523E7"/>
    <w:rsid w:val="00E534FB"/>
    <w:rsid w:val="00E53B94"/>
    <w:rsid w:val="00E53C0E"/>
    <w:rsid w:val="00E579A4"/>
    <w:rsid w:val="00E57A97"/>
    <w:rsid w:val="00E57C55"/>
    <w:rsid w:val="00E6074F"/>
    <w:rsid w:val="00E60B6D"/>
    <w:rsid w:val="00E61DC8"/>
    <w:rsid w:val="00E61F1A"/>
    <w:rsid w:val="00E61F8A"/>
    <w:rsid w:val="00E61FBE"/>
    <w:rsid w:val="00E629E5"/>
    <w:rsid w:val="00E63283"/>
    <w:rsid w:val="00E638A3"/>
    <w:rsid w:val="00E64862"/>
    <w:rsid w:val="00E64E5A"/>
    <w:rsid w:val="00E65CD1"/>
    <w:rsid w:val="00E66B81"/>
    <w:rsid w:val="00E671BC"/>
    <w:rsid w:val="00E70795"/>
    <w:rsid w:val="00E7130B"/>
    <w:rsid w:val="00E728DF"/>
    <w:rsid w:val="00E72D44"/>
    <w:rsid w:val="00E73028"/>
    <w:rsid w:val="00E73125"/>
    <w:rsid w:val="00E746DD"/>
    <w:rsid w:val="00E74A19"/>
    <w:rsid w:val="00E75556"/>
    <w:rsid w:val="00E75870"/>
    <w:rsid w:val="00E75DB9"/>
    <w:rsid w:val="00E760DE"/>
    <w:rsid w:val="00E769D3"/>
    <w:rsid w:val="00E76C0E"/>
    <w:rsid w:val="00E7795B"/>
    <w:rsid w:val="00E8108A"/>
    <w:rsid w:val="00E810E8"/>
    <w:rsid w:val="00E8189D"/>
    <w:rsid w:val="00E81BC9"/>
    <w:rsid w:val="00E83FCA"/>
    <w:rsid w:val="00E851B6"/>
    <w:rsid w:val="00E852BA"/>
    <w:rsid w:val="00E8543C"/>
    <w:rsid w:val="00E85755"/>
    <w:rsid w:val="00E85F0F"/>
    <w:rsid w:val="00E86E00"/>
    <w:rsid w:val="00E90282"/>
    <w:rsid w:val="00E906AB"/>
    <w:rsid w:val="00E90C35"/>
    <w:rsid w:val="00E90C95"/>
    <w:rsid w:val="00E90EE1"/>
    <w:rsid w:val="00E91A12"/>
    <w:rsid w:val="00E920DB"/>
    <w:rsid w:val="00E92629"/>
    <w:rsid w:val="00E9277F"/>
    <w:rsid w:val="00E92E94"/>
    <w:rsid w:val="00E93165"/>
    <w:rsid w:val="00E93629"/>
    <w:rsid w:val="00E93813"/>
    <w:rsid w:val="00E93EFB"/>
    <w:rsid w:val="00E953C6"/>
    <w:rsid w:val="00E95423"/>
    <w:rsid w:val="00E96370"/>
    <w:rsid w:val="00E96C84"/>
    <w:rsid w:val="00E97134"/>
    <w:rsid w:val="00E97B52"/>
    <w:rsid w:val="00EA01C4"/>
    <w:rsid w:val="00EA0BC3"/>
    <w:rsid w:val="00EA108C"/>
    <w:rsid w:val="00EA1E20"/>
    <w:rsid w:val="00EA34E0"/>
    <w:rsid w:val="00EA49E9"/>
    <w:rsid w:val="00EA4D8F"/>
    <w:rsid w:val="00EA5DAC"/>
    <w:rsid w:val="00EA5EDC"/>
    <w:rsid w:val="00EA7688"/>
    <w:rsid w:val="00EB0343"/>
    <w:rsid w:val="00EB0A2A"/>
    <w:rsid w:val="00EB0F47"/>
    <w:rsid w:val="00EB1D91"/>
    <w:rsid w:val="00EB201F"/>
    <w:rsid w:val="00EB204E"/>
    <w:rsid w:val="00EB449D"/>
    <w:rsid w:val="00EB5835"/>
    <w:rsid w:val="00EB5A1D"/>
    <w:rsid w:val="00EB6511"/>
    <w:rsid w:val="00EB712A"/>
    <w:rsid w:val="00EB7EA9"/>
    <w:rsid w:val="00EC061D"/>
    <w:rsid w:val="00EC1BB1"/>
    <w:rsid w:val="00EC1FB6"/>
    <w:rsid w:val="00EC29E2"/>
    <w:rsid w:val="00EC2CD9"/>
    <w:rsid w:val="00EC4005"/>
    <w:rsid w:val="00EC4FB8"/>
    <w:rsid w:val="00EC5385"/>
    <w:rsid w:val="00EC5B6D"/>
    <w:rsid w:val="00EC5FF7"/>
    <w:rsid w:val="00EC6560"/>
    <w:rsid w:val="00EC67D3"/>
    <w:rsid w:val="00EC682E"/>
    <w:rsid w:val="00EC73CB"/>
    <w:rsid w:val="00ED19FE"/>
    <w:rsid w:val="00ED1DCA"/>
    <w:rsid w:val="00ED2D03"/>
    <w:rsid w:val="00ED3455"/>
    <w:rsid w:val="00ED5423"/>
    <w:rsid w:val="00ED5A59"/>
    <w:rsid w:val="00ED6051"/>
    <w:rsid w:val="00ED6AE3"/>
    <w:rsid w:val="00ED7D00"/>
    <w:rsid w:val="00EE0B36"/>
    <w:rsid w:val="00EE1E58"/>
    <w:rsid w:val="00EE24E0"/>
    <w:rsid w:val="00EE27BE"/>
    <w:rsid w:val="00EE3FEB"/>
    <w:rsid w:val="00EE462E"/>
    <w:rsid w:val="00EE4995"/>
    <w:rsid w:val="00EE4F3D"/>
    <w:rsid w:val="00EE6068"/>
    <w:rsid w:val="00EE6B0A"/>
    <w:rsid w:val="00EE6F7A"/>
    <w:rsid w:val="00EE715D"/>
    <w:rsid w:val="00EE7774"/>
    <w:rsid w:val="00EF053C"/>
    <w:rsid w:val="00EF05D7"/>
    <w:rsid w:val="00EF0D05"/>
    <w:rsid w:val="00EF26D1"/>
    <w:rsid w:val="00EF3AE7"/>
    <w:rsid w:val="00EF422C"/>
    <w:rsid w:val="00EF5CB7"/>
    <w:rsid w:val="00EF5CE0"/>
    <w:rsid w:val="00EF60F0"/>
    <w:rsid w:val="00EF692B"/>
    <w:rsid w:val="00EF7A02"/>
    <w:rsid w:val="00F004B3"/>
    <w:rsid w:val="00F00750"/>
    <w:rsid w:val="00F00F22"/>
    <w:rsid w:val="00F01010"/>
    <w:rsid w:val="00F019E1"/>
    <w:rsid w:val="00F01A04"/>
    <w:rsid w:val="00F02695"/>
    <w:rsid w:val="00F033D8"/>
    <w:rsid w:val="00F033DA"/>
    <w:rsid w:val="00F044D2"/>
    <w:rsid w:val="00F07404"/>
    <w:rsid w:val="00F07AD4"/>
    <w:rsid w:val="00F1111C"/>
    <w:rsid w:val="00F11988"/>
    <w:rsid w:val="00F12976"/>
    <w:rsid w:val="00F13283"/>
    <w:rsid w:val="00F137BE"/>
    <w:rsid w:val="00F13BF8"/>
    <w:rsid w:val="00F156D6"/>
    <w:rsid w:val="00F15BB7"/>
    <w:rsid w:val="00F15E18"/>
    <w:rsid w:val="00F16833"/>
    <w:rsid w:val="00F17473"/>
    <w:rsid w:val="00F21656"/>
    <w:rsid w:val="00F244F9"/>
    <w:rsid w:val="00F24942"/>
    <w:rsid w:val="00F260F0"/>
    <w:rsid w:val="00F267CE"/>
    <w:rsid w:val="00F26BD7"/>
    <w:rsid w:val="00F26C29"/>
    <w:rsid w:val="00F3038C"/>
    <w:rsid w:val="00F306B8"/>
    <w:rsid w:val="00F30792"/>
    <w:rsid w:val="00F30C7F"/>
    <w:rsid w:val="00F316ED"/>
    <w:rsid w:val="00F31E3E"/>
    <w:rsid w:val="00F347DB"/>
    <w:rsid w:val="00F34C26"/>
    <w:rsid w:val="00F34FCB"/>
    <w:rsid w:val="00F367D8"/>
    <w:rsid w:val="00F3725C"/>
    <w:rsid w:val="00F3768D"/>
    <w:rsid w:val="00F37723"/>
    <w:rsid w:val="00F37B1F"/>
    <w:rsid w:val="00F4013C"/>
    <w:rsid w:val="00F40821"/>
    <w:rsid w:val="00F42407"/>
    <w:rsid w:val="00F42526"/>
    <w:rsid w:val="00F42C8D"/>
    <w:rsid w:val="00F43DA6"/>
    <w:rsid w:val="00F4598C"/>
    <w:rsid w:val="00F46113"/>
    <w:rsid w:val="00F46BA1"/>
    <w:rsid w:val="00F50660"/>
    <w:rsid w:val="00F50E5F"/>
    <w:rsid w:val="00F50F9E"/>
    <w:rsid w:val="00F50FF1"/>
    <w:rsid w:val="00F510F3"/>
    <w:rsid w:val="00F514E8"/>
    <w:rsid w:val="00F519BD"/>
    <w:rsid w:val="00F52226"/>
    <w:rsid w:val="00F531E3"/>
    <w:rsid w:val="00F53436"/>
    <w:rsid w:val="00F53A26"/>
    <w:rsid w:val="00F53A4F"/>
    <w:rsid w:val="00F53C04"/>
    <w:rsid w:val="00F5421D"/>
    <w:rsid w:val="00F55099"/>
    <w:rsid w:val="00F551CE"/>
    <w:rsid w:val="00F575ED"/>
    <w:rsid w:val="00F6131F"/>
    <w:rsid w:val="00F614E9"/>
    <w:rsid w:val="00F62B15"/>
    <w:rsid w:val="00F6377E"/>
    <w:rsid w:val="00F63980"/>
    <w:rsid w:val="00F63AC5"/>
    <w:rsid w:val="00F63EE6"/>
    <w:rsid w:val="00F649BE"/>
    <w:rsid w:val="00F65324"/>
    <w:rsid w:val="00F65C5A"/>
    <w:rsid w:val="00F70929"/>
    <w:rsid w:val="00F70B12"/>
    <w:rsid w:val="00F71913"/>
    <w:rsid w:val="00F71997"/>
    <w:rsid w:val="00F72A94"/>
    <w:rsid w:val="00F73242"/>
    <w:rsid w:val="00F732D0"/>
    <w:rsid w:val="00F757C7"/>
    <w:rsid w:val="00F760CA"/>
    <w:rsid w:val="00F760FA"/>
    <w:rsid w:val="00F761BE"/>
    <w:rsid w:val="00F766B5"/>
    <w:rsid w:val="00F77698"/>
    <w:rsid w:val="00F77927"/>
    <w:rsid w:val="00F77BE9"/>
    <w:rsid w:val="00F77C23"/>
    <w:rsid w:val="00F80B93"/>
    <w:rsid w:val="00F81181"/>
    <w:rsid w:val="00F817E3"/>
    <w:rsid w:val="00F83A4E"/>
    <w:rsid w:val="00F83CA9"/>
    <w:rsid w:val="00F83DC6"/>
    <w:rsid w:val="00F846D9"/>
    <w:rsid w:val="00F8470E"/>
    <w:rsid w:val="00F848C4"/>
    <w:rsid w:val="00F85AFC"/>
    <w:rsid w:val="00F86718"/>
    <w:rsid w:val="00F87792"/>
    <w:rsid w:val="00F9076F"/>
    <w:rsid w:val="00F91482"/>
    <w:rsid w:val="00F919D5"/>
    <w:rsid w:val="00F91C53"/>
    <w:rsid w:val="00F92C46"/>
    <w:rsid w:val="00F9403F"/>
    <w:rsid w:val="00F940F3"/>
    <w:rsid w:val="00F94358"/>
    <w:rsid w:val="00F9508D"/>
    <w:rsid w:val="00F9510D"/>
    <w:rsid w:val="00FA057E"/>
    <w:rsid w:val="00FA352A"/>
    <w:rsid w:val="00FA414B"/>
    <w:rsid w:val="00FA4E80"/>
    <w:rsid w:val="00FA5081"/>
    <w:rsid w:val="00FA5D30"/>
    <w:rsid w:val="00FA5E60"/>
    <w:rsid w:val="00FA5EB3"/>
    <w:rsid w:val="00FA67A3"/>
    <w:rsid w:val="00FA6B73"/>
    <w:rsid w:val="00FA7123"/>
    <w:rsid w:val="00FA7E66"/>
    <w:rsid w:val="00FA7F12"/>
    <w:rsid w:val="00FB01BA"/>
    <w:rsid w:val="00FB022B"/>
    <w:rsid w:val="00FB0A56"/>
    <w:rsid w:val="00FB0CFA"/>
    <w:rsid w:val="00FB110B"/>
    <w:rsid w:val="00FB164C"/>
    <w:rsid w:val="00FB1E4A"/>
    <w:rsid w:val="00FB2316"/>
    <w:rsid w:val="00FB3C37"/>
    <w:rsid w:val="00FB54E5"/>
    <w:rsid w:val="00FB644F"/>
    <w:rsid w:val="00FB71C5"/>
    <w:rsid w:val="00FC3DF5"/>
    <w:rsid w:val="00FC4188"/>
    <w:rsid w:val="00FC4C1B"/>
    <w:rsid w:val="00FC4C46"/>
    <w:rsid w:val="00FC52B4"/>
    <w:rsid w:val="00FC6626"/>
    <w:rsid w:val="00FC6DC0"/>
    <w:rsid w:val="00FD0398"/>
    <w:rsid w:val="00FD0CD6"/>
    <w:rsid w:val="00FD121A"/>
    <w:rsid w:val="00FD13A3"/>
    <w:rsid w:val="00FD13FD"/>
    <w:rsid w:val="00FD1636"/>
    <w:rsid w:val="00FD164A"/>
    <w:rsid w:val="00FD1CDA"/>
    <w:rsid w:val="00FD2AE5"/>
    <w:rsid w:val="00FD2E9C"/>
    <w:rsid w:val="00FD4286"/>
    <w:rsid w:val="00FD4F53"/>
    <w:rsid w:val="00FD6281"/>
    <w:rsid w:val="00FD6C95"/>
    <w:rsid w:val="00FD724F"/>
    <w:rsid w:val="00FD7DD6"/>
    <w:rsid w:val="00FE07D4"/>
    <w:rsid w:val="00FE0807"/>
    <w:rsid w:val="00FE1BB5"/>
    <w:rsid w:val="00FE2317"/>
    <w:rsid w:val="00FE29C0"/>
    <w:rsid w:val="00FE31E0"/>
    <w:rsid w:val="00FE3205"/>
    <w:rsid w:val="00FE4467"/>
    <w:rsid w:val="00FE5105"/>
    <w:rsid w:val="00FE575E"/>
    <w:rsid w:val="00FE7492"/>
    <w:rsid w:val="00FF070B"/>
    <w:rsid w:val="00FF0D33"/>
    <w:rsid w:val="00FF1CD2"/>
    <w:rsid w:val="00FF2EE1"/>
    <w:rsid w:val="00FF3832"/>
    <w:rsid w:val="00FF5EC0"/>
    <w:rsid w:val="00FF676E"/>
    <w:rsid w:val="00FF69F6"/>
    <w:rsid w:val="00FF71AE"/>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286B35"/>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04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Название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672780"/>
    <w:rPr>
      <w:color w:val="605E5C"/>
      <w:shd w:val="clear" w:color="auto" w:fill="E1DFDD"/>
    </w:rPr>
  </w:style>
  <w:style w:type="paragraph" w:styleId="2fe">
    <w:name w:val="toc 2"/>
    <w:basedOn w:val="a1"/>
    <w:next w:val="a1"/>
    <w:autoRedefine/>
    <w:uiPriority w:val="39"/>
    <w:rsid w:val="00EA7688"/>
    <w:pPr>
      <w:tabs>
        <w:tab w:val="right" w:leader="dot" w:pos="10195"/>
      </w:tabs>
      <w:spacing w:after="0" w:line="240" w:lineRule="auto"/>
      <w:ind w:left="-142"/>
    </w:pPr>
    <w:rPr>
      <w:rFonts w:ascii="Arial" w:eastAsia="SimSun" w:hAnsi="Arial" w:cs="Arial"/>
      <w:i/>
      <w:smallCaps/>
      <w:noProof/>
      <w:sz w:val="16"/>
      <w:szCs w:val="16"/>
      <w:lang w:eastAsia="zh-CN"/>
    </w:rPr>
  </w:style>
  <w:style w:type="paragraph" w:styleId="3f2">
    <w:name w:val="toc 3"/>
    <w:basedOn w:val="a1"/>
    <w:next w:val="a1"/>
    <w:autoRedefine/>
    <w:uiPriority w:val="39"/>
    <w:rsid w:val="00EA7688"/>
    <w:pPr>
      <w:tabs>
        <w:tab w:val="right" w:leader="dot" w:pos="10195"/>
      </w:tabs>
      <w:spacing w:after="0" w:line="240" w:lineRule="auto"/>
      <w:ind w:left="284"/>
    </w:pPr>
    <w:rPr>
      <w:rFonts w:eastAsia="SimSun"/>
      <w:i/>
      <w:iCs/>
      <w:sz w:val="20"/>
      <w:szCs w:val="20"/>
      <w:lang w:eastAsia="zh-CN"/>
    </w:rPr>
  </w:style>
  <w:style w:type="paragraph" w:customStyle="1" w:styleId="1ffc">
    <w:name w:val="Знак1"/>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d">
    <w:name w:val="Знак1"/>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1">
    <w:name w:val="Знак Знак"/>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39533712">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671758189">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71FE2448469B0BEAC3B41E3DEEDDC800F04FC29877689FBECCEE9E68C54CEE84B3BA105C31407150410486C711FDCA9F7F03A4E9609B6B0BV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37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371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15F0-1FBA-45C8-8488-8DDBD925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14</Pages>
  <Words>8147</Words>
  <Characters>46442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Михалкина Оксана Петровна</cp:lastModifiedBy>
  <cp:revision>1776</cp:revision>
  <cp:lastPrinted>2019-09-17T07:47:00Z</cp:lastPrinted>
  <dcterms:created xsi:type="dcterms:W3CDTF">2019-09-16T02:44:00Z</dcterms:created>
  <dcterms:modified xsi:type="dcterms:W3CDTF">2023-04-04T01:27:00Z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