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FA8D" w14:textId="77777777"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14:paraId="4586AD4B" w14:textId="77777777" w:rsidTr="00FA352A">
        <w:trPr>
          <w:trHeight w:val="1257"/>
        </w:trPr>
        <w:tc>
          <w:tcPr>
            <w:tcW w:w="1240" w:type="dxa"/>
            <w:tcBorders>
              <w:top w:val="nil"/>
              <w:left w:val="nil"/>
              <w:bottom w:val="nil"/>
              <w:right w:val="nil"/>
            </w:tcBorders>
            <w:shd w:val="clear" w:color="auto" w:fill="auto"/>
          </w:tcPr>
          <w:p w14:paraId="6802CBC9"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108D39CB" wp14:editId="14EECF34">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4E50D2AF"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14:paraId="0DAF564C"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1A8E6978" w14:textId="77777777" w:rsidR="00DD6186" w:rsidRPr="003652A8" w:rsidRDefault="00DD6186" w:rsidP="001D0059">
            <w:pPr>
              <w:widowControl w:val="0"/>
              <w:spacing w:after="0"/>
              <w:ind w:right="-284"/>
              <w:jc w:val="center"/>
              <w:rPr>
                <w:rFonts w:ascii="Arial" w:hAnsi="Arial" w:cs="Arial"/>
                <w:b/>
              </w:rPr>
            </w:pPr>
          </w:p>
          <w:p w14:paraId="6470DB7C" w14:textId="77777777" w:rsidR="00DD6186" w:rsidRPr="003652A8" w:rsidRDefault="00DD6186" w:rsidP="001D0059">
            <w:pPr>
              <w:widowControl w:val="0"/>
              <w:spacing w:after="0"/>
              <w:ind w:right="-284"/>
              <w:jc w:val="center"/>
              <w:rPr>
                <w:rFonts w:ascii="Arial" w:hAnsi="Arial" w:cs="Arial"/>
                <w:b/>
              </w:rPr>
            </w:pPr>
          </w:p>
          <w:p w14:paraId="58A11B68" w14:textId="77777777" w:rsidR="00557513" w:rsidRPr="003652A8" w:rsidRDefault="00557513" w:rsidP="001D0059">
            <w:pPr>
              <w:widowControl w:val="0"/>
              <w:spacing w:after="0"/>
              <w:ind w:right="-284"/>
              <w:jc w:val="center"/>
              <w:rPr>
                <w:rFonts w:ascii="Arial" w:hAnsi="Arial" w:cs="Arial"/>
                <w:b/>
              </w:rPr>
            </w:pPr>
          </w:p>
          <w:p w14:paraId="37A54C2F"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14:paraId="5B687406" w14:textId="404A19AA"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B910F8">
              <w:rPr>
                <w:rFonts w:ascii="Arial" w:hAnsi="Arial" w:cs="Arial"/>
                <w:b/>
                <w:sz w:val="48"/>
                <w:szCs w:val="48"/>
              </w:rPr>
              <w:t>9</w:t>
            </w:r>
            <w:r w:rsidR="00DD6186" w:rsidRPr="003652A8">
              <w:rPr>
                <w:rFonts w:ascii="Arial" w:hAnsi="Arial" w:cs="Arial"/>
                <w:b/>
                <w:sz w:val="48"/>
                <w:szCs w:val="48"/>
              </w:rPr>
              <w:br/>
            </w:r>
            <w:r w:rsidR="00DD6186" w:rsidRPr="003652A8">
              <w:rPr>
                <w:rFonts w:ascii="Arial" w:hAnsi="Arial" w:cs="Arial"/>
                <w:b/>
                <w:sz w:val="24"/>
                <w:szCs w:val="24"/>
              </w:rPr>
              <w:t>(</w:t>
            </w:r>
            <w:r w:rsidR="00AD25EF">
              <w:rPr>
                <w:rFonts w:ascii="Arial" w:hAnsi="Arial" w:cs="Arial"/>
                <w:b/>
                <w:sz w:val="24"/>
                <w:szCs w:val="24"/>
              </w:rPr>
              <w:t>40</w:t>
            </w:r>
            <w:r w:rsidR="00B910F8">
              <w:rPr>
                <w:rFonts w:ascii="Arial" w:hAnsi="Arial" w:cs="Arial"/>
                <w:b/>
                <w:sz w:val="24"/>
                <w:szCs w:val="24"/>
              </w:rPr>
              <w:t>2</w:t>
            </w:r>
            <w:r w:rsidR="00436B39">
              <w:rPr>
                <w:rFonts w:ascii="Arial" w:hAnsi="Arial" w:cs="Arial"/>
                <w:b/>
                <w:sz w:val="24"/>
                <w:szCs w:val="24"/>
              </w:rPr>
              <w:t>)</w:t>
            </w:r>
          </w:p>
          <w:p w14:paraId="5137F8EC" w14:textId="4C46A459" w:rsidR="00232C1D" w:rsidRPr="007D29FF" w:rsidRDefault="006143BA" w:rsidP="000E282C">
            <w:pPr>
              <w:pStyle w:val="14"/>
              <w:widowControl w:val="0"/>
              <w:tabs>
                <w:tab w:val="center" w:pos="5103"/>
              </w:tabs>
              <w:spacing w:after="0" w:line="276" w:lineRule="auto"/>
              <w:ind w:right="24"/>
              <w:jc w:val="left"/>
              <w:rPr>
                <w:rFonts w:ascii="Arial" w:hAnsi="Arial" w:cs="Arial"/>
                <w:b/>
                <w:sz w:val="32"/>
                <w:szCs w:val="32"/>
              </w:rPr>
            </w:pPr>
            <w:r>
              <w:rPr>
                <w:rFonts w:ascii="Arial" w:hAnsi="Arial" w:cs="Arial"/>
                <w:b/>
                <w:sz w:val="32"/>
                <w:szCs w:val="32"/>
              </w:rPr>
              <w:t>1</w:t>
            </w:r>
            <w:r w:rsidR="001E06EF" w:rsidRPr="006143BA">
              <w:rPr>
                <w:rFonts w:ascii="Arial" w:hAnsi="Arial" w:cs="Arial"/>
                <w:b/>
                <w:sz w:val="32"/>
                <w:szCs w:val="32"/>
              </w:rPr>
              <w:t>0</w:t>
            </w:r>
            <w:r w:rsidR="001E06EF">
              <w:rPr>
                <w:rFonts w:ascii="Arial" w:hAnsi="Arial" w:cs="Arial"/>
                <w:b/>
                <w:sz w:val="32"/>
                <w:szCs w:val="32"/>
              </w:rPr>
              <w:t xml:space="preserve"> </w:t>
            </w:r>
            <w:r w:rsidR="00B910F8">
              <w:rPr>
                <w:rFonts w:ascii="Arial" w:hAnsi="Arial" w:cs="Arial"/>
                <w:b/>
                <w:sz w:val="32"/>
                <w:szCs w:val="32"/>
              </w:rPr>
              <w:t>апреля</w:t>
            </w:r>
          </w:p>
          <w:p w14:paraId="6B556167" w14:textId="36EF86B0" w:rsidR="00DD6186" w:rsidRPr="003652A8" w:rsidRDefault="00003247" w:rsidP="0044191C">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w:t>
            </w:r>
            <w:r w:rsidR="00AD25EF">
              <w:rPr>
                <w:rFonts w:ascii="Arial" w:hAnsi="Arial" w:cs="Arial"/>
                <w:b/>
                <w:sz w:val="32"/>
                <w:szCs w:val="32"/>
              </w:rPr>
              <w:t>3</w:t>
            </w:r>
            <w:r w:rsidR="00DD6186" w:rsidRPr="003652A8">
              <w:rPr>
                <w:rFonts w:ascii="Arial" w:hAnsi="Arial" w:cs="Arial"/>
                <w:b/>
                <w:sz w:val="32"/>
                <w:szCs w:val="32"/>
              </w:rPr>
              <w:t xml:space="preserve"> г.</w:t>
            </w:r>
          </w:p>
        </w:tc>
      </w:tr>
    </w:tbl>
    <w:p w14:paraId="5AB30045"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201E31BB" w14:textId="77777777" w:rsidR="00DD6186" w:rsidRPr="003652A8" w:rsidRDefault="00DD6186" w:rsidP="001D0059">
      <w:pPr>
        <w:widowControl w:val="0"/>
        <w:spacing w:after="0"/>
        <w:ind w:right="-284"/>
        <w:jc w:val="both"/>
        <w:rPr>
          <w:rFonts w:ascii="Arial" w:hAnsi="Arial" w:cs="Arial"/>
          <w:b/>
          <w:sz w:val="12"/>
          <w:szCs w:val="14"/>
        </w:rPr>
      </w:pPr>
    </w:p>
    <w:p w14:paraId="4166A488" w14:textId="4AA9099F"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Содержание №</w:t>
      </w:r>
      <w:r w:rsidR="00422C10">
        <w:rPr>
          <w:rFonts w:ascii="Arial" w:hAnsi="Arial" w:cs="Arial"/>
          <w:b/>
          <w:szCs w:val="24"/>
        </w:rPr>
        <w:t xml:space="preserve"> </w:t>
      </w:r>
      <w:r w:rsidR="00B910F8">
        <w:rPr>
          <w:rFonts w:ascii="Arial" w:hAnsi="Arial" w:cs="Arial"/>
          <w:b/>
          <w:szCs w:val="24"/>
        </w:rPr>
        <w:t>9</w:t>
      </w:r>
      <w:r w:rsidR="006F645B" w:rsidRPr="003652A8">
        <w:rPr>
          <w:rFonts w:ascii="Arial" w:hAnsi="Arial" w:cs="Arial"/>
          <w:b/>
          <w:szCs w:val="24"/>
        </w:rPr>
        <w:t xml:space="preserve"> </w:t>
      </w:r>
      <w:r w:rsidRPr="003652A8">
        <w:rPr>
          <w:rFonts w:ascii="Arial" w:hAnsi="Arial" w:cs="Arial"/>
          <w:b/>
          <w:szCs w:val="24"/>
        </w:rPr>
        <w:t>от</w:t>
      </w:r>
      <w:r w:rsidR="006143BA">
        <w:rPr>
          <w:rFonts w:ascii="Arial" w:hAnsi="Arial" w:cs="Arial"/>
          <w:b/>
          <w:szCs w:val="24"/>
        </w:rPr>
        <w:t xml:space="preserve"> 10.</w:t>
      </w:r>
      <w:r w:rsidR="00AD25EF">
        <w:rPr>
          <w:rFonts w:ascii="Arial" w:hAnsi="Arial" w:cs="Arial"/>
          <w:b/>
          <w:szCs w:val="24"/>
        </w:rPr>
        <w:t>0</w:t>
      </w:r>
      <w:r w:rsidR="00B910F8">
        <w:rPr>
          <w:rFonts w:ascii="Arial" w:hAnsi="Arial" w:cs="Arial"/>
          <w:b/>
          <w:szCs w:val="24"/>
        </w:rPr>
        <w:t>4</w:t>
      </w:r>
      <w:r w:rsidR="006A4728" w:rsidRPr="007D29FF">
        <w:rPr>
          <w:rFonts w:ascii="Arial" w:hAnsi="Arial" w:cs="Arial"/>
          <w:b/>
          <w:szCs w:val="24"/>
        </w:rPr>
        <w:t>.20</w:t>
      </w:r>
      <w:r w:rsidR="00003247">
        <w:rPr>
          <w:rFonts w:ascii="Arial" w:hAnsi="Arial" w:cs="Arial"/>
          <w:b/>
          <w:szCs w:val="24"/>
        </w:rPr>
        <w:t>2</w:t>
      </w:r>
      <w:r w:rsidR="00AD25EF">
        <w:rPr>
          <w:rFonts w:ascii="Arial" w:hAnsi="Arial" w:cs="Arial"/>
          <w:b/>
          <w:szCs w:val="24"/>
        </w:rPr>
        <w:t>3</w:t>
      </w:r>
      <w:r w:rsidRPr="007D29FF">
        <w:rPr>
          <w:rFonts w:ascii="Arial" w:hAnsi="Arial" w:cs="Arial"/>
          <w:b/>
          <w:szCs w:val="24"/>
        </w:rPr>
        <w:t xml:space="preserve"> года:</w:t>
      </w:r>
    </w:p>
    <w:p w14:paraId="332233D9" w14:textId="2DFA3C8D" w:rsidR="00A22FE3" w:rsidRDefault="00A22FE3" w:rsidP="00A22FE3">
      <w:pPr>
        <w:rPr>
          <w:rFonts w:ascii="Arial" w:hAnsi="Arial" w:cs="Arial"/>
          <w:b/>
          <w:szCs w:val="24"/>
        </w:rPr>
      </w:pPr>
    </w:p>
    <w:p w14:paraId="73F1B3E1" w14:textId="77777777" w:rsidR="00A22FE3" w:rsidRPr="00A22FE3" w:rsidRDefault="00A22FE3" w:rsidP="00A22FE3">
      <w:pPr>
        <w:rPr>
          <w:rFonts w:ascii="Arial" w:hAnsi="Arial" w:cs="Arial"/>
          <w:b/>
          <w:sz w:val="26"/>
          <w:szCs w:val="26"/>
        </w:rPr>
      </w:pPr>
    </w:p>
    <w:p w14:paraId="4D30F183" w14:textId="277C1554" w:rsidR="005367DD" w:rsidRPr="006143BA" w:rsidRDefault="005367DD" w:rsidP="005367DD">
      <w:pPr>
        <w:pStyle w:val="ab"/>
        <w:numPr>
          <w:ilvl w:val="0"/>
          <w:numId w:val="6"/>
        </w:numPr>
        <w:rPr>
          <w:rFonts w:ascii="Arial" w:hAnsi="Arial" w:cs="Arial"/>
          <w:b/>
          <w:color w:val="auto"/>
          <w:sz w:val="26"/>
          <w:szCs w:val="26"/>
        </w:rPr>
      </w:pPr>
      <w:r w:rsidRPr="006143BA">
        <w:rPr>
          <w:rFonts w:ascii="Arial" w:hAnsi="Arial" w:cs="Arial"/>
          <w:b/>
          <w:color w:val="auto"/>
          <w:sz w:val="26"/>
          <w:szCs w:val="26"/>
        </w:rPr>
        <w:t>Постановление Администрац</w:t>
      </w:r>
      <w:r w:rsidR="000306D0" w:rsidRPr="006143BA">
        <w:rPr>
          <w:rFonts w:ascii="Arial" w:hAnsi="Arial" w:cs="Arial"/>
          <w:b/>
          <w:color w:val="auto"/>
          <w:sz w:val="26"/>
          <w:szCs w:val="26"/>
        </w:rPr>
        <w:t xml:space="preserve">ии Канского района от </w:t>
      </w:r>
      <w:r w:rsidR="006F086B">
        <w:rPr>
          <w:rFonts w:ascii="Arial" w:hAnsi="Arial" w:cs="Arial"/>
          <w:b/>
          <w:color w:val="auto"/>
          <w:sz w:val="26"/>
          <w:szCs w:val="26"/>
        </w:rPr>
        <w:t>03.04</w:t>
      </w:r>
      <w:r w:rsidR="000306D0" w:rsidRPr="006143BA">
        <w:rPr>
          <w:rFonts w:ascii="Arial" w:hAnsi="Arial" w:cs="Arial"/>
          <w:b/>
          <w:color w:val="auto"/>
          <w:sz w:val="26"/>
          <w:szCs w:val="26"/>
        </w:rPr>
        <w:t>.202</w:t>
      </w:r>
      <w:r w:rsidR="00DA4A57" w:rsidRPr="006143BA">
        <w:rPr>
          <w:rFonts w:ascii="Arial" w:hAnsi="Arial" w:cs="Arial"/>
          <w:b/>
          <w:color w:val="auto"/>
          <w:sz w:val="26"/>
          <w:szCs w:val="26"/>
        </w:rPr>
        <w:t>3</w:t>
      </w:r>
      <w:r w:rsidRPr="006143BA">
        <w:rPr>
          <w:rFonts w:ascii="Arial" w:hAnsi="Arial" w:cs="Arial"/>
          <w:b/>
          <w:color w:val="auto"/>
          <w:sz w:val="26"/>
          <w:szCs w:val="26"/>
        </w:rPr>
        <w:t xml:space="preserve"> № </w:t>
      </w:r>
      <w:r w:rsidR="00DA4A57" w:rsidRPr="006143BA">
        <w:rPr>
          <w:rFonts w:ascii="Arial" w:hAnsi="Arial" w:cs="Arial"/>
          <w:b/>
          <w:color w:val="auto"/>
          <w:sz w:val="26"/>
          <w:szCs w:val="26"/>
        </w:rPr>
        <w:t>1</w:t>
      </w:r>
      <w:r w:rsidR="006F086B">
        <w:rPr>
          <w:rFonts w:ascii="Arial" w:hAnsi="Arial" w:cs="Arial"/>
          <w:b/>
          <w:color w:val="auto"/>
          <w:sz w:val="26"/>
          <w:szCs w:val="26"/>
        </w:rPr>
        <w:t>64</w:t>
      </w:r>
      <w:r w:rsidRPr="006143BA">
        <w:rPr>
          <w:rFonts w:ascii="Arial" w:hAnsi="Arial" w:cs="Arial"/>
          <w:b/>
          <w:color w:val="auto"/>
          <w:sz w:val="26"/>
          <w:szCs w:val="26"/>
        </w:rPr>
        <w:t>-пг</w:t>
      </w:r>
    </w:p>
    <w:p w14:paraId="6D0A4912" w14:textId="2E731930" w:rsidR="006F086B" w:rsidRPr="006F086B" w:rsidRDefault="006F086B" w:rsidP="006F086B">
      <w:pPr>
        <w:pStyle w:val="ab"/>
        <w:numPr>
          <w:ilvl w:val="0"/>
          <w:numId w:val="6"/>
        </w:numPr>
        <w:rPr>
          <w:rFonts w:ascii="Arial" w:hAnsi="Arial" w:cs="Arial"/>
          <w:b/>
          <w:color w:val="auto"/>
          <w:sz w:val="26"/>
          <w:szCs w:val="26"/>
        </w:rPr>
      </w:pPr>
      <w:r w:rsidRPr="006F086B">
        <w:rPr>
          <w:rFonts w:ascii="Arial" w:hAnsi="Arial" w:cs="Arial"/>
          <w:b/>
          <w:color w:val="auto"/>
          <w:sz w:val="26"/>
          <w:szCs w:val="26"/>
        </w:rPr>
        <w:t>Постановление Администрации Кан</w:t>
      </w:r>
      <w:r w:rsidR="00CC27D6">
        <w:rPr>
          <w:rFonts w:ascii="Arial" w:hAnsi="Arial" w:cs="Arial"/>
          <w:b/>
          <w:color w:val="auto"/>
          <w:sz w:val="26"/>
          <w:szCs w:val="26"/>
        </w:rPr>
        <w:t>ского района от 04.04.2023 № 165</w:t>
      </w:r>
      <w:r w:rsidRPr="006F086B">
        <w:rPr>
          <w:rFonts w:ascii="Arial" w:hAnsi="Arial" w:cs="Arial"/>
          <w:b/>
          <w:color w:val="auto"/>
          <w:sz w:val="26"/>
          <w:szCs w:val="26"/>
        </w:rPr>
        <w:t>-пг</w:t>
      </w:r>
    </w:p>
    <w:p w14:paraId="12B958CD" w14:textId="5014F0C8" w:rsidR="006F086B" w:rsidRPr="006F086B" w:rsidRDefault="006F086B" w:rsidP="006F086B">
      <w:pPr>
        <w:pStyle w:val="ab"/>
        <w:numPr>
          <w:ilvl w:val="0"/>
          <w:numId w:val="6"/>
        </w:numPr>
        <w:rPr>
          <w:rFonts w:ascii="Arial" w:hAnsi="Arial" w:cs="Arial"/>
          <w:b/>
          <w:color w:val="auto"/>
          <w:sz w:val="26"/>
          <w:szCs w:val="26"/>
        </w:rPr>
      </w:pPr>
      <w:r w:rsidRPr="006F086B">
        <w:rPr>
          <w:rFonts w:ascii="Arial" w:hAnsi="Arial" w:cs="Arial"/>
          <w:b/>
          <w:color w:val="auto"/>
          <w:sz w:val="26"/>
          <w:szCs w:val="26"/>
        </w:rPr>
        <w:t>Постановление Администрации Ка</w:t>
      </w:r>
      <w:r w:rsidR="00342B05">
        <w:rPr>
          <w:rFonts w:ascii="Arial" w:hAnsi="Arial" w:cs="Arial"/>
          <w:b/>
          <w:color w:val="auto"/>
          <w:sz w:val="26"/>
          <w:szCs w:val="26"/>
        </w:rPr>
        <w:t>нского района от 06.04.2023 № 172</w:t>
      </w:r>
      <w:r w:rsidRPr="006F086B">
        <w:rPr>
          <w:rFonts w:ascii="Arial" w:hAnsi="Arial" w:cs="Arial"/>
          <w:b/>
          <w:color w:val="auto"/>
          <w:sz w:val="26"/>
          <w:szCs w:val="26"/>
        </w:rPr>
        <w:t>-пг</w:t>
      </w:r>
    </w:p>
    <w:p w14:paraId="3716EF62" w14:textId="73782B90" w:rsidR="004B77F4" w:rsidRPr="004B77F4" w:rsidRDefault="004B77F4" w:rsidP="00EB2A51">
      <w:pPr>
        <w:pStyle w:val="ab"/>
        <w:numPr>
          <w:ilvl w:val="0"/>
          <w:numId w:val="6"/>
        </w:numPr>
        <w:rPr>
          <w:rFonts w:ascii="Arial" w:hAnsi="Arial" w:cs="Arial"/>
          <w:b/>
          <w:color w:val="auto"/>
          <w:sz w:val="26"/>
          <w:szCs w:val="26"/>
        </w:rPr>
      </w:pPr>
      <w:r w:rsidRPr="004B77F4">
        <w:rPr>
          <w:rFonts w:ascii="Arial" w:hAnsi="Arial" w:cs="Arial"/>
          <w:b/>
          <w:color w:val="auto"/>
          <w:sz w:val="26"/>
          <w:szCs w:val="26"/>
        </w:rPr>
        <w:t xml:space="preserve">Сведения о ходе исполнения районного бюджета </w:t>
      </w:r>
    </w:p>
    <w:p w14:paraId="561B913E" w14:textId="05EA5E8B" w:rsidR="00120AEA" w:rsidRDefault="00B65DC2" w:rsidP="004B77F4">
      <w:pPr>
        <w:pStyle w:val="ab"/>
        <w:numPr>
          <w:ilvl w:val="0"/>
          <w:numId w:val="6"/>
        </w:numPr>
        <w:rPr>
          <w:rFonts w:ascii="Arial" w:hAnsi="Arial" w:cs="Arial"/>
          <w:b/>
          <w:color w:val="auto"/>
          <w:sz w:val="26"/>
          <w:szCs w:val="26"/>
        </w:rPr>
      </w:pPr>
      <w:r w:rsidRPr="00B65DC2">
        <w:rPr>
          <w:rFonts w:ascii="Arial" w:hAnsi="Arial" w:cs="Arial"/>
          <w:b/>
          <w:color w:val="auto"/>
          <w:sz w:val="26"/>
          <w:szCs w:val="26"/>
        </w:rPr>
        <w:t>Правила обращения с ТКО</w:t>
      </w:r>
    </w:p>
    <w:p w14:paraId="531C2B80" w14:textId="47C2FEC0" w:rsidR="00F229D4" w:rsidRDefault="00F229D4" w:rsidP="004B77F4">
      <w:pPr>
        <w:pStyle w:val="ab"/>
        <w:numPr>
          <w:ilvl w:val="0"/>
          <w:numId w:val="6"/>
        </w:numPr>
        <w:rPr>
          <w:rFonts w:ascii="Arial" w:hAnsi="Arial" w:cs="Arial"/>
          <w:b/>
          <w:color w:val="auto"/>
          <w:sz w:val="26"/>
          <w:szCs w:val="26"/>
        </w:rPr>
      </w:pPr>
      <w:r>
        <w:rPr>
          <w:rFonts w:ascii="Arial" w:hAnsi="Arial" w:cs="Arial"/>
          <w:b/>
          <w:color w:val="auto"/>
          <w:sz w:val="26"/>
          <w:szCs w:val="26"/>
        </w:rPr>
        <w:t>Извещение</w:t>
      </w:r>
    </w:p>
    <w:p w14:paraId="75E10C9B" w14:textId="419A4CF9" w:rsidR="005F79AE" w:rsidRPr="005F79AE" w:rsidRDefault="005F79AE" w:rsidP="005F79AE">
      <w:pPr>
        <w:pStyle w:val="ab"/>
        <w:numPr>
          <w:ilvl w:val="0"/>
          <w:numId w:val="6"/>
        </w:numPr>
        <w:rPr>
          <w:rFonts w:ascii="Arial" w:hAnsi="Arial" w:cs="Arial"/>
          <w:b/>
          <w:color w:val="auto"/>
          <w:sz w:val="26"/>
          <w:szCs w:val="26"/>
        </w:rPr>
      </w:pPr>
      <w:r w:rsidRPr="005F79AE">
        <w:rPr>
          <w:rFonts w:ascii="Arial" w:hAnsi="Arial" w:cs="Arial"/>
          <w:b/>
          <w:color w:val="auto"/>
          <w:sz w:val="26"/>
          <w:szCs w:val="26"/>
        </w:rPr>
        <w:t>Заключение о результатах проведения публичных слушаний</w:t>
      </w:r>
    </w:p>
    <w:p w14:paraId="5DF18620" w14:textId="77777777" w:rsidR="00D265D4" w:rsidRDefault="00D265D4" w:rsidP="00D265D4">
      <w:pPr>
        <w:rPr>
          <w:rFonts w:ascii="Arial" w:hAnsi="Arial" w:cs="Arial"/>
          <w:b/>
          <w:sz w:val="26"/>
          <w:szCs w:val="26"/>
        </w:rPr>
      </w:pPr>
    </w:p>
    <w:p w14:paraId="511340B3" w14:textId="77777777" w:rsidR="00D265D4" w:rsidRPr="00D265D4" w:rsidRDefault="00D265D4" w:rsidP="00D265D4">
      <w:pPr>
        <w:rPr>
          <w:rFonts w:ascii="Arial" w:hAnsi="Arial" w:cs="Arial"/>
          <w:b/>
          <w:sz w:val="26"/>
          <w:szCs w:val="26"/>
        </w:rPr>
      </w:pPr>
    </w:p>
    <w:p w14:paraId="1996109A" w14:textId="77777777" w:rsidR="00A55456" w:rsidRPr="00825217" w:rsidRDefault="00A55456" w:rsidP="00825217">
      <w:pPr>
        <w:spacing w:after="0" w:line="240" w:lineRule="auto"/>
        <w:ind w:firstLine="709"/>
        <w:jc w:val="both"/>
        <w:rPr>
          <w:rFonts w:ascii="Arial" w:hAnsi="Arial" w:cs="Arial"/>
          <w:sz w:val="16"/>
          <w:szCs w:val="16"/>
        </w:rPr>
      </w:pPr>
    </w:p>
    <w:p w14:paraId="746853F3" w14:textId="57BA11DE" w:rsidR="007671B6" w:rsidRDefault="007671B6" w:rsidP="00825217">
      <w:pPr>
        <w:spacing w:after="0" w:line="240" w:lineRule="auto"/>
        <w:ind w:firstLine="709"/>
        <w:jc w:val="both"/>
        <w:rPr>
          <w:rFonts w:ascii="Arial" w:hAnsi="Arial" w:cs="Arial"/>
          <w:sz w:val="16"/>
          <w:szCs w:val="16"/>
        </w:rPr>
      </w:pPr>
      <w:r>
        <w:rPr>
          <w:rFonts w:ascii="Arial" w:hAnsi="Arial" w:cs="Arial"/>
          <w:sz w:val="16"/>
          <w:szCs w:val="16"/>
        </w:rPr>
        <w:br w:type="page"/>
      </w:r>
    </w:p>
    <w:p w14:paraId="442D0EBB" w14:textId="77777777"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lastRenderedPageBreak/>
        <w:t>АДМИНИСТРАЦИЯ КАНСКОГО РАЙОНА</w:t>
      </w:r>
    </w:p>
    <w:p w14:paraId="0F9AE90A" w14:textId="77777777"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t>КРАСНОЯРСКОГО КРАЯ</w:t>
      </w:r>
    </w:p>
    <w:p w14:paraId="44EAD496" w14:textId="77777777" w:rsidR="00961187" w:rsidRPr="00961187" w:rsidRDefault="00961187" w:rsidP="00961187">
      <w:pPr>
        <w:widowControl w:val="0"/>
        <w:spacing w:after="0" w:line="240" w:lineRule="auto"/>
        <w:jc w:val="center"/>
        <w:rPr>
          <w:rFonts w:ascii="Arial" w:hAnsi="Arial" w:cs="Arial"/>
          <w:b/>
          <w:sz w:val="18"/>
          <w:szCs w:val="18"/>
        </w:rPr>
      </w:pPr>
    </w:p>
    <w:p w14:paraId="7FEA61EB" w14:textId="77777777" w:rsidR="00961187" w:rsidRPr="00961187" w:rsidRDefault="00961187" w:rsidP="00961187">
      <w:pPr>
        <w:widowControl w:val="0"/>
        <w:spacing w:after="0" w:line="240" w:lineRule="auto"/>
        <w:jc w:val="center"/>
        <w:rPr>
          <w:rFonts w:ascii="Arial" w:hAnsi="Arial" w:cs="Arial"/>
          <w:b/>
          <w:sz w:val="18"/>
          <w:szCs w:val="18"/>
        </w:rPr>
      </w:pPr>
      <w:r w:rsidRPr="00961187">
        <w:rPr>
          <w:rFonts w:ascii="Arial" w:hAnsi="Arial" w:cs="Arial"/>
          <w:b/>
          <w:sz w:val="18"/>
          <w:szCs w:val="18"/>
        </w:rPr>
        <w:t>ПОСТАНОВЛЕНИЕ</w:t>
      </w:r>
    </w:p>
    <w:p w14:paraId="768E5268" w14:textId="77777777" w:rsidR="001B2493" w:rsidRPr="00961187" w:rsidRDefault="001B2493" w:rsidP="00096BF4">
      <w:pPr>
        <w:widowControl w:val="0"/>
        <w:spacing w:after="0" w:line="240" w:lineRule="auto"/>
        <w:jc w:val="center"/>
        <w:rPr>
          <w:rFonts w:ascii="Arial" w:hAnsi="Arial" w:cs="Arial"/>
          <w:sz w:val="18"/>
          <w:szCs w:val="18"/>
        </w:rPr>
      </w:pPr>
    </w:p>
    <w:p w14:paraId="25D24ED7" w14:textId="685C76FC" w:rsidR="00961187" w:rsidRPr="00961187" w:rsidRDefault="00CC27D6" w:rsidP="00961187">
      <w:pPr>
        <w:widowControl w:val="0"/>
        <w:spacing w:after="0" w:line="240" w:lineRule="auto"/>
        <w:jc w:val="center"/>
        <w:rPr>
          <w:rFonts w:ascii="Arial" w:hAnsi="Arial" w:cs="Arial"/>
          <w:b/>
          <w:sz w:val="18"/>
          <w:szCs w:val="18"/>
        </w:rPr>
      </w:pPr>
      <w:r>
        <w:rPr>
          <w:rFonts w:ascii="Arial" w:hAnsi="Arial" w:cs="Arial"/>
          <w:b/>
          <w:sz w:val="18"/>
          <w:szCs w:val="18"/>
        </w:rPr>
        <w:t>03.04</w:t>
      </w:r>
      <w:r w:rsidR="00961187" w:rsidRPr="00961187">
        <w:rPr>
          <w:rFonts w:ascii="Arial" w:hAnsi="Arial" w:cs="Arial"/>
          <w:b/>
          <w:sz w:val="18"/>
          <w:szCs w:val="18"/>
        </w:rPr>
        <w:t>.2023</w:t>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t>г. Канск</w:t>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r>
      <w:r w:rsidR="00961187" w:rsidRPr="00961187">
        <w:rPr>
          <w:rFonts w:ascii="Arial" w:hAnsi="Arial" w:cs="Arial"/>
          <w:b/>
          <w:sz w:val="18"/>
          <w:szCs w:val="18"/>
        </w:rPr>
        <w:tab/>
      </w:r>
      <w:r w:rsidR="00961187">
        <w:rPr>
          <w:rFonts w:ascii="Arial" w:hAnsi="Arial" w:cs="Arial"/>
          <w:b/>
          <w:sz w:val="18"/>
          <w:szCs w:val="18"/>
        </w:rPr>
        <w:t xml:space="preserve"> </w:t>
      </w:r>
      <w:r w:rsidR="00961187" w:rsidRPr="00961187">
        <w:rPr>
          <w:rFonts w:ascii="Arial" w:hAnsi="Arial" w:cs="Arial"/>
          <w:b/>
          <w:sz w:val="18"/>
          <w:szCs w:val="18"/>
        </w:rPr>
        <w:t xml:space="preserve">№ </w:t>
      </w:r>
      <w:r w:rsidR="00961187">
        <w:rPr>
          <w:rFonts w:ascii="Arial" w:hAnsi="Arial" w:cs="Arial"/>
          <w:b/>
          <w:sz w:val="18"/>
          <w:szCs w:val="18"/>
        </w:rPr>
        <w:t>1</w:t>
      </w:r>
      <w:r>
        <w:rPr>
          <w:rFonts w:ascii="Arial" w:hAnsi="Arial" w:cs="Arial"/>
          <w:b/>
          <w:sz w:val="18"/>
          <w:szCs w:val="18"/>
        </w:rPr>
        <w:t>64</w:t>
      </w:r>
      <w:r w:rsidR="00961187">
        <w:rPr>
          <w:rFonts w:ascii="Arial" w:hAnsi="Arial" w:cs="Arial"/>
          <w:b/>
          <w:sz w:val="18"/>
          <w:szCs w:val="18"/>
        </w:rPr>
        <w:t>-пг</w:t>
      </w:r>
    </w:p>
    <w:p w14:paraId="4CFC5DBD" w14:textId="77777777" w:rsidR="001B2493" w:rsidRPr="00961187" w:rsidRDefault="001B2493" w:rsidP="00096BF4">
      <w:pPr>
        <w:widowControl w:val="0"/>
        <w:spacing w:after="0" w:line="240" w:lineRule="auto"/>
        <w:jc w:val="center"/>
        <w:rPr>
          <w:rFonts w:ascii="Arial" w:hAnsi="Arial" w:cs="Arial"/>
          <w:sz w:val="18"/>
          <w:szCs w:val="18"/>
        </w:rPr>
      </w:pPr>
    </w:p>
    <w:p w14:paraId="3F0DC626" w14:textId="77777777" w:rsidR="00C8555E" w:rsidRDefault="00CC27D6" w:rsidP="00CC27D6">
      <w:pPr>
        <w:widowControl w:val="0"/>
        <w:spacing w:after="0" w:line="240" w:lineRule="auto"/>
        <w:jc w:val="center"/>
        <w:rPr>
          <w:rFonts w:ascii="Arial" w:hAnsi="Arial" w:cs="Arial"/>
          <w:b/>
          <w:sz w:val="18"/>
          <w:szCs w:val="18"/>
        </w:rPr>
      </w:pPr>
      <w:r w:rsidRPr="00CC27D6">
        <w:rPr>
          <w:rFonts w:ascii="Arial" w:hAnsi="Arial" w:cs="Arial"/>
          <w:b/>
          <w:sz w:val="18"/>
          <w:szCs w:val="18"/>
        </w:rPr>
        <w:t>О внесении изменений в Устав Муниципального бюджетного учреждения дополнительного образования</w:t>
      </w:r>
    </w:p>
    <w:p w14:paraId="1806857C" w14:textId="77777777" w:rsidR="00C8555E" w:rsidRDefault="00CC27D6" w:rsidP="00CC27D6">
      <w:pPr>
        <w:widowControl w:val="0"/>
        <w:spacing w:after="0" w:line="240" w:lineRule="auto"/>
        <w:jc w:val="center"/>
        <w:rPr>
          <w:rFonts w:ascii="Arial" w:hAnsi="Arial" w:cs="Arial"/>
          <w:b/>
          <w:sz w:val="18"/>
          <w:szCs w:val="18"/>
        </w:rPr>
      </w:pPr>
      <w:r w:rsidRPr="00CC27D6">
        <w:rPr>
          <w:rFonts w:ascii="Arial" w:hAnsi="Arial" w:cs="Arial"/>
          <w:b/>
          <w:sz w:val="18"/>
          <w:szCs w:val="18"/>
        </w:rPr>
        <w:t xml:space="preserve"> детско-юношеской спортивной школы «Барс», утвержденный постановлением администрации </w:t>
      </w:r>
    </w:p>
    <w:p w14:paraId="07FE9610" w14:textId="04C2213B" w:rsidR="00CC27D6" w:rsidRPr="00CC27D6" w:rsidRDefault="00CC27D6" w:rsidP="00C8555E">
      <w:pPr>
        <w:widowControl w:val="0"/>
        <w:spacing w:after="0" w:line="240" w:lineRule="auto"/>
        <w:jc w:val="center"/>
        <w:rPr>
          <w:rFonts w:ascii="Arial" w:hAnsi="Arial" w:cs="Arial"/>
          <w:b/>
          <w:sz w:val="18"/>
          <w:szCs w:val="18"/>
        </w:rPr>
      </w:pPr>
      <w:r w:rsidRPr="00CC27D6">
        <w:rPr>
          <w:rFonts w:ascii="Arial" w:hAnsi="Arial" w:cs="Arial"/>
          <w:b/>
          <w:sz w:val="18"/>
          <w:szCs w:val="18"/>
        </w:rPr>
        <w:t>Канского района от 30.12.2015 № 783-пг</w:t>
      </w:r>
    </w:p>
    <w:p w14:paraId="4CCF8DEC" w14:textId="77777777" w:rsidR="00CC27D6" w:rsidRPr="00CC27D6" w:rsidRDefault="00CC27D6" w:rsidP="00CC27D6">
      <w:pPr>
        <w:widowControl w:val="0"/>
        <w:spacing w:after="0" w:line="240" w:lineRule="auto"/>
        <w:jc w:val="center"/>
        <w:rPr>
          <w:rFonts w:ascii="Arial" w:hAnsi="Arial" w:cs="Arial"/>
          <w:sz w:val="18"/>
          <w:szCs w:val="18"/>
        </w:rPr>
      </w:pPr>
    </w:p>
    <w:p w14:paraId="615843A4" w14:textId="5C16BE3D"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bCs/>
          <w:sz w:val="16"/>
          <w:szCs w:val="16"/>
        </w:rPr>
        <w:t xml:space="preserve">В связи с внесением изменений в Устав МБУ ДО ДЮСШ «Барс», </w:t>
      </w:r>
      <w:r w:rsidRPr="00CC27D6">
        <w:rPr>
          <w:rFonts w:ascii="Arial" w:hAnsi="Arial" w:cs="Arial"/>
          <w:sz w:val="16"/>
          <w:szCs w:val="16"/>
        </w:rPr>
        <w:t>руководствуясь ст. 38, ст. 40 Устава Канского района Красноярского края, ПОСТАНОВЛЯЮ:</w:t>
      </w:r>
    </w:p>
    <w:p w14:paraId="1227D6B4"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xml:space="preserve"> 1. Внести в Устав Муниципального бюджетного учреждения дополнительного образования детско- юношеской спортивной школы «Барс», утвержденный постановлением администрации Канского района Красноярского края от 30.12.2015 № 783-пг, следующие изменения:</w:t>
      </w:r>
    </w:p>
    <w:p w14:paraId="1D646EFD"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1.1. В разделе 1 «Общие положения» внести следующие изменения:</w:t>
      </w:r>
    </w:p>
    <w:p w14:paraId="3102B135"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1.1.1. Пункт 1.4. изложить в следующей редакции:</w:t>
      </w:r>
    </w:p>
    <w:p w14:paraId="4F551B2A"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«1.4. Полное наименование Учреждения: Муниципальное бюджетное учреждение дополнительного образования «спортивная школа» «Барс».</w:t>
      </w:r>
    </w:p>
    <w:p w14:paraId="0EFFFD17"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Сокращенное наименование: «СШ» «Барс».</w:t>
      </w:r>
    </w:p>
    <w:p w14:paraId="0D9D253D"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 В разделе 2 «Предмет, цели и виды деятельности Учреждения. Виды реализуемых программ» внести следующие изменения:</w:t>
      </w:r>
    </w:p>
    <w:p w14:paraId="60AA4C61"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1.2.1. Пункт 2.5. изложить в следующей редакции:</w:t>
      </w:r>
    </w:p>
    <w:p w14:paraId="0041206D"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«2.5. Основным видом деятельности Учреждения является реализация дополнительных общеобразовательных программ (дополнительных общеразвивающих программам в области физической культуры и спорта, дополнительных образовательных программам спортивной подготовки)»</w:t>
      </w:r>
    </w:p>
    <w:p w14:paraId="5D859A63"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1.2.2. Пункт 2.6. изложить в следующей редакции:</w:t>
      </w:r>
    </w:p>
    <w:p w14:paraId="6980A8EC"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«2.6. Учреждение реализует следующие программы:</w:t>
      </w:r>
    </w:p>
    <w:p w14:paraId="07DD4F9D"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xml:space="preserve">- реализация дополнительных общеразвивающих программ в области физической культуры и спорта, реализуемые, как для детей, так и для взрослых.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w:t>
      </w:r>
    </w:p>
    <w:p w14:paraId="5043E066"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реализация дополнительных образовательных программ спортивной подготовки. Содержание дополнительных образовательных программ спортивной подготовки, разработанных и утвержденных Учреждением, определяется требованиями федеральных стандартов спортивной подготовки.</w:t>
      </w:r>
    </w:p>
    <w:p w14:paraId="570482E5"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1.2.3. Пункт 2.7 изложить в следующей редакции:</w:t>
      </w:r>
    </w:p>
    <w:p w14:paraId="631E5CDD"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«2.7. Основными формами образовательного процесса и спортивной подготовки являются: групповые учебно-тренировочные и теоретические занятия, самостоятельная работа обучающихся по индивидуальным планам, медико-восстановительные мероприятия, участие в спортивных соревнованиях, тренировочных сборах, инструкторская и судейская практика.»</w:t>
      </w:r>
    </w:p>
    <w:p w14:paraId="1EDD63AD"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1.2.4. Пункт 2.8 изложить в следующей редакции:</w:t>
      </w:r>
    </w:p>
    <w:p w14:paraId="2E45B213"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«2.8 Учреждение реализует дополнительные общеобразовательные программы (дополнительные общеразвивающие программы в области физической культуры и спорта, дополнительные образовательные программы спортивной подготовки) в течение всего календарного года, включая каникулярное время.»</w:t>
      </w:r>
    </w:p>
    <w:p w14:paraId="42CD4EA8"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1.2.5. Пункт 2.9. изложить в следующей редакции:</w:t>
      </w:r>
    </w:p>
    <w:p w14:paraId="594F4F02"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«2.9. При осуществлении образовательного процесса в Учреждении устанавливаются следующие этапы спортивной подготовки:</w:t>
      </w:r>
    </w:p>
    <w:p w14:paraId="5296E09C"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спортивно-оздоровительный этап;</w:t>
      </w:r>
    </w:p>
    <w:p w14:paraId="01339532"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этап начальной подготовки;</w:t>
      </w:r>
    </w:p>
    <w:p w14:paraId="32EF4E72"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учебно-тренировочный этап (этап спортивной специализации).»</w:t>
      </w:r>
    </w:p>
    <w:p w14:paraId="21A1367F"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1.2.6. Пункт 2.13 изложить в следующей редакции:</w:t>
      </w:r>
    </w:p>
    <w:p w14:paraId="40B46544"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«2.13. В целях обеспечения качественной подготовки спортсменов в Учреждении может быть применена кластерная форма реализации дополнительных образовательных программа спортивной подготовки, в которой могут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предусмотренные дополнительной образовательной программой спортивной подготовки.»</w:t>
      </w:r>
    </w:p>
    <w:p w14:paraId="639DA998"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2. С.В. Гайдай выступить заявителем при государственной регистрации изменения в Устав муниципального бюджетного учреждения дополнительного образования детско-юношеской спортивной школы «Барс» в Межрайонной ИФНС России № 8 по Красноярскому краю в установленном законом порядке.</w:t>
      </w:r>
    </w:p>
    <w:p w14:paraId="3280241B"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 xml:space="preserve">3. Контроль исполнения настоящего постановления возложить на заместителя Главы Канского района по общественно-политической работе В.Н. Котина.      </w:t>
      </w:r>
    </w:p>
    <w:p w14:paraId="78F5EB42"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4.  Постановление изготовлено и подписано в 3-х экземплярах.</w:t>
      </w:r>
    </w:p>
    <w:p w14:paraId="0D4F3FCF" w14:textId="77777777" w:rsidR="00CC27D6" w:rsidRPr="00CC27D6" w:rsidRDefault="00CC27D6" w:rsidP="00CC27D6">
      <w:pPr>
        <w:spacing w:after="0" w:line="240" w:lineRule="auto"/>
        <w:ind w:firstLine="709"/>
        <w:jc w:val="both"/>
        <w:rPr>
          <w:rFonts w:ascii="Arial" w:hAnsi="Arial" w:cs="Arial"/>
          <w:sz w:val="16"/>
          <w:szCs w:val="16"/>
        </w:rPr>
      </w:pPr>
      <w:r w:rsidRPr="00CC27D6">
        <w:rPr>
          <w:rFonts w:ascii="Arial" w:hAnsi="Arial" w:cs="Arial"/>
          <w:sz w:val="16"/>
          <w:szCs w:val="16"/>
        </w:rPr>
        <w:t>5.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54423628" w14:textId="77777777" w:rsidR="00CC27D6" w:rsidRPr="00CC27D6" w:rsidRDefault="00CC27D6" w:rsidP="00CC27D6">
      <w:pPr>
        <w:spacing w:after="0" w:line="240" w:lineRule="auto"/>
        <w:ind w:firstLine="709"/>
        <w:jc w:val="both"/>
        <w:rPr>
          <w:rFonts w:ascii="Arial" w:hAnsi="Arial" w:cs="Arial"/>
          <w:sz w:val="16"/>
          <w:szCs w:val="16"/>
        </w:rPr>
      </w:pPr>
    </w:p>
    <w:p w14:paraId="149C4F19" w14:textId="6ADA852A" w:rsidR="00CC27D6" w:rsidRDefault="00CC27D6" w:rsidP="00CC27D6">
      <w:pPr>
        <w:spacing w:after="0" w:line="240" w:lineRule="auto"/>
        <w:ind w:firstLine="709"/>
        <w:jc w:val="right"/>
        <w:rPr>
          <w:rFonts w:ascii="Arial" w:hAnsi="Arial" w:cs="Arial"/>
          <w:sz w:val="16"/>
          <w:szCs w:val="16"/>
        </w:rPr>
      </w:pPr>
      <w:r w:rsidRPr="00CC27D6">
        <w:rPr>
          <w:rFonts w:ascii="Arial" w:hAnsi="Arial" w:cs="Arial"/>
          <w:sz w:val="16"/>
          <w:szCs w:val="16"/>
        </w:rPr>
        <w:t xml:space="preserve">Глава Канского района </w:t>
      </w:r>
    </w:p>
    <w:p w14:paraId="0B246E22" w14:textId="4B933EBC" w:rsidR="00CC27D6" w:rsidRPr="00CC27D6" w:rsidRDefault="00CC27D6" w:rsidP="00CC27D6">
      <w:pPr>
        <w:spacing w:after="0" w:line="240" w:lineRule="auto"/>
        <w:ind w:firstLine="709"/>
        <w:jc w:val="right"/>
        <w:rPr>
          <w:rFonts w:ascii="Arial" w:hAnsi="Arial" w:cs="Arial"/>
          <w:sz w:val="16"/>
          <w:szCs w:val="16"/>
        </w:rPr>
      </w:pPr>
      <w:r w:rsidRPr="00CC27D6">
        <w:rPr>
          <w:rFonts w:ascii="Arial" w:hAnsi="Arial" w:cs="Arial"/>
          <w:sz w:val="16"/>
          <w:szCs w:val="16"/>
        </w:rPr>
        <w:t>А.А. Заруцкий</w:t>
      </w:r>
    </w:p>
    <w:p w14:paraId="3F9D92B4" w14:textId="77777777" w:rsidR="0052140E" w:rsidRDefault="0052140E" w:rsidP="00096BF4">
      <w:pPr>
        <w:widowControl w:val="0"/>
        <w:spacing w:after="0" w:line="240" w:lineRule="auto"/>
        <w:jc w:val="center"/>
        <w:rPr>
          <w:rFonts w:ascii="Arial" w:hAnsi="Arial" w:cs="Arial"/>
          <w:sz w:val="18"/>
          <w:szCs w:val="18"/>
        </w:rPr>
      </w:pPr>
    </w:p>
    <w:p w14:paraId="1B11CE19" w14:textId="77777777" w:rsidR="0052140E" w:rsidRDefault="0052140E" w:rsidP="00096BF4">
      <w:pPr>
        <w:widowControl w:val="0"/>
        <w:spacing w:after="0" w:line="240" w:lineRule="auto"/>
        <w:jc w:val="center"/>
        <w:rPr>
          <w:rFonts w:ascii="Arial" w:hAnsi="Arial" w:cs="Arial"/>
          <w:sz w:val="18"/>
          <w:szCs w:val="18"/>
        </w:rPr>
      </w:pPr>
    </w:p>
    <w:p w14:paraId="151C4C3B" w14:textId="77777777" w:rsidR="0052140E" w:rsidRDefault="0052140E" w:rsidP="00096BF4">
      <w:pPr>
        <w:widowControl w:val="0"/>
        <w:spacing w:after="0" w:line="240" w:lineRule="auto"/>
        <w:jc w:val="center"/>
        <w:rPr>
          <w:rFonts w:ascii="Arial" w:hAnsi="Arial" w:cs="Arial"/>
          <w:sz w:val="18"/>
          <w:szCs w:val="18"/>
        </w:rPr>
      </w:pPr>
    </w:p>
    <w:p w14:paraId="79A54148" w14:textId="77777777" w:rsidR="0052140E" w:rsidRDefault="0052140E" w:rsidP="00096BF4">
      <w:pPr>
        <w:widowControl w:val="0"/>
        <w:spacing w:after="0" w:line="240" w:lineRule="auto"/>
        <w:jc w:val="center"/>
        <w:rPr>
          <w:rFonts w:ascii="Arial" w:hAnsi="Arial" w:cs="Arial"/>
          <w:sz w:val="18"/>
          <w:szCs w:val="18"/>
        </w:rPr>
      </w:pPr>
    </w:p>
    <w:p w14:paraId="2E23B187" w14:textId="77777777" w:rsidR="006F086B" w:rsidRDefault="006F086B" w:rsidP="00096BF4">
      <w:pPr>
        <w:widowControl w:val="0"/>
        <w:spacing w:after="0" w:line="240" w:lineRule="auto"/>
        <w:jc w:val="center"/>
        <w:rPr>
          <w:rFonts w:ascii="Arial" w:hAnsi="Arial" w:cs="Arial"/>
          <w:sz w:val="18"/>
          <w:szCs w:val="18"/>
        </w:rPr>
      </w:pPr>
    </w:p>
    <w:p w14:paraId="2A5E4C4E" w14:textId="77777777" w:rsidR="006F086B" w:rsidRDefault="006F086B" w:rsidP="00096BF4">
      <w:pPr>
        <w:widowControl w:val="0"/>
        <w:spacing w:after="0" w:line="240" w:lineRule="auto"/>
        <w:jc w:val="center"/>
        <w:rPr>
          <w:rFonts w:ascii="Arial" w:hAnsi="Arial" w:cs="Arial"/>
          <w:sz w:val="18"/>
          <w:szCs w:val="18"/>
        </w:rPr>
      </w:pPr>
    </w:p>
    <w:p w14:paraId="7EA21204" w14:textId="77777777" w:rsidR="006F086B" w:rsidRDefault="006F086B" w:rsidP="00096BF4">
      <w:pPr>
        <w:widowControl w:val="0"/>
        <w:spacing w:after="0" w:line="240" w:lineRule="auto"/>
        <w:jc w:val="center"/>
        <w:rPr>
          <w:rFonts w:ascii="Arial" w:hAnsi="Arial" w:cs="Arial"/>
          <w:sz w:val="18"/>
          <w:szCs w:val="18"/>
        </w:rPr>
      </w:pPr>
    </w:p>
    <w:p w14:paraId="2A9A20CF" w14:textId="77777777" w:rsidR="006F086B" w:rsidRDefault="006F086B" w:rsidP="00096BF4">
      <w:pPr>
        <w:widowControl w:val="0"/>
        <w:spacing w:after="0" w:line="240" w:lineRule="auto"/>
        <w:jc w:val="center"/>
        <w:rPr>
          <w:rFonts w:ascii="Arial" w:hAnsi="Arial" w:cs="Arial"/>
          <w:sz w:val="18"/>
          <w:szCs w:val="18"/>
        </w:rPr>
      </w:pPr>
    </w:p>
    <w:p w14:paraId="75E97AB0" w14:textId="77777777" w:rsidR="006F086B" w:rsidRDefault="006F086B" w:rsidP="00096BF4">
      <w:pPr>
        <w:widowControl w:val="0"/>
        <w:spacing w:after="0" w:line="240" w:lineRule="auto"/>
        <w:jc w:val="center"/>
        <w:rPr>
          <w:rFonts w:ascii="Arial" w:hAnsi="Arial" w:cs="Arial"/>
          <w:sz w:val="18"/>
          <w:szCs w:val="18"/>
        </w:rPr>
      </w:pPr>
    </w:p>
    <w:p w14:paraId="1914BBCF" w14:textId="77777777" w:rsidR="006F086B" w:rsidRDefault="006F086B" w:rsidP="00096BF4">
      <w:pPr>
        <w:widowControl w:val="0"/>
        <w:spacing w:after="0" w:line="240" w:lineRule="auto"/>
        <w:jc w:val="center"/>
        <w:rPr>
          <w:rFonts w:ascii="Arial" w:hAnsi="Arial" w:cs="Arial"/>
          <w:sz w:val="18"/>
          <w:szCs w:val="18"/>
        </w:rPr>
      </w:pPr>
    </w:p>
    <w:p w14:paraId="4B75B011" w14:textId="77777777" w:rsidR="006F086B" w:rsidRDefault="006F086B" w:rsidP="00096BF4">
      <w:pPr>
        <w:widowControl w:val="0"/>
        <w:spacing w:after="0" w:line="240" w:lineRule="auto"/>
        <w:jc w:val="center"/>
        <w:rPr>
          <w:rFonts w:ascii="Arial" w:hAnsi="Arial" w:cs="Arial"/>
          <w:sz w:val="18"/>
          <w:szCs w:val="18"/>
        </w:rPr>
      </w:pPr>
    </w:p>
    <w:p w14:paraId="6438F28E" w14:textId="77777777" w:rsidR="00F229D4" w:rsidRDefault="00F229D4" w:rsidP="00096BF4">
      <w:pPr>
        <w:widowControl w:val="0"/>
        <w:spacing w:after="0" w:line="240" w:lineRule="auto"/>
        <w:jc w:val="center"/>
        <w:rPr>
          <w:rFonts w:ascii="Arial" w:hAnsi="Arial" w:cs="Arial"/>
          <w:sz w:val="18"/>
          <w:szCs w:val="18"/>
        </w:rPr>
      </w:pPr>
    </w:p>
    <w:p w14:paraId="77BE1AEF" w14:textId="77777777" w:rsidR="00F229D4" w:rsidRDefault="00F229D4" w:rsidP="00096BF4">
      <w:pPr>
        <w:widowControl w:val="0"/>
        <w:spacing w:after="0" w:line="240" w:lineRule="auto"/>
        <w:jc w:val="center"/>
        <w:rPr>
          <w:rFonts w:ascii="Arial" w:hAnsi="Arial" w:cs="Arial"/>
          <w:sz w:val="18"/>
          <w:szCs w:val="18"/>
        </w:rPr>
      </w:pPr>
    </w:p>
    <w:p w14:paraId="7CF05B08" w14:textId="77777777" w:rsidR="006F086B" w:rsidRDefault="006F086B" w:rsidP="00096BF4">
      <w:pPr>
        <w:widowControl w:val="0"/>
        <w:spacing w:after="0" w:line="240" w:lineRule="auto"/>
        <w:jc w:val="center"/>
        <w:rPr>
          <w:rFonts w:ascii="Arial" w:hAnsi="Arial" w:cs="Arial"/>
          <w:sz w:val="18"/>
          <w:szCs w:val="18"/>
        </w:rPr>
      </w:pPr>
    </w:p>
    <w:p w14:paraId="2BE14076" w14:textId="77777777" w:rsidR="006F086B" w:rsidRDefault="006F086B" w:rsidP="00096BF4">
      <w:pPr>
        <w:widowControl w:val="0"/>
        <w:spacing w:after="0" w:line="240" w:lineRule="auto"/>
        <w:jc w:val="center"/>
        <w:rPr>
          <w:rFonts w:ascii="Arial" w:hAnsi="Arial" w:cs="Arial"/>
          <w:sz w:val="18"/>
          <w:szCs w:val="18"/>
        </w:rPr>
      </w:pPr>
    </w:p>
    <w:p w14:paraId="2D65E29A" w14:textId="77777777" w:rsidR="00CC27D6" w:rsidRPr="00CC27D6" w:rsidRDefault="00CC27D6" w:rsidP="00CC27D6">
      <w:pPr>
        <w:widowControl w:val="0"/>
        <w:spacing w:after="0" w:line="240" w:lineRule="auto"/>
        <w:jc w:val="center"/>
        <w:rPr>
          <w:rFonts w:ascii="Arial" w:hAnsi="Arial" w:cs="Arial"/>
          <w:b/>
          <w:sz w:val="18"/>
          <w:szCs w:val="18"/>
        </w:rPr>
      </w:pPr>
      <w:r w:rsidRPr="00CC27D6">
        <w:rPr>
          <w:rFonts w:ascii="Arial" w:hAnsi="Arial" w:cs="Arial"/>
          <w:b/>
          <w:sz w:val="18"/>
          <w:szCs w:val="18"/>
        </w:rPr>
        <w:lastRenderedPageBreak/>
        <w:t>АДМИНИСТРАЦИЯ КАНСКОГО РАЙОНА</w:t>
      </w:r>
    </w:p>
    <w:p w14:paraId="38B30696" w14:textId="77777777" w:rsidR="00CC27D6" w:rsidRPr="00CC27D6" w:rsidRDefault="00CC27D6" w:rsidP="00CC27D6">
      <w:pPr>
        <w:widowControl w:val="0"/>
        <w:spacing w:after="0" w:line="240" w:lineRule="auto"/>
        <w:jc w:val="center"/>
        <w:rPr>
          <w:rFonts w:ascii="Arial" w:hAnsi="Arial" w:cs="Arial"/>
          <w:b/>
          <w:sz w:val="18"/>
          <w:szCs w:val="18"/>
        </w:rPr>
      </w:pPr>
      <w:r w:rsidRPr="00CC27D6">
        <w:rPr>
          <w:rFonts w:ascii="Arial" w:hAnsi="Arial" w:cs="Arial"/>
          <w:b/>
          <w:sz w:val="18"/>
          <w:szCs w:val="18"/>
        </w:rPr>
        <w:t>КРАСНОЯРСКОГО КРАЯ</w:t>
      </w:r>
    </w:p>
    <w:p w14:paraId="47107DC3" w14:textId="77777777" w:rsidR="00CC27D6" w:rsidRPr="00CC27D6" w:rsidRDefault="00CC27D6" w:rsidP="00CC27D6">
      <w:pPr>
        <w:widowControl w:val="0"/>
        <w:spacing w:after="0" w:line="240" w:lineRule="auto"/>
        <w:jc w:val="center"/>
        <w:rPr>
          <w:rFonts w:ascii="Arial" w:hAnsi="Arial" w:cs="Arial"/>
          <w:b/>
          <w:sz w:val="18"/>
          <w:szCs w:val="18"/>
        </w:rPr>
      </w:pPr>
    </w:p>
    <w:p w14:paraId="5EB57070" w14:textId="77777777" w:rsidR="00CC27D6" w:rsidRPr="00CC27D6" w:rsidRDefault="00CC27D6" w:rsidP="00CC27D6">
      <w:pPr>
        <w:widowControl w:val="0"/>
        <w:spacing w:after="0" w:line="240" w:lineRule="auto"/>
        <w:jc w:val="center"/>
        <w:rPr>
          <w:rFonts w:ascii="Arial" w:hAnsi="Arial" w:cs="Arial"/>
          <w:b/>
          <w:sz w:val="18"/>
          <w:szCs w:val="18"/>
        </w:rPr>
      </w:pPr>
      <w:r w:rsidRPr="00CC27D6">
        <w:rPr>
          <w:rFonts w:ascii="Arial" w:hAnsi="Arial" w:cs="Arial"/>
          <w:b/>
          <w:sz w:val="18"/>
          <w:szCs w:val="18"/>
        </w:rPr>
        <w:t>ПОСТАНОВЛЕНИЕ</w:t>
      </w:r>
    </w:p>
    <w:p w14:paraId="71A76747" w14:textId="77777777" w:rsidR="00CC27D6" w:rsidRPr="00CC27D6" w:rsidRDefault="00CC27D6" w:rsidP="00CC27D6">
      <w:pPr>
        <w:widowControl w:val="0"/>
        <w:spacing w:after="0" w:line="240" w:lineRule="auto"/>
        <w:jc w:val="center"/>
        <w:rPr>
          <w:rFonts w:ascii="Arial" w:hAnsi="Arial" w:cs="Arial"/>
          <w:sz w:val="18"/>
          <w:szCs w:val="18"/>
        </w:rPr>
      </w:pPr>
    </w:p>
    <w:p w14:paraId="3E3212E4" w14:textId="2E195F39" w:rsidR="00CC27D6" w:rsidRPr="00CC27D6" w:rsidRDefault="00CC27D6" w:rsidP="00CC27D6">
      <w:pPr>
        <w:widowControl w:val="0"/>
        <w:spacing w:after="0" w:line="240" w:lineRule="auto"/>
        <w:jc w:val="center"/>
        <w:rPr>
          <w:rFonts w:ascii="Arial" w:hAnsi="Arial" w:cs="Arial"/>
          <w:b/>
          <w:sz w:val="18"/>
          <w:szCs w:val="18"/>
        </w:rPr>
      </w:pPr>
      <w:r w:rsidRPr="00CC27D6">
        <w:rPr>
          <w:rFonts w:ascii="Arial" w:hAnsi="Arial" w:cs="Arial"/>
          <w:b/>
          <w:sz w:val="18"/>
          <w:szCs w:val="18"/>
        </w:rPr>
        <w:t>0</w:t>
      </w:r>
      <w:r>
        <w:rPr>
          <w:rFonts w:ascii="Arial" w:hAnsi="Arial" w:cs="Arial"/>
          <w:b/>
          <w:sz w:val="18"/>
          <w:szCs w:val="18"/>
        </w:rPr>
        <w:t>4</w:t>
      </w:r>
      <w:r w:rsidRPr="00CC27D6">
        <w:rPr>
          <w:rFonts w:ascii="Arial" w:hAnsi="Arial" w:cs="Arial"/>
          <w:b/>
          <w:sz w:val="18"/>
          <w:szCs w:val="18"/>
        </w:rPr>
        <w:t>.04.2023</w:t>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t>г. Канск</w:t>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r>
      <w:r w:rsidRPr="00CC27D6">
        <w:rPr>
          <w:rFonts w:ascii="Arial" w:hAnsi="Arial" w:cs="Arial"/>
          <w:b/>
          <w:sz w:val="18"/>
          <w:szCs w:val="18"/>
        </w:rPr>
        <w:tab/>
        <w:t xml:space="preserve"> № 16</w:t>
      </w:r>
      <w:r>
        <w:rPr>
          <w:rFonts w:ascii="Arial" w:hAnsi="Arial" w:cs="Arial"/>
          <w:b/>
          <w:sz w:val="18"/>
          <w:szCs w:val="18"/>
        </w:rPr>
        <w:t>5</w:t>
      </w:r>
      <w:r w:rsidRPr="00CC27D6">
        <w:rPr>
          <w:rFonts w:ascii="Arial" w:hAnsi="Arial" w:cs="Arial"/>
          <w:b/>
          <w:sz w:val="18"/>
          <w:szCs w:val="18"/>
        </w:rPr>
        <w:t>-пг</w:t>
      </w:r>
    </w:p>
    <w:p w14:paraId="7B72C0C3" w14:textId="77777777" w:rsidR="006F086B" w:rsidRDefault="006F086B" w:rsidP="00096BF4">
      <w:pPr>
        <w:widowControl w:val="0"/>
        <w:spacing w:after="0" w:line="240" w:lineRule="auto"/>
        <w:jc w:val="center"/>
        <w:rPr>
          <w:rFonts w:ascii="Arial" w:hAnsi="Arial" w:cs="Arial"/>
          <w:sz w:val="18"/>
          <w:szCs w:val="18"/>
        </w:rPr>
      </w:pPr>
    </w:p>
    <w:p w14:paraId="0E4B457E" w14:textId="2A215986" w:rsidR="00642675" w:rsidRPr="00642675" w:rsidRDefault="00642675" w:rsidP="00642675">
      <w:pPr>
        <w:widowControl w:val="0"/>
        <w:spacing w:after="0" w:line="240" w:lineRule="auto"/>
        <w:jc w:val="center"/>
        <w:rPr>
          <w:rFonts w:ascii="Arial" w:hAnsi="Arial" w:cs="Arial"/>
          <w:b/>
          <w:sz w:val="18"/>
          <w:szCs w:val="18"/>
        </w:rPr>
      </w:pPr>
      <w:r w:rsidRPr="00642675">
        <w:rPr>
          <w:rFonts w:ascii="Arial" w:hAnsi="Arial" w:cs="Arial"/>
          <w:b/>
          <w:bCs/>
          <w:sz w:val="18"/>
          <w:szCs w:val="18"/>
        </w:rPr>
        <w:t xml:space="preserve">Об отклонении </w:t>
      </w:r>
      <w:r w:rsidRPr="00642675">
        <w:rPr>
          <w:rFonts w:ascii="Arial" w:hAnsi="Arial" w:cs="Arial"/>
          <w:b/>
          <w:sz w:val="18"/>
          <w:szCs w:val="18"/>
        </w:rPr>
        <w:t>проекта Генерального плана Филимоновского сельсовета Канского района</w:t>
      </w:r>
    </w:p>
    <w:p w14:paraId="78B59EC1" w14:textId="77777777" w:rsidR="00642675" w:rsidRPr="00642675" w:rsidRDefault="00642675" w:rsidP="00642675">
      <w:pPr>
        <w:widowControl w:val="0"/>
        <w:spacing w:after="0" w:line="240" w:lineRule="auto"/>
        <w:jc w:val="center"/>
        <w:rPr>
          <w:rFonts w:ascii="Arial" w:hAnsi="Arial" w:cs="Arial"/>
          <w:b/>
          <w:sz w:val="18"/>
          <w:szCs w:val="18"/>
        </w:rPr>
      </w:pPr>
      <w:r w:rsidRPr="00642675">
        <w:rPr>
          <w:rFonts w:ascii="Arial" w:hAnsi="Arial" w:cs="Arial"/>
          <w:b/>
          <w:sz w:val="18"/>
          <w:szCs w:val="18"/>
        </w:rPr>
        <w:t>Красноярского края</w:t>
      </w:r>
      <w:r w:rsidRPr="00642675">
        <w:rPr>
          <w:rFonts w:ascii="Arial" w:hAnsi="Arial" w:cs="Arial"/>
          <w:b/>
          <w:bCs/>
          <w:sz w:val="18"/>
          <w:szCs w:val="18"/>
        </w:rPr>
        <w:t xml:space="preserve"> и о направлении его на доработку</w:t>
      </w:r>
    </w:p>
    <w:p w14:paraId="6A9843DA" w14:textId="77777777" w:rsidR="00642675" w:rsidRPr="00642675" w:rsidRDefault="00642675" w:rsidP="00642675">
      <w:pPr>
        <w:widowControl w:val="0"/>
        <w:spacing w:after="0" w:line="240" w:lineRule="auto"/>
        <w:jc w:val="center"/>
        <w:rPr>
          <w:rFonts w:ascii="Arial" w:hAnsi="Arial" w:cs="Arial"/>
          <w:b/>
          <w:sz w:val="18"/>
          <w:szCs w:val="18"/>
        </w:rPr>
      </w:pPr>
    </w:p>
    <w:p w14:paraId="5891E650" w14:textId="503BBF0C" w:rsidR="00642675" w:rsidRPr="00642675" w:rsidRDefault="00642675" w:rsidP="00642675">
      <w:pPr>
        <w:spacing w:after="0" w:line="240" w:lineRule="auto"/>
        <w:ind w:firstLine="709"/>
        <w:jc w:val="both"/>
        <w:rPr>
          <w:rFonts w:ascii="Arial" w:hAnsi="Arial" w:cs="Arial"/>
          <w:sz w:val="16"/>
          <w:szCs w:val="16"/>
        </w:rPr>
      </w:pPr>
      <w:r w:rsidRPr="00642675">
        <w:rPr>
          <w:rFonts w:ascii="Arial" w:hAnsi="Arial" w:cs="Arial"/>
          <w:bCs/>
          <w:sz w:val="16"/>
          <w:szCs w:val="16"/>
        </w:rPr>
        <w:t>В соответствии со статьей 28 Градостроительного кодекса Российской Федерации, статьями 16, 28 Федерального закона от 06.10.2003 № 131-ФЗ «Об общих принципах организации местного самоуправления в Российской Федерации», Положением о составе, порядке подготовки документов территориального планирования муниципального образования Канский район, порядке подготовки изменений и внесения их в такие документы, а также порядке реализации таких документов утвержденного постановлением администрации Канского района Красноярского края от 17.10.2019 № 681-пг</w:t>
      </w:r>
      <w:r w:rsidRPr="00642675">
        <w:rPr>
          <w:rFonts w:ascii="Arial" w:hAnsi="Arial" w:cs="Arial"/>
          <w:sz w:val="16"/>
          <w:szCs w:val="16"/>
        </w:rPr>
        <w:t>, руководствуясь статьями  38, 40 Устава Канского района Красноярского края, ПОСТАНОВЛЯЮ:</w:t>
      </w:r>
      <w:r w:rsidRPr="00642675">
        <w:rPr>
          <w:rFonts w:ascii="Arial" w:hAnsi="Arial" w:cs="Arial"/>
          <w:sz w:val="16"/>
          <w:szCs w:val="16"/>
        </w:rPr>
        <w:tab/>
      </w:r>
    </w:p>
    <w:p w14:paraId="703D7BFA" w14:textId="77777777" w:rsidR="00642675" w:rsidRPr="00642675" w:rsidRDefault="00642675" w:rsidP="00642675">
      <w:pPr>
        <w:numPr>
          <w:ilvl w:val="0"/>
          <w:numId w:val="46"/>
        </w:numPr>
        <w:spacing w:after="0" w:line="240" w:lineRule="auto"/>
        <w:ind w:left="0" w:firstLine="709"/>
        <w:jc w:val="both"/>
        <w:rPr>
          <w:rFonts w:ascii="Arial" w:hAnsi="Arial" w:cs="Arial"/>
          <w:sz w:val="16"/>
          <w:szCs w:val="16"/>
        </w:rPr>
      </w:pPr>
      <w:r w:rsidRPr="00642675">
        <w:rPr>
          <w:rFonts w:ascii="Arial" w:hAnsi="Arial" w:cs="Arial"/>
          <w:sz w:val="16"/>
          <w:szCs w:val="16"/>
        </w:rPr>
        <w:t>Отклонить проект Генерального плана Филимоновского сельсовета Канского района Красноярского края</w:t>
      </w:r>
      <w:r w:rsidRPr="00642675">
        <w:rPr>
          <w:rFonts w:ascii="Arial" w:hAnsi="Arial" w:cs="Arial"/>
          <w:bCs/>
          <w:sz w:val="16"/>
          <w:szCs w:val="16"/>
        </w:rPr>
        <w:t xml:space="preserve"> </w:t>
      </w:r>
      <w:r w:rsidRPr="00642675">
        <w:rPr>
          <w:rFonts w:ascii="Arial" w:hAnsi="Arial" w:cs="Arial"/>
          <w:sz w:val="16"/>
          <w:szCs w:val="16"/>
        </w:rPr>
        <w:t>и направить его на доработку разработчику проекта: АО «СибНИИ Градостроительства».</w:t>
      </w:r>
    </w:p>
    <w:p w14:paraId="01CA1BC3" w14:textId="77777777" w:rsidR="00642675" w:rsidRPr="00642675" w:rsidRDefault="00642675" w:rsidP="00642675">
      <w:pPr>
        <w:numPr>
          <w:ilvl w:val="0"/>
          <w:numId w:val="46"/>
        </w:numPr>
        <w:spacing w:after="0" w:line="240" w:lineRule="auto"/>
        <w:ind w:left="0" w:firstLine="709"/>
        <w:jc w:val="both"/>
        <w:rPr>
          <w:rFonts w:ascii="Arial" w:hAnsi="Arial" w:cs="Arial"/>
          <w:sz w:val="16"/>
          <w:szCs w:val="16"/>
        </w:rPr>
      </w:pPr>
      <w:r w:rsidRPr="00642675">
        <w:rPr>
          <w:rFonts w:ascii="Arial" w:hAnsi="Arial" w:cs="Arial"/>
          <w:sz w:val="16"/>
          <w:szCs w:val="16"/>
        </w:rPr>
        <w:t>Контроль за исполнением настоящего постановления возложить на заместителя Главы Канского района по оперативным вопросам С.И. Макарова.</w:t>
      </w:r>
    </w:p>
    <w:p w14:paraId="4197B7B8" w14:textId="77777777" w:rsidR="00642675" w:rsidRPr="00642675" w:rsidRDefault="00642675" w:rsidP="00642675">
      <w:pPr>
        <w:numPr>
          <w:ilvl w:val="0"/>
          <w:numId w:val="46"/>
        </w:numPr>
        <w:spacing w:after="0" w:line="240" w:lineRule="auto"/>
        <w:ind w:left="0" w:firstLine="709"/>
        <w:jc w:val="both"/>
        <w:rPr>
          <w:rFonts w:ascii="Arial" w:hAnsi="Arial" w:cs="Arial"/>
          <w:sz w:val="16"/>
          <w:szCs w:val="16"/>
        </w:rPr>
      </w:pPr>
      <w:r w:rsidRPr="00642675">
        <w:rPr>
          <w:rFonts w:ascii="Arial" w:hAnsi="Arial" w:cs="Arial"/>
          <w:sz w:val="16"/>
          <w:szCs w:val="16"/>
        </w:rPr>
        <w:t>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746FEA4E" w14:textId="77777777" w:rsidR="00642675" w:rsidRPr="00642675" w:rsidRDefault="00642675" w:rsidP="00642675">
      <w:pPr>
        <w:spacing w:after="0" w:line="240" w:lineRule="auto"/>
        <w:ind w:firstLine="709"/>
        <w:jc w:val="both"/>
        <w:rPr>
          <w:rFonts w:ascii="Arial" w:hAnsi="Arial" w:cs="Arial"/>
          <w:sz w:val="16"/>
          <w:szCs w:val="16"/>
        </w:rPr>
      </w:pPr>
    </w:p>
    <w:p w14:paraId="67A5D3A6" w14:textId="50E305FF" w:rsidR="00A45CEF" w:rsidRPr="00A45CEF" w:rsidRDefault="00642675" w:rsidP="00A45CEF">
      <w:pPr>
        <w:widowControl w:val="0"/>
        <w:spacing w:after="0" w:line="240" w:lineRule="auto"/>
        <w:jc w:val="right"/>
        <w:rPr>
          <w:rFonts w:ascii="Arial" w:hAnsi="Arial" w:cs="Arial"/>
          <w:sz w:val="16"/>
          <w:szCs w:val="16"/>
        </w:rPr>
      </w:pPr>
      <w:r w:rsidRPr="00A45CEF">
        <w:rPr>
          <w:rFonts w:ascii="Arial" w:hAnsi="Arial" w:cs="Arial"/>
          <w:sz w:val="16"/>
          <w:szCs w:val="16"/>
        </w:rPr>
        <w:t xml:space="preserve">Глава Канского района </w:t>
      </w:r>
    </w:p>
    <w:p w14:paraId="647A6D8C" w14:textId="5FB57F57" w:rsidR="00642675" w:rsidRPr="00A45CEF" w:rsidRDefault="00642675" w:rsidP="00A45CEF">
      <w:pPr>
        <w:widowControl w:val="0"/>
        <w:spacing w:after="0" w:line="240" w:lineRule="auto"/>
        <w:jc w:val="right"/>
        <w:rPr>
          <w:rFonts w:ascii="Arial" w:hAnsi="Arial" w:cs="Arial"/>
          <w:sz w:val="16"/>
          <w:szCs w:val="16"/>
        </w:rPr>
      </w:pPr>
      <w:r w:rsidRPr="00A45CEF">
        <w:rPr>
          <w:rFonts w:ascii="Arial" w:hAnsi="Arial" w:cs="Arial"/>
          <w:sz w:val="16"/>
          <w:szCs w:val="16"/>
        </w:rPr>
        <w:t>А.А. Заруцкий</w:t>
      </w:r>
    </w:p>
    <w:p w14:paraId="47C97DBC" w14:textId="77777777" w:rsidR="00642675" w:rsidRDefault="00642675" w:rsidP="00642675">
      <w:pPr>
        <w:widowControl w:val="0"/>
        <w:spacing w:after="0" w:line="240" w:lineRule="auto"/>
        <w:jc w:val="center"/>
        <w:rPr>
          <w:rFonts w:ascii="Arial" w:hAnsi="Arial" w:cs="Arial"/>
          <w:sz w:val="18"/>
          <w:szCs w:val="18"/>
        </w:rPr>
      </w:pPr>
    </w:p>
    <w:p w14:paraId="6E1E36F3" w14:textId="77777777" w:rsidR="00402F8D" w:rsidRPr="00642675" w:rsidRDefault="00402F8D" w:rsidP="00642675">
      <w:pPr>
        <w:widowControl w:val="0"/>
        <w:spacing w:after="0" w:line="240" w:lineRule="auto"/>
        <w:jc w:val="center"/>
        <w:rPr>
          <w:rFonts w:ascii="Arial" w:hAnsi="Arial" w:cs="Arial"/>
          <w:sz w:val="18"/>
          <w:szCs w:val="18"/>
        </w:rPr>
      </w:pPr>
    </w:p>
    <w:p w14:paraId="25E4E129" w14:textId="77777777" w:rsidR="00A45CEF" w:rsidRPr="00A45CEF" w:rsidRDefault="00A45CEF" w:rsidP="00A45CEF">
      <w:pPr>
        <w:widowControl w:val="0"/>
        <w:spacing w:after="0" w:line="240" w:lineRule="auto"/>
        <w:jc w:val="center"/>
        <w:rPr>
          <w:rFonts w:ascii="Arial" w:hAnsi="Arial" w:cs="Arial"/>
          <w:b/>
          <w:sz w:val="18"/>
          <w:szCs w:val="18"/>
        </w:rPr>
      </w:pPr>
      <w:r w:rsidRPr="00A45CEF">
        <w:rPr>
          <w:rFonts w:ascii="Arial" w:hAnsi="Arial" w:cs="Arial"/>
          <w:b/>
          <w:sz w:val="18"/>
          <w:szCs w:val="18"/>
        </w:rPr>
        <w:t>АДМИНИСТРАЦИЯ КАНСКОГО РАЙОНА</w:t>
      </w:r>
    </w:p>
    <w:p w14:paraId="589EA7F4" w14:textId="77777777" w:rsidR="00A45CEF" w:rsidRPr="00A45CEF" w:rsidRDefault="00A45CEF" w:rsidP="00A45CEF">
      <w:pPr>
        <w:widowControl w:val="0"/>
        <w:spacing w:after="0" w:line="240" w:lineRule="auto"/>
        <w:jc w:val="center"/>
        <w:rPr>
          <w:rFonts w:ascii="Arial" w:hAnsi="Arial" w:cs="Arial"/>
          <w:b/>
          <w:sz w:val="18"/>
          <w:szCs w:val="18"/>
        </w:rPr>
      </w:pPr>
      <w:r w:rsidRPr="00A45CEF">
        <w:rPr>
          <w:rFonts w:ascii="Arial" w:hAnsi="Arial" w:cs="Arial"/>
          <w:b/>
          <w:sz w:val="18"/>
          <w:szCs w:val="18"/>
        </w:rPr>
        <w:t>КРАСНОЯРСКОГО КРАЯ</w:t>
      </w:r>
    </w:p>
    <w:p w14:paraId="599E0F1C" w14:textId="77777777" w:rsidR="00A45CEF" w:rsidRPr="00A45CEF" w:rsidRDefault="00A45CEF" w:rsidP="00A45CEF">
      <w:pPr>
        <w:widowControl w:val="0"/>
        <w:spacing w:after="0" w:line="240" w:lineRule="auto"/>
        <w:jc w:val="center"/>
        <w:rPr>
          <w:rFonts w:ascii="Arial" w:hAnsi="Arial" w:cs="Arial"/>
          <w:b/>
          <w:sz w:val="18"/>
          <w:szCs w:val="18"/>
        </w:rPr>
      </w:pPr>
    </w:p>
    <w:p w14:paraId="1FB68C5A" w14:textId="77777777" w:rsidR="00A45CEF" w:rsidRPr="00A45CEF" w:rsidRDefault="00A45CEF" w:rsidP="00A45CEF">
      <w:pPr>
        <w:widowControl w:val="0"/>
        <w:spacing w:after="0" w:line="240" w:lineRule="auto"/>
        <w:jc w:val="center"/>
        <w:rPr>
          <w:rFonts w:ascii="Arial" w:hAnsi="Arial" w:cs="Arial"/>
          <w:b/>
          <w:sz w:val="18"/>
          <w:szCs w:val="18"/>
        </w:rPr>
      </w:pPr>
      <w:r w:rsidRPr="00A45CEF">
        <w:rPr>
          <w:rFonts w:ascii="Arial" w:hAnsi="Arial" w:cs="Arial"/>
          <w:b/>
          <w:sz w:val="18"/>
          <w:szCs w:val="18"/>
        </w:rPr>
        <w:t>ПОСТАНОВЛЕНИЕ</w:t>
      </w:r>
    </w:p>
    <w:p w14:paraId="393310BE" w14:textId="77777777" w:rsidR="00A45CEF" w:rsidRPr="00A45CEF" w:rsidRDefault="00A45CEF" w:rsidP="00A45CEF">
      <w:pPr>
        <w:widowControl w:val="0"/>
        <w:spacing w:after="0" w:line="240" w:lineRule="auto"/>
        <w:jc w:val="center"/>
        <w:rPr>
          <w:rFonts w:ascii="Arial" w:hAnsi="Arial" w:cs="Arial"/>
          <w:sz w:val="18"/>
          <w:szCs w:val="18"/>
        </w:rPr>
      </w:pPr>
    </w:p>
    <w:p w14:paraId="77161DC4" w14:textId="1370AFED" w:rsidR="00A45CEF" w:rsidRPr="00A45CEF" w:rsidRDefault="00A45CEF" w:rsidP="00A45CEF">
      <w:pPr>
        <w:widowControl w:val="0"/>
        <w:spacing w:after="0" w:line="240" w:lineRule="auto"/>
        <w:jc w:val="center"/>
        <w:rPr>
          <w:rFonts w:ascii="Arial" w:hAnsi="Arial" w:cs="Arial"/>
          <w:b/>
          <w:sz w:val="18"/>
          <w:szCs w:val="18"/>
        </w:rPr>
      </w:pPr>
      <w:r w:rsidRPr="00A45CEF">
        <w:rPr>
          <w:rFonts w:ascii="Arial" w:hAnsi="Arial" w:cs="Arial"/>
          <w:b/>
          <w:sz w:val="18"/>
          <w:szCs w:val="18"/>
        </w:rPr>
        <w:t>0</w:t>
      </w:r>
      <w:r>
        <w:rPr>
          <w:rFonts w:ascii="Arial" w:hAnsi="Arial" w:cs="Arial"/>
          <w:b/>
          <w:sz w:val="18"/>
          <w:szCs w:val="18"/>
        </w:rPr>
        <w:t>6</w:t>
      </w:r>
      <w:r w:rsidRPr="00A45CEF">
        <w:rPr>
          <w:rFonts w:ascii="Arial" w:hAnsi="Arial" w:cs="Arial"/>
          <w:b/>
          <w:sz w:val="18"/>
          <w:szCs w:val="18"/>
        </w:rPr>
        <w:t>.04.2023</w:t>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t>г. Канск</w:t>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r>
      <w:r w:rsidRPr="00A45CEF">
        <w:rPr>
          <w:rFonts w:ascii="Arial" w:hAnsi="Arial" w:cs="Arial"/>
          <w:b/>
          <w:sz w:val="18"/>
          <w:szCs w:val="18"/>
        </w:rPr>
        <w:tab/>
        <w:t xml:space="preserve"> № 1</w:t>
      </w:r>
      <w:r>
        <w:rPr>
          <w:rFonts w:ascii="Arial" w:hAnsi="Arial" w:cs="Arial"/>
          <w:b/>
          <w:sz w:val="18"/>
          <w:szCs w:val="18"/>
        </w:rPr>
        <w:t>72</w:t>
      </w:r>
      <w:r w:rsidRPr="00A45CEF">
        <w:rPr>
          <w:rFonts w:ascii="Arial" w:hAnsi="Arial" w:cs="Arial"/>
          <w:b/>
          <w:sz w:val="18"/>
          <w:szCs w:val="18"/>
        </w:rPr>
        <w:t>-пг</w:t>
      </w:r>
    </w:p>
    <w:p w14:paraId="7C59E722" w14:textId="77777777" w:rsidR="006F086B" w:rsidRDefault="006F086B" w:rsidP="00096BF4">
      <w:pPr>
        <w:widowControl w:val="0"/>
        <w:spacing w:after="0" w:line="240" w:lineRule="auto"/>
        <w:jc w:val="center"/>
        <w:rPr>
          <w:rFonts w:ascii="Arial" w:hAnsi="Arial" w:cs="Arial"/>
          <w:sz w:val="18"/>
          <w:szCs w:val="18"/>
        </w:rPr>
      </w:pPr>
    </w:p>
    <w:p w14:paraId="5DADF896" w14:textId="7C83AD07" w:rsidR="00155FA2" w:rsidRPr="00155FA2" w:rsidRDefault="00155FA2" w:rsidP="00155FA2">
      <w:pPr>
        <w:widowControl w:val="0"/>
        <w:spacing w:after="0" w:line="240" w:lineRule="auto"/>
        <w:jc w:val="center"/>
        <w:rPr>
          <w:rFonts w:ascii="Arial" w:hAnsi="Arial" w:cs="Arial"/>
          <w:b/>
          <w:sz w:val="18"/>
          <w:szCs w:val="18"/>
        </w:rPr>
      </w:pPr>
      <w:r w:rsidRPr="00155FA2">
        <w:rPr>
          <w:rFonts w:ascii="Arial" w:hAnsi="Arial" w:cs="Arial"/>
          <w:b/>
          <w:sz w:val="18"/>
          <w:szCs w:val="18"/>
        </w:rPr>
        <w:t xml:space="preserve">О внесении изменений в постановление администрации Канского района Красноярского края от 29.06.2016 № 278-пг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14:paraId="762686B4" w14:textId="77777777" w:rsidR="00155FA2" w:rsidRPr="00155FA2" w:rsidRDefault="00155FA2" w:rsidP="00155FA2">
      <w:pPr>
        <w:widowControl w:val="0"/>
        <w:spacing w:after="0" w:line="240" w:lineRule="auto"/>
        <w:jc w:val="center"/>
        <w:rPr>
          <w:rFonts w:ascii="Arial" w:hAnsi="Arial" w:cs="Arial"/>
          <w:b/>
          <w:sz w:val="18"/>
          <w:szCs w:val="18"/>
        </w:rPr>
      </w:pPr>
    </w:p>
    <w:p w14:paraId="3F0A9D07" w14:textId="7694562B" w:rsidR="00155FA2" w:rsidRPr="00155FA2" w:rsidRDefault="00155FA2" w:rsidP="00155FA2">
      <w:pPr>
        <w:spacing w:after="0" w:line="240" w:lineRule="auto"/>
        <w:ind w:firstLine="709"/>
        <w:jc w:val="both"/>
        <w:rPr>
          <w:rFonts w:ascii="Arial" w:hAnsi="Arial" w:cs="Arial"/>
          <w:sz w:val="16"/>
          <w:szCs w:val="16"/>
        </w:rPr>
      </w:pPr>
      <w:r w:rsidRPr="00155FA2">
        <w:rPr>
          <w:rFonts w:ascii="Arial" w:hAnsi="Arial" w:cs="Arial"/>
          <w:sz w:val="16"/>
          <w:szCs w:val="16"/>
        </w:rPr>
        <w:t>На основании Постановления Правительства Российской Федерации от 28.09.2022 № 1708 «О внесении изменений в некоторые акты Правительства Российской Федерации», руководствуясь ст. ст. 38, 40 Устава Канского района Красноярского края, ПОСТАНОВЛЯЮ:</w:t>
      </w:r>
    </w:p>
    <w:p w14:paraId="1536F647" w14:textId="77777777" w:rsidR="00155FA2" w:rsidRPr="00155FA2" w:rsidRDefault="00155FA2" w:rsidP="00155FA2">
      <w:pPr>
        <w:spacing w:after="0" w:line="240" w:lineRule="auto"/>
        <w:ind w:firstLine="709"/>
        <w:jc w:val="both"/>
        <w:rPr>
          <w:rFonts w:ascii="Arial" w:hAnsi="Arial" w:cs="Arial"/>
          <w:sz w:val="16"/>
          <w:szCs w:val="16"/>
        </w:rPr>
      </w:pPr>
    </w:p>
    <w:p w14:paraId="7892C85F" w14:textId="5823F5AA" w:rsidR="00155FA2" w:rsidRPr="00155FA2" w:rsidRDefault="00155FA2" w:rsidP="00155FA2">
      <w:pPr>
        <w:spacing w:after="0" w:line="240" w:lineRule="auto"/>
        <w:ind w:firstLine="709"/>
        <w:jc w:val="both"/>
        <w:rPr>
          <w:rFonts w:ascii="Arial" w:hAnsi="Arial" w:cs="Arial"/>
          <w:sz w:val="16"/>
          <w:szCs w:val="16"/>
        </w:rPr>
      </w:pPr>
      <w:r w:rsidRPr="00155FA2">
        <w:rPr>
          <w:rFonts w:ascii="Arial" w:hAnsi="Arial" w:cs="Arial"/>
          <w:sz w:val="16"/>
          <w:szCs w:val="16"/>
        </w:rPr>
        <w:t>1. В Приложение к постановлению администрации Канского района Красноярского края от 29.06.2016 № 278-</w:t>
      </w:r>
      <w:r>
        <w:rPr>
          <w:rFonts w:ascii="Arial" w:hAnsi="Arial" w:cs="Arial"/>
          <w:sz w:val="16"/>
          <w:szCs w:val="16"/>
        </w:rPr>
        <w:t xml:space="preserve">пг «Об утверждении Положения </w:t>
      </w:r>
      <w:r w:rsidRPr="00155FA2">
        <w:rPr>
          <w:rFonts w:ascii="Arial" w:hAnsi="Arial" w:cs="Arial"/>
          <w:sz w:val="16"/>
          <w:szCs w:val="16"/>
        </w:rPr>
        <w:t>о межведомственной комиссии по признанию помещения жилым помещением, жилого помещени</w:t>
      </w:r>
      <w:r>
        <w:rPr>
          <w:rFonts w:ascii="Arial" w:hAnsi="Arial" w:cs="Arial"/>
          <w:sz w:val="16"/>
          <w:szCs w:val="16"/>
        </w:rPr>
        <w:t xml:space="preserve">я непригодным для проживания </w:t>
      </w:r>
      <w:r w:rsidRPr="00155FA2">
        <w:rPr>
          <w:rFonts w:ascii="Arial" w:hAnsi="Arial" w:cs="Arial"/>
          <w:sz w:val="16"/>
          <w:szCs w:val="16"/>
        </w:rPr>
        <w:t>и многоквартирного дома аварийным и подлежащим сносу или реконструкции» (с изм. от 09.01.2017 № 3-пг, от 30.03.2018 № 129-пг, от 31.05.2018 № 241-пг, от 18.04.2019 № 224-пг, от 28.05.2019 № 334-пг, от 28.01.2020 № 36-пг, от 24.11.2020 № 531-пг, от 27.04.2022 № 173-пг) (далее – Положение) внести следующие изменения:</w:t>
      </w:r>
    </w:p>
    <w:p w14:paraId="321DE8C3" w14:textId="2EC6AA07" w:rsidR="00155FA2" w:rsidRPr="00155FA2" w:rsidRDefault="00155FA2" w:rsidP="00155FA2">
      <w:pPr>
        <w:spacing w:after="0" w:line="240" w:lineRule="auto"/>
        <w:ind w:firstLine="709"/>
        <w:jc w:val="both"/>
        <w:rPr>
          <w:rFonts w:ascii="Arial" w:hAnsi="Arial" w:cs="Arial"/>
          <w:sz w:val="16"/>
          <w:szCs w:val="16"/>
        </w:rPr>
      </w:pPr>
      <w:r w:rsidRPr="00155FA2">
        <w:rPr>
          <w:rFonts w:ascii="Arial" w:hAnsi="Arial" w:cs="Arial"/>
          <w:sz w:val="16"/>
          <w:szCs w:val="16"/>
        </w:rPr>
        <w:t xml:space="preserve">1.1. </w:t>
      </w:r>
      <w:hyperlink r:id="rId9" w:history="1">
        <w:r w:rsidRPr="00155FA2">
          <w:rPr>
            <w:rStyle w:val="a7"/>
            <w:rFonts w:ascii="Arial" w:hAnsi="Arial" w:cs="Arial"/>
            <w:color w:val="auto"/>
            <w:sz w:val="16"/>
            <w:szCs w:val="16"/>
            <w:u w:val="none"/>
          </w:rPr>
          <w:t>Абзац</w:t>
        </w:r>
      </w:hyperlink>
      <w:r w:rsidRPr="00155FA2">
        <w:rPr>
          <w:rFonts w:ascii="Arial" w:hAnsi="Arial" w:cs="Arial"/>
          <w:sz w:val="16"/>
          <w:szCs w:val="16"/>
        </w:rPr>
        <w:t xml:space="preserve"> второй пункта 5 Положения заменить абзацем следующего содержания «Комиссия работает под руководством заместителя Главы Канского района по оперативным вопросам.»;</w:t>
      </w:r>
    </w:p>
    <w:p w14:paraId="40774B3E" w14:textId="40293363" w:rsidR="00155FA2" w:rsidRPr="00155FA2" w:rsidRDefault="00155FA2" w:rsidP="00155FA2">
      <w:pPr>
        <w:spacing w:after="0" w:line="240" w:lineRule="auto"/>
        <w:ind w:firstLine="709"/>
        <w:jc w:val="both"/>
        <w:rPr>
          <w:rFonts w:ascii="Arial" w:hAnsi="Arial" w:cs="Arial"/>
          <w:sz w:val="16"/>
          <w:szCs w:val="16"/>
        </w:rPr>
      </w:pPr>
      <w:r w:rsidRPr="00155FA2">
        <w:rPr>
          <w:rFonts w:ascii="Arial" w:hAnsi="Arial" w:cs="Arial"/>
          <w:sz w:val="16"/>
          <w:szCs w:val="16"/>
        </w:rPr>
        <w:t xml:space="preserve">1.2. В </w:t>
      </w:r>
      <w:hyperlink r:id="rId10" w:history="1">
        <w:r w:rsidRPr="00155FA2">
          <w:rPr>
            <w:rStyle w:val="a7"/>
            <w:rFonts w:ascii="Arial" w:hAnsi="Arial" w:cs="Arial"/>
            <w:color w:val="auto"/>
            <w:sz w:val="16"/>
            <w:szCs w:val="16"/>
            <w:u w:val="none"/>
          </w:rPr>
          <w:t>абзаце втором пункта 7</w:t>
        </w:r>
      </w:hyperlink>
      <w:r w:rsidRPr="00155FA2">
        <w:rPr>
          <w:rFonts w:ascii="Arial" w:hAnsi="Arial" w:cs="Arial"/>
          <w:sz w:val="16"/>
          <w:szCs w:val="16"/>
        </w:rPr>
        <w:t xml:space="preserve"> Положения слово «пожарной,» исключить.</w:t>
      </w:r>
    </w:p>
    <w:p w14:paraId="3B8E7186" w14:textId="66F53CDC" w:rsidR="00155FA2" w:rsidRPr="00155FA2" w:rsidRDefault="00155FA2" w:rsidP="00155FA2">
      <w:pPr>
        <w:spacing w:after="0" w:line="240" w:lineRule="auto"/>
        <w:ind w:firstLine="709"/>
        <w:jc w:val="both"/>
        <w:rPr>
          <w:rFonts w:ascii="Arial" w:hAnsi="Arial" w:cs="Arial"/>
          <w:sz w:val="16"/>
          <w:szCs w:val="16"/>
        </w:rPr>
      </w:pPr>
      <w:r w:rsidRPr="00155FA2">
        <w:rPr>
          <w:rFonts w:ascii="Arial" w:hAnsi="Arial" w:cs="Arial"/>
          <w:sz w:val="16"/>
          <w:szCs w:val="16"/>
        </w:rPr>
        <w:t>2. Контроль за исполнением настоящего постановления возложить на заместителя Главы Канского района по оперативным</w:t>
      </w:r>
      <w:r>
        <w:rPr>
          <w:rFonts w:ascii="Arial" w:hAnsi="Arial" w:cs="Arial"/>
          <w:sz w:val="16"/>
          <w:szCs w:val="16"/>
        </w:rPr>
        <w:t xml:space="preserve"> вопросам </w:t>
      </w:r>
      <w:r w:rsidRPr="00155FA2">
        <w:rPr>
          <w:rFonts w:ascii="Arial" w:hAnsi="Arial" w:cs="Arial"/>
          <w:sz w:val="16"/>
          <w:szCs w:val="16"/>
        </w:rPr>
        <w:t>С.И. Макарова.</w:t>
      </w:r>
    </w:p>
    <w:p w14:paraId="62A60003" w14:textId="6F3BF719" w:rsidR="00155FA2" w:rsidRPr="00155FA2" w:rsidRDefault="00155FA2" w:rsidP="00155FA2">
      <w:pPr>
        <w:spacing w:after="0" w:line="240" w:lineRule="auto"/>
        <w:ind w:firstLine="709"/>
        <w:jc w:val="both"/>
        <w:rPr>
          <w:rFonts w:ascii="Arial" w:hAnsi="Arial" w:cs="Arial"/>
          <w:sz w:val="16"/>
          <w:szCs w:val="16"/>
        </w:rPr>
      </w:pPr>
      <w:r w:rsidRPr="00155FA2">
        <w:rPr>
          <w:rFonts w:ascii="Arial" w:hAnsi="Arial" w:cs="Arial"/>
          <w:sz w:val="16"/>
          <w:szCs w:val="16"/>
        </w:rPr>
        <w:t>3. Постановление вступает в силу в день, следующий за днем его опубликования в официальном печатном издани</w:t>
      </w:r>
      <w:r>
        <w:rPr>
          <w:rFonts w:ascii="Arial" w:hAnsi="Arial" w:cs="Arial"/>
          <w:sz w:val="16"/>
          <w:szCs w:val="16"/>
        </w:rPr>
        <w:t xml:space="preserve">и «Вести Канского района», </w:t>
      </w:r>
      <w:r w:rsidRPr="00155FA2">
        <w:rPr>
          <w:rFonts w:ascii="Arial" w:hAnsi="Arial" w:cs="Arial"/>
          <w:sz w:val="16"/>
          <w:szCs w:val="16"/>
        </w:rPr>
        <w:t>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07.10.2022.</w:t>
      </w:r>
    </w:p>
    <w:p w14:paraId="406CD95D" w14:textId="77777777" w:rsidR="00155FA2" w:rsidRPr="00155FA2" w:rsidRDefault="00155FA2" w:rsidP="00155FA2">
      <w:pPr>
        <w:spacing w:after="0" w:line="240" w:lineRule="auto"/>
        <w:ind w:firstLine="709"/>
        <w:jc w:val="both"/>
        <w:rPr>
          <w:rFonts w:ascii="Arial" w:hAnsi="Arial" w:cs="Arial"/>
          <w:sz w:val="16"/>
          <w:szCs w:val="16"/>
        </w:rPr>
      </w:pPr>
    </w:p>
    <w:p w14:paraId="6005D52E" w14:textId="7E4E6AC5" w:rsidR="00155FA2" w:rsidRDefault="00155FA2" w:rsidP="00155FA2">
      <w:pPr>
        <w:spacing w:after="0" w:line="240" w:lineRule="auto"/>
        <w:ind w:firstLine="709"/>
        <w:jc w:val="right"/>
        <w:rPr>
          <w:rFonts w:ascii="Arial" w:hAnsi="Arial" w:cs="Arial"/>
          <w:sz w:val="16"/>
          <w:szCs w:val="16"/>
        </w:rPr>
      </w:pPr>
      <w:r w:rsidRPr="00155FA2">
        <w:rPr>
          <w:rFonts w:ascii="Arial" w:hAnsi="Arial" w:cs="Arial"/>
          <w:sz w:val="16"/>
          <w:szCs w:val="16"/>
        </w:rPr>
        <w:t xml:space="preserve">Глава Канского района </w:t>
      </w:r>
    </w:p>
    <w:p w14:paraId="2ADBA36C" w14:textId="5E73B35D" w:rsidR="00155FA2" w:rsidRPr="00155FA2" w:rsidRDefault="00155FA2" w:rsidP="00155FA2">
      <w:pPr>
        <w:spacing w:after="0" w:line="240" w:lineRule="auto"/>
        <w:ind w:firstLine="709"/>
        <w:jc w:val="right"/>
        <w:rPr>
          <w:rFonts w:ascii="Arial" w:hAnsi="Arial" w:cs="Arial"/>
          <w:sz w:val="16"/>
          <w:szCs w:val="16"/>
        </w:rPr>
      </w:pPr>
      <w:r w:rsidRPr="00155FA2">
        <w:rPr>
          <w:rFonts w:ascii="Arial" w:hAnsi="Arial" w:cs="Arial"/>
          <w:sz w:val="16"/>
          <w:szCs w:val="16"/>
        </w:rPr>
        <w:t>А.А. Заруцкий</w:t>
      </w:r>
    </w:p>
    <w:p w14:paraId="2B5AB181" w14:textId="77777777" w:rsidR="00155FA2" w:rsidRPr="00155FA2" w:rsidRDefault="00155FA2" w:rsidP="00155FA2">
      <w:pPr>
        <w:spacing w:after="0" w:line="240" w:lineRule="auto"/>
        <w:ind w:firstLine="709"/>
        <w:jc w:val="both"/>
        <w:rPr>
          <w:rFonts w:ascii="Arial" w:hAnsi="Arial" w:cs="Arial"/>
          <w:sz w:val="16"/>
          <w:szCs w:val="16"/>
        </w:rPr>
      </w:pPr>
    </w:p>
    <w:p w14:paraId="3A9A08AA" w14:textId="16A28E90" w:rsidR="006F086B" w:rsidRPr="00EB2A51" w:rsidRDefault="00EB2A51" w:rsidP="00096BF4">
      <w:pPr>
        <w:widowControl w:val="0"/>
        <w:spacing w:after="0" w:line="240" w:lineRule="auto"/>
        <w:jc w:val="center"/>
        <w:rPr>
          <w:rFonts w:ascii="Arial" w:hAnsi="Arial" w:cs="Arial"/>
          <w:b/>
          <w:sz w:val="18"/>
          <w:szCs w:val="18"/>
        </w:rPr>
      </w:pPr>
      <w:r w:rsidRPr="00EB2A51">
        <w:rPr>
          <w:rFonts w:ascii="Arial" w:hAnsi="Arial" w:cs="Arial"/>
          <w:b/>
          <w:sz w:val="18"/>
          <w:szCs w:val="18"/>
        </w:rPr>
        <w:t>Сведения о ходе исполнения районного бюджета по состоянию на 01.04.2023 года</w:t>
      </w:r>
    </w:p>
    <w:tbl>
      <w:tblPr>
        <w:tblStyle w:val="af5"/>
        <w:tblW w:w="5000" w:type="pct"/>
        <w:tblLook w:val="04A0" w:firstRow="1" w:lastRow="0" w:firstColumn="1" w:lastColumn="0" w:noHBand="0" w:noVBand="1"/>
      </w:tblPr>
      <w:tblGrid>
        <w:gridCol w:w="5211"/>
        <w:gridCol w:w="2409"/>
        <w:gridCol w:w="1701"/>
        <w:gridCol w:w="1668"/>
      </w:tblGrid>
      <w:tr w:rsidR="00EB2A51" w:rsidRPr="00EB2A51" w14:paraId="3766C260" w14:textId="77777777" w:rsidTr="00402F8D">
        <w:trPr>
          <w:trHeight w:val="20"/>
        </w:trPr>
        <w:tc>
          <w:tcPr>
            <w:tcW w:w="2371" w:type="pct"/>
            <w:hideMark/>
          </w:tcPr>
          <w:p w14:paraId="36EEB80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Наименование показателя</w:t>
            </w:r>
          </w:p>
        </w:tc>
        <w:tc>
          <w:tcPr>
            <w:tcW w:w="1096" w:type="pct"/>
            <w:hideMark/>
          </w:tcPr>
          <w:p w14:paraId="7F16FF0B" w14:textId="0FFEECED"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План, с учётом изменений на 2023 год (тыс.руб.)</w:t>
            </w:r>
          </w:p>
        </w:tc>
        <w:tc>
          <w:tcPr>
            <w:tcW w:w="774" w:type="pct"/>
            <w:hideMark/>
          </w:tcPr>
          <w:p w14:paraId="304337AB" w14:textId="7EDA560A" w:rsidR="00EB2A51" w:rsidRPr="00EB2A51" w:rsidRDefault="00EB2A51" w:rsidP="00EB2A51">
            <w:pPr>
              <w:widowControl w:val="0"/>
              <w:spacing w:after="0" w:line="240" w:lineRule="auto"/>
              <w:jc w:val="center"/>
              <w:rPr>
                <w:rFonts w:ascii="Arial" w:hAnsi="Arial" w:cs="Arial"/>
                <w:sz w:val="14"/>
                <w:szCs w:val="14"/>
              </w:rPr>
            </w:pPr>
            <w:r>
              <w:rPr>
                <w:rFonts w:ascii="Arial" w:hAnsi="Arial" w:cs="Arial"/>
                <w:sz w:val="14"/>
                <w:szCs w:val="14"/>
              </w:rPr>
              <w:t xml:space="preserve">Исполнено </w:t>
            </w:r>
            <w:r w:rsidRPr="00EB2A51">
              <w:rPr>
                <w:rFonts w:ascii="Arial" w:hAnsi="Arial" w:cs="Arial"/>
                <w:sz w:val="14"/>
                <w:szCs w:val="14"/>
              </w:rPr>
              <w:t>(тыс.руб.)</w:t>
            </w:r>
          </w:p>
        </w:tc>
        <w:tc>
          <w:tcPr>
            <w:tcW w:w="759" w:type="pct"/>
            <w:hideMark/>
          </w:tcPr>
          <w:p w14:paraId="1DBB598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исполнения</w:t>
            </w:r>
          </w:p>
        </w:tc>
      </w:tr>
      <w:tr w:rsidR="00EB2A51" w:rsidRPr="00EB2A51" w14:paraId="12D96F86" w14:textId="77777777" w:rsidTr="00402F8D">
        <w:trPr>
          <w:trHeight w:val="20"/>
        </w:trPr>
        <w:tc>
          <w:tcPr>
            <w:tcW w:w="2371" w:type="pct"/>
            <w:hideMark/>
          </w:tcPr>
          <w:p w14:paraId="7C3B9C0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w:t>
            </w:r>
          </w:p>
        </w:tc>
        <w:tc>
          <w:tcPr>
            <w:tcW w:w="1096" w:type="pct"/>
            <w:hideMark/>
          </w:tcPr>
          <w:p w14:paraId="15DE0A3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w:t>
            </w:r>
          </w:p>
        </w:tc>
        <w:tc>
          <w:tcPr>
            <w:tcW w:w="774" w:type="pct"/>
            <w:hideMark/>
          </w:tcPr>
          <w:p w14:paraId="0239DCA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w:t>
            </w:r>
          </w:p>
        </w:tc>
        <w:tc>
          <w:tcPr>
            <w:tcW w:w="759" w:type="pct"/>
            <w:hideMark/>
          </w:tcPr>
          <w:p w14:paraId="00D1FCB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w:t>
            </w:r>
          </w:p>
        </w:tc>
      </w:tr>
      <w:tr w:rsidR="00EB2A51" w:rsidRPr="00EB2A51" w14:paraId="7B0846AC" w14:textId="77777777" w:rsidTr="00EB2A51">
        <w:trPr>
          <w:trHeight w:val="20"/>
        </w:trPr>
        <w:tc>
          <w:tcPr>
            <w:tcW w:w="5000" w:type="pct"/>
            <w:gridSpan w:val="4"/>
            <w:hideMark/>
          </w:tcPr>
          <w:p w14:paraId="3A982D22"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ДОХОДЫ</w:t>
            </w:r>
          </w:p>
        </w:tc>
      </w:tr>
      <w:tr w:rsidR="00EB2A51" w:rsidRPr="00EB2A51" w14:paraId="6272D44C" w14:textId="77777777" w:rsidTr="00402F8D">
        <w:trPr>
          <w:trHeight w:val="20"/>
        </w:trPr>
        <w:tc>
          <w:tcPr>
            <w:tcW w:w="2371" w:type="pct"/>
            <w:hideMark/>
          </w:tcPr>
          <w:p w14:paraId="078C3849"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Налоговые и неналоговые доходы       </w:t>
            </w:r>
          </w:p>
        </w:tc>
        <w:tc>
          <w:tcPr>
            <w:tcW w:w="1096" w:type="pct"/>
            <w:hideMark/>
          </w:tcPr>
          <w:p w14:paraId="29580F7A"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150 609,2</w:t>
            </w:r>
          </w:p>
        </w:tc>
        <w:tc>
          <w:tcPr>
            <w:tcW w:w="774" w:type="pct"/>
            <w:hideMark/>
          </w:tcPr>
          <w:p w14:paraId="325695AF"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30 262,5</w:t>
            </w:r>
          </w:p>
        </w:tc>
        <w:tc>
          <w:tcPr>
            <w:tcW w:w="759" w:type="pct"/>
            <w:hideMark/>
          </w:tcPr>
          <w:p w14:paraId="3EB936A9"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20,1%</w:t>
            </w:r>
          </w:p>
        </w:tc>
      </w:tr>
      <w:tr w:rsidR="00EB2A51" w:rsidRPr="00EB2A51" w14:paraId="65FFCB3B" w14:textId="77777777" w:rsidTr="00402F8D">
        <w:trPr>
          <w:trHeight w:val="20"/>
        </w:trPr>
        <w:tc>
          <w:tcPr>
            <w:tcW w:w="2371" w:type="pct"/>
            <w:hideMark/>
          </w:tcPr>
          <w:p w14:paraId="6A475ED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Налоги на прибыль, доходы       </w:t>
            </w:r>
          </w:p>
        </w:tc>
        <w:tc>
          <w:tcPr>
            <w:tcW w:w="1096" w:type="pct"/>
            <w:hideMark/>
          </w:tcPr>
          <w:p w14:paraId="4F0D77C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94 194,9</w:t>
            </w:r>
          </w:p>
        </w:tc>
        <w:tc>
          <w:tcPr>
            <w:tcW w:w="774" w:type="pct"/>
            <w:hideMark/>
          </w:tcPr>
          <w:p w14:paraId="52B7FC4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16 957,9</w:t>
            </w:r>
          </w:p>
        </w:tc>
        <w:tc>
          <w:tcPr>
            <w:tcW w:w="759" w:type="pct"/>
            <w:hideMark/>
          </w:tcPr>
          <w:p w14:paraId="77572A5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18,0%</w:t>
            </w:r>
          </w:p>
        </w:tc>
      </w:tr>
      <w:tr w:rsidR="00EB2A51" w:rsidRPr="00EB2A51" w14:paraId="5228838F" w14:textId="77777777" w:rsidTr="00402F8D">
        <w:trPr>
          <w:trHeight w:val="20"/>
        </w:trPr>
        <w:tc>
          <w:tcPr>
            <w:tcW w:w="2371" w:type="pct"/>
            <w:hideMark/>
          </w:tcPr>
          <w:p w14:paraId="212473DF" w14:textId="489DAD89"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Налоги на товары (работы,</w:t>
            </w:r>
            <w:r>
              <w:rPr>
                <w:rFonts w:ascii="Arial" w:hAnsi="Arial" w:cs="Arial"/>
                <w:sz w:val="14"/>
                <w:szCs w:val="14"/>
              </w:rPr>
              <w:t xml:space="preserve"> </w:t>
            </w:r>
            <w:r w:rsidRPr="00EB2A51">
              <w:rPr>
                <w:rFonts w:ascii="Arial" w:hAnsi="Arial" w:cs="Arial"/>
                <w:sz w:val="14"/>
                <w:szCs w:val="14"/>
              </w:rPr>
              <w:t>услуги) реализуемые на территории Российской Федерации</w:t>
            </w:r>
          </w:p>
        </w:tc>
        <w:tc>
          <w:tcPr>
            <w:tcW w:w="1096" w:type="pct"/>
            <w:hideMark/>
          </w:tcPr>
          <w:p w14:paraId="0E7DF8E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122,7</w:t>
            </w:r>
          </w:p>
        </w:tc>
        <w:tc>
          <w:tcPr>
            <w:tcW w:w="774" w:type="pct"/>
            <w:hideMark/>
          </w:tcPr>
          <w:p w14:paraId="11C23C9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33,0</w:t>
            </w:r>
          </w:p>
        </w:tc>
        <w:tc>
          <w:tcPr>
            <w:tcW w:w="759" w:type="pct"/>
            <w:hideMark/>
          </w:tcPr>
          <w:p w14:paraId="639B26B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26,9%</w:t>
            </w:r>
          </w:p>
        </w:tc>
      </w:tr>
      <w:tr w:rsidR="00EB2A51" w:rsidRPr="00EB2A51" w14:paraId="44917791" w14:textId="77777777" w:rsidTr="00402F8D">
        <w:trPr>
          <w:trHeight w:val="20"/>
        </w:trPr>
        <w:tc>
          <w:tcPr>
            <w:tcW w:w="2371" w:type="pct"/>
            <w:hideMark/>
          </w:tcPr>
          <w:p w14:paraId="774BD95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Налоги на совокупный доход      </w:t>
            </w:r>
          </w:p>
        </w:tc>
        <w:tc>
          <w:tcPr>
            <w:tcW w:w="1096" w:type="pct"/>
            <w:hideMark/>
          </w:tcPr>
          <w:p w14:paraId="33DCE67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35 941,0</w:t>
            </w:r>
          </w:p>
        </w:tc>
        <w:tc>
          <w:tcPr>
            <w:tcW w:w="774" w:type="pct"/>
            <w:hideMark/>
          </w:tcPr>
          <w:p w14:paraId="3C83698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8 982,2</w:t>
            </w:r>
          </w:p>
        </w:tc>
        <w:tc>
          <w:tcPr>
            <w:tcW w:w="759" w:type="pct"/>
            <w:hideMark/>
          </w:tcPr>
          <w:p w14:paraId="1874669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25,0%</w:t>
            </w:r>
          </w:p>
        </w:tc>
      </w:tr>
      <w:tr w:rsidR="00EB2A51" w:rsidRPr="00EB2A51" w14:paraId="30026B87" w14:textId="77777777" w:rsidTr="00402F8D">
        <w:trPr>
          <w:trHeight w:val="20"/>
        </w:trPr>
        <w:tc>
          <w:tcPr>
            <w:tcW w:w="2371" w:type="pct"/>
            <w:hideMark/>
          </w:tcPr>
          <w:p w14:paraId="1BA4CA0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Налоги на имущество             </w:t>
            </w:r>
          </w:p>
        </w:tc>
        <w:tc>
          <w:tcPr>
            <w:tcW w:w="1096" w:type="pct"/>
            <w:hideMark/>
          </w:tcPr>
          <w:p w14:paraId="1BE7F61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2CD7BD7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6B8D8A6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4E0E6829" w14:textId="77777777" w:rsidTr="00402F8D">
        <w:trPr>
          <w:trHeight w:val="20"/>
        </w:trPr>
        <w:tc>
          <w:tcPr>
            <w:tcW w:w="2371" w:type="pct"/>
            <w:hideMark/>
          </w:tcPr>
          <w:p w14:paraId="67E3EE2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Государственная пошлина</w:t>
            </w:r>
          </w:p>
        </w:tc>
        <w:tc>
          <w:tcPr>
            <w:tcW w:w="1096" w:type="pct"/>
            <w:hideMark/>
          </w:tcPr>
          <w:p w14:paraId="2E35809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559373A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91,8</w:t>
            </w:r>
          </w:p>
        </w:tc>
        <w:tc>
          <w:tcPr>
            <w:tcW w:w="759" w:type="pct"/>
            <w:hideMark/>
          </w:tcPr>
          <w:p w14:paraId="14C7BF9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522FE5E5" w14:textId="77777777" w:rsidTr="00402F8D">
        <w:trPr>
          <w:trHeight w:val="20"/>
        </w:trPr>
        <w:tc>
          <w:tcPr>
            <w:tcW w:w="2371" w:type="pct"/>
            <w:hideMark/>
          </w:tcPr>
          <w:p w14:paraId="19BED858" w14:textId="24277FEF"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Задолженность и перерасчеты по отмененным налогам, сборам и иным обязательным платежам           </w:t>
            </w:r>
          </w:p>
        </w:tc>
        <w:tc>
          <w:tcPr>
            <w:tcW w:w="1096" w:type="pct"/>
            <w:hideMark/>
          </w:tcPr>
          <w:p w14:paraId="497E6D9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123E96C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-0,3</w:t>
            </w:r>
          </w:p>
        </w:tc>
        <w:tc>
          <w:tcPr>
            <w:tcW w:w="759" w:type="pct"/>
            <w:hideMark/>
          </w:tcPr>
          <w:p w14:paraId="062B9CE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641DB231" w14:textId="77777777" w:rsidTr="00402F8D">
        <w:trPr>
          <w:trHeight w:val="20"/>
        </w:trPr>
        <w:tc>
          <w:tcPr>
            <w:tcW w:w="2371" w:type="pct"/>
            <w:hideMark/>
          </w:tcPr>
          <w:p w14:paraId="12936C11" w14:textId="5F94B9AF"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Доходы от использования имущества, находящегося в государственной и муниципальной собственности     </w:t>
            </w:r>
          </w:p>
        </w:tc>
        <w:tc>
          <w:tcPr>
            <w:tcW w:w="1096" w:type="pct"/>
            <w:hideMark/>
          </w:tcPr>
          <w:p w14:paraId="3CA594E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15 835,0</w:t>
            </w:r>
          </w:p>
        </w:tc>
        <w:tc>
          <w:tcPr>
            <w:tcW w:w="774" w:type="pct"/>
            <w:hideMark/>
          </w:tcPr>
          <w:p w14:paraId="374E3BC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2 554,1</w:t>
            </w:r>
          </w:p>
        </w:tc>
        <w:tc>
          <w:tcPr>
            <w:tcW w:w="759" w:type="pct"/>
            <w:hideMark/>
          </w:tcPr>
          <w:p w14:paraId="4F57532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16,1%</w:t>
            </w:r>
          </w:p>
        </w:tc>
      </w:tr>
      <w:tr w:rsidR="00EB2A51" w:rsidRPr="00EB2A51" w14:paraId="7ACBF251" w14:textId="77777777" w:rsidTr="00402F8D">
        <w:trPr>
          <w:trHeight w:val="20"/>
        </w:trPr>
        <w:tc>
          <w:tcPr>
            <w:tcW w:w="2371" w:type="pct"/>
            <w:hideMark/>
          </w:tcPr>
          <w:p w14:paraId="6249F66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Платежи при пользовании природными ресурсами</w:t>
            </w:r>
          </w:p>
        </w:tc>
        <w:tc>
          <w:tcPr>
            <w:tcW w:w="1096" w:type="pct"/>
            <w:hideMark/>
          </w:tcPr>
          <w:p w14:paraId="4A7E261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1 413,3</w:t>
            </w:r>
          </w:p>
        </w:tc>
        <w:tc>
          <w:tcPr>
            <w:tcW w:w="774" w:type="pct"/>
            <w:hideMark/>
          </w:tcPr>
          <w:p w14:paraId="6487BF9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237,8</w:t>
            </w:r>
          </w:p>
        </w:tc>
        <w:tc>
          <w:tcPr>
            <w:tcW w:w="759" w:type="pct"/>
            <w:hideMark/>
          </w:tcPr>
          <w:p w14:paraId="46CE7E3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16,8%</w:t>
            </w:r>
          </w:p>
        </w:tc>
      </w:tr>
      <w:tr w:rsidR="00EB2A51" w:rsidRPr="00EB2A51" w14:paraId="28BAD3B8" w14:textId="77777777" w:rsidTr="00402F8D">
        <w:trPr>
          <w:trHeight w:val="20"/>
        </w:trPr>
        <w:tc>
          <w:tcPr>
            <w:tcW w:w="2371" w:type="pct"/>
            <w:hideMark/>
          </w:tcPr>
          <w:p w14:paraId="7D1C096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Доходы от оказания платных услуг и компенсации затрат государства  </w:t>
            </w:r>
          </w:p>
        </w:tc>
        <w:tc>
          <w:tcPr>
            <w:tcW w:w="1096" w:type="pct"/>
            <w:hideMark/>
          </w:tcPr>
          <w:p w14:paraId="37A2B27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600,0</w:t>
            </w:r>
          </w:p>
        </w:tc>
        <w:tc>
          <w:tcPr>
            <w:tcW w:w="774" w:type="pct"/>
            <w:hideMark/>
          </w:tcPr>
          <w:p w14:paraId="77A5D35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702,9</w:t>
            </w:r>
          </w:p>
        </w:tc>
        <w:tc>
          <w:tcPr>
            <w:tcW w:w="759" w:type="pct"/>
            <w:hideMark/>
          </w:tcPr>
          <w:p w14:paraId="2FAA062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117,2%</w:t>
            </w:r>
          </w:p>
        </w:tc>
      </w:tr>
      <w:tr w:rsidR="00EB2A51" w:rsidRPr="00EB2A51" w14:paraId="30B7F234" w14:textId="77777777" w:rsidTr="00402F8D">
        <w:trPr>
          <w:trHeight w:val="20"/>
        </w:trPr>
        <w:tc>
          <w:tcPr>
            <w:tcW w:w="2371" w:type="pct"/>
            <w:hideMark/>
          </w:tcPr>
          <w:p w14:paraId="2259139C" w14:textId="7CAE5FC9"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Доходы от продажи материальных и нематериальных активов          </w:t>
            </w:r>
          </w:p>
        </w:tc>
        <w:tc>
          <w:tcPr>
            <w:tcW w:w="1096" w:type="pct"/>
            <w:hideMark/>
          </w:tcPr>
          <w:p w14:paraId="4E52126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900,0</w:t>
            </w:r>
          </w:p>
        </w:tc>
        <w:tc>
          <w:tcPr>
            <w:tcW w:w="774" w:type="pct"/>
            <w:hideMark/>
          </w:tcPr>
          <w:p w14:paraId="3D97CA6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215,4</w:t>
            </w:r>
          </w:p>
        </w:tc>
        <w:tc>
          <w:tcPr>
            <w:tcW w:w="759" w:type="pct"/>
            <w:hideMark/>
          </w:tcPr>
          <w:p w14:paraId="033C05D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23,9%</w:t>
            </w:r>
          </w:p>
        </w:tc>
      </w:tr>
      <w:tr w:rsidR="00EB2A51" w:rsidRPr="00EB2A51" w14:paraId="3ABA3AE6" w14:textId="77777777" w:rsidTr="00402F8D">
        <w:trPr>
          <w:trHeight w:val="20"/>
        </w:trPr>
        <w:tc>
          <w:tcPr>
            <w:tcW w:w="2371" w:type="pct"/>
            <w:hideMark/>
          </w:tcPr>
          <w:p w14:paraId="1BD36F1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Штрафы, санкции, возмещение ущерба</w:t>
            </w:r>
          </w:p>
        </w:tc>
        <w:tc>
          <w:tcPr>
            <w:tcW w:w="1096" w:type="pct"/>
            <w:hideMark/>
          </w:tcPr>
          <w:p w14:paraId="195A7B3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1 602,3</w:t>
            </w:r>
          </w:p>
        </w:tc>
        <w:tc>
          <w:tcPr>
            <w:tcW w:w="774" w:type="pct"/>
            <w:hideMark/>
          </w:tcPr>
          <w:p w14:paraId="3F34972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490,4</w:t>
            </w:r>
          </w:p>
        </w:tc>
        <w:tc>
          <w:tcPr>
            <w:tcW w:w="759" w:type="pct"/>
            <w:hideMark/>
          </w:tcPr>
          <w:p w14:paraId="5F96E41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30,6%</w:t>
            </w:r>
          </w:p>
        </w:tc>
      </w:tr>
      <w:tr w:rsidR="00EB2A51" w:rsidRPr="00EB2A51" w14:paraId="4D87914B" w14:textId="77777777" w:rsidTr="00402F8D">
        <w:trPr>
          <w:trHeight w:val="20"/>
        </w:trPr>
        <w:tc>
          <w:tcPr>
            <w:tcW w:w="2371" w:type="pct"/>
            <w:hideMark/>
          </w:tcPr>
          <w:p w14:paraId="157267E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lastRenderedPageBreak/>
              <w:t>Прочие неналоговые доходы</w:t>
            </w:r>
          </w:p>
        </w:tc>
        <w:tc>
          <w:tcPr>
            <w:tcW w:w="1096" w:type="pct"/>
            <w:hideMark/>
          </w:tcPr>
          <w:p w14:paraId="6108639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19E1F99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-2,7</w:t>
            </w:r>
          </w:p>
        </w:tc>
        <w:tc>
          <w:tcPr>
            <w:tcW w:w="759" w:type="pct"/>
            <w:hideMark/>
          </w:tcPr>
          <w:p w14:paraId="0D31E0B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4797C184" w14:textId="77777777" w:rsidTr="00402F8D">
        <w:trPr>
          <w:trHeight w:val="20"/>
        </w:trPr>
        <w:tc>
          <w:tcPr>
            <w:tcW w:w="2371" w:type="pct"/>
            <w:hideMark/>
          </w:tcPr>
          <w:p w14:paraId="64DDD3E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Безвозмездные поступления</w:t>
            </w:r>
          </w:p>
        </w:tc>
        <w:tc>
          <w:tcPr>
            <w:tcW w:w="1096" w:type="pct"/>
            <w:hideMark/>
          </w:tcPr>
          <w:p w14:paraId="2D16D66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1 314 790,0</w:t>
            </w:r>
          </w:p>
        </w:tc>
        <w:tc>
          <w:tcPr>
            <w:tcW w:w="774" w:type="pct"/>
            <w:hideMark/>
          </w:tcPr>
          <w:p w14:paraId="602B0713"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288 578,8</w:t>
            </w:r>
          </w:p>
        </w:tc>
        <w:tc>
          <w:tcPr>
            <w:tcW w:w="759" w:type="pct"/>
            <w:hideMark/>
          </w:tcPr>
          <w:p w14:paraId="6DBB5AD0"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21,9%</w:t>
            </w:r>
          </w:p>
        </w:tc>
      </w:tr>
      <w:tr w:rsidR="00EB2A51" w:rsidRPr="00EB2A51" w14:paraId="19B15A78" w14:textId="77777777" w:rsidTr="00402F8D">
        <w:trPr>
          <w:trHeight w:val="20"/>
        </w:trPr>
        <w:tc>
          <w:tcPr>
            <w:tcW w:w="2371" w:type="pct"/>
            <w:hideMark/>
          </w:tcPr>
          <w:p w14:paraId="23E7CAC8"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ВСЕГО ДОХОДОВ    </w:t>
            </w:r>
          </w:p>
        </w:tc>
        <w:tc>
          <w:tcPr>
            <w:tcW w:w="1096" w:type="pct"/>
            <w:hideMark/>
          </w:tcPr>
          <w:p w14:paraId="0E5B2EB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1 465 399,2</w:t>
            </w:r>
          </w:p>
        </w:tc>
        <w:tc>
          <w:tcPr>
            <w:tcW w:w="774" w:type="pct"/>
            <w:hideMark/>
          </w:tcPr>
          <w:p w14:paraId="5B1C67C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318 841,3</w:t>
            </w:r>
          </w:p>
        </w:tc>
        <w:tc>
          <w:tcPr>
            <w:tcW w:w="759" w:type="pct"/>
            <w:hideMark/>
          </w:tcPr>
          <w:p w14:paraId="6BC5AE0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21,8%</w:t>
            </w:r>
          </w:p>
        </w:tc>
      </w:tr>
      <w:tr w:rsidR="00EB2A51" w:rsidRPr="00EB2A51" w14:paraId="48EB92A7" w14:textId="77777777" w:rsidTr="00EB2A51">
        <w:trPr>
          <w:trHeight w:val="20"/>
        </w:trPr>
        <w:tc>
          <w:tcPr>
            <w:tcW w:w="5000" w:type="pct"/>
            <w:gridSpan w:val="4"/>
            <w:hideMark/>
          </w:tcPr>
          <w:p w14:paraId="43E87C0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РАСХОДЫ</w:t>
            </w:r>
          </w:p>
        </w:tc>
      </w:tr>
      <w:tr w:rsidR="00EB2A51" w:rsidRPr="00EB2A51" w14:paraId="77EB5A9B" w14:textId="77777777" w:rsidTr="00402F8D">
        <w:trPr>
          <w:trHeight w:val="20"/>
        </w:trPr>
        <w:tc>
          <w:tcPr>
            <w:tcW w:w="2371" w:type="pct"/>
            <w:hideMark/>
          </w:tcPr>
          <w:p w14:paraId="1065F6A6"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Общегосударственные вопросы           </w:t>
            </w:r>
          </w:p>
        </w:tc>
        <w:tc>
          <w:tcPr>
            <w:tcW w:w="1096" w:type="pct"/>
            <w:hideMark/>
          </w:tcPr>
          <w:p w14:paraId="32B3F9F3"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72 395,4</w:t>
            </w:r>
          </w:p>
        </w:tc>
        <w:tc>
          <w:tcPr>
            <w:tcW w:w="774" w:type="pct"/>
            <w:hideMark/>
          </w:tcPr>
          <w:p w14:paraId="3D88A93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14 621,7</w:t>
            </w:r>
          </w:p>
        </w:tc>
        <w:tc>
          <w:tcPr>
            <w:tcW w:w="759" w:type="pct"/>
            <w:hideMark/>
          </w:tcPr>
          <w:p w14:paraId="3ED120FD"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20,2%</w:t>
            </w:r>
          </w:p>
        </w:tc>
      </w:tr>
      <w:tr w:rsidR="00EB2A51" w:rsidRPr="00EB2A51" w14:paraId="4B4C6B2B" w14:textId="77777777" w:rsidTr="00402F8D">
        <w:trPr>
          <w:trHeight w:val="20"/>
        </w:trPr>
        <w:tc>
          <w:tcPr>
            <w:tcW w:w="2371" w:type="pct"/>
            <w:hideMark/>
          </w:tcPr>
          <w:p w14:paraId="1AFFDE3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Функционирование высшего должностного лица органа местного самоуправления (содержание Главы Канского района)</w:t>
            </w:r>
          </w:p>
        </w:tc>
        <w:tc>
          <w:tcPr>
            <w:tcW w:w="1096" w:type="pct"/>
            <w:hideMark/>
          </w:tcPr>
          <w:p w14:paraId="64FC27F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2 060,6</w:t>
            </w:r>
          </w:p>
        </w:tc>
        <w:tc>
          <w:tcPr>
            <w:tcW w:w="774" w:type="pct"/>
            <w:hideMark/>
          </w:tcPr>
          <w:p w14:paraId="3895F59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398,2</w:t>
            </w:r>
          </w:p>
        </w:tc>
        <w:tc>
          <w:tcPr>
            <w:tcW w:w="759" w:type="pct"/>
            <w:hideMark/>
          </w:tcPr>
          <w:p w14:paraId="6BFC5B6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19,3%</w:t>
            </w:r>
          </w:p>
        </w:tc>
      </w:tr>
      <w:tr w:rsidR="00EB2A51" w:rsidRPr="00EB2A51" w14:paraId="476609D6" w14:textId="77777777" w:rsidTr="00402F8D">
        <w:trPr>
          <w:trHeight w:val="20"/>
        </w:trPr>
        <w:tc>
          <w:tcPr>
            <w:tcW w:w="2371" w:type="pct"/>
            <w:hideMark/>
          </w:tcPr>
          <w:p w14:paraId="4DB83327" w14:textId="621EC4D5"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Функционирование законодательных (представительных) органов местного самоуправления (содержание Канского районного Совета депутатов) </w:t>
            </w:r>
          </w:p>
        </w:tc>
        <w:tc>
          <w:tcPr>
            <w:tcW w:w="1096" w:type="pct"/>
            <w:hideMark/>
          </w:tcPr>
          <w:p w14:paraId="2E8F338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4 112,5</w:t>
            </w:r>
          </w:p>
        </w:tc>
        <w:tc>
          <w:tcPr>
            <w:tcW w:w="774" w:type="pct"/>
            <w:hideMark/>
          </w:tcPr>
          <w:p w14:paraId="46B8FCD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625,1</w:t>
            </w:r>
          </w:p>
        </w:tc>
        <w:tc>
          <w:tcPr>
            <w:tcW w:w="759" w:type="pct"/>
            <w:hideMark/>
          </w:tcPr>
          <w:p w14:paraId="41C8976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15,2%</w:t>
            </w:r>
          </w:p>
        </w:tc>
      </w:tr>
      <w:tr w:rsidR="00EB2A51" w:rsidRPr="00EB2A51" w14:paraId="2B6BC771" w14:textId="77777777" w:rsidTr="00402F8D">
        <w:trPr>
          <w:trHeight w:val="20"/>
        </w:trPr>
        <w:tc>
          <w:tcPr>
            <w:tcW w:w="2371" w:type="pct"/>
            <w:hideMark/>
          </w:tcPr>
          <w:p w14:paraId="30943D6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Функционирование местной администрации</w:t>
            </w:r>
          </w:p>
        </w:tc>
        <w:tc>
          <w:tcPr>
            <w:tcW w:w="1096" w:type="pct"/>
            <w:noWrap/>
            <w:hideMark/>
          </w:tcPr>
          <w:p w14:paraId="42041FB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39 211,1</w:t>
            </w:r>
          </w:p>
        </w:tc>
        <w:tc>
          <w:tcPr>
            <w:tcW w:w="774" w:type="pct"/>
            <w:hideMark/>
          </w:tcPr>
          <w:p w14:paraId="33406E2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8 640,7</w:t>
            </w:r>
          </w:p>
        </w:tc>
        <w:tc>
          <w:tcPr>
            <w:tcW w:w="759" w:type="pct"/>
            <w:hideMark/>
          </w:tcPr>
          <w:p w14:paraId="49CF292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22,0%</w:t>
            </w:r>
          </w:p>
        </w:tc>
      </w:tr>
      <w:tr w:rsidR="00EB2A51" w:rsidRPr="00EB2A51" w14:paraId="0A4B31BB" w14:textId="77777777" w:rsidTr="00402F8D">
        <w:trPr>
          <w:trHeight w:val="20"/>
        </w:trPr>
        <w:tc>
          <w:tcPr>
            <w:tcW w:w="2371" w:type="pct"/>
            <w:hideMark/>
          </w:tcPr>
          <w:p w14:paraId="60CF0BF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Судебная система                     </w:t>
            </w:r>
          </w:p>
        </w:tc>
        <w:tc>
          <w:tcPr>
            <w:tcW w:w="1096" w:type="pct"/>
            <w:hideMark/>
          </w:tcPr>
          <w:p w14:paraId="020A313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2,1</w:t>
            </w:r>
          </w:p>
        </w:tc>
        <w:tc>
          <w:tcPr>
            <w:tcW w:w="774" w:type="pct"/>
            <w:hideMark/>
          </w:tcPr>
          <w:p w14:paraId="5C0EA67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3915899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6DE8752F" w14:textId="77777777" w:rsidTr="00402F8D">
        <w:trPr>
          <w:trHeight w:val="20"/>
        </w:trPr>
        <w:tc>
          <w:tcPr>
            <w:tcW w:w="2371" w:type="pct"/>
            <w:hideMark/>
          </w:tcPr>
          <w:p w14:paraId="01BF934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Обеспечение деятельности финансовых органов и органов финансового (финансово-бюджетного) надзора           </w:t>
            </w:r>
          </w:p>
        </w:tc>
        <w:tc>
          <w:tcPr>
            <w:tcW w:w="1096" w:type="pct"/>
            <w:hideMark/>
          </w:tcPr>
          <w:p w14:paraId="2D82A59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15 489,5</w:t>
            </w:r>
          </w:p>
        </w:tc>
        <w:tc>
          <w:tcPr>
            <w:tcW w:w="774" w:type="pct"/>
            <w:hideMark/>
          </w:tcPr>
          <w:p w14:paraId="0816BF8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3 215,3</w:t>
            </w:r>
          </w:p>
        </w:tc>
        <w:tc>
          <w:tcPr>
            <w:tcW w:w="759" w:type="pct"/>
            <w:hideMark/>
          </w:tcPr>
          <w:p w14:paraId="6BBDDD8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20,8%</w:t>
            </w:r>
          </w:p>
        </w:tc>
      </w:tr>
      <w:tr w:rsidR="00EB2A51" w:rsidRPr="00EB2A51" w14:paraId="78D21E12" w14:textId="77777777" w:rsidTr="00402F8D">
        <w:trPr>
          <w:trHeight w:val="20"/>
        </w:trPr>
        <w:tc>
          <w:tcPr>
            <w:tcW w:w="2371" w:type="pct"/>
            <w:hideMark/>
          </w:tcPr>
          <w:p w14:paraId="09E470B5" w14:textId="00625770"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Обеспечение проведения выборов и референдумов   </w:t>
            </w:r>
          </w:p>
        </w:tc>
        <w:tc>
          <w:tcPr>
            <w:tcW w:w="1096" w:type="pct"/>
            <w:hideMark/>
          </w:tcPr>
          <w:p w14:paraId="1BC4812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1 016,0</w:t>
            </w:r>
          </w:p>
        </w:tc>
        <w:tc>
          <w:tcPr>
            <w:tcW w:w="774" w:type="pct"/>
            <w:hideMark/>
          </w:tcPr>
          <w:p w14:paraId="5C9AC3B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3853904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51014265" w14:textId="77777777" w:rsidTr="00402F8D">
        <w:trPr>
          <w:trHeight w:val="20"/>
        </w:trPr>
        <w:tc>
          <w:tcPr>
            <w:tcW w:w="2371" w:type="pct"/>
            <w:hideMark/>
          </w:tcPr>
          <w:p w14:paraId="2FD8A08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Резервные фонды                      </w:t>
            </w:r>
          </w:p>
        </w:tc>
        <w:tc>
          <w:tcPr>
            <w:tcW w:w="1096" w:type="pct"/>
            <w:hideMark/>
          </w:tcPr>
          <w:p w14:paraId="2493755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306,8</w:t>
            </w:r>
          </w:p>
        </w:tc>
        <w:tc>
          <w:tcPr>
            <w:tcW w:w="774" w:type="pct"/>
            <w:hideMark/>
          </w:tcPr>
          <w:p w14:paraId="4808A48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0E9DA64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3BE3B0B1" w14:textId="77777777" w:rsidTr="00402F8D">
        <w:trPr>
          <w:trHeight w:val="20"/>
        </w:trPr>
        <w:tc>
          <w:tcPr>
            <w:tcW w:w="2371" w:type="pct"/>
            <w:hideMark/>
          </w:tcPr>
          <w:p w14:paraId="385CEA8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Другие общегосударственные вопросы   </w:t>
            </w:r>
          </w:p>
        </w:tc>
        <w:tc>
          <w:tcPr>
            <w:tcW w:w="1096" w:type="pct"/>
            <w:hideMark/>
          </w:tcPr>
          <w:p w14:paraId="5F9EA5C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10 196,8</w:t>
            </w:r>
          </w:p>
        </w:tc>
        <w:tc>
          <w:tcPr>
            <w:tcW w:w="774" w:type="pct"/>
            <w:hideMark/>
          </w:tcPr>
          <w:p w14:paraId="644A572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1 742,4</w:t>
            </w:r>
          </w:p>
        </w:tc>
        <w:tc>
          <w:tcPr>
            <w:tcW w:w="759" w:type="pct"/>
            <w:hideMark/>
          </w:tcPr>
          <w:p w14:paraId="12FE2BD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17,1%</w:t>
            </w:r>
          </w:p>
        </w:tc>
      </w:tr>
      <w:tr w:rsidR="00EB2A51" w:rsidRPr="00EB2A51" w14:paraId="425BA904" w14:textId="77777777" w:rsidTr="00402F8D">
        <w:trPr>
          <w:trHeight w:val="20"/>
        </w:trPr>
        <w:tc>
          <w:tcPr>
            <w:tcW w:w="2371" w:type="pct"/>
            <w:hideMark/>
          </w:tcPr>
          <w:p w14:paraId="28FE3FE2"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Национальная оборона                  </w:t>
            </w:r>
          </w:p>
        </w:tc>
        <w:tc>
          <w:tcPr>
            <w:tcW w:w="1096" w:type="pct"/>
            <w:hideMark/>
          </w:tcPr>
          <w:p w14:paraId="3CE582D0"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4 040,0</w:t>
            </w:r>
          </w:p>
        </w:tc>
        <w:tc>
          <w:tcPr>
            <w:tcW w:w="774" w:type="pct"/>
            <w:hideMark/>
          </w:tcPr>
          <w:p w14:paraId="4BD84ADD"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970,4</w:t>
            </w:r>
          </w:p>
        </w:tc>
        <w:tc>
          <w:tcPr>
            <w:tcW w:w="759" w:type="pct"/>
            <w:hideMark/>
          </w:tcPr>
          <w:p w14:paraId="43BCF04E"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24,0%</w:t>
            </w:r>
          </w:p>
        </w:tc>
      </w:tr>
      <w:tr w:rsidR="00EB2A51" w:rsidRPr="00EB2A51" w14:paraId="5D1C8317" w14:textId="77777777" w:rsidTr="00402F8D">
        <w:trPr>
          <w:trHeight w:val="20"/>
        </w:trPr>
        <w:tc>
          <w:tcPr>
            <w:tcW w:w="2371" w:type="pct"/>
            <w:hideMark/>
          </w:tcPr>
          <w:p w14:paraId="516FDFA2" w14:textId="3273CF0D"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Мобилизационная подготовка и вневойсковая подготовка </w:t>
            </w:r>
          </w:p>
        </w:tc>
        <w:tc>
          <w:tcPr>
            <w:tcW w:w="1096" w:type="pct"/>
            <w:hideMark/>
          </w:tcPr>
          <w:p w14:paraId="4BE33A3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4 040,0</w:t>
            </w:r>
          </w:p>
        </w:tc>
        <w:tc>
          <w:tcPr>
            <w:tcW w:w="774" w:type="pct"/>
            <w:hideMark/>
          </w:tcPr>
          <w:p w14:paraId="673E480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970,4</w:t>
            </w:r>
          </w:p>
        </w:tc>
        <w:tc>
          <w:tcPr>
            <w:tcW w:w="759" w:type="pct"/>
            <w:hideMark/>
          </w:tcPr>
          <w:p w14:paraId="5B5EC0E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24,0%</w:t>
            </w:r>
          </w:p>
        </w:tc>
      </w:tr>
      <w:tr w:rsidR="00EB2A51" w:rsidRPr="00EB2A51" w14:paraId="4AC4BFF6" w14:textId="77777777" w:rsidTr="00402F8D">
        <w:trPr>
          <w:trHeight w:val="20"/>
        </w:trPr>
        <w:tc>
          <w:tcPr>
            <w:tcW w:w="2371" w:type="pct"/>
            <w:hideMark/>
          </w:tcPr>
          <w:p w14:paraId="29DDE345" w14:textId="4516312F"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Национальная безопасность и правоохранительная деятельность            </w:t>
            </w:r>
          </w:p>
        </w:tc>
        <w:tc>
          <w:tcPr>
            <w:tcW w:w="1096" w:type="pct"/>
            <w:hideMark/>
          </w:tcPr>
          <w:p w14:paraId="4064A6B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7 419,1</w:t>
            </w:r>
          </w:p>
        </w:tc>
        <w:tc>
          <w:tcPr>
            <w:tcW w:w="774" w:type="pct"/>
            <w:hideMark/>
          </w:tcPr>
          <w:p w14:paraId="705C430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4 691,4</w:t>
            </w:r>
          </w:p>
        </w:tc>
        <w:tc>
          <w:tcPr>
            <w:tcW w:w="759" w:type="pct"/>
            <w:hideMark/>
          </w:tcPr>
          <w:p w14:paraId="1E840BC8"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63,2%</w:t>
            </w:r>
          </w:p>
        </w:tc>
      </w:tr>
      <w:tr w:rsidR="00EB2A51" w:rsidRPr="00EB2A51" w14:paraId="038A6D5E" w14:textId="77777777" w:rsidTr="00402F8D">
        <w:trPr>
          <w:trHeight w:val="20"/>
        </w:trPr>
        <w:tc>
          <w:tcPr>
            <w:tcW w:w="2371" w:type="pct"/>
            <w:hideMark/>
          </w:tcPr>
          <w:p w14:paraId="79052511" w14:textId="1293A9F0"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Гражданская оборона</w:t>
            </w:r>
          </w:p>
        </w:tc>
        <w:tc>
          <w:tcPr>
            <w:tcW w:w="1096" w:type="pct"/>
            <w:hideMark/>
          </w:tcPr>
          <w:p w14:paraId="556C022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3 109,7</w:t>
            </w:r>
          </w:p>
        </w:tc>
        <w:tc>
          <w:tcPr>
            <w:tcW w:w="774" w:type="pct"/>
            <w:hideMark/>
          </w:tcPr>
          <w:p w14:paraId="2B9C3BB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382,0</w:t>
            </w:r>
          </w:p>
        </w:tc>
        <w:tc>
          <w:tcPr>
            <w:tcW w:w="759" w:type="pct"/>
            <w:hideMark/>
          </w:tcPr>
          <w:p w14:paraId="23AB73E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6B07804D" w14:textId="77777777" w:rsidTr="00402F8D">
        <w:trPr>
          <w:trHeight w:val="20"/>
        </w:trPr>
        <w:tc>
          <w:tcPr>
            <w:tcW w:w="2371" w:type="pct"/>
            <w:hideMark/>
          </w:tcPr>
          <w:p w14:paraId="709259B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1096" w:type="pct"/>
            <w:hideMark/>
          </w:tcPr>
          <w:p w14:paraId="3988553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4 309,4</w:t>
            </w:r>
          </w:p>
        </w:tc>
        <w:tc>
          <w:tcPr>
            <w:tcW w:w="774" w:type="pct"/>
            <w:hideMark/>
          </w:tcPr>
          <w:p w14:paraId="3E38E39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4 309,4</w:t>
            </w:r>
          </w:p>
        </w:tc>
        <w:tc>
          <w:tcPr>
            <w:tcW w:w="759" w:type="pct"/>
            <w:hideMark/>
          </w:tcPr>
          <w:p w14:paraId="277FC07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100,0%</w:t>
            </w:r>
          </w:p>
        </w:tc>
      </w:tr>
      <w:tr w:rsidR="00EB2A51" w:rsidRPr="00EB2A51" w14:paraId="04EB1D27" w14:textId="77777777" w:rsidTr="00402F8D">
        <w:trPr>
          <w:trHeight w:val="20"/>
        </w:trPr>
        <w:tc>
          <w:tcPr>
            <w:tcW w:w="2371" w:type="pct"/>
            <w:hideMark/>
          </w:tcPr>
          <w:p w14:paraId="19D1F97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Обеспечение пожарной безопасности</w:t>
            </w:r>
          </w:p>
        </w:tc>
        <w:tc>
          <w:tcPr>
            <w:tcW w:w="1096" w:type="pct"/>
            <w:hideMark/>
          </w:tcPr>
          <w:p w14:paraId="275C2ED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167E859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0ED7B94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w:t>
            </w:r>
          </w:p>
        </w:tc>
      </w:tr>
      <w:tr w:rsidR="00EB2A51" w:rsidRPr="00EB2A51" w14:paraId="59EFE6A1" w14:textId="77777777" w:rsidTr="00402F8D">
        <w:trPr>
          <w:trHeight w:val="20"/>
        </w:trPr>
        <w:tc>
          <w:tcPr>
            <w:tcW w:w="2371" w:type="pct"/>
            <w:hideMark/>
          </w:tcPr>
          <w:p w14:paraId="4ACA248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Другие вопросы в области национальной безопасности и правоохранительной деятельности                 </w:t>
            </w:r>
          </w:p>
        </w:tc>
        <w:tc>
          <w:tcPr>
            <w:tcW w:w="1096" w:type="pct"/>
            <w:hideMark/>
          </w:tcPr>
          <w:p w14:paraId="47E8343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3227443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2771F5D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7CE8B607" w14:textId="77777777" w:rsidTr="00402F8D">
        <w:trPr>
          <w:trHeight w:val="20"/>
        </w:trPr>
        <w:tc>
          <w:tcPr>
            <w:tcW w:w="2371" w:type="pct"/>
            <w:hideMark/>
          </w:tcPr>
          <w:p w14:paraId="636FA5EC"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Национальная экономика                </w:t>
            </w:r>
          </w:p>
        </w:tc>
        <w:tc>
          <w:tcPr>
            <w:tcW w:w="1096" w:type="pct"/>
            <w:hideMark/>
          </w:tcPr>
          <w:p w14:paraId="4D3D3D1A"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83 079,6</w:t>
            </w:r>
          </w:p>
        </w:tc>
        <w:tc>
          <w:tcPr>
            <w:tcW w:w="774" w:type="pct"/>
            <w:hideMark/>
          </w:tcPr>
          <w:p w14:paraId="415DFDA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724,6</w:t>
            </w:r>
          </w:p>
        </w:tc>
        <w:tc>
          <w:tcPr>
            <w:tcW w:w="759" w:type="pct"/>
            <w:hideMark/>
          </w:tcPr>
          <w:p w14:paraId="4DD8455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0,9%</w:t>
            </w:r>
          </w:p>
        </w:tc>
      </w:tr>
      <w:tr w:rsidR="00EB2A51" w:rsidRPr="00EB2A51" w14:paraId="1A9295AF" w14:textId="77777777" w:rsidTr="00402F8D">
        <w:trPr>
          <w:trHeight w:val="20"/>
        </w:trPr>
        <w:tc>
          <w:tcPr>
            <w:tcW w:w="2371" w:type="pct"/>
            <w:hideMark/>
          </w:tcPr>
          <w:p w14:paraId="069C16D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Топливно-энергетический комплекс</w:t>
            </w:r>
          </w:p>
        </w:tc>
        <w:tc>
          <w:tcPr>
            <w:tcW w:w="1096" w:type="pct"/>
            <w:hideMark/>
          </w:tcPr>
          <w:p w14:paraId="2D24158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5C5AF8C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29075D4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64302245" w14:textId="77777777" w:rsidTr="00402F8D">
        <w:trPr>
          <w:trHeight w:val="20"/>
        </w:trPr>
        <w:tc>
          <w:tcPr>
            <w:tcW w:w="2371" w:type="pct"/>
            <w:hideMark/>
          </w:tcPr>
          <w:p w14:paraId="04851E1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Сельское хозяйство и рыболовство     </w:t>
            </w:r>
          </w:p>
        </w:tc>
        <w:tc>
          <w:tcPr>
            <w:tcW w:w="1096" w:type="pct"/>
            <w:hideMark/>
          </w:tcPr>
          <w:p w14:paraId="01DFFEB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6 152,6</w:t>
            </w:r>
          </w:p>
        </w:tc>
        <w:tc>
          <w:tcPr>
            <w:tcW w:w="774" w:type="pct"/>
            <w:hideMark/>
          </w:tcPr>
          <w:p w14:paraId="093BB2B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694,5</w:t>
            </w:r>
          </w:p>
        </w:tc>
        <w:tc>
          <w:tcPr>
            <w:tcW w:w="759" w:type="pct"/>
            <w:hideMark/>
          </w:tcPr>
          <w:p w14:paraId="5242B53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11,3%</w:t>
            </w:r>
          </w:p>
        </w:tc>
      </w:tr>
      <w:tr w:rsidR="00EB2A51" w:rsidRPr="00EB2A51" w14:paraId="6D95D9C8" w14:textId="77777777" w:rsidTr="00402F8D">
        <w:trPr>
          <w:trHeight w:val="20"/>
        </w:trPr>
        <w:tc>
          <w:tcPr>
            <w:tcW w:w="2371" w:type="pct"/>
            <w:hideMark/>
          </w:tcPr>
          <w:p w14:paraId="259F8D4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Водное хозяйство</w:t>
            </w:r>
          </w:p>
        </w:tc>
        <w:tc>
          <w:tcPr>
            <w:tcW w:w="1096" w:type="pct"/>
            <w:hideMark/>
          </w:tcPr>
          <w:p w14:paraId="74FCB3D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1D8B218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7D9238B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0F518788" w14:textId="77777777" w:rsidTr="00402F8D">
        <w:trPr>
          <w:trHeight w:val="20"/>
        </w:trPr>
        <w:tc>
          <w:tcPr>
            <w:tcW w:w="2371" w:type="pct"/>
            <w:hideMark/>
          </w:tcPr>
          <w:p w14:paraId="28D0B4A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Транспорт                           </w:t>
            </w:r>
          </w:p>
        </w:tc>
        <w:tc>
          <w:tcPr>
            <w:tcW w:w="1096" w:type="pct"/>
            <w:hideMark/>
          </w:tcPr>
          <w:p w14:paraId="69B06E1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52 156,2</w:t>
            </w:r>
          </w:p>
        </w:tc>
        <w:tc>
          <w:tcPr>
            <w:tcW w:w="774" w:type="pct"/>
            <w:hideMark/>
          </w:tcPr>
          <w:p w14:paraId="307D7F3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30,1</w:t>
            </w:r>
          </w:p>
        </w:tc>
        <w:tc>
          <w:tcPr>
            <w:tcW w:w="759" w:type="pct"/>
            <w:hideMark/>
          </w:tcPr>
          <w:p w14:paraId="598646A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0,1%</w:t>
            </w:r>
          </w:p>
        </w:tc>
      </w:tr>
      <w:tr w:rsidR="00EB2A51" w:rsidRPr="00EB2A51" w14:paraId="57A1FF28" w14:textId="77777777" w:rsidTr="00402F8D">
        <w:trPr>
          <w:trHeight w:val="20"/>
        </w:trPr>
        <w:tc>
          <w:tcPr>
            <w:tcW w:w="2371" w:type="pct"/>
            <w:hideMark/>
          </w:tcPr>
          <w:p w14:paraId="45C9207B" w14:textId="58A51A35" w:rsidR="00EB2A51" w:rsidRPr="00EB2A51" w:rsidRDefault="00EB2A51" w:rsidP="00CB5CDE">
            <w:pPr>
              <w:widowControl w:val="0"/>
              <w:spacing w:after="0" w:line="240" w:lineRule="auto"/>
              <w:jc w:val="center"/>
              <w:rPr>
                <w:rFonts w:ascii="Arial" w:hAnsi="Arial" w:cs="Arial"/>
                <w:sz w:val="14"/>
                <w:szCs w:val="14"/>
              </w:rPr>
            </w:pPr>
            <w:r w:rsidRPr="00EB2A51">
              <w:rPr>
                <w:rFonts w:ascii="Arial" w:hAnsi="Arial" w:cs="Arial"/>
                <w:sz w:val="14"/>
                <w:szCs w:val="14"/>
              </w:rPr>
              <w:t xml:space="preserve">Дорожное хозяйство (дорожные фонды) </w:t>
            </w:r>
          </w:p>
        </w:tc>
        <w:tc>
          <w:tcPr>
            <w:tcW w:w="1096" w:type="pct"/>
            <w:hideMark/>
          </w:tcPr>
          <w:p w14:paraId="4FEFF1B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23 207,9</w:t>
            </w:r>
          </w:p>
        </w:tc>
        <w:tc>
          <w:tcPr>
            <w:tcW w:w="774" w:type="pct"/>
            <w:hideMark/>
          </w:tcPr>
          <w:p w14:paraId="4319BE7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4DABECA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539BE3B8" w14:textId="77777777" w:rsidTr="00402F8D">
        <w:trPr>
          <w:trHeight w:val="20"/>
        </w:trPr>
        <w:tc>
          <w:tcPr>
            <w:tcW w:w="2371" w:type="pct"/>
            <w:hideMark/>
          </w:tcPr>
          <w:p w14:paraId="7CC6887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Связь и информатика</w:t>
            </w:r>
          </w:p>
        </w:tc>
        <w:tc>
          <w:tcPr>
            <w:tcW w:w="1096" w:type="pct"/>
            <w:hideMark/>
          </w:tcPr>
          <w:p w14:paraId="676EC68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1FC3F06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3AEA8FD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3DEE6E2F" w14:textId="77777777" w:rsidTr="00402F8D">
        <w:trPr>
          <w:trHeight w:val="20"/>
        </w:trPr>
        <w:tc>
          <w:tcPr>
            <w:tcW w:w="2371" w:type="pct"/>
            <w:hideMark/>
          </w:tcPr>
          <w:p w14:paraId="1E7BFCC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Другие вопросы в области национальной экономики</w:t>
            </w:r>
          </w:p>
        </w:tc>
        <w:tc>
          <w:tcPr>
            <w:tcW w:w="1096" w:type="pct"/>
            <w:hideMark/>
          </w:tcPr>
          <w:p w14:paraId="159D76E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1 562,9</w:t>
            </w:r>
          </w:p>
        </w:tc>
        <w:tc>
          <w:tcPr>
            <w:tcW w:w="774" w:type="pct"/>
            <w:hideMark/>
          </w:tcPr>
          <w:p w14:paraId="54E815A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669359F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0F31FC64" w14:textId="77777777" w:rsidTr="00402F8D">
        <w:trPr>
          <w:trHeight w:val="20"/>
        </w:trPr>
        <w:tc>
          <w:tcPr>
            <w:tcW w:w="2371" w:type="pct"/>
            <w:hideMark/>
          </w:tcPr>
          <w:p w14:paraId="7F05CFAC"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Жилищно-коммунальное хозяйство        </w:t>
            </w:r>
          </w:p>
        </w:tc>
        <w:tc>
          <w:tcPr>
            <w:tcW w:w="1096" w:type="pct"/>
            <w:hideMark/>
          </w:tcPr>
          <w:p w14:paraId="1CFCE81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64 474,8</w:t>
            </w:r>
          </w:p>
        </w:tc>
        <w:tc>
          <w:tcPr>
            <w:tcW w:w="774" w:type="pct"/>
            <w:hideMark/>
          </w:tcPr>
          <w:p w14:paraId="2D60250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1 873,1</w:t>
            </w:r>
          </w:p>
        </w:tc>
        <w:tc>
          <w:tcPr>
            <w:tcW w:w="759" w:type="pct"/>
            <w:hideMark/>
          </w:tcPr>
          <w:p w14:paraId="5C7853C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2,9%</w:t>
            </w:r>
          </w:p>
        </w:tc>
      </w:tr>
      <w:tr w:rsidR="00EB2A51" w:rsidRPr="00EB2A51" w14:paraId="5CB9599F" w14:textId="77777777" w:rsidTr="00402F8D">
        <w:trPr>
          <w:trHeight w:val="20"/>
        </w:trPr>
        <w:tc>
          <w:tcPr>
            <w:tcW w:w="2371" w:type="pct"/>
            <w:hideMark/>
          </w:tcPr>
          <w:p w14:paraId="0BAC43A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Жилищное хозяйство                   </w:t>
            </w:r>
          </w:p>
        </w:tc>
        <w:tc>
          <w:tcPr>
            <w:tcW w:w="1096" w:type="pct"/>
            <w:hideMark/>
          </w:tcPr>
          <w:p w14:paraId="6AACF1E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260,0</w:t>
            </w:r>
          </w:p>
        </w:tc>
        <w:tc>
          <w:tcPr>
            <w:tcW w:w="774" w:type="pct"/>
            <w:hideMark/>
          </w:tcPr>
          <w:p w14:paraId="07CA062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47,1</w:t>
            </w:r>
          </w:p>
        </w:tc>
        <w:tc>
          <w:tcPr>
            <w:tcW w:w="759" w:type="pct"/>
            <w:hideMark/>
          </w:tcPr>
          <w:p w14:paraId="6C5A3BE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18,1%</w:t>
            </w:r>
          </w:p>
        </w:tc>
      </w:tr>
      <w:tr w:rsidR="00EB2A51" w:rsidRPr="00EB2A51" w14:paraId="243D960D" w14:textId="77777777" w:rsidTr="00402F8D">
        <w:trPr>
          <w:trHeight w:val="20"/>
        </w:trPr>
        <w:tc>
          <w:tcPr>
            <w:tcW w:w="2371" w:type="pct"/>
            <w:hideMark/>
          </w:tcPr>
          <w:p w14:paraId="4DB00BE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Коммунальное хозяйство</w:t>
            </w:r>
          </w:p>
        </w:tc>
        <w:tc>
          <w:tcPr>
            <w:tcW w:w="1096" w:type="pct"/>
            <w:hideMark/>
          </w:tcPr>
          <w:p w14:paraId="75C50F9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49 318,3</w:t>
            </w:r>
          </w:p>
        </w:tc>
        <w:tc>
          <w:tcPr>
            <w:tcW w:w="774" w:type="pct"/>
            <w:hideMark/>
          </w:tcPr>
          <w:p w14:paraId="23F3943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489,2</w:t>
            </w:r>
          </w:p>
        </w:tc>
        <w:tc>
          <w:tcPr>
            <w:tcW w:w="759" w:type="pct"/>
            <w:hideMark/>
          </w:tcPr>
          <w:p w14:paraId="528A71D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w:t>
            </w:r>
          </w:p>
        </w:tc>
      </w:tr>
      <w:tr w:rsidR="00EB2A51" w:rsidRPr="00EB2A51" w14:paraId="5247B4D9" w14:textId="77777777" w:rsidTr="00402F8D">
        <w:trPr>
          <w:trHeight w:val="20"/>
        </w:trPr>
        <w:tc>
          <w:tcPr>
            <w:tcW w:w="2371" w:type="pct"/>
            <w:hideMark/>
          </w:tcPr>
          <w:p w14:paraId="69B247D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Благоустройство</w:t>
            </w:r>
          </w:p>
        </w:tc>
        <w:tc>
          <w:tcPr>
            <w:tcW w:w="1096" w:type="pct"/>
            <w:hideMark/>
          </w:tcPr>
          <w:p w14:paraId="777BCCA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7 119,8</w:t>
            </w:r>
          </w:p>
        </w:tc>
        <w:tc>
          <w:tcPr>
            <w:tcW w:w="774" w:type="pct"/>
            <w:hideMark/>
          </w:tcPr>
          <w:p w14:paraId="636683D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6EDDE92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46CE3C07" w14:textId="77777777" w:rsidTr="00402F8D">
        <w:trPr>
          <w:trHeight w:val="20"/>
        </w:trPr>
        <w:tc>
          <w:tcPr>
            <w:tcW w:w="2371" w:type="pct"/>
            <w:hideMark/>
          </w:tcPr>
          <w:p w14:paraId="23F1BD94" w14:textId="1D7B1F1F"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Другие вопросы в области жилищно-коммунального хозяйства            </w:t>
            </w:r>
          </w:p>
        </w:tc>
        <w:tc>
          <w:tcPr>
            <w:tcW w:w="1096" w:type="pct"/>
            <w:hideMark/>
          </w:tcPr>
          <w:p w14:paraId="0C029AF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7 776,7</w:t>
            </w:r>
          </w:p>
        </w:tc>
        <w:tc>
          <w:tcPr>
            <w:tcW w:w="774" w:type="pct"/>
            <w:hideMark/>
          </w:tcPr>
          <w:p w14:paraId="5AFF415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1 336,8</w:t>
            </w:r>
          </w:p>
        </w:tc>
        <w:tc>
          <w:tcPr>
            <w:tcW w:w="759" w:type="pct"/>
            <w:hideMark/>
          </w:tcPr>
          <w:p w14:paraId="0D7B1B2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17,2%</w:t>
            </w:r>
          </w:p>
        </w:tc>
      </w:tr>
      <w:tr w:rsidR="00EB2A51" w:rsidRPr="00EB2A51" w14:paraId="59089C39" w14:textId="77777777" w:rsidTr="00402F8D">
        <w:trPr>
          <w:trHeight w:val="20"/>
        </w:trPr>
        <w:tc>
          <w:tcPr>
            <w:tcW w:w="2371" w:type="pct"/>
            <w:hideMark/>
          </w:tcPr>
          <w:p w14:paraId="70E1B899"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Охрана окружающей среды               </w:t>
            </w:r>
          </w:p>
        </w:tc>
        <w:tc>
          <w:tcPr>
            <w:tcW w:w="1096" w:type="pct"/>
            <w:hideMark/>
          </w:tcPr>
          <w:p w14:paraId="1E73C08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13 910,1</w:t>
            </w:r>
          </w:p>
        </w:tc>
        <w:tc>
          <w:tcPr>
            <w:tcW w:w="774" w:type="pct"/>
            <w:hideMark/>
          </w:tcPr>
          <w:p w14:paraId="59AE4AD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7,0</w:t>
            </w:r>
          </w:p>
        </w:tc>
        <w:tc>
          <w:tcPr>
            <w:tcW w:w="759" w:type="pct"/>
            <w:hideMark/>
          </w:tcPr>
          <w:p w14:paraId="0E79283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0,1%</w:t>
            </w:r>
          </w:p>
        </w:tc>
      </w:tr>
      <w:tr w:rsidR="00EB2A51" w:rsidRPr="00EB2A51" w14:paraId="7F4596E8" w14:textId="77777777" w:rsidTr="00402F8D">
        <w:trPr>
          <w:trHeight w:val="20"/>
        </w:trPr>
        <w:tc>
          <w:tcPr>
            <w:tcW w:w="2371" w:type="pct"/>
            <w:hideMark/>
          </w:tcPr>
          <w:p w14:paraId="3A5E132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Экологический контроль</w:t>
            </w:r>
          </w:p>
        </w:tc>
        <w:tc>
          <w:tcPr>
            <w:tcW w:w="1096" w:type="pct"/>
            <w:hideMark/>
          </w:tcPr>
          <w:p w14:paraId="4612380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43FB60F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1DC3E56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3D3CCDE1" w14:textId="77777777" w:rsidTr="00402F8D">
        <w:trPr>
          <w:trHeight w:val="20"/>
        </w:trPr>
        <w:tc>
          <w:tcPr>
            <w:tcW w:w="2371" w:type="pct"/>
            <w:hideMark/>
          </w:tcPr>
          <w:p w14:paraId="2BBB3C5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Охрана объектов растительного и животного мира и среды их обитания    </w:t>
            </w:r>
          </w:p>
        </w:tc>
        <w:tc>
          <w:tcPr>
            <w:tcW w:w="1096" w:type="pct"/>
            <w:hideMark/>
          </w:tcPr>
          <w:p w14:paraId="4906AB6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744,1</w:t>
            </w:r>
          </w:p>
        </w:tc>
        <w:tc>
          <w:tcPr>
            <w:tcW w:w="774" w:type="pct"/>
            <w:hideMark/>
          </w:tcPr>
          <w:p w14:paraId="1FEA411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7,0</w:t>
            </w:r>
          </w:p>
        </w:tc>
        <w:tc>
          <w:tcPr>
            <w:tcW w:w="759" w:type="pct"/>
            <w:hideMark/>
          </w:tcPr>
          <w:p w14:paraId="78CF214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0,9%</w:t>
            </w:r>
          </w:p>
        </w:tc>
      </w:tr>
      <w:tr w:rsidR="00EB2A51" w:rsidRPr="00EB2A51" w14:paraId="359280C7" w14:textId="77777777" w:rsidTr="00402F8D">
        <w:trPr>
          <w:trHeight w:val="20"/>
        </w:trPr>
        <w:tc>
          <w:tcPr>
            <w:tcW w:w="2371" w:type="pct"/>
            <w:hideMark/>
          </w:tcPr>
          <w:p w14:paraId="60B2FAF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Другие вопросы в области охраны окружающей среды        </w:t>
            </w:r>
          </w:p>
        </w:tc>
        <w:tc>
          <w:tcPr>
            <w:tcW w:w="1096" w:type="pct"/>
            <w:hideMark/>
          </w:tcPr>
          <w:p w14:paraId="4D53BC5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13 166,0</w:t>
            </w:r>
          </w:p>
        </w:tc>
        <w:tc>
          <w:tcPr>
            <w:tcW w:w="774" w:type="pct"/>
            <w:hideMark/>
          </w:tcPr>
          <w:p w14:paraId="206D15D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13EAE65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68983C0E" w14:textId="77777777" w:rsidTr="00402F8D">
        <w:trPr>
          <w:trHeight w:val="20"/>
        </w:trPr>
        <w:tc>
          <w:tcPr>
            <w:tcW w:w="2371" w:type="pct"/>
            <w:hideMark/>
          </w:tcPr>
          <w:p w14:paraId="5063137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Образование                           </w:t>
            </w:r>
          </w:p>
        </w:tc>
        <w:tc>
          <w:tcPr>
            <w:tcW w:w="1096" w:type="pct"/>
            <w:hideMark/>
          </w:tcPr>
          <w:p w14:paraId="03EF3093"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865 183,4</w:t>
            </w:r>
          </w:p>
        </w:tc>
        <w:tc>
          <w:tcPr>
            <w:tcW w:w="774" w:type="pct"/>
            <w:hideMark/>
          </w:tcPr>
          <w:p w14:paraId="0A27378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167 554,1</w:t>
            </w:r>
          </w:p>
        </w:tc>
        <w:tc>
          <w:tcPr>
            <w:tcW w:w="759" w:type="pct"/>
            <w:hideMark/>
          </w:tcPr>
          <w:p w14:paraId="1D8A958E"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19,4%</w:t>
            </w:r>
          </w:p>
        </w:tc>
      </w:tr>
      <w:tr w:rsidR="00EB2A51" w:rsidRPr="00EB2A51" w14:paraId="4C3E28BD" w14:textId="77777777" w:rsidTr="00402F8D">
        <w:trPr>
          <w:trHeight w:val="20"/>
        </w:trPr>
        <w:tc>
          <w:tcPr>
            <w:tcW w:w="2371" w:type="pct"/>
            <w:hideMark/>
          </w:tcPr>
          <w:p w14:paraId="3344CC4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Дошкольное образование               </w:t>
            </w:r>
          </w:p>
        </w:tc>
        <w:tc>
          <w:tcPr>
            <w:tcW w:w="1096" w:type="pct"/>
            <w:hideMark/>
          </w:tcPr>
          <w:p w14:paraId="715D04B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197 282,1</w:t>
            </w:r>
          </w:p>
        </w:tc>
        <w:tc>
          <w:tcPr>
            <w:tcW w:w="774" w:type="pct"/>
            <w:hideMark/>
          </w:tcPr>
          <w:p w14:paraId="188C0E7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39 372,0</w:t>
            </w:r>
          </w:p>
        </w:tc>
        <w:tc>
          <w:tcPr>
            <w:tcW w:w="759" w:type="pct"/>
            <w:hideMark/>
          </w:tcPr>
          <w:p w14:paraId="5014E26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20,0%</w:t>
            </w:r>
          </w:p>
        </w:tc>
      </w:tr>
      <w:tr w:rsidR="00EB2A51" w:rsidRPr="00EB2A51" w14:paraId="1CE4332E" w14:textId="77777777" w:rsidTr="00402F8D">
        <w:trPr>
          <w:trHeight w:val="20"/>
        </w:trPr>
        <w:tc>
          <w:tcPr>
            <w:tcW w:w="2371" w:type="pct"/>
            <w:hideMark/>
          </w:tcPr>
          <w:p w14:paraId="07ADB1A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Общее образование                    </w:t>
            </w:r>
          </w:p>
        </w:tc>
        <w:tc>
          <w:tcPr>
            <w:tcW w:w="1096" w:type="pct"/>
            <w:hideMark/>
          </w:tcPr>
          <w:p w14:paraId="2D85291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575 252,8</w:t>
            </w:r>
          </w:p>
        </w:tc>
        <w:tc>
          <w:tcPr>
            <w:tcW w:w="774" w:type="pct"/>
            <w:hideMark/>
          </w:tcPr>
          <w:p w14:paraId="68860D8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111 867,3</w:t>
            </w:r>
          </w:p>
        </w:tc>
        <w:tc>
          <w:tcPr>
            <w:tcW w:w="759" w:type="pct"/>
            <w:hideMark/>
          </w:tcPr>
          <w:p w14:paraId="79C1DA6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19,4%</w:t>
            </w:r>
          </w:p>
        </w:tc>
      </w:tr>
      <w:tr w:rsidR="00EB2A51" w:rsidRPr="00EB2A51" w14:paraId="669BF47A" w14:textId="77777777" w:rsidTr="00402F8D">
        <w:trPr>
          <w:trHeight w:val="20"/>
        </w:trPr>
        <w:tc>
          <w:tcPr>
            <w:tcW w:w="2371" w:type="pct"/>
            <w:hideMark/>
          </w:tcPr>
          <w:p w14:paraId="798C212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Дополнительное образование детей</w:t>
            </w:r>
          </w:p>
        </w:tc>
        <w:tc>
          <w:tcPr>
            <w:tcW w:w="1096" w:type="pct"/>
            <w:hideMark/>
          </w:tcPr>
          <w:p w14:paraId="0FE002C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49 035,5</w:t>
            </w:r>
          </w:p>
        </w:tc>
        <w:tc>
          <w:tcPr>
            <w:tcW w:w="774" w:type="pct"/>
            <w:hideMark/>
          </w:tcPr>
          <w:p w14:paraId="1FD63AB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8 806,1</w:t>
            </w:r>
          </w:p>
        </w:tc>
        <w:tc>
          <w:tcPr>
            <w:tcW w:w="759" w:type="pct"/>
            <w:hideMark/>
          </w:tcPr>
          <w:p w14:paraId="78977CC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18,0%</w:t>
            </w:r>
          </w:p>
        </w:tc>
      </w:tr>
      <w:tr w:rsidR="00EB2A51" w:rsidRPr="00EB2A51" w14:paraId="5011AAD8" w14:textId="77777777" w:rsidTr="00402F8D">
        <w:trPr>
          <w:trHeight w:val="20"/>
        </w:trPr>
        <w:tc>
          <w:tcPr>
            <w:tcW w:w="2371" w:type="pct"/>
            <w:hideMark/>
          </w:tcPr>
          <w:p w14:paraId="07FEE01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Молодежная политика и оздоровление детей</w:t>
            </w:r>
          </w:p>
        </w:tc>
        <w:tc>
          <w:tcPr>
            <w:tcW w:w="1096" w:type="pct"/>
            <w:hideMark/>
          </w:tcPr>
          <w:p w14:paraId="57E777D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5 114,9</w:t>
            </w:r>
          </w:p>
        </w:tc>
        <w:tc>
          <w:tcPr>
            <w:tcW w:w="774" w:type="pct"/>
            <w:hideMark/>
          </w:tcPr>
          <w:p w14:paraId="65EC863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1 479,9</w:t>
            </w:r>
          </w:p>
        </w:tc>
        <w:tc>
          <w:tcPr>
            <w:tcW w:w="759" w:type="pct"/>
            <w:hideMark/>
          </w:tcPr>
          <w:p w14:paraId="3DE6888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28,9%</w:t>
            </w:r>
          </w:p>
        </w:tc>
      </w:tr>
      <w:tr w:rsidR="00EB2A51" w:rsidRPr="00EB2A51" w14:paraId="15C88AEE" w14:textId="77777777" w:rsidTr="00402F8D">
        <w:trPr>
          <w:trHeight w:val="20"/>
        </w:trPr>
        <w:tc>
          <w:tcPr>
            <w:tcW w:w="2371" w:type="pct"/>
            <w:hideMark/>
          </w:tcPr>
          <w:p w14:paraId="50D3F29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Другие вопросы в области образования </w:t>
            </w:r>
          </w:p>
        </w:tc>
        <w:tc>
          <w:tcPr>
            <w:tcW w:w="1096" w:type="pct"/>
            <w:hideMark/>
          </w:tcPr>
          <w:p w14:paraId="6E0E67B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38 498,1</w:t>
            </w:r>
          </w:p>
        </w:tc>
        <w:tc>
          <w:tcPr>
            <w:tcW w:w="774" w:type="pct"/>
            <w:hideMark/>
          </w:tcPr>
          <w:p w14:paraId="39ACCD2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6 028,8</w:t>
            </w:r>
          </w:p>
        </w:tc>
        <w:tc>
          <w:tcPr>
            <w:tcW w:w="759" w:type="pct"/>
            <w:hideMark/>
          </w:tcPr>
          <w:p w14:paraId="3547926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15,7%</w:t>
            </w:r>
          </w:p>
        </w:tc>
      </w:tr>
      <w:tr w:rsidR="00EB2A51" w:rsidRPr="00EB2A51" w14:paraId="1E9DB098" w14:textId="77777777" w:rsidTr="00402F8D">
        <w:trPr>
          <w:trHeight w:val="20"/>
        </w:trPr>
        <w:tc>
          <w:tcPr>
            <w:tcW w:w="2371" w:type="pct"/>
            <w:hideMark/>
          </w:tcPr>
          <w:p w14:paraId="49869C8F"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Культура, кинематография </w:t>
            </w:r>
          </w:p>
        </w:tc>
        <w:tc>
          <w:tcPr>
            <w:tcW w:w="1096" w:type="pct"/>
            <w:hideMark/>
          </w:tcPr>
          <w:p w14:paraId="4C30FA7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183 683,7</w:t>
            </w:r>
          </w:p>
        </w:tc>
        <w:tc>
          <w:tcPr>
            <w:tcW w:w="774" w:type="pct"/>
            <w:hideMark/>
          </w:tcPr>
          <w:p w14:paraId="0E05328C"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38 565,1</w:t>
            </w:r>
          </w:p>
        </w:tc>
        <w:tc>
          <w:tcPr>
            <w:tcW w:w="759" w:type="pct"/>
            <w:hideMark/>
          </w:tcPr>
          <w:p w14:paraId="7870E8BE"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21,0%</w:t>
            </w:r>
          </w:p>
        </w:tc>
      </w:tr>
      <w:tr w:rsidR="00EB2A51" w:rsidRPr="00EB2A51" w14:paraId="5CAD58D7" w14:textId="77777777" w:rsidTr="00402F8D">
        <w:trPr>
          <w:trHeight w:val="20"/>
        </w:trPr>
        <w:tc>
          <w:tcPr>
            <w:tcW w:w="2371" w:type="pct"/>
            <w:hideMark/>
          </w:tcPr>
          <w:p w14:paraId="228C7C8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Культура                             </w:t>
            </w:r>
          </w:p>
        </w:tc>
        <w:tc>
          <w:tcPr>
            <w:tcW w:w="1096" w:type="pct"/>
            <w:hideMark/>
          </w:tcPr>
          <w:p w14:paraId="0292218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128 917,6</w:t>
            </w:r>
          </w:p>
        </w:tc>
        <w:tc>
          <w:tcPr>
            <w:tcW w:w="774" w:type="pct"/>
            <w:hideMark/>
          </w:tcPr>
          <w:p w14:paraId="3B1E2E9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26 846,2</w:t>
            </w:r>
          </w:p>
        </w:tc>
        <w:tc>
          <w:tcPr>
            <w:tcW w:w="759" w:type="pct"/>
            <w:hideMark/>
          </w:tcPr>
          <w:p w14:paraId="0FEEF15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20,8%</w:t>
            </w:r>
          </w:p>
        </w:tc>
      </w:tr>
      <w:tr w:rsidR="00EB2A51" w:rsidRPr="00EB2A51" w14:paraId="53E1AF2A" w14:textId="77777777" w:rsidTr="00402F8D">
        <w:trPr>
          <w:trHeight w:val="20"/>
        </w:trPr>
        <w:tc>
          <w:tcPr>
            <w:tcW w:w="2371" w:type="pct"/>
            <w:hideMark/>
          </w:tcPr>
          <w:p w14:paraId="01361FD4" w14:textId="30AFAC5A"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Другие вопросы в области культуры, кинематографии и средств массовой информации</w:t>
            </w:r>
          </w:p>
        </w:tc>
        <w:tc>
          <w:tcPr>
            <w:tcW w:w="1096" w:type="pct"/>
            <w:hideMark/>
          </w:tcPr>
          <w:p w14:paraId="146FB4D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54 766,1</w:t>
            </w:r>
          </w:p>
        </w:tc>
        <w:tc>
          <w:tcPr>
            <w:tcW w:w="774" w:type="pct"/>
            <w:hideMark/>
          </w:tcPr>
          <w:p w14:paraId="1C78CDF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11 718,9</w:t>
            </w:r>
          </w:p>
        </w:tc>
        <w:tc>
          <w:tcPr>
            <w:tcW w:w="759" w:type="pct"/>
            <w:hideMark/>
          </w:tcPr>
          <w:p w14:paraId="6182040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21,4%</w:t>
            </w:r>
          </w:p>
        </w:tc>
      </w:tr>
      <w:tr w:rsidR="00EB2A51" w:rsidRPr="00EB2A51" w14:paraId="5745BE0D" w14:textId="77777777" w:rsidTr="00402F8D">
        <w:trPr>
          <w:trHeight w:val="20"/>
        </w:trPr>
        <w:tc>
          <w:tcPr>
            <w:tcW w:w="2371" w:type="pct"/>
            <w:hideMark/>
          </w:tcPr>
          <w:p w14:paraId="1409B0F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Здравоохранение</w:t>
            </w:r>
          </w:p>
        </w:tc>
        <w:tc>
          <w:tcPr>
            <w:tcW w:w="1096" w:type="pct"/>
            <w:hideMark/>
          </w:tcPr>
          <w:p w14:paraId="52D7550A"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36,4</w:t>
            </w:r>
          </w:p>
        </w:tc>
        <w:tc>
          <w:tcPr>
            <w:tcW w:w="774" w:type="pct"/>
            <w:hideMark/>
          </w:tcPr>
          <w:p w14:paraId="29E641E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0,0</w:t>
            </w:r>
          </w:p>
        </w:tc>
        <w:tc>
          <w:tcPr>
            <w:tcW w:w="759" w:type="pct"/>
            <w:hideMark/>
          </w:tcPr>
          <w:p w14:paraId="017A98D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0,0%</w:t>
            </w:r>
          </w:p>
        </w:tc>
      </w:tr>
      <w:tr w:rsidR="00EB2A51" w:rsidRPr="00EB2A51" w14:paraId="730A1EBD" w14:textId="77777777" w:rsidTr="00402F8D">
        <w:trPr>
          <w:trHeight w:val="20"/>
        </w:trPr>
        <w:tc>
          <w:tcPr>
            <w:tcW w:w="2371" w:type="pct"/>
            <w:hideMark/>
          </w:tcPr>
          <w:p w14:paraId="2998EC0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Другие вопросы в области здравоохранения</w:t>
            </w:r>
          </w:p>
        </w:tc>
        <w:tc>
          <w:tcPr>
            <w:tcW w:w="1096" w:type="pct"/>
            <w:hideMark/>
          </w:tcPr>
          <w:p w14:paraId="6AA40F7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36,4</w:t>
            </w:r>
          </w:p>
        </w:tc>
        <w:tc>
          <w:tcPr>
            <w:tcW w:w="774" w:type="pct"/>
            <w:hideMark/>
          </w:tcPr>
          <w:p w14:paraId="32F29EF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20C9A6A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75AFDDE5" w14:textId="77777777" w:rsidTr="00402F8D">
        <w:trPr>
          <w:trHeight w:val="20"/>
        </w:trPr>
        <w:tc>
          <w:tcPr>
            <w:tcW w:w="2371" w:type="pct"/>
            <w:hideMark/>
          </w:tcPr>
          <w:p w14:paraId="664A37F6"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Социальная политика                   </w:t>
            </w:r>
          </w:p>
        </w:tc>
        <w:tc>
          <w:tcPr>
            <w:tcW w:w="1096" w:type="pct"/>
            <w:hideMark/>
          </w:tcPr>
          <w:p w14:paraId="4851C99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65 993,9</w:t>
            </w:r>
          </w:p>
        </w:tc>
        <w:tc>
          <w:tcPr>
            <w:tcW w:w="774" w:type="pct"/>
            <w:hideMark/>
          </w:tcPr>
          <w:p w14:paraId="04AF449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23 032,7</w:t>
            </w:r>
          </w:p>
        </w:tc>
        <w:tc>
          <w:tcPr>
            <w:tcW w:w="759" w:type="pct"/>
            <w:hideMark/>
          </w:tcPr>
          <w:p w14:paraId="52E6A760"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34,9%</w:t>
            </w:r>
          </w:p>
        </w:tc>
      </w:tr>
      <w:tr w:rsidR="00EB2A51" w:rsidRPr="00EB2A51" w14:paraId="5A005AEC" w14:textId="77777777" w:rsidTr="00402F8D">
        <w:trPr>
          <w:trHeight w:val="20"/>
        </w:trPr>
        <w:tc>
          <w:tcPr>
            <w:tcW w:w="2371" w:type="pct"/>
            <w:hideMark/>
          </w:tcPr>
          <w:p w14:paraId="76E09A1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Пенсионное обеспечение               </w:t>
            </w:r>
          </w:p>
        </w:tc>
        <w:tc>
          <w:tcPr>
            <w:tcW w:w="1096" w:type="pct"/>
            <w:hideMark/>
          </w:tcPr>
          <w:p w14:paraId="218466F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2 523,0</w:t>
            </w:r>
          </w:p>
        </w:tc>
        <w:tc>
          <w:tcPr>
            <w:tcW w:w="774" w:type="pct"/>
            <w:hideMark/>
          </w:tcPr>
          <w:p w14:paraId="6F6E8F8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464,3</w:t>
            </w:r>
          </w:p>
        </w:tc>
        <w:tc>
          <w:tcPr>
            <w:tcW w:w="759" w:type="pct"/>
            <w:hideMark/>
          </w:tcPr>
          <w:p w14:paraId="7F86308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18,4%</w:t>
            </w:r>
          </w:p>
        </w:tc>
      </w:tr>
      <w:tr w:rsidR="00EB2A51" w:rsidRPr="00EB2A51" w14:paraId="6BF76DFE" w14:textId="77777777" w:rsidTr="00402F8D">
        <w:trPr>
          <w:trHeight w:val="20"/>
        </w:trPr>
        <w:tc>
          <w:tcPr>
            <w:tcW w:w="2371" w:type="pct"/>
            <w:hideMark/>
          </w:tcPr>
          <w:p w14:paraId="5AACEC4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Социальное обслуживание населения    </w:t>
            </w:r>
          </w:p>
        </w:tc>
        <w:tc>
          <w:tcPr>
            <w:tcW w:w="1096" w:type="pct"/>
            <w:hideMark/>
          </w:tcPr>
          <w:p w14:paraId="36F0F96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559D5C5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10ECEAC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234E0AFA" w14:textId="77777777" w:rsidTr="00402F8D">
        <w:trPr>
          <w:trHeight w:val="20"/>
        </w:trPr>
        <w:tc>
          <w:tcPr>
            <w:tcW w:w="2371" w:type="pct"/>
            <w:hideMark/>
          </w:tcPr>
          <w:p w14:paraId="0E438EB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xml:space="preserve">Социальное обеспечение населения     </w:t>
            </w:r>
          </w:p>
        </w:tc>
        <w:tc>
          <w:tcPr>
            <w:tcW w:w="1096" w:type="pct"/>
            <w:hideMark/>
          </w:tcPr>
          <w:p w14:paraId="50C74D5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61 958,9</w:t>
            </w:r>
          </w:p>
        </w:tc>
        <w:tc>
          <w:tcPr>
            <w:tcW w:w="774" w:type="pct"/>
            <w:hideMark/>
          </w:tcPr>
          <w:p w14:paraId="08EDC47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22 380,8</w:t>
            </w:r>
          </w:p>
        </w:tc>
        <w:tc>
          <w:tcPr>
            <w:tcW w:w="759" w:type="pct"/>
            <w:hideMark/>
          </w:tcPr>
          <w:p w14:paraId="2495D66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36,1%</w:t>
            </w:r>
          </w:p>
        </w:tc>
      </w:tr>
      <w:tr w:rsidR="00EB2A51" w:rsidRPr="00EB2A51" w14:paraId="0EBC2B20" w14:textId="77777777" w:rsidTr="00402F8D">
        <w:trPr>
          <w:trHeight w:val="20"/>
        </w:trPr>
        <w:tc>
          <w:tcPr>
            <w:tcW w:w="2371" w:type="pct"/>
            <w:hideMark/>
          </w:tcPr>
          <w:p w14:paraId="0407D418"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Охрана семьи и детства</w:t>
            </w:r>
          </w:p>
        </w:tc>
        <w:tc>
          <w:tcPr>
            <w:tcW w:w="1096" w:type="pct"/>
            <w:hideMark/>
          </w:tcPr>
          <w:p w14:paraId="3B6043D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640,7</w:t>
            </w:r>
          </w:p>
        </w:tc>
        <w:tc>
          <w:tcPr>
            <w:tcW w:w="774" w:type="pct"/>
            <w:hideMark/>
          </w:tcPr>
          <w:p w14:paraId="7717152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49,2</w:t>
            </w:r>
          </w:p>
        </w:tc>
        <w:tc>
          <w:tcPr>
            <w:tcW w:w="759" w:type="pct"/>
            <w:hideMark/>
          </w:tcPr>
          <w:p w14:paraId="4B942E2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7,7%</w:t>
            </w:r>
          </w:p>
        </w:tc>
      </w:tr>
      <w:tr w:rsidR="00EB2A51" w:rsidRPr="00EB2A51" w14:paraId="44C9473A" w14:textId="77777777" w:rsidTr="00402F8D">
        <w:trPr>
          <w:trHeight w:val="20"/>
        </w:trPr>
        <w:tc>
          <w:tcPr>
            <w:tcW w:w="2371" w:type="pct"/>
            <w:hideMark/>
          </w:tcPr>
          <w:p w14:paraId="63CF15A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Другие вопросы в области социальной политики</w:t>
            </w:r>
          </w:p>
        </w:tc>
        <w:tc>
          <w:tcPr>
            <w:tcW w:w="1096" w:type="pct"/>
            <w:hideMark/>
          </w:tcPr>
          <w:p w14:paraId="1A7DCBB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871,3</w:t>
            </w:r>
          </w:p>
        </w:tc>
        <w:tc>
          <w:tcPr>
            <w:tcW w:w="774" w:type="pct"/>
            <w:hideMark/>
          </w:tcPr>
          <w:p w14:paraId="66FDA3A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138,4</w:t>
            </w:r>
          </w:p>
        </w:tc>
        <w:tc>
          <w:tcPr>
            <w:tcW w:w="759" w:type="pct"/>
            <w:hideMark/>
          </w:tcPr>
          <w:p w14:paraId="2B7BBB3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15,9%</w:t>
            </w:r>
          </w:p>
        </w:tc>
      </w:tr>
      <w:tr w:rsidR="00EB2A51" w:rsidRPr="00EB2A51" w14:paraId="38B835A7" w14:textId="77777777" w:rsidTr="00402F8D">
        <w:trPr>
          <w:trHeight w:val="20"/>
        </w:trPr>
        <w:tc>
          <w:tcPr>
            <w:tcW w:w="2371" w:type="pct"/>
            <w:hideMark/>
          </w:tcPr>
          <w:p w14:paraId="78BE62A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Физическая культура и спорт</w:t>
            </w:r>
          </w:p>
        </w:tc>
        <w:tc>
          <w:tcPr>
            <w:tcW w:w="1096" w:type="pct"/>
            <w:hideMark/>
          </w:tcPr>
          <w:p w14:paraId="3ADB475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21 083,4</w:t>
            </w:r>
          </w:p>
        </w:tc>
        <w:tc>
          <w:tcPr>
            <w:tcW w:w="774" w:type="pct"/>
            <w:hideMark/>
          </w:tcPr>
          <w:p w14:paraId="094C573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2 487,8</w:t>
            </w:r>
          </w:p>
        </w:tc>
        <w:tc>
          <w:tcPr>
            <w:tcW w:w="759" w:type="pct"/>
            <w:hideMark/>
          </w:tcPr>
          <w:p w14:paraId="50BB339F"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11,8%</w:t>
            </w:r>
          </w:p>
        </w:tc>
      </w:tr>
      <w:tr w:rsidR="00EB2A51" w:rsidRPr="00EB2A51" w14:paraId="76C96843" w14:textId="77777777" w:rsidTr="00402F8D">
        <w:trPr>
          <w:trHeight w:val="20"/>
        </w:trPr>
        <w:tc>
          <w:tcPr>
            <w:tcW w:w="2371" w:type="pct"/>
            <w:hideMark/>
          </w:tcPr>
          <w:p w14:paraId="0DEF07C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Физическая культура</w:t>
            </w:r>
          </w:p>
        </w:tc>
        <w:tc>
          <w:tcPr>
            <w:tcW w:w="1096" w:type="pct"/>
            <w:hideMark/>
          </w:tcPr>
          <w:p w14:paraId="260B564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15 380,4</w:t>
            </w:r>
          </w:p>
        </w:tc>
        <w:tc>
          <w:tcPr>
            <w:tcW w:w="774" w:type="pct"/>
            <w:hideMark/>
          </w:tcPr>
          <w:p w14:paraId="1BF8F57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2 415,2</w:t>
            </w:r>
          </w:p>
        </w:tc>
        <w:tc>
          <w:tcPr>
            <w:tcW w:w="759" w:type="pct"/>
            <w:hideMark/>
          </w:tcPr>
          <w:p w14:paraId="38ECFD9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15,7%</w:t>
            </w:r>
          </w:p>
        </w:tc>
      </w:tr>
      <w:tr w:rsidR="00EB2A51" w:rsidRPr="00EB2A51" w14:paraId="73AFFA07" w14:textId="77777777" w:rsidTr="00402F8D">
        <w:trPr>
          <w:trHeight w:val="20"/>
        </w:trPr>
        <w:tc>
          <w:tcPr>
            <w:tcW w:w="2371" w:type="pct"/>
            <w:hideMark/>
          </w:tcPr>
          <w:p w14:paraId="27B1CD7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Массовый спорт</w:t>
            </w:r>
          </w:p>
        </w:tc>
        <w:tc>
          <w:tcPr>
            <w:tcW w:w="1096" w:type="pct"/>
            <w:hideMark/>
          </w:tcPr>
          <w:p w14:paraId="6B23790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5 703,0</w:t>
            </w:r>
          </w:p>
        </w:tc>
        <w:tc>
          <w:tcPr>
            <w:tcW w:w="774" w:type="pct"/>
            <w:hideMark/>
          </w:tcPr>
          <w:p w14:paraId="4AE73A5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72,6</w:t>
            </w:r>
          </w:p>
        </w:tc>
        <w:tc>
          <w:tcPr>
            <w:tcW w:w="759" w:type="pct"/>
            <w:hideMark/>
          </w:tcPr>
          <w:p w14:paraId="23B50C9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1,3%</w:t>
            </w:r>
          </w:p>
        </w:tc>
      </w:tr>
      <w:tr w:rsidR="00EB2A51" w:rsidRPr="00EB2A51" w14:paraId="179E1088" w14:textId="77777777" w:rsidTr="00402F8D">
        <w:trPr>
          <w:trHeight w:val="20"/>
        </w:trPr>
        <w:tc>
          <w:tcPr>
            <w:tcW w:w="2371" w:type="pct"/>
            <w:hideMark/>
          </w:tcPr>
          <w:p w14:paraId="4117D93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Другие вопросы в области физической культуры и спорта</w:t>
            </w:r>
          </w:p>
        </w:tc>
        <w:tc>
          <w:tcPr>
            <w:tcW w:w="1096" w:type="pct"/>
            <w:hideMark/>
          </w:tcPr>
          <w:p w14:paraId="4AF460B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1C2EB7C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474E083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06504A8F" w14:textId="77777777" w:rsidTr="00402F8D">
        <w:trPr>
          <w:trHeight w:val="20"/>
        </w:trPr>
        <w:tc>
          <w:tcPr>
            <w:tcW w:w="2371" w:type="pct"/>
            <w:hideMark/>
          </w:tcPr>
          <w:p w14:paraId="25ECF020"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Обслуживание государственного и муниципального долга</w:t>
            </w:r>
          </w:p>
        </w:tc>
        <w:tc>
          <w:tcPr>
            <w:tcW w:w="1096" w:type="pct"/>
            <w:hideMark/>
          </w:tcPr>
          <w:p w14:paraId="0DC4B06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5,0</w:t>
            </w:r>
          </w:p>
        </w:tc>
        <w:tc>
          <w:tcPr>
            <w:tcW w:w="774" w:type="pct"/>
            <w:hideMark/>
          </w:tcPr>
          <w:p w14:paraId="4DAF27E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1,7</w:t>
            </w:r>
          </w:p>
        </w:tc>
        <w:tc>
          <w:tcPr>
            <w:tcW w:w="759" w:type="pct"/>
            <w:hideMark/>
          </w:tcPr>
          <w:p w14:paraId="539B426E"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34,0%</w:t>
            </w:r>
          </w:p>
        </w:tc>
      </w:tr>
      <w:tr w:rsidR="00EB2A51" w:rsidRPr="00EB2A51" w14:paraId="2EB5D615" w14:textId="77777777" w:rsidTr="00402F8D">
        <w:trPr>
          <w:trHeight w:val="20"/>
        </w:trPr>
        <w:tc>
          <w:tcPr>
            <w:tcW w:w="2371" w:type="pct"/>
            <w:hideMark/>
          </w:tcPr>
          <w:p w14:paraId="51490632"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Межбюджетные трансферты               </w:t>
            </w:r>
          </w:p>
        </w:tc>
        <w:tc>
          <w:tcPr>
            <w:tcW w:w="1096" w:type="pct"/>
            <w:hideMark/>
          </w:tcPr>
          <w:p w14:paraId="797F997B"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74 094,4</w:t>
            </w:r>
          </w:p>
        </w:tc>
        <w:tc>
          <w:tcPr>
            <w:tcW w:w="774" w:type="pct"/>
            <w:hideMark/>
          </w:tcPr>
          <w:p w14:paraId="2F300469"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13 885,8</w:t>
            </w:r>
          </w:p>
        </w:tc>
        <w:tc>
          <w:tcPr>
            <w:tcW w:w="759" w:type="pct"/>
            <w:hideMark/>
          </w:tcPr>
          <w:p w14:paraId="60260C61"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18,7%</w:t>
            </w:r>
          </w:p>
        </w:tc>
      </w:tr>
      <w:tr w:rsidR="00EB2A51" w:rsidRPr="00EB2A51" w14:paraId="5A2AC6CC" w14:textId="77777777" w:rsidTr="00402F8D">
        <w:trPr>
          <w:trHeight w:val="20"/>
        </w:trPr>
        <w:tc>
          <w:tcPr>
            <w:tcW w:w="2371" w:type="pct"/>
            <w:hideMark/>
          </w:tcPr>
          <w:p w14:paraId="10E2AC3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Дотации на выравнивание бюджетной обеспеченности муниципальных образований</w:t>
            </w:r>
          </w:p>
        </w:tc>
        <w:tc>
          <w:tcPr>
            <w:tcW w:w="1096" w:type="pct"/>
            <w:hideMark/>
          </w:tcPr>
          <w:p w14:paraId="62F6540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47 971,6</w:t>
            </w:r>
          </w:p>
        </w:tc>
        <w:tc>
          <w:tcPr>
            <w:tcW w:w="774" w:type="pct"/>
            <w:hideMark/>
          </w:tcPr>
          <w:p w14:paraId="1F01C53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10 135,8</w:t>
            </w:r>
          </w:p>
        </w:tc>
        <w:tc>
          <w:tcPr>
            <w:tcW w:w="759" w:type="pct"/>
            <w:hideMark/>
          </w:tcPr>
          <w:p w14:paraId="21F8A04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21,1%</w:t>
            </w:r>
          </w:p>
        </w:tc>
      </w:tr>
      <w:tr w:rsidR="00EB2A51" w:rsidRPr="00EB2A51" w14:paraId="4C0262ED" w14:textId="77777777" w:rsidTr="00402F8D">
        <w:trPr>
          <w:trHeight w:val="20"/>
        </w:trPr>
        <w:tc>
          <w:tcPr>
            <w:tcW w:w="2371" w:type="pct"/>
            <w:hideMark/>
          </w:tcPr>
          <w:p w14:paraId="3619609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Прочие межбюджетные трансферты общего характера</w:t>
            </w:r>
          </w:p>
        </w:tc>
        <w:tc>
          <w:tcPr>
            <w:tcW w:w="1096" w:type="pct"/>
            <w:hideMark/>
          </w:tcPr>
          <w:p w14:paraId="069C6571"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26 122,8</w:t>
            </w:r>
          </w:p>
        </w:tc>
        <w:tc>
          <w:tcPr>
            <w:tcW w:w="774" w:type="pct"/>
            <w:hideMark/>
          </w:tcPr>
          <w:p w14:paraId="38EC63F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3 750,0</w:t>
            </w:r>
          </w:p>
        </w:tc>
        <w:tc>
          <w:tcPr>
            <w:tcW w:w="759" w:type="pct"/>
            <w:hideMark/>
          </w:tcPr>
          <w:p w14:paraId="5FC2B76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14,4%</w:t>
            </w:r>
          </w:p>
        </w:tc>
      </w:tr>
      <w:tr w:rsidR="00EB2A51" w:rsidRPr="00EB2A51" w14:paraId="0C029EA5" w14:textId="77777777" w:rsidTr="00402F8D">
        <w:trPr>
          <w:trHeight w:val="20"/>
        </w:trPr>
        <w:tc>
          <w:tcPr>
            <w:tcW w:w="2371" w:type="pct"/>
            <w:hideMark/>
          </w:tcPr>
          <w:p w14:paraId="1299F1A5"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 xml:space="preserve">ВСЕГО РАСХОДОВ                        </w:t>
            </w:r>
          </w:p>
        </w:tc>
        <w:tc>
          <w:tcPr>
            <w:tcW w:w="1096" w:type="pct"/>
            <w:hideMark/>
          </w:tcPr>
          <w:p w14:paraId="36D80EB9"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1 455 399,2</w:t>
            </w:r>
          </w:p>
        </w:tc>
        <w:tc>
          <w:tcPr>
            <w:tcW w:w="774" w:type="pct"/>
            <w:hideMark/>
          </w:tcPr>
          <w:p w14:paraId="19B9A980"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268 415,4</w:t>
            </w:r>
          </w:p>
        </w:tc>
        <w:tc>
          <w:tcPr>
            <w:tcW w:w="759" w:type="pct"/>
            <w:hideMark/>
          </w:tcPr>
          <w:p w14:paraId="02A84242"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18,4%</w:t>
            </w:r>
          </w:p>
        </w:tc>
      </w:tr>
      <w:tr w:rsidR="00EB2A51" w:rsidRPr="00EB2A51" w14:paraId="70740971" w14:textId="77777777" w:rsidTr="00402F8D">
        <w:trPr>
          <w:trHeight w:val="20"/>
        </w:trPr>
        <w:tc>
          <w:tcPr>
            <w:tcW w:w="2371" w:type="pct"/>
            <w:hideMark/>
          </w:tcPr>
          <w:p w14:paraId="5B8CCA0D"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Профицит бюджета (со знаком плюс) дефицит бюджета (со знаком минус)</w:t>
            </w:r>
          </w:p>
        </w:tc>
        <w:tc>
          <w:tcPr>
            <w:tcW w:w="1096" w:type="pct"/>
            <w:hideMark/>
          </w:tcPr>
          <w:p w14:paraId="433048B4"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10 000,0</w:t>
            </w:r>
          </w:p>
        </w:tc>
        <w:tc>
          <w:tcPr>
            <w:tcW w:w="774" w:type="pct"/>
            <w:hideMark/>
          </w:tcPr>
          <w:p w14:paraId="2E61F2D7"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50 425,9</w:t>
            </w:r>
          </w:p>
        </w:tc>
        <w:tc>
          <w:tcPr>
            <w:tcW w:w="759" w:type="pct"/>
            <w:hideMark/>
          </w:tcPr>
          <w:p w14:paraId="7EADE696"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504,3%</w:t>
            </w:r>
          </w:p>
        </w:tc>
      </w:tr>
      <w:tr w:rsidR="00EB2A51" w:rsidRPr="00EB2A51" w14:paraId="28127E6F" w14:textId="77777777" w:rsidTr="00402F8D">
        <w:trPr>
          <w:trHeight w:val="20"/>
        </w:trPr>
        <w:tc>
          <w:tcPr>
            <w:tcW w:w="2371" w:type="pct"/>
            <w:hideMark/>
          </w:tcPr>
          <w:p w14:paraId="2E9B251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Изменение остатков средств бюджета на счетах в банках</w:t>
            </w:r>
          </w:p>
        </w:tc>
        <w:tc>
          <w:tcPr>
            <w:tcW w:w="1096" w:type="pct"/>
            <w:hideMark/>
          </w:tcPr>
          <w:p w14:paraId="10EBCD7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c>
          <w:tcPr>
            <w:tcW w:w="774" w:type="pct"/>
            <w:hideMark/>
          </w:tcPr>
          <w:p w14:paraId="4136E2D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-40 425,9</w:t>
            </w:r>
          </w:p>
        </w:tc>
        <w:tc>
          <w:tcPr>
            <w:tcW w:w="759" w:type="pct"/>
            <w:hideMark/>
          </w:tcPr>
          <w:p w14:paraId="71AA29C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r>
      <w:tr w:rsidR="00EB2A51" w:rsidRPr="00EB2A51" w14:paraId="59AA8CC9" w14:textId="77777777" w:rsidTr="00402F8D">
        <w:trPr>
          <w:trHeight w:val="20"/>
        </w:trPr>
        <w:tc>
          <w:tcPr>
            <w:tcW w:w="2371" w:type="pct"/>
            <w:hideMark/>
          </w:tcPr>
          <w:p w14:paraId="68891D9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Увеличение остатков средств бюджетов</w:t>
            </w:r>
          </w:p>
        </w:tc>
        <w:tc>
          <w:tcPr>
            <w:tcW w:w="1096" w:type="pct"/>
            <w:hideMark/>
          </w:tcPr>
          <w:p w14:paraId="6F41560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-1 465 899,2</w:t>
            </w:r>
          </w:p>
        </w:tc>
        <w:tc>
          <w:tcPr>
            <w:tcW w:w="774" w:type="pct"/>
            <w:hideMark/>
          </w:tcPr>
          <w:p w14:paraId="388EA73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-325 948,1</w:t>
            </w:r>
          </w:p>
        </w:tc>
        <w:tc>
          <w:tcPr>
            <w:tcW w:w="759" w:type="pct"/>
            <w:hideMark/>
          </w:tcPr>
          <w:p w14:paraId="53B1738B"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22,2%</w:t>
            </w:r>
          </w:p>
        </w:tc>
      </w:tr>
      <w:tr w:rsidR="00EB2A51" w:rsidRPr="00EB2A51" w14:paraId="065E5F1F" w14:textId="77777777" w:rsidTr="00402F8D">
        <w:trPr>
          <w:trHeight w:val="20"/>
        </w:trPr>
        <w:tc>
          <w:tcPr>
            <w:tcW w:w="2371" w:type="pct"/>
            <w:hideMark/>
          </w:tcPr>
          <w:p w14:paraId="7EE7ED6E"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Уменьшение остатков средств бюджетов</w:t>
            </w:r>
          </w:p>
        </w:tc>
        <w:tc>
          <w:tcPr>
            <w:tcW w:w="1096" w:type="pct"/>
            <w:hideMark/>
          </w:tcPr>
          <w:p w14:paraId="228CA32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1 465 899,2</w:t>
            </w:r>
          </w:p>
        </w:tc>
        <w:tc>
          <w:tcPr>
            <w:tcW w:w="774" w:type="pct"/>
            <w:hideMark/>
          </w:tcPr>
          <w:p w14:paraId="085CC5E6"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285 522,2</w:t>
            </w:r>
          </w:p>
        </w:tc>
        <w:tc>
          <w:tcPr>
            <w:tcW w:w="759" w:type="pct"/>
            <w:hideMark/>
          </w:tcPr>
          <w:p w14:paraId="6A20C62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19,5%</w:t>
            </w:r>
          </w:p>
        </w:tc>
      </w:tr>
      <w:tr w:rsidR="00EB2A51" w:rsidRPr="00EB2A51" w14:paraId="082BA3C6" w14:textId="77777777" w:rsidTr="00402F8D">
        <w:trPr>
          <w:trHeight w:val="20"/>
        </w:trPr>
        <w:tc>
          <w:tcPr>
            <w:tcW w:w="2371" w:type="pct"/>
            <w:hideMark/>
          </w:tcPr>
          <w:p w14:paraId="6D73EE64"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Предоставление бюджетных кредитов</w:t>
            </w:r>
          </w:p>
        </w:tc>
        <w:tc>
          <w:tcPr>
            <w:tcW w:w="1096" w:type="pct"/>
            <w:hideMark/>
          </w:tcPr>
          <w:p w14:paraId="138D732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-500,0</w:t>
            </w:r>
          </w:p>
        </w:tc>
        <w:tc>
          <w:tcPr>
            <w:tcW w:w="774" w:type="pct"/>
            <w:hideMark/>
          </w:tcPr>
          <w:p w14:paraId="34869C1F"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c>
          <w:tcPr>
            <w:tcW w:w="759" w:type="pct"/>
            <w:hideMark/>
          </w:tcPr>
          <w:p w14:paraId="2B2010A7"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69E17E41" w14:textId="77777777" w:rsidTr="00402F8D">
        <w:trPr>
          <w:trHeight w:val="20"/>
        </w:trPr>
        <w:tc>
          <w:tcPr>
            <w:tcW w:w="2371" w:type="pct"/>
            <w:hideMark/>
          </w:tcPr>
          <w:p w14:paraId="0D3692E3"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Получение кредитов (бюджетных ссуд)</w:t>
            </w:r>
          </w:p>
        </w:tc>
        <w:tc>
          <w:tcPr>
            <w:tcW w:w="1096" w:type="pct"/>
            <w:hideMark/>
          </w:tcPr>
          <w:p w14:paraId="01ADCB89"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74" w:type="pct"/>
            <w:hideMark/>
          </w:tcPr>
          <w:p w14:paraId="0365FBA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c>
          <w:tcPr>
            <w:tcW w:w="759" w:type="pct"/>
            <w:hideMark/>
          </w:tcPr>
          <w:p w14:paraId="7A74B21A"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 </w:t>
            </w:r>
          </w:p>
        </w:tc>
      </w:tr>
      <w:tr w:rsidR="00EB2A51" w:rsidRPr="00EB2A51" w14:paraId="6FEDD580" w14:textId="77777777" w:rsidTr="00402F8D">
        <w:trPr>
          <w:trHeight w:val="20"/>
        </w:trPr>
        <w:tc>
          <w:tcPr>
            <w:tcW w:w="2371" w:type="pct"/>
            <w:hideMark/>
          </w:tcPr>
          <w:p w14:paraId="0AB5670C"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Погашение кредитов (бюджетных ссуд)</w:t>
            </w:r>
          </w:p>
        </w:tc>
        <w:tc>
          <w:tcPr>
            <w:tcW w:w="1096" w:type="pct"/>
            <w:hideMark/>
          </w:tcPr>
          <w:p w14:paraId="6C3EEC4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-10 000,0</w:t>
            </w:r>
          </w:p>
        </w:tc>
        <w:tc>
          <w:tcPr>
            <w:tcW w:w="774" w:type="pct"/>
            <w:hideMark/>
          </w:tcPr>
          <w:p w14:paraId="44FA82F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-10 000,0</w:t>
            </w:r>
          </w:p>
        </w:tc>
        <w:tc>
          <w:tcPr>
            <w:tcW w:w="759" w:type="pct"/>
            <w:hideMark/>
          </w:tcPr>
          <w:p w14:paraId="597EC8E5"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100,0%</w:t>
            </w:r>
          </w:p>
        </w:tc>
      </w:tr>
      <w:tr w:rsidR="00EB2A51" w:rsidRPr="00EB2A51" w14:paraId="736D2386" w14:textId="77777777" w:rsidTr="00402F8D">
        <w:trPr>
          <w:trHeight w:val="20"/>
        </w:trPr>
        <w:tc>
          <w:tcPr>
            <w:tcW w:w="2371" w:type="pct"/>
            <w:hideMark/>
          </w:tcPr>
          <w:p w14:paraId="1224875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Возврат бюджетных кредитов</w:t>
            </w:r>
          </w:p>
        </w:tc>
        <w:tc>
          <w:tcPr>
            <w:tcW w:w="1096" w:type="pct"/>
            <w:hideMark/>
          </w:tcPr>
          <w:p w14:paraId="1E67CCA0"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500,0</w:t>
            </w:r>
          </w:p>
        </w:tc>
        <w:tc>
          <w:tcPr>
            <w:tcW w:w="774" w:type="pct"/>
            <w:hideMark/>
          </w:tcPr>
          <w:p w14:paraId="0F21D152"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c>
          <w:tcPr>
            <w:tcW w:w="759" w:type="pct"/>
            <w:hideMark/>
          </w:tcPr>
          <w:p w14:paraId="1F67FD4D" w14:textId="77777777" w:rsidR="00EB2A51" w:rsidRPr="00EB2A51" w:rsidRDefault="00EB2A51" w:rsidP="00EB2A51">
            <w:pPr>
              <w:widowControl w:val="0"/>
              <w:spacing w:after="0" w:line="240" w:lineRule="auto"/>
              <w:jc w:val="center"/>
              <w:rPr>
                <w:rFonts w:ascii="Arial" w:hAnsi="Arial" w:cs="Arial"/>
                <w:sz w:val="14"/>
                <w:szCs w:val="14"/>
              </w:rPr>
            </w:pPr>
            <w:r w:rsidRPr="00EB2A51">
              <w:rPr>
                <w:rFonts w:ascii="Arial" w:hAnsi="Arial" w:cs="Arial"/>
                <w:sz w:val="14"/>
                <w:szCs w:val="14"/>
              </w:rPr>
              <w:t>0,0%</w:t>
            </w:r>
          </w:p>
        </w:tc>
      </w:tr>
      <w:tr w:rsidR="00EB2A51" w:rsidRPr="00EB2A51" w14:paraId="32872066" w14:textId="77777777" w:rsidTr="00402F8D">
        <w:trPr>
          <w:trHeight w:val="20"/>
        </w:trPr>
        <w:tc>
          <w:tcPr>
            <w:tcW w:w="2371" w:type="pct"/>
            <w:hideMark/>
          </w:tcPr>
          <w:p w14:paraId="3CF8C07E"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Итого источников</w:t>
            </w:r>
          </w:p>
        </w:tc>
        <w:tc>
          <w:tcPr>
            <w:tcW w:w="1096" w:type="pct"/>
            <w:hideMark/>
          </w:tcPr>
          <w:p w14:paraId="2DFD8282"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-10 000,0</w:t>
            </w:r>
          </w:p>
        </w:tc>
        <w:tc>
          <w:tcPr>
            <w:tcW w:w="774" w:type="pct"/>
            <w:hideMark/>
          </w:tcPr>
          <w:p w14:paraId="71847BCE"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-50 425,9</w:t>
            </w:r>
          </w:p>
        </w:tc>
        <w:tc>
          <w:tcPr>
            <w:tcW w:w="759" w:type="pct"/>
            <w:hideMark/>
          </w:tcPr>
          <w:p w14:paraId="028E9217" w14:textId="77777777" w:rsidR="00EB2A51" w:rsidRPr="00EB2A51" w:rsidRDefault="00EB2A51" w:rsidP="00EB2A51">
            <w:pPr>
              <w:widowControl w:val="0"/>
              <w:spacing w:after="0" w:line="240" w:lineRule="auto"/>
              <w:jc w:val="center"/>
              <w:rPr>
                <w:rFonts w:ascii="Arial" w:hAnsi="Arial" w:cs="Arial"/>
                <w:b/>
                <w:bCs/>
                <w:sz w:val="14"/>
                <w:szCs w:val="14"/>
              </w:rPr>
            </w:pPr>
            <w:r w:rsidRPr="00EB2A51">
              <w:rPr>
                <w:rFonts w:ascii="Arial" w:hAnsi="Arial" w:cs="Arial"/>
                <w:b/>
                <w:bCs/>
                <w:sz w:val="14"/>
                <w:szCs w:val="14"/>
              </w:rPr>
              <w:t>504,3%</w:t>
            </w:r>
          </w:p>
        </w:tc>
      </w:tr>
    </w:tbl>
    <w:p w14:paraId="0771DBEF" w14:textId="77777777" w:rsidR="00EB2A51" w:rsidRDefault="00EB2A51" w:rsidP="00096BF4">
      <w:pPr>
        <w:widowControl w:val="0"/>
        <w:spacing w:after="0" w:line="240" w:lineRule="auto"/>
        <w:jc w:val="center"/>
        <w:rPr>
          <w:rFonts w:ascii="Arial" w:hAnsi="Arial" w:cs="Arial"/>
          <w:sz w:val="18"/>
          <w:szCs w:val="18"/>
        </w:rPr>
      </w:pPr>
    </w:p>
    <w:p w14:paraId="360F0331" w14:textId="77777777" w:rsidR="00EB2A51" w:rsidRDefault="00EB2A51" w:rsidP="00096BF4">
      <w:pPr>
        <w:widowControl w:val="0"/>
        <w:spacing w:after="0" w:line="240" w:lineRule="auto"/>
        <w:jc w:val="center"/>
        <w:rPr>
          <w:rFonts w:ascii="Arial" w:hAnsi="Arial" w:cs="Arial"/>
          <w:sz w:val="18"/>
          <w:szCs w:val="18"/>
        </w:rPr>
      </w:pPr>
    </w:p>
    <w:p w14:paraId="43795FF2" w14:textId="77777777" w:rsidR="005D4B9D" w:rsidRDefault="005D4B9D" w:rsidP="00096BF4">
      <w:pPr>
        <w:widowControl w:val="0"/>
        <w:spacing w:after="0" w:line="240" w:lineRule="auto"/>
        <w:jc w:val="center"/>
        <w:rPr>
          <w:rFonts w:ascii="Arial" w:hAnsi="Arial" w:cs="Arial"/>
          <w:sz w:val="18"/>
          <w:szCs w:val="18"/>
        </w:rPr>
      </w:pPr>
    </w:p>
    <w:p w14:paraId="78FA3E72" w14:textId="77777777" w:rsidR="00EB2A51" w:rsidRDefault="00EB2A51" w:rsidP="00096BF4">
      <w:pPr>
        <w:widowControl w:val="0"/>
        <w:spacing w:after="0" w:line="240" w:lineRule="auto"/>
        <w:jc w:val="center"/>
        <w:rPr>
          <w:rFonts w:ascii="Arial" w:hAnsi="Arial" w:cs="Arial"/>
          <w:sz w:val="18"/>
          <w:szCs w:val="18"/>
        </w:rPr>
      </w:pPr>
    </w:p>
    <w:p w14:paraId="3DEE9014" w14:textId="77777777" w:rsidR="005D4B9D" w:rsidRDefault="005D4B9D" w:rsidP="00096BF4">
      <w:pPr>
        <w:widowControl w:val="0"/>
        <w:spacing w:after="0" w:line="240" w:lineRule="auto"/>
        <w:jc w:val="center"/>
        <w:rPr>
          <w:rFonts w:ascii="Arial" w:hAnsi="Arial" w:cs="Arial"/>
          <w:sz w:val="18"/>
          <w:szCs w:val="18"/>
        </w:rPr>
      </w:pPr>
    </w:p>
    <w:p w14:paraId="041A19D3" w14:textId="77777777" w:rsidR="005D4B9D" w:rsidRDefault="005D4B9D" w:rsidP="00096BF4">
      <w:pPr>
        <w:widowControl w:val="0"/>
        <w:spacing w:after="0" w:line="240" w:lineRule="auto"/>
        <w:jc w:val="center"/>
        <w:rPr>
          <w:rFonts w:ascii="Arial" w:hAnsi="Arial" w:cs="Arial"/>
          <w:sz w:val="18"/>
          <w:szCs w:val="18"/>
        </w:rPr>
      </w:pPr>
    </w:p>
    <w:p w14:paraId="785D5CDC" w14:textId="77777777" w:rsidR="005D4B9D" w:rsidRDefault="005D4B9D" w:rsidP="00096BF4">
      <w:pPr>
        <w:widowControl w:val="0"/>
        <w:spacing w:after="0" w:line="240" w:lineRule="auto"/>
        <w:jc w:val="center"/>
        <w:rPr>
          <w:rFonts w:ascii="Arial" w:hAnsi="Arial" w:cs="Arial"/>
          <w:sz w:val="18"/>
          <w:szCs w:val="18"/>
        </w:rPr>
      </w:pPr>
    </w:p>
    <w:tbl>
      <w:tblPr>
        <w:tblStyle w:val="af5"/>
        <w:tblW w:w="0" w:type="auto"/>
        <w:tblLook w:val="04A0" w:firstRow="1" w:lastRow="0" w:firstColumn="1" w:lastColumn="0" w:noHBand="0" w:noVBand="1"/>
      </w:tblPr>
      <w:tblGrid>
        <w:gridCol w:w="6796"/>
        <w:gridCol w:w="4193"/>
      </w:tblGrid>
      <w:tr w:rsidR="00593F2B" w:rsidRPr="00593F2B" w14:paraId="218CD5A5" w14:textId="77777777" w:rsidTr="00593F2B">
        <w:trPr>
          <w:trHeight w:val="509"/>
        </w:trPr>
        <w:tc>
          <w:tcPr>
            <w:tcW w:w="10989" w:type="dxa"/>
            <w:gridSpan w:val="2"/>
            <w:noWrap/>
            <w:hideMark/>
          </w:tcPr>
          <w:p w14:paraId="5E11FB38" w14:textId="77777777" w:rsidR="00593F2B" w:rsidRPr="00593F2B" w:rsidRDefault="00593F2B" w:rsidP="00E4122A">
            <w:pPr>
              <w:widowControl w:val="0"/>
              <w:spacing w:after="0" w:line="240" w:lineRule="auto"/>
              <w:jc w:val="center"/>
              <w:rPr>
                <w:rFonts w:ascii="Arial" w:hAnsi="Arial" w:cs="Arial"/>
                <w:sz w:val="14"/>
                <w:szCs w:val="14"/>
              </w:rPr>
            </w:pPr>
            <w:r w:rsidRPr="00593F2B">
              <w:rPr>
                <w:rFonts w:ascii="Arial" w:hAnsi="Arial" w:cs="Arial"/>
                <w:sz w:val="14"/>
                <w:szCs w:val="14"/>
              </w:rPr>
              <w:lastRenderedPageBreak/>
              <w:t>Муниципальное казённое учреждение "Финансовое управление администрации Канского района"</w:t>
            </w:r>
          </w:p>
          <w:p w14:paraId="72DF7619" w14:textId="77777777" w:rsidR="00593F2B" w:rsidRPr="00593F2B" w:rsidRDefault="00593F2B" w:rsidP="00E4122A">
            <w:pPr>
              <w:widowControl w:val="0"/>
              <w:spacing w:after="0" w:line="240" w:lineRule="auto"/>
              <w:jc w:val="center"/>
              <w:rPr>
                <w:rFonts w:ascii="Arial" w:hAnsi="Arial" w:cs="Arial"/>
                <w:sz w:val="14"/>
                <w:szCs w:val="14"/>
              </w:rPr>
            </w:pPr>
            <w:r w:rsidRPr="00593F2B">
              <w:rPr>
                <w:rFonts w:ascii="Arial" w:hAnsi="Arial" w:cs="Arial"/>
                <w:sz w:val="14"/>
                <w:szCs w:val="14"/>
              </w:rPr>
              <w:t xml:space="preserve">Отчет </w:t>
            </w:r>
          </w:p>
          <w:p w14:paraId="4EEAD226" w14:textId="01C2865C" w:rsidR="00593F2B" w:rsidRPr="00593F2B" w:rsidRDefault="00593F2B" w:rsidP="00E4122A">
            <w:pPr>
              <w:widowControl w:val="0"/>
              <w:spacing w:after="0" w:line="240" w:lineRule="auto"/>
              <w:jc w:val="center"/>
              <w:rPr>
                <w:rFonts w:ascii="Arial" w:hAnsi="Arial" w:cs="Arial"/>
                <w:sz w:val="14"/>
                <w:szCs w:val="14"/>
              </w:rPr>
            </w:pPr>
            <w:r w:rsidRPr="00593F2B">
              <w:rPr>
                <w:rFonts w:ascii="Arial" w:hAnsi="Arial" w:cs="Arial"/>
                <w:sz w:val="14"/>
                <w:szCs w:val="14"/>
              </w:rPr>
              <w:t xml:space="preserve"> от 12 апреля 2023 года</w:t>
            </w:r>
          </w:p>
        </w:tc>
      </w:tr>
      <w:tr w:rsidR="00593F2B" w:rsidRPr="00593F2B" w14:paraId="1D403911" w14:textId="77777777" w:rsidTr="00593F2B">
        <w:trPr>
          <w:trHeight w:val="433"/>
        </w:trPr>
        <w:tc>
          <w:tcPr>
            <w:tcW w:w="10989" w:type="dxa"/>
            <w:gridSpan w:val="2"/>
            <w:noWrap/>
            <w:hideMark/>
          </w:tcPr>
          <w:p w14:paraId="2D00800B" w14:textId="373E1148" w:rsidR="00593F2B" w:rsidRPr="00593F2B" w:rsidRDefault="00593F2B" w:rsidP="00593F2B">
            <w:pPr>
              <w:widowControl w:val="0"/>
              <w:spacing w:after="0" w:line="240" w:lineRule="auto"/>
              <w:jc w:val="center"/>
              <w:rPr>
                <w:rFonts w:ascii="Arial" w:hAnsi="Arial" w:cs="Arial"/>
                <w:b/>
                <w:bCs/>
                <w:sz w:val="14"/>
                <w:szCs w:val="14"/>
              </w:rPr>
            </w:pPr>
            <w:r w:rsidRPr="00593F2B">
              <w:rPr>
                <w:rFonts w:ascii="Arial" w:hAnsi="Arial" w:cs="Arial"/>
                <w:b/>
                <w:bCs/>
                <w:sz w:val="14"/>
                <w:szCs w:val="14"/>
              </w:rPr>
              <w:t>Сведения о численности муниципальных служащих района, работников муниципальных учреждений</w:t>
            </w:r>
          </w:p>
          <w:p w14:paraId="4FEB9F04" w14:textId="073CF221" w:rsidR="00593F2B" w:rsidRPr="00593F2B" w:rsidRDefault="00593F2B" w:rsidP="00E4122A">
            <w:pPr>
              <w:widowControl w:val="0"/>
              <w:spacing w:after="0" w:line="240" w:lineRule="auto"/>
              <w:jc w:val="center"/>
              <w:rPr>
                <w:rFonts w:ascii="Arial" w:hAnsi="Arial" w:cs="Arial"/>
                <w:b/>
                <w:bCs/>
                <w:sz w:val="14"/>
                <w:szCs w:val="14"/>
              </w:rPr>
            </w:pPr>
            <w:r w:rsidRPr="00593F2B">
              <w:rPr>
                <w:rFonts w:ascii="Arial" w:hAnsi="Arial" w:cs="Arial"/>
                <w:b/>
                <w:bCs/>
                <w:sz w:val="14"/>
                <w:szCs w:val="14"/>
              </w:rPr>
              <w:t xml:space="preserve">по состоянию на 01.04.2023 года </w:t>
            </w:r>
          </w:p>
        </w:tc>
      </w:tr>
      <w:tr w:rsidR="00E4122A" w:rsidRPr="00593F2B" w14:paraId="1BAC32C0" w14:textId="77777777" w:rsidTr="00593F2B">
        <w:trPr>
          <w:trHeight w:val="315"/>
        </w:trPr>
        <w:tc>
          <w:tcPr>
            <w:tcW w:w="6796" w:type="dxa"/>
            <w:hideMark/>
          </w:tcPr>
          <w:p w14:paraId="226DD50B"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Наименование показателя</w:t>
            </w:r>
          </w:p>
        </w:tc>
        <w:tc>
          <w:tcPr>
            <w:tcW w:w="4193" w:type="dxa"/>
            <w:hideMark/>
          </w:tcPr>
          <w:p w14:paraId="6A92C569"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Значение</w:t>
            </w:r>
          </w:p>
        </w:tc>
      </w:tr>
      <w:tr w:rsidR="00E4122A" w:rsidRPr="00593F2B" w14:paraId="56800E5B" w14:textId="77777777" w:rsidTr="00593F2B">
        <w:trPr>
          <w:trHeight w:val="315"/>
        </w:trPr>
        <w:tc>
          <w:tcPr>
            <w:tcW w:w="6796" w:type="dxa"/>
            <w:hideMark/>
          </w:tcPr>
          <w:p w14:paraId="3823AEEA"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Среднесписочная численность муниципальных служащих за отчётный период, человек</w:t>
            </w:r>
          </w:p>
        </w:tc>
        <w:tc>
          <w:tcPr>
            <w:tcW w:w="4193" w:type="dxa"/>
            <w:hideMark/>
          </w:tcPr>
          <w:p w14:paraId="4BFA2591"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67</w:t>
            </w:r>
          </w:p>
        </w:tc>
      </w:tr>
      <w:tr w:rsidR="00E4122A" w:rsidRPr="00593F2B" w14:paraId="4BF56F1B" w14:textId="77777777" w:rsidTr="00593F2B">
        <w:trPr>
          <w:trHeight w:val="304"/>
        </w:trPr>
        <w:tc>
          <w:tcPr>
            <w:tcW w:w="6796" w:type="dxa"/>
            <w:hideMark/>
          </w:tcPr>
          <w:p w14:paraId="09B39B5E"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 xml:space="preserve">Фактические затраты на денежное содержание муниципальных служащих за отчётный период, </w:t>
            </w:r>
            <w:proofErr w:type="spellStart"/>
            <w:r w:rsidRPr="00593F2B">
              <w:rPr>
                <w:rFonts w:ascii="Arial" w:hAnsi="Arial" w:cs="Arial"/>
                <w:sz w:val="14"/>
                <w:szCs w:val="14"/>
              </w:rPr>
              <w:t>тыс.рублей</w:t>
            </w:r>
            <w:proofErr w:type="spellEnd"/>
          </w:p>
        </w:tc>
        <w:tc>
          <w:tcPr>
            <w:tcW w:w="4193" w:type="dxa"/>
            <w:hideMark/>
          </w:tcPr>
          <w:p w14:paraId="4A5C249D"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10 530,7</w:t>
            </w:r>
          </w:p>
        </w:tc>
      </w:tr>
      <w:tr w:rsidR="00E4122A" w:rsidRPr="00593F2B" w14:paraId="6BF3645C" w14:textId="77777777" w:rsidTr="00593F2B">
        <w:trPr>
          <w:trHeight w:val="615"/>
        </w:trPr>
        <w:tc>
          <w:tcPr>
            <w:tcW w:w="6796" w:type="dxa"/>
            <w:hideMark/>
          </w:tcPr>
          <w:p w14:paraId="21B43102" w14:textId="76E1148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 xml:space="preserve">Среднесписочная численность </w:t>
            </w:r>
            <w:r w:rsidR="00593F2B" w:rsidRPr="00593F2B">
              <w:rPr>
                <w:rFonts w:ascii="Arial" w:hAnsi="Arial" w:cs="Arial"/>
                <w:sz w:val="14"/>
                <w:szCs w:val="14"/>
              </w:rPr>
              <w:t>работников учреждений</w:t>
            </w:r>
            <w:r w:rsidRPr="00593F2B">
              <w:rPr>
                <w:rFonts w:ascii="Arial" w:hAnsi="Arial" w:cs="Arial"/>
                <w:sz w:val="14"/>
                <w:szCs w:val="14"/>
              </w:rPr>
              <w:t>, оплата труда которых осуществляется на основе районной тарифной сетки, за отчётный период, человек</w:t>
            </w:r>
          </w:p>
        </w:tc>
        <w:tc>
          <w:tcPr>
            <w:tcW w:w="4193" w:type="dxa"/>
            <w:hideMark/>
          </w:tcPr>
          <w:p w14:paraId="18C8D72C"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1306</w:t>
            </w:r>
          </w:p>
        </w:tc>
      </w:tr>
      <w:tr w:rsidR="00E4122A" w:rsidRPr="00593F2B" w14:paraId="38E9660B" w14:textId="77777777" w:rsidTr="00593F2B">
        <w:trPr>
          <w:trHeight w:val="333"/>
        </w:trPr>
        <w:tc>
          <w:tcPr>
            <w:tcW w:w="6796" w:type="dxa"/>
            <w:hideMark/>
          </w:tcPr>
          <w:p w14:paraId="735E1228" w14:textId="11C3A5E5"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 xml:space="preserve">Фактические затраты на денежное содержание </w:t>
            </w:r>
            <w:r w:rsidR="00593F2B" w:rsidRPr="00593F2B">
              <w:rPr>
                <w:rFonts w:ascii="Arial" w:hAnsi="Arial" w:cs="Arial"/>
                <w:sz w:val="14"/>
                <w:szCs w:val="14"/>
              </w:rPr>
              <w:t>работников муниципальных</w:t>
            </w:r>
            <w:r w:rsidRPr="00593F2B">
              <w:rPr>
                <w:rFonts w:ascii="Arial" w:hAnsi="Arial" w:cs="Arial"/>
                <w:sz w:val="14"/>
                <w:szCs w:val="14"/>
              </w:rPr>
              <w:t xml:space="preserve"> учреждений, за отчётный период, </w:t>
            </w:r>
            <w:proofErr w:type="spellStart"/>
            <w:r w:rsidRPr="00593F2B">
              <w:rPr>
                <w:rFonts w:ascii="Arial" w:hAnsi="Arial" w:cs="Arial"/>
                <w:sz w:val="14"/>
                <w:szCs w:val="14"/>
              </w:rPr>
              <w:t>тыс.рублей</w:t>
            </w:r>
            <w:proofErr w:type="spellEnd"/>
          </w:p>
        </w:tc>
        <w:tc>
          <w:tcPr>
            <w:tcW w:w="4193" w:type="dxa"/>
            <w:noWrap/>
            <w:hideMark/>
          </w:tcPr>
          <w:p w14:paraId="7AEB88BB" w14:textId="77777777" w:rsidR="00E4122A" w:rsidRPr="00593F2B" w:rsidRDefault="00E4122A" w:rsidP="00E4122A">
            <w:pPr>
              <w:widowControl w:val="0"/>
              <w:spacing w:after="0" w:line="240" w:lineRule="auto"/>
              <w:jc w:val="center"/>
              <w:rPr>
                <w:rFonts w:ascii="Arial" w:hAnsi="Arial" w:cs="Arial"/>
                <w:sz w:val="14"/>
                <w:szCs w:val="14"/>
              </w:rPr>
            </w:pPr>
            <w:r w:rsidRPr="00593F2B">
              <w:rPr>
                <w:rFonts w:ascii="Arial" w:hAnsi="Arial" w:cs="Arial"/>
                <w:sz w:val="14"/>
                <w:szCs w:val="14"/>
              </w:rPr>
              <w:t>172 361,9</w:t>
            </w:r>
          </w:p>
        </w:tc>
      </w:tr>
    </w:tbl>
    <w:p w14:paraId="30C06061" w14:textId="77777777" w:rsidR="005D4B9D" w:rsidRDefault="005D4B9D" w:rsidP="00096BF4">
      <w:pPr>
        <w:widowControl w:val="0"/>
        <w:spacing w:after="0" w:line="240" w:lineRule="auto"/>
        <w:jc w:val="center"/>
        <w:rPr>
          <w:rFonts w:ascii="Arial" w:hAnsi="Arial" w:cs="Arial"/>
          <w:sz w:val="18"/>
          <w:szCs w:val="18"/>
        </w:rPr>
      </w:pPr>
    </w:p>
    <w:p w14:paraId="333A9ED7" w14:textId="77777777" w:rsidR="00EB2A51" w:rsidRDefault="00EB2A51" w:rsidP="00096BF4">
      <w:pPr>
        <w:widowControl w:val="0"/>
        <w:spacing w:after="0" w:line="240" w:lineRule="auto"/>
        <w:jc w:val="center"/>
        <w:rPr>
          <w:rFonts w:ascii="Arial" w:hAnsi="Arial" w:cs="Arial"/>
          <w:sz w:val="18"/>
          <w:szCs w:val="18"/>
        </w:rPr>
      </w:pPr>
    </w:p>
    <w:p w14:paraId="62643B20" w14:textId="77777777" w:rsidR="00B65DC2" w:rsidRPr="00B65DC2" w:rsidRDefault="00B65DC2" w:rsidP="00B65DC2">
      <w:pPr>
        <w:spacing w:after="0" w:line="240" w:lineRule="auto"/>
        <w:ind w:firstLine="709"/>
        <w:jc w:val="center"/>
        <w:rPr>
          <w:rFonts w:ascii="Arial" w:hAnsi="Arial" w:cs="Arial"/>
          <w:b/>
          <w:sz w:val="18"/>
          <w:szCs w:val="18"/>
        </w:rPr>
      </w:pPr>
      <w:r w:rsidRPr="00B65DC2">
        <w:rPr>
          <w:rFonts w:ascii="Arial" w:hAnsi="Arial" w:cs="Arial"/>
          <w:b/>
          <w:sz w:val="18"/>
          <w:szCs w:val="18"/>
        </w:rPr>
        <w:t>Правила обращения с ТКО</w:t>
      </w:r>
    </w:p>
    <w:p w14:paraId="651B8AC8" w14:textId="77777777" w:rsidR="00B65DC2" w:rsidRPr="00B65DC2" w:rsidRDefault="00B65DC2" w:rsidP="00B65DC2">
      <w:pPr>
        <w:spacing w:after="0" w:line="240" w:lineRule="auto"/>
        <w:ind w:firstLine="709"/>
        <w:jc w:val="center"/>
        <w:rPr>
          <w:rFonts w:ascii="Arial" w:hAnsi="Arial" w:cs="Arial"/>
          <w:sz w:val="16"/>
          <w:szCs w:val="16"/>
        </w:rPr>
      </w:pPr>
    </w:p>
    <w:p w14:paraId="3A3D2181" w14:textId="77777777" w:rsidR="00B65DC2" w:rsidRPr="00B65DC2" w:rsidRDefault="00B65DC2" w:rsidP="00B65DC2">
      <w:pPr>
        <w:spacing w:after="0" w:line="240" w:lineRule="auto"/>
        <w:ind w:firstLine="709"/>
        <w:jc w:val="both"/>
        <w:rPr>
          <w:rFonts w:ascii="Arial" w:hAnsi="Arial" w:cs="Arial"/>
          <w:sz w:val="16"/>
          <w:szCs w:val="16"/>
        </w:rPr>
      </w:pPr>
      <w:r w:rsidRPr="00B65DC2">
        <w:rPr>
          <w:rFonts w:ascii="Arial" w:hAnsi="Arial" w:cs="Arial"/>
          <w:sz w:val="16"/>
          <w:szCs w:val="16"/>
        </w:rPr>
        <w:t>Весной количество мусора на площадки для сбора ТКО традиционно увеличивается в несколько раз. Как правило, объём отходов возрастает на 30-35% и часто к ТКО они не имеют никакого отношения. Это брёвна, земля, листва, ветки, старая одежда, заготовки на зиму, отходы после ремонта или строительства. Региональный оператор напоминает, мусорные баки и мульды предназначены только для коммунальных отходов.</w:t>
      </w:r>
    </w:p>
    <w:p w14:paraId="563B1466" w14:textId="77777777" w:rsidR="00B65DC2" w:rsidRPr="00B65DC2" w:rsidRDefault="00B65DC2" w:rsidP="00B65DC2">
      <w:pPr>
        <w:spacing w:after="0" w:line="240" w:lineRule="auto"/>
        <w:ind w:firstLine="709"/>
        <w:jc w:val="both"/>
        <w:rPr>
          <w:rFonts w:ascii="Arial" w:hAnsi="Arial" w:cs="Arial"/>
          <w:b/>
          <w:bCs/>
          <w:sz w:val="16"/>
          <w:szCs w:val="16"/>
        </w:rPr>
      </w:pPr>
      <w:r w:rsidRPr="00B65DC2">
        <w:rPr>
          <w:rFonts w:ascii="Arial" w:hAnsi="Arial" w:cs="Arial"/>
          <w:noProof/>
          <w:sz w:val="16"/>
          <w:szCs w:val="16"/>
          <w:lang w:eastAsia="ru-RU"/>
        </w:rPr>
        <w:drawing>
          <wp:inline distT="0" distB="0" distL="114300" distR="114300" wp14:anchorId="496B1CDD" wp14:editId="2D3F1BF5">
            <wp:extent cx="152400" cy="152400"/>
            <wp:effectExtent l="0" t="0" r="0" b="0"/>
            <wp:docPr id="203" name="Изображение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Изображение 14" descr="IMG_256"/>
                    <pic:cNvPicPr>
                      <a:picLocks noChangeAspect="1"/>
                    </pic:cNvPicPr>
                  </pic:nvPicPr>
                  <pic:blipFill>
                    <a:blip r:embed="rId11"/>
                    <a:stretch>
                      <a:fillRect/>
                    </a:stretch>
                  </pic:blipFill>
                  <pic:spPr>
                    <a:xfrm>
                      <a:off x="0" y="0"/>
                      <a:ext cx="152400" cy="152400"/>
                    </a:xfrm>
                    <a:prstGeom prst="rect">
                      <a:avLst/>
                    </a:prstGeom>
                    <a:noFill/>
                    <a:ln w="9525">
                      <a:noFill/>
                    </a:ln>
                  </pic:spPr>
                </pic:pic>
              </a:graphicData>
            </a:graphic>
          </wp:inline>
        </w:drawing>
      </w:r>
      <w:r w:rsidRPr="00B65DC2">
        <w:rPr>
          <w:rFonts w:ascii="Arial" w:hAnsi="Arial" w:cs="Arial"/>
          <w:b/>
          <w:bCs/>
          <w:sz w:val="16"/>
          <w:szCs w:val="16"/>
        </w:rPr>
        <w:t>Отходы строительства и</w:t>
      </w:r>
      <w:r w:rsidRPr="00B65DC2">
        <w:rPr>
          <w:rFonts w:ascii="Arial" w:hAnsi="Arial" w:cs="Arial"/>
          <w:b/>
          <w:bCs/>
          <w:sz w:val="16"/>
          <w:szCs w:val="16"/>
          <w:lang w:val="en-US"/>
        </w:rPr>
        <w:t> </w:t>
      </w:r>
      <w:r w:rsidRPr="00B65DC2">
        <w:rPr>
          <w:rFonts w:ascii="Arial" w:hAnsi="Arial" w:cs="Arial"/>
          <w:b/>
          <w:bCs/>
          <w:sz w:val="16"/>
          <w:szCs w:val="16"/>
        </w:rPr>
        <w:t>капитального ремонта</w:t>
      </w:r>
      <w:r w:rsidRPr="00B65DC2">
        <w:rPr>
          <w:rFonts w:ascii="Arial" w:hAnsi="Arial" w:cs="Arial"/>
          <w:b/>
          <w:bCs/>
          <w:sz w:val="16"/>
          <w:szCs w:val="16"/>
          <w:lang w:val="en-US"/>
        </w:rPr>
        <w:t> </w:t>
      </w:r>
      <w:r w:rsidRPr="00B65DC2">
        <w:rPr>
          <w:rFonts w:ascii="Arial" w:hAnsi="Arial" w:cs="Arial"/>
          <w:b/>
          <w:bCs/>
          <w:sz w:val="16"/>
          <w:szCs w:val="16"/>
        </w:rPr>
        <w:t>не</w:t>
      </w:r>
      <w:r w:rsidRPr="00B65DC2">
        <w:rPr>
          <w:rFonts w:ascii="Arial" w:hAnsi="Arial" w:cs="Arial"/>
          <w:b/>
          <w:bCs/>
          <w:sz w:val="16"/>
          <w:szCs w:val="16"/>
          <w:lang w:val="en-US"/>
        </w:rPr>
        <w:t> </w:t>
      </w:r>
      <w:r w:rsidRPr="00B65DC2">
        <w:rPr>
          <w:rFonts w:ascii="Arial" w:hAnsi="Arial" w:cs="Arial"/>
          <w:b/>
          <w:bCs/>
          <w:sz w:val="16"/>
          <w:szCs w:val="16"/>
        </w:rPr>
        <w:t>относятся</w:t>
      </w:r>
      <w:r w:rsidRPr="00B65DC2">
        <w:rPr>
          <w:rFonts w:ascii="Arial" w:hAnsi="Arial" w:cs="Arial"/>
          <w:b/>
          <w:bCs/>
          <w:sz w:val="16"/>
          <w:szCs w:val="16"/>
          <w:lang w:val="en-US"/>
        </w:rPr>
        <w:t> </w:t>
      </w:r>
      <w:r w:rsidRPr="00B65DC2">
        <w:rPr>
          <w:rFonts w:ascii="Arial" w:hAnsi="Arial" w:cs="Arial"/>
          <w:b/>
          <w:bCs/>
          <w:sz w:val="16"/>
          <w:szCs w:val="16"/>
        </w:rPr>
        <w:t>к</w:t>
      </w:r>
      <w:r w:rsidRPr="00B65DC2">
        <w:rPr>
          <w:rFonts w:ascii="Arial" w:hAnsi="Arial" w:cs="Arial"/>
          <w:b/>
          <w:bCs/>
          <w:sz w:val="16"/>
          <w:szCs w:val="16"/>
          <w:lang w:val="en-US"/>
        </w:rPr>
        <w:t> </w:t>
      </w:r>
      <w:r w:rsidRPr="00B65DC2">
        <w:rPr>
          <w:rFonts w:ascii="Arial" w:hAnsi="Arial" w:cs="Arial"/>
          <w:b/>
          <w:bCs/>
          <w:sz w:val="16"/>
          <w:szCs w:val="16"/>
        </w:rPr>
        <w:t xml:space="preserve">ТКО - это </w:t>
      </w:r>
      <w:r w:rsidRPr="00B65DC2">
        <w:rPr>
          <w:rFonts w:ascii="Arial" w:hAnsi="Arial" w:cs="Arial"/>
          <w:sz w:val="16"/>
          <w:szCs w:val="16"/>
        </w:rPr>
        <w:t>кирпичи, бетонные блоки, шифер, трубы, кабели, радиаторы отопления и т. д. Для вывоза строительных отходов нужно заключить отдельный договор с региональным оператором либо с другой компанией, у которой есть лицензия на обращение с отходами. Если вы видите, что кто-то разгружает свои стройотходы в бак или на мусорную площадку, сделайте фото, укажите адрес и направьте на почту регоператора:</w:t>
      </w:r>
      <w:r w:rsidRPr="00B65DC2">
        <w:rPr>
          <w:rFonts w:ascii="Arial" w:hAnsi="Arial" w:cs="Arial"/>
          <w:b/>
          <w:bCs/>
          <w:sz w:val="16"/>
          <w:szCs w:val="16"/>
        </w:rPr>
        <w:t xml:space="preserve"> </w:t>
      </w:r>
      <w:r w:rsidRPr="00B65DC2">
        <w:rPr>
          <w:rFonts w:ascii="Arial" w:hAnsi="Arial" w:cs="Arial"/>
          <w:b/>
          <w:bCs/>
          <w:sz w:val="16"/>
          <w:szCs w:val="16"/>
          <w:lang w:val="en-US"/>
        </w:rPr>
        <w:t>operator</w:t>
      </w:r>
      <w:r w:rsidRPr="00B65DC2">
        <w:rPr>
          <w:rFonts w:ascii="Arial" w:hAnsi="Arial" w:cs="Arial"/>
          <w:b/>
          <w:bCs/>
          <w:sz w:val="16"/>
          <w:szCs w:val="16"/>
        </w:rPr>
        <w:t>@</w:t>
      </w:r>
      <w:r w:rsidRPr="00B65DC2">
        <w:rPr>
          <w:rFonts w:ascii="Arial" w:hAnsi="Arial" w:cs="Arial"/>
          <w:b/>
          <w:bCs/>
          <w:sz w:val="16"/>
          <w:szCs w:val="16"/>
          <w:lang w:val="en-US"/>
        </w:rPr>
        <w:t>kashalot</w:t>
      </w:r>
      <w:r w:rsidRPr="00B65DC2">
        <w:rPr>
          <w:rFonts w:ascii="Arial" w:hAnsi="Arial" w:cs="Arial"/>
          <w:b/>
          <w:bCs/>
          <w:sz w:val="16"/>
          <w:szCs w:val="16"/>
        </w:rPr>
        <w:t>24.</w:t>
      </w:r>
      <w:r w:rsidRPr="00B65DC2">
        <w:rPr>
          <w:rFonts w:ascii="Arial" w:hAnsi="Arial" w:cs="Arial"/>
          <w:b/>
          <w:bCs/>
          <w:sz w:val="16"/>
          <w:szCs w:val="16"/>
          <w:lang w:val="en-US"/>
        </w:rPr>
        <w:t>ru</w:t>
      </w:r>
    </w:p>
    <w:p w14:paraId="338A7249" w14:textId="77777777" w:rsidR="00B65DC2" w:rsidRPr="00B65DC2" w:rsidRDefault="00B65DC2" w:rsidP="00B65DC2">
      <w:pPr>
        <w:spacing w:after="0" w:line="240" w:lineRule="auto"/>
        <w:ind w:firstLine="709"/>
        <w:jc w:val="both"/>
        <w:rPr>
          <w:rFonts w:ascii="Arial" w:hAnsi="Arial" w:cs="Arial"/>
          <w:sz w:val="16"/>
          <w:szCs w:val="16"/>
        </w:rPr>
      </w:pPr>
      <w:r w:rsidRPr="00B65DC2">
        <w:rPr>
          <w:rFonts w:ascii="Arial" w:hAnsi="Arial" w:cs="Arial"/>
          <w:noProof/>
          <w:sz w:val="16"/>
          <w:szCs w:val="16"/>
          <w:lang w:eastAsia="ru-RU"/>
        </w:rPr>
        <w:drawing>
          <wp:inline distT="0" distB="0" distL="114300" distR="114300" wp14:anchorId="69205F64" wp14:editId="19F873EB">
            <wp:extent cx="152400" cy="152400"/>
            <wp:effectExtent l="0" t="0" r="0" b="0"/>
            <wp:docPr id="204" name="Изображение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Изображение 13" descr="IMG_256"/>
                    <pic:cNvPicPr>
                      <a:picLocks noChangeAspect="1"/>
                    </pic:cNvPicPr>
                  </pic:nvPicPr>
                  <pic:blipFill>
                    <a:blip r:embed="rId11"/>
                    <a:stretch>
                      <a:fillRect/>
                    </a:stretch>
                  </pic:blipFill>
                  <pic:spPr>
                    <a:xfrm>
                      <a:off x="0" y="0"/>
                      <a:ext cx="152400" cy="152400"/>
                    </a:xfrm>
                    <a:prstGeom prst="rect">
                      <a:avLst/>
                    </a:prstGeom>
                    <a:noFill/>
                    <a:ln w="9525">
                      <a:noFill/>
                    </a:ln>
                  </pic:spPr>
                </pic:pic>
              </a:graphicData>
            </a:graphic>
          </wp:inline>
        </w:drawing>
      </w:r>
      <w:r w:rsidRPr="00B65DC2">
        <w:rPr>
          <w:rFonts w:ascii="Arial" w:hAnsi="Arial" w:cs="Arial"/>
          <w:b/>
          <w:bCs/>
          <w:sz w:val="16"/>
          <w:szCs w:val="16"/>
        </w:rPr>
        <w:t>Автопокрышки к ТКО тоже не относятя</w:t>
      </w:r>
      <w:r w:rsidRPr="00B65DC2">
        <w:rPr>
          <w:rFonts w:ascii="Arial" w:hAnsi="Arial" w:cs="Arial"/>
          <w:sz w:val="16"/>
          <w:szCs w:val="16"/>
        </w:rPr>
        <w:t>, владельцы шин должны самостоятельно вывозить их на специальные точки сбора либо сдавать в пункты вторсырья.</w:t>
      </w:r>
    </w:p>
    <w:p w14:paraId="614F1D34" w14:textId="77777777" w:rsidR="00B65DC2" w:rsidRPr="00B65DC2" w:rsidRDefault="00B65DC2" w:rsidP="00B65DC2">
      <w:pPr>
        <w:spacing w:after="0" w:line="240" w:lineRule="auto"/>
        <w:ind w:firstLine="709"/>
        <w:jc w:val="both"/>
        <w:rPr>
          <w:rFonts w:ascii="Arial" w:hAnsi="Arial" w:cs="Arial"/>
          <w:sz w:val="16"/>
          <w:szCs w:val="16"/>
        </w:rPr>
      </w:pPr>
      <w:r w:rsidRPr="00B65DC2">
        <w:rPr>
          <w:rFonts w:ascii="Arial" w:hAnsi="Arial" w:cs="Arial"/>
          <w:noProof/>
          <w:sz w:val="16"/>
          <w:szCs w:val="16"/>
          <w:lang w:eastAsia="ru-RU"/>
        </w:rPr>
        <w:drawing>
          <wp:inline distT="0" distB="0" distL="114300" distR="114300" wp14:anchorId="6B83CA1F" wp14:editId="39EDF99A">
            <wp:extent cx="152400" cy="152400"/>
            <wp:effectExtent l="0" t="0" r="0" b="0"/>
            <wp:docPr id="205" name="Изображение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Изображение 14" descr="IMG_256"/>
                    <pic:cNvPicPr>
                      <a:picLocks noChangeAspect="1"/>
                    </pic:cNvPicPr>
                  </pic:nvPicPr>
                  <pic:blipFill>
                    <a:blip r:embed="rId11"/>
                    <a:stretch>
                      <a:fillRect/>
                    </a:stretch>
                  </pic:blipFill>
                  <pic:spPr>
                    <a:xfrm>
                      <a:off x="0" y="0"/>
                      <a:ext cx="152400" cy="152400"/>
                    </a:xfrm>
                    <a:prstGeom prst="rect">
                      <a:avLst/>
                    </a:prstGeom>
                    <a:noFill/>
                    <a:ln w="9525">
                      <a:noFill/>
                    </a:ln>
                  </pic:spPr>
                </pic:pic>
              </a:graphicData>
            </a:graphic>
          </wp:inline>
        </w:drawing>
      </w:r>
      <w:r w:rsidRPr="00B65DC2">
        <w:rPr>
          <w:rFonts w:ascii="Arial" w:hAnsi="Arial" w:cs="Arial"/>
          <w:b/>
          <w:bCs/>
          <w:sz w:val="16"/>
          <w:szCs w:val="16"/>
        </w:rPr>
        <w:t>Также не является ТКО зола, ботва, ветки и с/х-отходы</w:t>
      </w:r>
      <w:r w:rsidRPr="00B65DC2">
        <w:rPr>
          <w:rFonts w:ascii="Arial" w:hAnsi="Arial" w:cs="Arial"/>
          <w:sz w:val="16"/>
          <w:szCs w:val="16"/>
        </w:rPr>
        <w:t>.</w:t>
      </w:r>
    </w:p>
    <w:p w14:paraId="3320470E" w14:textId="77777777" w:rsidR="00B65DC2" w:rsidRPr="00B65DC2" w:rsidRDefault="00B65DC2" w:rsidP="00B65DC2">
      <w:pPr>
        <w:spacing w:after="0" w:line="240" w:lineRule="auto"/>
        <w:ind w:firstLine="709"/>
        <w:jc w:val="both"/>
        <w:rPr>
          <w:rFonts w:ascii="Arial" w:hAnsi="Arial" w:cs="Arial"/>
          <w:sz w:val="16"/>
          <w:szCs w:val="16"/>
        </w:rPr>
      </w:pPr>
      <w:r w:rsidRPr="00B65DC2">
        <w:rPr>
          <w:rFonts w:ascii="Arial" w:hAnsi="Arial" w:cs="Arial"/>
          <w:noProof/>
          <w:sz w:val="16"/>
          <w:szCs w:val="16"/>
          <w:lang w:eastAsia="ru-RU"/>
        </w:rPr>
        <w:drawing>
          <wp:inline distT="0" distB="0" distL="114300" distR="114300" wp14:anchorId="798D69F9" wp14:editId="41277E47">
            <wp:extent cx="152400" cy="152400"/>
            <wp:effectExtent l="0" t="0" r="0" b="0"/>
            <wp:docPr id="206" name="Изображение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Изображение 14" descr="IMG_256"/>
                    <pic:cNvPicPr>
                      <a:picLocks noChangeAspect="1"/>
                    </pic:cNvPicPr>
                  </pic:nvPicPr>
                  <pic:blipFill>
                    <a:blip r:embed="rId11"/>
                    <a:stretch>
                      <a:fillRect/>
                    </a:stretch>
                  </pic:blipFill>
                  <pic:spPr>
                    <a:xfrm>
                      <a:off x="0" y="0"/>
                      <a:ext cx="152400" cy="152400"/>
                    </a:xfrm>
                    <a:prstGeom prst="rect">
                      <a:avLst/>
                    </a:prstGeom>
                    <a:noFill/>
                    <a:ln w="9525">
                      <a:noFill/>
                    </a:ln>
                  </pic:spPr>
                </pic:pic>
              </a:graphicData>
            </a:graphic>
          </wp:inline>
        </w:drawing>
      </w:r>
      <w:r w:rsidRPr="00B65DC2">
        <w:rPr>
          <w:rFonts w:ascii="Arial" w:hAnsi="Arial" w:cs="Arial"/>
          <w:b/>
          <w:bCs/>
          <w:sz w:val="16"/>
          <w:szCs w:val="16"/>
        </w:rPr>
        <w:t>Нельзя выбрасывать в баки ртутные и светодиодные лампы, градусники, батарейки, аккумуляторы.</w:t>
      </w:r>
    </w:p>
    <w:p w14:paraId="7852C4E4" w14:textId="77777777" w:rsidR="00B65DC2" w:rsidRPr="00B65DC2" w:rsidRDefault="00B65DC2" w:rsidP="00B65DC2">
      <w:pPr>
        <w:spacing w:after="0" w:line="240" w:lineRule="auto"/>
        <w:ind w:firstLine="709"/>
        <w:jc w:val="both"/>
        <w:rPr>
          <w:rFonts w:ascii="Arial" w:hAnsi="Arial" w:cs="Arial"/>
          <w:sz w:val="16"/>
          <w:szCs w:val="16"/>
        </w:rPr>
      </w:pPr>
    </w:p>
    <w:p w14:paraId="1A5852BF" w14:textId="77777777" w:rsidR="00B65DC2" w:rsidRPr="00B65DC2" w:rsidRDefault="00B65DC2" w:rsidP="00B65DC2">
      <w:pPr>
        <w:spacing w:after="0" w:line="240" w:lineRule="auto"/>
        <w:jc w:val="both"/>
        <w:rPr>
          <w:rFonts w:ascii="Arial" w:hAnsi="Arial" w:cs="Arial"/>
          <w:b/>
          <w:bCs/>
          <w:sz w:val="16"/>
          <w:szCs w:val="16"/>
        </w:rPr>
      </w:pPr>
      <w:r w:rsidRPr="00B65DC2">
        <w:rPr>
          <w:rFonts w:ascii="Arial" w:hAnsi="Arial" w:cs="Arial"/>
          <w:b/>
          <w:bCs/>
          <w:sz w:val="16"/>
          <w:szCs w:val="16"/>
        </w:rPr>
        <w:t>Если у вас есть вопросы или пожелания по качеству вывоза мусора, звоните по телефону «горячей линии»: 8(391) 225-00-24.</w:t>
      </w:r>
    </w:p>
    <w:p w14:paraId="3D03C0CA" w14:textId="77777777" w:rsidR="006F086B" w:rsidRDefault="006F086B" w:rsidP="00096BF4">
      <w:pPr>
        <w:widowControl w:val="0"/>
        <w:spacing w:after="0" w:line="240" w:lineRule="auto"/>
        <w:jc w:val="center"/>
        <w:rPr>
          <w:rFonts w:ascii="Arial" w:hAnsi="Arial" w:cs="Arial"/>
          <w:sz w:val="18"/>
          <w:szCs w:val="18"/>
        </w:rPr>
      </w:pPr>
    </w:p>
    <w:p w14:paraId="4CAC83A5" w14:textId="6B0328D3" w:rsidR="006F086B" w:rsidRDefault="0033238A" w:rsidP="00402F8D">
      <w:pPr>
        <w:widowControl w:val="0"/>
        <w:spacing w:after="0" w:line="240" w:lineRule="auto"/>
        <w:jc w:val="center"/>
        <w:rPr>
          <w:rFonts w:ascii="Arial" w:hAnsi="Arial" w:cs="Arial"/>
          <w:sz w:val="18"/>
          <w:szCs w:val="18"/>
        </w:rPr>
      </w:pPr>
      <w:r w:rsidRPr="0033238A">
        <w:rPr>
          <w:rFonts w:ascii="Arial" w:hAnsi="Arial" w:cs="Arial"/>
          <w:noProof/>
          <w:sz w:val="18"/>
          <w:szCs w:val="18"/>
          <w:lang w:eastAsia="ru-RU"/>
        </w:rPr>
        <w:drawing>
          <wp:inline distT="0" distB="0" distL="0" distR="0" wp14:anchorId="6AA9C667" wp14:editId="1AE20599">
            <wp:extent cx="6565900" cy="4013200"/>
            <wp:effectExtent l="0" t="0" r="0" b="0"/>
            <wp:docPr id="1" name="Рисунок 1" descr="C:\Users\User\Desktop\Газета 2023\Газета № 9 от    04.2023\Pxv9tfVrb62Y5PLovkCoStH_vZ8JY5i2NboSmEx82li14yzt1pEDrBiXrBQIBSRgrBUw_lN8Qr7lqcPu9Q_OyEl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 2023\Газета № 9 от    04.2023\Pxv9tfVrb62Y5PLovkCoStH_vZ8JY5i2NboSmEx82li14yzt1pEDrBiXrBQIBSRgrBUw_lN8Qr7lqcPu9Q_OyElB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5900" cy="4013200"/>
                    </a:xfrm>
                    <a:prstGeom prst="rect">
                      <a:avLst/>
                    </a:prstGeom>
                    <a:noFill/>
                    <a:ln>
                      <a:noFill/>
                    </a:ln>
                  </pic:spPr>
                </pic:pic>
              </a:graphicData>
            </a:graphic>
          </wp:inline>
        </w:drawing>
      </w:r>
    </w:p>
    <w:p w14:paraId="11433F3D" w14:textId="77777777" w:rsidR="006F086B" w:rsidRDefault="006F086B" w:rsidP="00096BF4">
      <w:pPr>
        <w:widowControl w:val="0"/>
        <w:spacing w:after="0" w:line="240" w:lineRule="auto"/>
        <w:jc w:val="center"/>
        <w:rPr>
          <w:rFonts w:ascii="Arial" w:hAnsi="Arial" w:cs="Arial"/>
          <w:sz w:val="18"/>
          <w:szCs w:val="18"/>
        </w:rPr>
      </w:pPr>
    </w:p>
    <w:p w14:paraId="45850532" w14:textId="77777777" w:rsidR="00C61EB1" w:rsidRPr="00C61EB1" w:rsidRDefault="00C61EB1" w:rsidP="00C61EB1">
      <w:pPr>
        <w:widowControl w:val="0"/>
        <w:spacing w:after="0" w:line="240" w:lineRule="auto"/>
        <w:jc w:val="center"/>
        <w:rPr>
          <w:rFonts w:ascii="Arial" w:hAnsi="Arial" w:cs="Arial"/>
          <w:b/>
          <w:sz w:val="18"/>
          <w:szCs w:val="18"/>
        </w:rPr>
      </w:pPr>
      <w:r w:rsidRPr="00C61EB1">
        <w:rPr>
          <w:rFonts w:ascii="Arial" w:hAnsi="Arial" w:cs="Arial"/>
          <w:b/>
          <w:sz w:val="18"/>
          <w:szCs w:val="18"/>
        </w:rPr>
        <w:t>Извещение</w:t>
      </w:r>
    </w:p>
    <w:p w14:paraId="79EDF0B0" w14:textId="77777777" w:rsidR="00C61EB1" w:rsidRPr="00C61EB1" w:rsidRDefault="00C61EB1" w:rsidP="00C61EB1">
      <w:pPr>
        <w:widowControl w:val="0"/>
        <w:spacing w:after="0" w:line="240" w:lineRule="auto"/>
        <w:jc w:val="center"/>
        <w:rPr>
          <w:rFonts w:ascii="Arial" w:hAnsi="Arial" w:cs="Arial"/>
          <w:sz w:val="18"/>
          <w:szCs w:val="18"/>
        </w:rPr>
      </w:pPr>
    </w:p>
    <w:p w14:paraId="38379C47" w14:textId="7EE4F466" w:rsidR="00C61EB1" w:rsidRPr="00C61EB1" w:rsidRDefault="00C61EB1" w:rsidP="00C61EB1">
      <w:pPr>
        <w:spacing w:after="0" w:line="240" w:lineRule="auto"/>
        <w:ind w:firstLine="709"/>
        <w:jc w:val="both"/>
        <w:rPr>
          <w:rFonts w:ascii="Arial" w:hAnsi="Arial" w:cs="Arial"/>
          <w:sz w:val="16"/>
          <w:szCs w:val="16"/>
        </w:rPr>
      </w:pPr>
      <w:r w:rsidRPr="00C61EB1">
        <w:rPr>
          <w:rFonts w:ascii="Arial" w:hAnsi="Arial" w:cs="Arial"/>
          <w:sz w:val="16"/>
          <w:szCs w:val="16"/>
        </w:rPr>
        <w:t>Администрация Канского района в соответствии со ст.39.18 Земельного кодекса Российской Федерации, п.8 ст. 10 Федерального закона от 24.07.2002 №101-ФЗ «Об обороте земель сельскохозяйственного назначения» извещает о возможности предоставления земельного участка, находящегося в государственной собственности, права на который не разграничены для сельскохозяйственного использования на праве аренды сроком на 5 лет из земель сельскохозяйственного назначения со следующими характеристиками:</w:t>
      </w:r>
    </w:p>
    <w:p w14:paraId="487331E0" w14:textId="6DA2806F" w:rsidR="00C61EB1" w:rsidRPr="00C61EB1" w:rsidRDefault="00C61EB1" w:rsidP="00C61EB1">
      <w:pPr>
        <w:spacing w:after="0" w:line="240" w:lineRule="auto"/>
        <w:ind w:firstLine="709"/>
        <w:jc w:val="both"/>
        <w:rPr>
          <w:rFonts w:ascii="Arial" w:hAnsi="Arial" w:cs="Arial"/>
          <w:sz w:val="16"/>
          <w:szCs w:val="16"/>
        </w:rPr>
      </w:pPr>
      <w:bookmarkStart w:id="0" w:name="_Hlk109216393"/>
      <w:r w:rsidRPr="00C61EB1">
        <w:rPr>
          <w:rFonts w:ascii="Arial" w:hAnsi="Arial" w:cs="Arial"/>
          <w:sz w:val="16"/>
          <w:szCs w:val="16"/>
        </w:rPr>
        <w:t>кадастровый номер 24:18:0300005:306, площадь 1805592 кв.</w:t>
      </w:r>
      <w:r w:rsidR="00F229D4">
        <w:rPr>
          <w:rFonts w:ascii="Arial" w:hAnsi="Arial" w:cs="Arial"/>
          <w:sz w:val="16"/>
          <w:szCs w:val="16"/>
        </w:rPr>
        <w:t xml:space="preserve"> </w:t>
      </w:r>
      <w:r w:rsidRPr="00C61EB1">
        <w:rPr>
          <w:rFonts w:ascii="Arial" w:hAnsi="Arial" w:cs="Arial"/>
          <w:sz w:val="16"/>
          <w:szCs w:val="16"/>
        </w:rPr>
        <w:t xml:space="preserve">м., из земель сельскохозяйственного назначения, с видом разрешенного использования: сельскохозяйственное использование. Местоположение земельного участка: Российская Федерация, </w:t>
      </w:r>
      <w:r w:rsidRPr="00C61EB1">
        <w:rPr>
          <w:rFonts w:ascii="Arial" w:hAnsi="Arial" w:cs="Arial"/>
          <w:sz w:val="16"/>
          <w:szCs w:val="16"/>
        </w:rPr>
        <w:lastRenderedPageBreak/>
        <w:t>Красноярский край, Канский муниципальный район сельское поселение, ориентировочно 9100м на юг от д. Тагаши, с соблюдением требований, ввиду ограничения прав на земельный участок, предусмотренные статьями 56, 56.1 Земельного Кодекса Российской Федерации, а именно ограничения, установленные на основании пункта 7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утвержденных постановлением Правительства РФ от 12.10.2013 №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07 октября 1996 г. № 1170».</w:t>
      </w:r>
    </w:p>
    <w:bookmarkEnd w:id="0"/>
    <w:p w14:paraId="064D2F4D" w14:textId="4E551E48" w:rsidR="00C61EB1" w:rsidRPr="00C61EB1" w:rsidRDefault="00C61EB1" w:rsidP="00C61EB1">
      <w:pPr>
        <w:spacing w:after="0" w:line="240" w:lineRule="auto"/>
        <w:ind w:firstLine="709"/>
        <w:jc w:val="both"/>
        <w:rPr>
          <w:rFonts w:ascii="Arial" w:hAnsi="Arial" w:cs="Arial"/>
          <w:sz w:val="16"/>
          <w:szCs w:val="16"/>
        </w:rPr>
      </w:pPr>
      <w:r w:rsidRPr="00C61EB1">
        <w:rPr>
          <w:rFonts w:ascii="Arial" w:hAnsi="Arial" w:cs="Arial"/>
          <w:sz w:val="16"/>
          <w:szCs w:val="16"/>
        </w:rPr>
        <w:t>Заявления о намерении участвовать в аукционе на право заключения договора аренды земельного участка для сельскохозяйственного производства принимаются от крестьянских (фермерских) хозяйств и сельскохозяйственных организаций в соответствии с п.п.1 п.1, п.5 ст.39.18 Земельного кодекса Российской Федерации в течение 30 (тридцати) дней со дня опубликования и размещения извещения.</w:t>
      </w:r>
    </w:p>
    <w:p w14:paraId="5A1C570A" w14:textId="0E260921" w:rsidR="00C61EB1" w:rsidRPr="00C61EB1" w:rsidRDefault="00C61EB1" w:rsidP="00C61EB1">
      <w:pPr>
        <w:spacing w:after="0" w:line="240" w:lineRule="auto"/>
        <w:ind w:firstLine="709"/>
        <w:jc w:val="both"/>
        <w:rPr>
          <w:rFonts w:ascii="Arial" w:hAnsi="Arial" w:cs="Arial"/>
          <w:sz w:val="16"/>
          <w:szCs w:val="16"/>
        </w:rPr>
      </w:pPr>
      <w:r w:rsidRPr="00C61EB1">
        <w:rPr>
          <w:rFonts w:ascii="Arial" w:hAnsi="Arial" w:cs="Arial"/>
          <w:sz w:val="16"/>
          <w:szCs w:val="16"/>
        </w:rPr>
        <w:t>Заявления могут быть поданы с 17.04.2023 по 16.05.2023 (включительно) по адресу: 663600, Россия, Красноярский край, ул. Кайтымская, 160, 2-ой этаж, кабинет 2-06, раб.</w:t>
      </w:r>
      <w:r w:rsidR="00F229D4">
        <w:rPr>
          <w:rFonts w:ascii="Arial" w:hAnsi="Arial" w:cs="Arial"/>
          <w:sz w:val="16"/>
          <w:szCs w:val="16"/>
        </w:rPr>
        <w:t xml:space="preserve"> </w:t>
      </w:r>
      <w:r w:rsidRPr="00C61EB1">
        <w:rPr>
          <w:rFonts w:ascii="Arial" w:hAnsi="Arial" w:cs="Arial"/>
          <w:sz w:val="16"/>
          <w:szCs w:val="16"/>
        </w:rPr>
        <w:t xml:space="preserve">т. 8 (39161) 3-49-89, вт., чт. (приемные дни), с 08:00 до 17:00 ч., обед с 12:00 до 13:00 ч., посредством почтового отправления или представлены нарочным. </w:t>
      </w:r>
    </w:p>
    <w:p w14:paraId="0C441212" w14:textId="77777777" w:rsidR="00C61EB1" w:rsidRPr="00C61EB1" w:rsidRDefault="00C61EB1" w:rsidP="00C61EB1">
      <w:pPr>
        <w:spacing w:after="0" w:line="240" w:lineRule="auto"/>
        <w:ind w:firstLine="709"/>
        <w:jc w:val="both"/>
        <w:rPr>
          <w:rFonts w:ascii="Arial" w:hAnsi="Arial" w:cs="Arial"/>
          <w:sz w:val="16"/>
          <w:szCs w:val="16"/>
        </w:rPr>
      </w:pPr>
      <w:r w:rsidRPr="00C61EB1">
        <w:rPr>
          <w:rFonts w:ascii="Arial" w:hAnsi="Arial" w:cs="Arial"/>
          <w:sz w:val="16"/>
          <w:szCs w:val="16"/>
        </w:rPr>
        <w:t>В заявлении указывается кадастровый номер земельного участка, цель использования, ИНН, ОГРН.</w:t>
      </w:r>
    </w:p>
    <w:p w14:paraId="2A76048C" w14:textId="77777777" w:rsidR="00C61EB1" w:rsidRPr="00C61EB1" w:rsidRDefault="00C61EB1" w:rsidP="00C61EB1">
      <w:pPr>
        <w:widowControl w:val="0"/>
        <w:spacing w:after="0" w:line="240" w:lineRule="auto"/>
        <w:jc w:val="center"/>
        <w:rPr>
          <w:rFonts w:ascii="Arial" w:hAnsi="Arial" w:cs="Arial"/>
          <w:sz w:val="18"/>
          <w:szCs w:val="18"/>
        </w:rPr>
      </w:pPr>
    </w:p>
    <w:p w14:paraId="6675B80E" w14:textId="5CE8D368" w:rsidR="006F086B" w:rsidRDefault="006F086B" w:rsidP="00096BF4">
      <w:pPr>
        <w:widowControl w:val="0"/>
        <w:spacing w:after="0" w:line="240" w:lineRule="auto"/>
        <w:jc w:val="center"/>
        <w:rPr>
          <w:rFonts w:ascii="Arial" w:hAnsi="Arial" w:cs="Arial"/>
          <w:sz w:val="18"/>
          <w:szCs w:val="18"/>
        </w:rPr>
      </w:pPr>
    </w:p>
    <w:p w14:paraId="4B6EEBB5" w14:textId="230BD91D" w:rsidR="005F79AE" w:rsidRPr="005F79AE" w:rsidRDefault="005F79AE" w:rsidP="0083602A">
      <w:pPr>
        <w:widowControl w:val="0"/>
        <w:spacing w:after="0" w:line="240" w:lineRule="auto"/>
        <w:jc w:val="center"/>
        <w:rPr>
          <w:rFonts w:ascii="Arial" w:hAnsi="Arial" w:cs="Arial"/>
          <w:b/>
          <w:sz w:val="18"/>
          <w:szCs w:val="18"/>
        </w:rPr>
      </w:pPr>
      <w:r w:rsidRPr="005F79AE">
        <w:rPr>
          <w:rFonts w:ascii="Arial" w:hAnsi="Arial" w:cs="Arial"/>
          <w:b/>
          <w:sz w:val="18"/>
          <w:szCs w:val="18"/>
        </w:rPr>
        <w:t>Заключение о результатах проведения публичных слушаний по внесению изменений в правила землепользования и застройки муниципального образования Филимоновский сельсовет</w:t>
      </w:r>
    </w:p>
    <w:p w14:paraId="795553A5" w14:textId="77777777" w:rsidR="005F79AE" w:rsidRPr="005F79AE" w:rsidRDefault="005F79AE" w:rsidP="005F79AE">
      <w:pPr>
        <w:widowControl w:val="0"/>
        <w:spacing w:after="0" w:line="240" w:lineRule="auto"/>
        <w:jc w:val="center"/>
        <w:rPr>
          <w:rFonts w:ascii="Arial" w:hAnsi="Arial" w:cs="Arial"/>
          <w:b/>
          <w:sz w:val="18"/>
          <w:szCs w:val="18"/>
        </w:rPr>
      </w:pPr>
    </w:p>
    <w:p w14:paraId="5976D96D" w14:textId="77777777" w:rsidR="005F79AE" w:rsidRPr="005F79AE" w:rsidRDefault="005F79AE" w:rsidP="005F79AE">
      <w:pPr>
        <w:widowControl w:val="0"/>
        <w:spacing w:after="0" w:line="240" w:lineRule="auto"/>
        <w:jc w:val="center"/>
        <w:rPr>
          <w:rFonts w:ascii="Arial" w:hAnsi="Arial" w:cs="Arial"/>
          <w:b/>
          <w:sz w:val="18"/>
          <w:szCs w:val="18"/>
        </w:rPr>
      </w:pPr>
      <w:r w:rsidRPr="005F79AE">
        <w:rPr>
          <w:rFonts w:ascii="Arial" w:hAnsi="Arial" w:cs="Arial"/>
          <w:b/>
          <w:sz w:val="18"/>
          <w:szCs w:val="18"/>
        </w:rPr>
        <w:t>27.03.2023</w:t>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r>
      <w:r w:rsidRPr="005F79AE">
        <w:rPr>
          <w:rFonts w:ascii="Arial" w:hAnsi="Arial" w:cs="Arial"/>
          <w:b/>
          <w:sz w:val="18"/>
          <w:szCs w:val="18"/>
        </w:rPr>
        <w:tab/>
        <w:t xml:space="preserve">       г. Канск</w:t>
      </w:r>
    </w:p>
    <w:p w14:paraId="3F80076F" w14:textId="77777777" w:rsidR="005F79AE" w:rsidRPr="005F79AE" w:rsidRDefault="005F79AE" w:rsidP="005F79AE">
      <w:pPr>
        <w:widowControl w:val="0"/>
        <w:spacing w:after="0" w:line="240" w:lineRule="auto"/>
        <w:jc w:val="center"/>
        <w:rPr>
          <w:rFonts w:ascii="Arial" w:hAnsi="Arial" w:cs="Arial"/>
          <w:sz w:val="18"/>
          <w:szCs w:val="18"/>
        </w:rPr>
      </w:pPr>
    </w:p>
    <w:p w14:paraId="2DAA0930" w14:textId="00702894" w:rsidR="005F79AE" w:rsidRPr="0033327C" w:rsidRDefault="005F79AE" w:rsidP="005F79AE">
      <w:pPr>
        <w:widowControl w:val="0"/>
        <w:spacing w:after="0" w:line="240" w:lineRule="auto"/>
        <w:jc w:val="center"/>
        <w:rPr>
          <w:rFonts w:ascii="Arial" w:hAnsi="Arial" w:cs="Arial"/>
          <w:sz w:val="16"/>
          <w:szCs w:val="16"/>
        </w:rPr>
      </w:pPr>
      <w:r w:rsidRPr="0033327C">
        <w:rPr>
          <w:rFonts w:ascii="Arial" w:hAnsi="Arial" w:cs="Arial"/>
          <w:b/>
          <w:sz w:val="16"/>
          <w:szCs w:val="16"/>
        </w:rPr>
        <w:t>Место проведения:</w:t>
      </w:r>
      <w:r w:rsidRPr="0033327C">
        <w:rPr>
          <w:rFonts w:ascii="Arial" w:hAnsi="Arial" w:cs="Arial"/>
          <w:sz w:val="16"/>
          <w:szCs w:val="16"/>
        </w:rPr>
        <w:t xml:space="preserve"> Красноярский край, Канский район, с. Филимоново, ул. Комсомольская, 2.</w:t>
      </w:r>
    </w:p>
    <w:p w14:paraId="6F2F446F" w14:textId="601E2B4E" w:rsidR="005F79AE" w:rsidRPr="0033327C" w:rsidRDefault="005F79AE" w:rsidP="005F79AE">
      <w:pPr>
        <w:widowControl w:val="0"/>
        <w:spacing w:after="0" w:line="240" w:lineRule="auto"/>
        <w:jc w:val="center"/>
        <w:rPr>
          <w:rFonts w:ascii="Arial" w:hAnsi="Arial" w:cs="Arial"/>
          <w:sz w:val="16"/>
          <w:szCs w:val="16"/>
        </w:rPr>
      </w:pPr>
      <w:r w:rsidRPr="0033327C">
        <w:rPr>
          <w:rFonts w:ascii="Arial" w:hAnsi="Arial" w:cs="Arial"/>
          <w:b/>
          <w:sz w:val="16"/>
          <w:szCs w:val="16"/>
        </w:rPr>
        <w:t>Дата проведения:</w:t>
      </w:r>
      <w:r w:rsidRPr="0033327C">
        <w:rPr>
          <w:rFonts w:ascii="Arial" w:hAnsi="Arial" w:cs="Arial"/>
          <w:sz w:val="16"/>
          <w:szCs w:val="16"/>
        </w:rPr>
        <w:t xml:space="preserve"> 27.03.2023 года. Время проведения: 14.00.</w:t>
      </w:r>
    </w:p>
    <w:p w14:paraId="036159E7" w14:textId="77777777" w:rsidR="005F79AE" w:rsidRPr="0033327C" w:rsidRDefault="005F79AE" w:rsidP="005F79AE">
      <w:pPr>
        <w:widowControl w:val="0"/>
        <w:spacing w:after="0" w:line="240" w:lineRule="auto"/>
        <w:jc w:val="center"/>
        <w:rPr>
          <w:rFonts w:ascii="Arial" w:hAnsi="Arial" w:cs="Arial"/>
          <w:b/>
          <w:sz w:val="16"/>
          <w:szCs w:val="16"/>
        </w:rPr>
      </w:pPr>
      <w:r w:rsidRPr="0033327C">
        <w:rPr>
          <w:rFonts w:ascii="Arial" w:hAnsi="Arial" w:cs="Arial"/>
          <w:b/>
          <w:sz w:val="16"/>
          <w:szCs w:val="16"/>
        </w:rPr>
        <w:t>Основание для проведения публичных слушаний:</w:t>
      </w:r>
    </w:p>
    <w:p w14:paraId="48C2A4E5"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 статья 33 Градостроительного кодекса;</w:t>
      </w:r>
    </w:p>
    <w:p w14:paraId="6E3CC4F3" w14:textId="410B3F8A"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 Решение Канского районного Совета депутатов от 04.07.2019 № 31-236 «</w:t>
      </w:r>
      <w:r w:rsidRPr="0033327C">
        <w:rPr>
          <w:rFonts w:ascii="Arial" w:hAnsi="Arial" w:cs="Arial"/>
          <w:bCs/>
          <w:sz w:val="16"/>
          <w:szCs w:val="16"/>
        </w:rPr>
        <w:t xml:space="preserve">Об </w:t>
      </w:r>
      <w:r w:rsidR="00F55135" w:rsidRPr="0033327C">
        <w:rPr>
          <w:rFonts w:ascii="Arial" w:hAnsi="Arial" w:cs="Arial"/>
          <w:bCs/>
          <w:sz w:val="16"/>
          <w:szCs w:val="16"/>
        </w:rPr>
        <w:t>утверждении положения</w:t>
      </w:r>
      <w:r w:rsidRPr="0033327C">
        <w:rPr>
          <w:rFonts w:ascii="Arial" w:hAnsi="Arial" w:cs="Arial"/>
          <w:bCs/>
          <w:sz w:val="16"/>
          <w:szCs w:val="16"/>
        </w:rPr>
        <w:t xml:space="preserve">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r w:rsidRPr="0033327C">
        <w:rPr>
          <w:rFonts w:ascii="Arial" w:hAnsi="Arial" w:cs="Arial"/>
          <w:sz w:val="16"/>
          <w:szCs w:val="16"/>
        </w:rPr>
        <w:t>»;</w:t>
      </w:r>
    </w:p>
    <w:p w14:paraId="2C5C7D5D"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 распоряжение Главы Канского района № 008-рГ от 22.02.2023 «О назначении публичных слушаний по проекту внесения изменений в Правила землепользования и застройки муниципального образования Филимоновский сельсовет»</w:t>
      </w:r>
    </w:p>
    <w:p w14:paraId="73421F97" w14:textId="2435CF25"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b/>
          <w:sz w:val="16"/>
          <w:szCs w:val="16"/>
        </w:rPr>
        <w:t xml:space="preserve">Предмет публичных </w:t>
      </w:r>
      <w:r w:rsidR="00F55135" w:rsidRPr="0033327C">
        <w:rPr>
          <w:rFonts w:ascii="Arial" w:hAnsi="Arial" w:cs="Arial"/>
          <w:b/>
          <w:sz w:val="16"/>
          <w:szCs w:val="16"/>
        </w:rPr>
        <w:t xml:space="preserve">слушаний: </w:t>
      </w:r>
      <w:r w:rsidR="00F55135" w:rsidRPr="0033327C">
        <w:rPr>
          <w:rFonts w:ascii="Arial" w:hAnsi="Arial" w:cs="Arial"/>
          <w:sz w:val="16"/>
          <w:szCs w:val="16"/>
        </w:rPr>
        <w:t>Внесение</w:t>
      </w:r>
      <w:r w:rsidRPr="0033327C">
        <w:rPr>
          <w:rFonts w:ascii="Arial" w:hAnsi="Arial" w:cs="Arial"/>
          <w:sz w:val="16"/>
          <w:szCs w:val="16"/>
        </w:rPr>
        <w:t xml:space="preserve"> изменений в правила землепользования и застройки муниципального образования Филимоновский сельсовет, в части добавления в основной вид разрешенного </w:t>
      </w:r>
      <w:r w:rsidR="00F55135" w:rsidRPr="0033327C">
        <w:rPr>
          <w:rFonts w:ascii="Arial" w:hAnsi="Arial" w:cs="Arial"/>
          <w:sz w:val="16"/>
          <w:szCs w:val="16"/>
        </w:rPr>
        <w:t>использования Статьи</w:t>
      </w:r>
      <w:r w:rsidRPr="0033327C">
        <w:rPr>
          <w:rFonts w:ascii="Arial" w:hAnsi="Arial" w:cs="Arial"/>
          <w:sz w:val="16"/>
          <w:szCs w:val="16"/>
        </w:rPr>
        <w:t xml:space="preserve"> 28 Зоны делового, общественного и коммерческого назначения - ОД.1, пункта «Парки культуры и отдыха».</w:t>
      </w:r>
    </w:p>
    <w:p w14:paraId="4AC2D6A5" w14:textId="5CA72A90"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b/>
          <w:sz w:val="16"/>
          <w:szCs w:val="16"/>
        </w:rPr>
        <w:t xml:space="preserve">Организатор </w:t>
      </w:r>
      <w:r w:rsidR="00F55135" w:rsidRPr="0033327C">
        <w:rPr>
          <w:rFonts w:ascii="Arial" w:hAnsi="Arial" w:cs="Arial"/>
          <w:b/>
          <w:sz w:val="16"/>
          <w:szCs w:val="16"/>
        </w:rPr>
        <w:t>публичных слушаний:</w:t>
      </w:r>
      <w:r w:rsidRPr="0033327C">
        <w:rPr>
          <w:rFonts w:ascii="Arial" w:hAnsi="Arial" w:cs="Arial"/>
          <w:b/>
          <w:sz w:val="16"/>
          <w:szCs w:val="16"/>
        </w:rPr>
        <w:t xml:space="preserve"> </w:t>
      </w:r>
      <w:r w:rsidRPr="0033327C">
        <w:rPr>
          <w:rFonts w:ascii="Arial" w:hAnsi="Arial" w:cs="Arial"/>
          <w:sz w:val="16"/>
          <w:szCs w:val="16"/>
        </w:rPr>
        <w:t>постоянно действующая</w:t>
      </w:r>
      <w:r w:rsidRPr="0033327C">
        <w:rPr>
          <w:rFonts w:ascii="Arial" w:hAnsi="Arial" w:cs="Arial"/>
          <w:b/>
          <w:sz w:val="16"/>
          <w:szCs w:val="16"/>
        </w:rPr>
        <w:t xml:space="preserve"> </w:t>
      </w:r>
      <w:r w:rsidRPr="0033327C">
        <w:rPr>
          <w:rFonts w:ascii="Arial" w:hAnsi="Arial" w:cs="Arial"/>
          <w:sz w:val="16"/>
          <w:szCs w:val="16"/>
        </w:rPr>
        <w:t xml:space="preserve">комиссия по внесению изменений в правила землепользования и застройки муниципального образования Филимоновский </w:t>
      </w:r>
      <w:r w:rsidR="00F55135" w:rsidRPr="0033327C">
        <w:rPr>
          <w:rFonts w:ascii="Arial" w:hAnsi="Arial" w:cs="Arial"/>
          <w:sz w:val="16"/>
          <w:szCs w:val="16"/>
        </w:rPr>
        <w:t>сельсовет –</w:t>
      </w:r>
      <w:r w:rsidRPr="0033327C">
        <w:rPr>
          <w:rFonts w:ascii="Arial" w:hAnsi="Arial" w:cs="Arial"/>
          <w:sz w:val="16"/>
          <w:szCs w:val="16"/>
        </w:rPr>
        <w:t xml:space="preserve"> утвержденная приложением к </w:t>
      </w:r>
      <w:r w:rsidR="00F55135" w:rsidRPr="0033327C">
        <w:rPr>
          <w:rFonts w:ascii="Arial" w:hAnsi="Arial" w:cs="Arial"/>
          <w:sz w:val="16"/>
          <w:szCs w:val="16"/>
        </w:rPr>
        <w:t>постановлению администрации Канского района №</w:t>
      </w:r>
      <w:r w:rsidRPr="0033327C">
        <w:rPr>
          <w:rFonts w:ascii="Arial" w:hAnsi="Arial" w:cs="Arial"/>
          <w:sz w:val="16"/>
          <w:szCs w:val="16"/>
        </w:rPr>
        <w:t xml:space="preserve"> 142-пг от 27.03.2017.</w:t>
      </w:r>
    </w:p>
    <w:p w14:paraId="2FB15C46" w14:textId="77777777" w:rsidR="005F79AE" w:rsidRPr="0033327C" w:rsidRDefault="005F79AE" w:rsidP="005F79AE">
      <w:pPr>
        <w:spacing w:after="0" w:line="240" w:lineRule="auto"/>
        <w:ind w:firstLine="709"/>
        <w:jc w:val="both"/>
        <w:rPr>
          <w:rFonts w:ascii="Arial" w:hAnsi="Arial" w:cs="Arial"/>
          <w:b/>
          <w:sz w:val="16"/>
          <w:szCs w:val="16"/>
        </w:rPr>
      </w:pPr>
      <w:r w:rsidRPr="0033327C">
        <w:rPr>
          <w:rFonts w:ascii="Arial" w:hAnsi="Arial" w:cs="Arial"/>
          <w:b/>
          <w:sz w:val="16"/>
          <w:szCs w:val="16"/>
        </w:rPr>
        <w:t>Форма оповещения о проведении публичных слушаний:</w:t>
      </w:r>
    </w:p>
    <w:p w14:paraId="422DA539"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Распоряжение Главы Канского района № 008-рГ от 22.02.2022 «О назначении публичных слушаний по проекту внесения изменений в Правила землепользования и застройки муниципального образования Филимоновский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14:paraId="6C285398"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С момента публикации замечаний и предложений по вопросу, обсуждаемому на публичных слушаниях, не поступало.</w:t>
      </w:r>
    </w:p>
    <w:p w14:paraId="621BF0E4" w14:textId="1CEEBF68"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Количество зарегистрированных участников публичных слушаний - 13</w:t>
      </w:r>
      <w:r w:rsidR="00F55135" w:rsidRPr="0033327C">
        <w:rPr>
          <w:rFonts w:ascii="Arial" w:hAnsi="Arial" w:cs="Arial"/>
          <w:sz w:val="16"/>
          <w:szCs w:val="16"/>
        </w:rPr>
        <w:t xml:space="preserve"> </w:t>
      </w:r>
      <w:r w:rsidRPr="0033327C">
        <w:rPr>
          <w:rFonts w:ascii="Arial" w:hAnsi="Arial" w:cs="Arial"/>
          <w:sz w:val="16"/>
          <w:szCs w:val="16"/>
        </w:rPr>
        <w:t xml:space="preserve">чел.   </w:t>
      </w:r>
    </w:p>
    <w:p w14:paraId="64F552A3"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Филимоновский сельсовет, в части указанных изменений - не выразили.</w:t>
      </w:r>
    </w:p>
    <w:p w14:paraId="32702210"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Других предложений не поступало.</w:t>
      </w:r>
    </w:p>
    <w:p w14:paraId="12D79A67" w14:textId="76D9F7FF"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Филимоновский сельсовет:</w:t>
      </w:r>
    </w:p>
    <w:p w14:paraId="744B2C0B" w14:textId="34AA9FD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 xml:space="preserve">1. Считает публичные слушания по вопросу внесения изменений в правила землепользования и застройки муниципального образования Филимоновский сельсовет, в части добавления в основной вид разрешенного </w:t>
      </w:r>
      <w:r w:rsidR="00F55135" w:rsidRPr="0033327C">
        <w:rPr>
          <w:rFonts w:ascii="Arial" w:hAnsi="Arial" w:cs="Arial"/>
          <w:sz w:val="16"/>
          <w:szCs w:val="16"/>
        </w:rPr>
        <w:t>использования Статьи</w:t>
      </w:r>
      <w:r w:rsidRPr="0033327C">
        <w:rPr>
          <w:rFonts w:ascii="Arial" w:hAnsi="Arial" w:cs="Arial"/>
          <w:sz w:val="16"/>
          <w:szCs w:val="16"/>
        </w:rPr>
        <w:t xml:space="preserve"> 28 Зоны делового, общественного и коммерческого назначения - ОД.1, пункта «Парки культуры и отдыха», </w:t>
      </w:r>
    </w:p>
    <w:p w14:paraId="02E59EE8"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состоявшимися и проведенными в соответствии с действующим законодательством;</w:t>
      </w:r>
    </w:p>
    <w:p w14:paraId="3E0DD5F7" w14:textId="77777777" w:rsidR="005F79AE" w:rsidRPr="0033327C" w:rsidRDefault="005F79AE" w:rsidP="005F79AE">
      <w:pPr>
        <w:spacing w:after="0" w:line="240" w:lineRule="auto"/>
        <w:ind w:firstLine="709"/>
        <w:jc w:val="both"/>
        <w:rPr>
          <w:rFonts w:ascii="Arial" w:hAnsi="Arial" w:cs="Arial"/>
          <w:sz w:val="16"/>
          <w:szCs w:val="16"/>
        </w:rPr>
      </w:pPr>
      <w:r w:rsidRPr="0033327C">
        <w:rPr>
          <w:rFonts w:ascii="Arial" w:hAnsi="Arial" w:cs="Arial"/>
          <w:sz w:val="16"/>
          <w:szCs w:val="16"/>
        </w:rPr>
        <w:t>2. Рекомендует внести изменения в правила землепользования и застройки муниципального образования Филимоновский сельсовет.</w:t>
      </w:r>
    </w:p>
    <w:p w14:paraId="3C92F692" w14:textId="4A45C9DA" w:rsidR="005F79AE" w:rsidRPr="0033327C" w:rsidRDefault="005F79AE" w:rsidP="00F55135">
      <w:pPr>
        <w:spacing w:after="0" w:line="240" w:lineRule="auto"/>
        <w:ind w:firstLine="709"/>
        <w:jc w:val="both"/>
        <w:rPr>
          <w:rFonts w:ascii="Arial" w:hAnsi="Arial" w:cs="Arial"/>
          <w:sz w:val="16"/>
          <w:szCs w:val="16"/>
        </w:rPr>
      </w:pPr>
      <w:r w:rsidRPr="0033327C">
        <w:rPr>
          <w:rFonts w:ascii="Arial" w:hAnsi="Arial" w:cs="Arial"/>
          <w:sz w:val="16"/>
          <w:szCs w:val="16"/>
        </w:rPr>
        <w:t xml:space="preserve">Данное заключение по результатам публичных слушаний </w:t>
      </w:r>
      <w:r w:rsidR="00F55135" w:rsidRPr="0033327C">
        <w:rPr>
          <w:rFonts w:ascii="Arial" w:hAnsi="Arial" w:cs="Arial"/>
          <w:sz w:val="16"/>
          <w:szCs w:val="16"/>
        </w:rPr>
        <w:t>подлежит опубликованию</w:t>
      </w:r>
      <w:r w:rsidRPr="0033327C">
        <w:rPr>
          <w:rFonts w:ascii="Arial" w:hAnsi="Arial" w:cs="Arial"/>
          <w:sz w:val="16"/>
          <w:szCs w:val="16"/>
        </w:rPr>
        <w:t xml:space="preserve"> в газете «Вести Канского района» и размещению на официальном сайте муниципального образовани</w:t>
      </w:r>
      <w:r w:rsidR="00F55135" w:rsidRPr="0033327C">
        <w:rPr>
          <w:rFonts w:ascii="Arial" w:hAnsi="Arial" w:cs="Arial"/>
          <w:sz w:val="16"/>
          <w:szCs w:val="16"/>
        </w:rPr>
        <w:t>я Канский район в сети Интернет</w:t>
      </w:r>
    </w:p>
    <w:p w14:paraId="05E1B9BD" w14:textId="77777777" w:rsidR="005F79AE" w:rsidRPr="005F79AE" w:rsidRDefault="005F79AE" w:rsidP="005F79AE">
      <w:pPr>
        <w:widowControl w:val="0"/>
        <w:spacing w:after="0" w:line="240" w:lineRule="auto"/>
        <w:jc w:val="center"/>
        <w:rPr>
          <w:rFonts w:ascii="Arial" w:hAnsi="Arial" w:cs="Arial"/>
          <w:sz w:val="18"/>
          <w:szCs w:val="18"/>
        </w:rPr>
      </w:pPr>
    </w:p>
    <w:p w14:paraId="3F9F4627" w14:textId="5E7FB2E7" w:rsidR="005F79AE" w:rsidRPr="0033327C" w:rsidRDefault="00F55135" w:rsidP="00F55135">
      <w:pPr>
        <w:widowControl w:val="0"/>
        <w:spacing w:after="0" w:line="240" w:lineRule="auto"/>
        <w:rPr>
          <w:rFonts w:ascii="Arial" w:hAnsi="Arial" w:cs="Arial"/>
          <w:sz w:val="16"/>
          <w:szCs w:val="16"/>
        </w:rPr>
      </w:pPr>
      <w:r w:rsidRPr="0033327C">
        <w:rPr>
          <w:rFonts w:ascii="Arial" w:hAnsi="Arial" w:cs="Arial"/>
          <w:sz w:val="16"/>
          <w:szCs w:val="16"/>
        </w:rPr>
        <w:t>Председатель комиссии</w:t>
      </w:r>
      <w:r w:rsidR="005F79AE" w:rsidRPr="0033327C">
        <w:rPr>
          <w:rFonts w:ascii="Arial" w:hAnsi="Arial" w:cs="Arial"/>
          <w:sz w:val="16"/>
          <w:szCs w:val="16"/>
        </w:rPr>
        <w:tab/>
      </w:r>
      <w:r w:rsidR="005F79AE" w:rsidRPr="0033327C">
        <w:rPr>
          <w:rFonts w:ascii="Arial" w:hAnsi="Arial" w:cs="Arial"/>
          <w:sz w:val="16"/>
          <w:szCs w:val="16"/>
        </w:rPr>
        <w:tab/>
      </w:r>
      <w:r w:rsidR="005F79AE" w:rsidRPr="0033327C">
        <w:rPr>
          <w:rFonts w:ascii="Arial" w:hAnsi="Arial" w:cs="Arial"/>
          <w:sz w:val="16"/>
          <w:szCs w:val="16"/>
        </w:rPr>
        <w:tab/>
        <w:t xml:space="preserve">            </w:t>
      </w:r>
      <w:proofErr w:type="gramStart"/>
      <w:r w:rsidR="005F79AE" w:rsidRPr="0033327C">
        <w:rPr>
          <w:rFonts w:ascii="Arial" w:hAnsi="Arial" w:cs="Arial"/>
          <w:sz w:val="16"/>
          <w:szCs w:val="16"/>
        </w:rPr>
        <w:tab/>
        <w:t xml:space="preserve">  </w:t>
      </w:r>
      <w:r w:rsidR="005F79AE" w:rsidRPr="0033327C">
        <w:rPr>
          <w:rFonts w:ascii="Arial" w:hAnsi="Arial" w:cs="Arial"/>
          <w:sz w:val="16"/>
          <w:szCs w:val="16"/>
        </w:rPr>
        <w:tab/>
      </w:r>
      <w:proofErr w:type="gramEnd"/>
      <w:r w:rsidR="005F79AE" w:rsidRPr="0033327C">
        <w:rPr>
          <w:rFonts w:ascii="Arial" w:hAnsi="Arial" w:cs="Arial"/>
          <w:sz w:val="16"/>
          <w:szCs w:val="16"/>
        </w:rPr>
        <w:t xml:space="preserve">     </w:t>
      </w:r>
      <w:r w:rsidRPr="0033327C">
        <w:rPr>
          <w:rFonts w:ascii="Arial" w:hAnsi="Arial" w:cs="Arial"/>
          <w:sz w:val="16"/>
          <w:szCs w:val="16"/>
        </w:rPr>
        <w:t xml:space="preserve">                                                               </w:t>
      </w:r>
      <w:r w:rsidR="0033327C">
        <w:rPr>
          <w:rFonts w:ascii="Arial" w:hAnsi="Arial" w:cs="Arial"/>
          <w:sz w:val="16"/>
          <w:szCs w:val="16"/>
        </w:rPr>
        <w:t xml:space="preserve">                          </w:t>
      </w:r>
      <w:r w:rsidRPr="0033327C">
        <w:rPr>
          <w:rFonts w:ascii="Arial" w:hAnsi="Arial" w:cs="Arial"/>
          <w:sz w:val="16"/>
          <w:szCs w:val="16"/>
        </w:rPr>
        <w:t xml:space="preserve">      </w:t>
      </w:r>
      <w:r w:rsidR="005F79AE" w:rsidRPr="0033327C">
        <w:rPr>
          <w:rFonts w:ascii="Arial" w:hAnsi="Arial" w:cs="Arial"/>
          <w:sz w:val="16"/>
          <w:szCs w:val="16"/>
        </w:rPr>
        <w:t xml:space="preserve">    С.И. Макаров</w:t>
      </w:r>
    </w:p>
    <w:p w14:paraId="4127C917" w14:textId="77777777" w:rsidR="005F79AE" w:rsidRPr="0033327C" w:rsidRDefault="005F79AE" w:rsidP="005F79AE">
      <w:pPr>
        <w:widowControl w:val="0"/>
        <w:spacing w:after="0" w:line="240" w:lineRule="auto"/>
        <w:jc w:val="center"/>
        <w:rPr>
          <w:rFonts w:ascii="Arial" w:hAnsi="Arial" w:cs="Arial"/>
          <w:sz w:val="16"/>
          <w:szCs w:val="16"/>
        </w:rPr>
      </w:pPr>
    </w:p>
    <w:p w14:paraId="2E5A5697" w14:textId="63FF396F" w:rsidR="005F79AE" w:rsidRPr="0033327C" w:rsidRDefault="005F79AE" w:rsidP="00F55135">
      <w:pPr>
        <w:widowControl w:val="0"/>
        <w:spacing w:after="0" w:line="240" w:lineRule="auto"/>
        <w:rPr>
          <w:rFonts w:ascii="Arial" w:hAnsi="Arial" w:cs="Arial"/>
          <w:sz w:val="16"/>
          <w:szCs w:val="16"/>
        </w:rPr>
      </w:pPr>
      <w:r w:rsidRPr="0033327C">
        <w:rPr>
          <w:rFonts w:ascii="Arial" w:hAnsi="Arial" w:cs="Arial"/>
          <w:sz w:val="16"/>
          <w:szCs w:val="16"/>
        </w:rPr>
        <w:t>Секретарь комиссии</w:t>
      </w:r>
      <w:r w:rsidRPr="0033327C">
        <w:rPr>
          <w:rFonts w:ascii="Arial" w:hAnsi="Arial" w:cs="Arial"/>
          <w:sz w:val="16"/>
          <w:szCs w:val="16"/>
        </w:rPr>
        <w:tab/>
      </w:r>
      <w:r w:rsidRPr="0033327C">
        <w:rPr>
          <w:rFonts w:ascii="Arial" w:hAnsi="Arial" w:cs="Arial"/>
          <w:sz w:val="16"/>
          <w:szCs w:val="16"/>
        </w:rPr>
        <w:tab/>
      </w:r>
      <w:r w:rsidRPr="0033327C">
        <w:rPr>
          <w:rFonts w:ascii="Arial" w:hAnsi="Arial" w:cs="Arial"/>
          <w:sz w:val="16"/>
          <w:szCs w:val="16"/>
        </w:rPr>
        <w:tab/>
      </w:r>
      <w:r w:rsidRPr="0033327C">
        <w:rPr>
          <w:rFonts w:ascii="Arial" w:hAnsi="Arial" w:cs="Arial"/>
          <w:sz w:val="16"/>
          <w:szCs w:val="16"/>
        </w:rPr>
        <w:tab/>
      </w:r>
      <w:r w:rsidRPr="0033327C">
        <w:rPr>
          <w:rFonts w:ascii="Arial" w:hAnsi="Arial" w:cs="Arial"/>
          <w:sz w:val="16"/>
          <w:szCs w:val="16"/>
        </w:rPr>
        <w:tab/>
      </w:r>
      <w:r w:rsidRPr="0033327C">
        <w:rPr>
          <w:rFonts w:ascii="Arial" w:hAnsi="Arial" w:cs="Arial"/>
          <w:sz w:val="16"/>
          <w:szCs w:val="16"/>
        </w:rPr>
        <w:tab/>
      </w:r>
      <w:r w:rsidRPr="0033327C">
        <w:rPr>
          <w:rFonts w:ascii="Arial" w:hAnsi="Arial" w:cs="Arial"/>
          <w:sz w:val="16"/>
          <w:szCs w:val="16"/>
        </w:rPr>
        <w:tab/>
      </w:r>
      <w:r w:rsidRPr="0033327C">
        <w:rPr>
          <w:rFonts w:ascii="Arial" w:hAnsi="Arial" w:cs="Arial"/>
          <w:sz w:val="16"/>
          <w:szCs w:val="16"/>
        </w:rPr>
        <w:tab/>
      </w:r>
      <w:r w:rsidR="00F55135" w:rsidRPr="0033327C">
        <w:rPr>
          <w:rFonts w:ascii="Arial" w:hAnsi="Arial" w:cs="Arial"/>
          <w:sz w:val="16"/>
          <w:szCs w:val="16"/>
        </w:rPr>
        <w:t xml:space="preserve">             </w:t>
      </w:r>
      <w:r w:rsidR="0033327C">
        <w:rPr>
          <w:rFonts w:ascii="Arial" w:hAnsi="Arial" w:cs="Arial"/>
          <w:sz w:val="16"/>
          <w:szCs w:val="16"/>
        </w:rPr>
        <w:t xml:space="preserve">                      </w:t>
      </w:r>
      <w:r w:rsidR="00F55135" w:rsidRPr="0033327C">
        <w:rPr>
          <w:rFonts w:ascii="Arial" w:hAnsi="Arial" w:cs="Arial"/>
          <w:sz w:val="16"/>
          <w:szCs w:val="16"/>
        </w:rPr>
        <w:t xml:space="preserve">                       </w:t>
      </w:r>
      <w:r w:rsidRPr="0033327C">
        <w:rPr>
          <w:rFonts w:ascii="Arial" w:hAnsi="Arial" w:cs="Arial"/>
          <w:sz w:val="16"/>
          <w:szCs w:val="16"/>
        </w:rPr>
        <w:t>Н.В. Витман</w:t>
      </w:r>
    </w:p>
    <w:p w14:paraId="1E3EFB08" w14:textId="77777777" w:rsidR="005F79AE" w:rsidRPr="0033327C" w:rsidRDefault="005F79AE" w:rsidP="00096BF4">
      <w:pPr>
        <w:widowControl w:val="0"/>
        <w:spacing w:after="0" w:line="240" w:lineRule="auto"/>
        <w:jc w:val="center"/>
        <w:rPr>
          <w:rFonts w:ascii="Arial" w:hAnsi="Arial" w:cs="Arial"/>
          <w:sz w:val="16"/>
          <w:szCs w:val="16"/>
        </w:rPr>
      </w:pPr>
    </w:p>
    <w:p w14:paraId="713123EA" w14:textId="77777777" w:rsidR="005F79AE" w:rsidRDefault="005F79AE" w:rsidP="00096BF4">
      <w:pPr>
        <w:widowControl w:val="0"/>
        <w:spacing w:after="0" w:line="240" w:lineRule="auto"/>
        <w:jc w:val="center"/>
        <w:rPr>
          <w:rFonts w:ascii="Arial" w:hAnsi="Arial" w:cs="Arial"/>
          <w:sz w:val="18"/>
          <w:szCs w:val="18"/>
        </w:rPr>
      </w:pPr>
    </w:p>
    <w:p w14:paraId="053BC930" w14:textId="77777777" w:rsidR="005F79AE" w:rsidRDefault="005F79AE" w:rsidP="00096BF4">
      <w:pPr>
        <w:widowControl w:val="0"/>
        <w:spacing w:after="0" w:line="240" w:lineRule="auto"/>
        <w:jc w:val="center"/>
        <w:rPr>
          <w:rFonts w:ascii="Arial" w:hAnsi="Arial" w:cs="Arial"/>
          <w:sz w:val="18"/>
          <w:szCs w:val="18"/>
        </w:rPr>
      </w:pPr>
    </w:p>
    <w:p w14:paraId="61A1EF9B" w14:textId="77777777" w:rsidR="005F79AE" w:rsidRDefault="005F79AE" w:rsidP="00096BF4">
      <w:pPr>
        <w:widowControl w:val="0"/>
        <w:spacing w:after="0" w:line="240" w:lineRule="auto"/>
        <w:jc w:val="center"/>
        <w:rPr>
          <w:rFonts w:ascii="Arial" w:hAnsi="Arial" w:cs="Arial"/>
          <w:sz w:val="18"/>
          <w:szCs w:val="18"/>
        </w:rPr>
      </w:pPr>
    </w:p>
    <w:p w14:paraId="1C71FDDA" w14:textId="77777777" w:rsidR="005F79AE" w:rsidRDefault="005F79AE" w:rsidP="00096BF4">
      <w:pPr>
        <w:widowControl w:val="0"/>
        <w:spacing w:after="0" w:line="240" w:lineRule="auto"/>
        <w:jc w:val="center"/>
        <w:rPr>
          <w:rFonts w:ascii="Arial" w:hAnsi="Arial" w:cs="Arial"/>
          <w:sz w:val="18"/>
          <w:szCs w:val="18"/>
        </w:rPr>
      </w:pPr>
    </w:p>
    <w:p w14:paraId="5336B312" w14:textId="77777777" w:rsidR="00F55135" w:rsidRDefault="00F55135" w:rsidP="00096BF4">
      <w:pPr>
        <w:widowControl w:val="0"/>
        <w:spacing w:after="0" w:line="240" w:lineRule="auto"/>
        <w:jc w:val="center"/>
        <w:rPr>
          <w:rFonts w:ascii="Arial" w:hAnsi="Arial" w:cs="Arial"/>
          <w:sz w:val="18"/>
          <w:szCs w:val="18"/>
        </w:rPr>
      </w:pPr>
    </w:p>
    <w:p w14:paraId="7480934D" w14:textId="77777777" w:rsidR="00F55135" w:rsidRDefault="00F55135" w:rsidP="00096BF4">
      <w:pPr>
        <w:widowControl w:val="0"/>
        <w:spacing w:after="0" w:line="240" w:lineRule="auto"/>
        <w:jc w:val="center"/>
        <w:rPr>
          <w:rFonts w:ascii="Arial" w:hAnsi="Arial" w:cs="Arial"/>
          <w:sz w:val="18"/>
          <w:szCs w:val="18"/>
        </w:rPr>
      </w:pPr>
    </w:p>
    <w:p w14:paraId="039FE20B" w14:textId="77777777" w:rsidR="00F55135" w:rsidRDefault="00F55135" w:rsidP="00096BF4">
      <w:pPr>
        <w:widowControl w:val="0"/>
        <w:spacing w:after="0" w:line="240" w:lineRule="auto"/>
        <w:jc w:val="center"/>
        <w:rPr>
          <w:rFonts w:ascii="Arial" w:hAnsi="Arial" w:cs="Arial"/>
          <w:sz w:val="18"/>
          <w:szCs w:val="18"/>
        </w:rPr>
      </w:pPr>
    </w:p>
    <w:p w14:paraId="27AF7738" w14:textId="77777777" w:rsidR="00F55135" w:rsidRDefault="00F55135" w:rsidP="00096BF4">
      <w:pPr>
        <w:widowControl w:val="0"/>
        <w:spacing w:after="0" w:line="240" w:lineRule="auto"/>
        <w:jc w:val="center"/>
        <w:rPr>
          <w:rFonts w:ascii="Arial" w:hAnsi="Arial" w:cs="Arial"/>
          <w:sz w:val="18"/>
          <w:szCs w:val="18"/>
        </w:rPr>
      </w:pPr>
      <w:bookmarkStart w:id="1" w:name="_GoBack"/>
      <w:bookmarkEnd w:id="1"/>
    </w:p>
    <w:p w14:paraId="117D742A" w14:textId="77777777" w:rsidR="00F55135" w:rsidRDefault="00F55135" w:rsidP="00096BF4">
      <w:pPr>
        <w:widowControl w:val="0"/>
        <w:spacing w:after="0" w:line="240" w:lineRule="auto"/>
        <w:jc w:val="center"/>
        <w:rPr>
          <w:rFonts w:ascii="Arial" w:hAnsi="Arial" w:cs="Arial"/>
          <w:sz w:val="18"/>
          <w:szCs w:val="18"/>
        </w:rPr>
      </w:pPr>
    </w:p>
    <w:p w14:paraId="14DE3A6A" w14:textId="77777777" w:rsidR="00F55135" w:rsidRDefault="00F55135" w:rsidP="00096BF4">
      <w:pPr>
        <w:widowControl w:val="0"/>
        <w:spacing w:after="0" w:line="240" w:lineRule="auto"/>
        <w:jc w:val="center"/>
        <w:rPr>
          <w:rFonts w:ascii="Arial" w:hAnsi="Arial" w:cs="Arial"/>
          <w:sz w:val="18"/>
          <w:szCs w:val="18"/>
        </w:rPr>
      </w:pPr>
    </w:p>
    <w:p w14:paraId="2C73AF1A" w14:textId="77777777" w:rsidR="00F55135" w:rsidRDefault="00F55135" w:rsidP="00096BF4">
      <w:pPr>
        <w:widowControl w:val="0"/>
        <w:spacing w:after="0" w:line="240" w:lineRule="auto"/>
        <w:jc w:val="center"/>
        <w:rPr>
          <w:rFonts w:ascii="Arial" w:hAnsi="Arial" w:cs="Arial"/>
          <w:sz w:val="18"/>
          <w:szCs w:val="18"/>
        </w:rPr>
      </w:pPr>
    </w:p>
    <w:p w14:paraId="6D1153EE" w14:textId="77777777" w:rsidR="00F55135" w:rsidRDefault="00F55135" w:rsidP="00096BF4">
      <w:pPr>
        <w:widowControl w:val="0"/>
        <w:spacing w:after="0" w:line="240" w:lineRule="auto"/>
        <w:jc w:val="center"/>
        <w:rPr>
          <w:rFonts w:ascii="Arial" w:hAnsi="Arial" w:cs="Arial"/>
          <w:sz w:val="18"/>
          <w:szCs w:val="18"/>
        </w:rPr>
      </w:pPr>
    </w:p>
    <w:p w14:paraId="0CD2B1D9" w14:textId="77777777" w:rsidR="0033327C" w:rsidRDefault="0033327C" w:rsidP="00096BF4">
      <w:pPr>
        <w:widowControl w:val="0"/>
        <w:spacing w:after="0" w:line="240" w:lineRule="auto"/>
        <w:jc w:val="center"/>
        <w:rPr>
          <w:rFonts w:ascii="Arial" w:hAnsi="Arial" w:cs="Arial"/>
          <w:sz w:val="18"/>
          <w:szCs w:val="18"/>
        </w:rPr>
      </w:pPr>
    </w:p>
    <w:p w14:paraId="09FD890F" w14:textId="77777777" w:rsidR="0033327C" w:rsidRDefault="0033327C" w:rsidP="00096BF4">
      <w:pPr>
        <w:widowControl w:val="0"/>
        <w:spacing w:after="0" w:line="240" w:lineRule="auto"/>
        <w:jc w:val="center"/>
        <w:rPr>
          <w:rFonts w:ascii="Arial" w:hAnsi="Arial" w:cs="Arial"/>
          <w:sz w:val="18"/>
          <w:szCs w:val="18"/>
        </w:rPr>
      </w:pPr>
    </w:p>
    <w:p w14:paraId="4CE65FB7" w14:textId="77777777" w:rsidR="006F086B" w:rsidRDefault="006F086B" w:rsidP="00096BF4">
      <w:pPr>
        <w:widowControl w:val="0"/>
        <w:spacing w:after="0" w:line="240" w:lineRule="auto"/>
        <w:jc w:val="center"/>
        <w:rPr>
          <w:rFonts w:ascii="Arial" w:hAnsi="Arial" w:cs="Arial"/>
          <w:sz w:val="18"/>
          <w:szCs w:val="18"/>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268"/>
      </w:tblGrid>
      <w:tr w:rsidR="000E4730" w:rsidRPr="003652A8" w14:paraId="58AE133E" w14:textId="77777777" w:rsidTr="00F55135">
        <w:trPr>
          <w:jc w:val="center"/>
        </w:trPr>
        <w:tc>
          <w:tcPr>
            <w:tcW w:w="2530" w:type="dxa"/>
            <w:tcBorders>
              <w:top w:val="single" w:sz="4" w:space="0" w:color="auto"/>
              <w:left w:val="single" w:sz="4" w:space="0" w:color="auto"/>
              <w:bottom w:val="single" w:sz="4" w:space="0" w:color="auto"/>
              <w:right w:val="single" w:sz="4" w:space="0" w:color="auto"/>
            </w:tcBorders>
            <w:hideMark/>
          </w:tcPr>
          <w:p w14:paraId="05601575" w14:textId="2F8A0E5C" w:rsidR="00B00991" w:rsidRPr="00422C10" w:rsidRDefault="00585600" w:rsidP="00B00991">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(4</w:t>
            </w:r>
            <w:r w:rsidR="00B910F8">
              <w:rPr>
                <w:rFonts w:ascii="Arial" w:hAnsi="Arial" w:cs="Arial"/>
                <w:b/>
                <w:color w:val="auto"/>
                <w:sz w:val="12"/>
                <w:szCs w:val="12"/>
              </w:rPr>
              <w:t>02</w:t>
            </w:r>
            <w:r w:rsidR="00B00991" w:rsidRPr="00422C10">
              <w:rPr>
                <w:rFonts w:ascii="Arial" w:hAnsi="Arial" w:cs="Arial"/>
                <w:b/>
                <w:color w:val="auto"/>
                <w:sz w:val="12"/>
                <w:szCs w:val="12"/>
              </w:rPr>
              <w:t>)</w:t>
            </w:r>
          </w:p>
          <w:p w14:paraId="5223E020" w14:textId="0F7F481D" w:rsidR="000E4730" w:rsidRPr="008813EA" w:rsidRDefault="00810630" w:rsidP="004D426F">
            <w:pPr>
              <w:pStyle w:val="24"/>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 xml:space="preserve">10 </w:t>
            </w:r>
            <w:r w:rsidR="00B910F8">
              <w:rPr>
                <w:rFonts w:ascii="Arial" w:hAnsi="Arial" w:cs="Arial"/>
                <w:b/>
                <w:sz w:val="12"/>
                <w:szCs w:val="12"/>
              </w:rPr>
              <w:t>Апреля</w:t>
            </w:r>
            <w:r w:rsidR="00323B47" w:rsidRPr="00422C10">
              <w:rPr>
                <w:rFonts w:ascii="Arial" w:hAnsi="Arial" w:cs="Arial"/>
                <w:b/>
                <w:sz w:val="12"/>
                <w:szCs w:val="12"/>
              </w:rPr>
              <w:t xml:space="preserve"> 202</w:t>
            </w:r>
            <w:r w:rsidR="00AD25EF">
              <w:rPr>
                <w:rFonts w:ascii="Arial" w:hAnsi="Arial" w:cs="Arial"/>
                <w:b/>
                <w:sz w:val="12"/>
                <w:szCs w:val="12"/>
              </w:rPr>
              <w:t>3</w:t>
            </w:r>
            <w:r w:rsidR="00B00991" w:rsidRPr="00422C10">
              <w:rPr>
                <w:rFonts w:ascii="Arial" w:hAnsi="Arial" w:cs="Arial"/>
                <w:b/>
                <w:sz w:val="12"/>
                <w:szCs w:val="12"/>
              </w:rPr>
              <w:t xml:space="preserve"> года</w:t>
            </w:r>
          </w:p>
        </w:tc>
        <w:tc>
          <w:tcPr>
            <w:tcW w:w="3228" w:type="dxa"/>
            <w:tcBorders>
              <w:top w:val="single" w:sz="4" w:space="0" w:color="auto"/>
              <w:left w:val="single" w:sz="4" w:space="0" w:color="auto"/>
              <w:bottom w:val="single" w:sz="4" w:space="0" w:color="auto"/>
              <w:right w:val="single" w:sz="4" w:space="0" w:color="auto"/>
            </w:tcBorders>
            <w:hideMark/>
          </w:tcPr>
          <w:p w14:paraId="455A156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2BF4BC5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66EACD04" w14:textId="75BA1B7C" w:rsidR="000E4730" w:rsidRPr="003652A8" w:rsidRDefault="00477035"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w:t>
            </w:r>
            <w:r w:rsidR="00D36C2C">
              <w:rPr>
                <w:rFonts w:ascii="Arial" w:hAnsi="Arial" w:cs="Arial"/>
                <w:b/>
                <w:color w:val="auto"/>
                <w:sz w:val="12"/>
                <w:szCs w:val="12"/>
              </w:rPr>
              <w:t>0</w:t>
            </w:r>
            <w:r w:rsidR="008B1ABD">
              <w:rPr>
                <w:rFonts w:ascii="Arial" w:hAnsi="Arial" w:cs="Arial"/>
                <w:b/>
                <w:color w:val="auto"/>
                <w:sz w:val="12"/>
                <w:szCs w:val="12"/>
              </w:rPr>
              <w:t>0экз.</w:t>
            </w:r>
          </w:p>
        </w:tc>
        <w:tc>
          <w:tcPr>
            <w:tcW w:w="3268" w:type="dxa"/>
            <w:tcBorders>
              <w:top w:val="single" w:sz="4" w:space="0" w:color="auto"/>
              <w:left w:val="single" w:sz="4" w:space="0" w:color="auto"/>
              <w:bottom w:val="single" w:sz="4" w:space="0" w:color="auto"/>
              <w:right w:val="single" w:sz="4" w:space="0" w:color="auto"/>
            </w:tcBorders>
            <w:hideMark/>
          </w:tcPr>
          <w:p w14:paraId="58C80A1D"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D38D773"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Михалкина О.П.</w:t>
            </w:r>
          </w:p>
        </w:tc>
      </w:tr>
    </w:tbl>
    <w:p w14:paraId="292521C5" w14:textId="77777777" w:rsidR="005A584F" w:rsidRPr="006E10BC" w:rsidRDefault="005A584F" w:rsidP="00585600">
      <w:pPr>
        <w:widowControl w:val="0"/>
        <w:spacing w:after="0" w:line="240" w:lineRule="auto"/>
        <w:rPr>
          <w:rFonts w:ascii="Arial" w:eastAsia="Calibri" w:hAnsi="Arial" w:cs="Arial"/>
          <w:sz w:val="14"/>
          <w:szCs w:val="14"/>
        </w:rPr>
      </w:pPr>
    </w:p>
    <w:sectPr w:rsidR="005A584F" w:rsidRPr="006E10BC" w:rsidSect="00EB2A51">
      <w:headerReference w:type="even" r:id="rId13"/>
      <w:headerReference w:type="default" r:id="rId14"/>
      <w:pgSz w:w="11907" w:h="16839" w:orient="landscape" w:code="8"/>
      <w:pgMar w:top="284" w:right="0"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70D38" w14:textId="77777777" w:rsidR="007833BA" w:rsidRDefault="007833BA" w:rsidP="00DD6186">
      <w:pPr>
        <w:spacing w:after="0" w:line="240" w:lineRule="auto"/>
      </w:pPr>
      <w:r>
        <w:separator/>
      </w:r>
    </w:p>
  </w:endnote>
  <w:endnote w:type="continuationSeparator" w:id="0">
    <w:p w14:paraId="4F425471" w14:textId="77777777" w:rsidR="007833BA" w:rsidRDefault="007833BA"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8416" w14:textId="77777777" w:rsidR="007833BA" w:rsidRDefault="007833BA" w:rsidP="00DD6186">
      <w:pPr>
        <w:spacing w:after="0" w:line="240" w:lineRule="auto"/>
      </w:pPr>
      <w:r>
        <w:separator/>
      </w:r>
    </w:p>
  </w:footnote>
  <w:footnote w:type="continuationSeparator" w:id="0">
    <w:p w14:paraId="30A04B45" w14:textId="77777777" w:rsidR="007833BA" w:rsidRDefault="007833BA"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48A8" w14:textId="37A8EF04" w:rsidR="00EB2A51" w:rsidRDefault="00EB2A51"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F73FC3">
      <w:rPr>
        <w:noProof/>
        <w:szCs w:val="28"/>
        <w:u w:val="single"/>
      </w:rPr>
      <w:t>6</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w:t>
    </w:r>
    <w:r w:rsidR="0008598D">
      <w:rPr>
        <w:b/>
        <w:szCs w:val="28"/>
        <w:u w:val="single"/>
      </w:rPr>
      <w:t xml:space="preserve">9 </w:t>
    </w:r>
    <w:r>
      <w:rPr>
        <w:b/>
        <w:szCs w:val="28"/>
        <w:u w:val="single"/>
      </w:rPr>
      <w:t xml:space="preserve"> </w:t>
    </w:r>
    <w:r w:rsidR="0008598D">
      <w:rPr>
        <w:b/>
        <w:szCs w:val="28"/>
        <w:u w:val="single"/>
      </w:rPr>
      <w:t xml:space="preserve"> 10 апреля</w:t>
    </w:r>
    <w:r>
      <w:rPr>
        <w:b/>
        <w:szCs w:val="28"/>
        <w:u w:val="single"/>
      </w:rPr>
      <w:t xml:space="preserve"> 2023</w:t>
    </w:r>
    <w:r w:rsidRPr="00AB5FA8">
      <w:rPr>
        <w:b/>
        <w:szCs w:val="28"/>
        <w:u w:val="single"/>
      </w:rPr>
      <w:t xml:space="preserve"> года</w:t>
    </w:r>
  </w:p>
  <w:p w14:paraId="247225CE" w14:textId="77777777" w:rsidR="00EB2A51" w:rsidRDefault="00EB2A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F031" w14:textId="41E6C818" w:rsidR="00EB2A51" w:rsidRPr="007252CC" w:rsidRDefault="00EB2A51" w:rsidP="007252CC">
    <w:pPr>
      <w:pStyle w:val="ad"/>
      <w:rPr>
        <w:sz w:val="24"/>
        <w:szCs w:val="28"/>
        <w:u w:val="single"/>
      </w:rPr>
    </w:pPr>
    <w:r>
      <w:rPr>
        <w:b/>
        <w:szCs w:val="28"/>
        <w:u w:val="single"/>
      </w:rPr>
      <w:t xml:space="preserve">ВЕСТИ КАНСКОГО РАЙОНА № </w:t>
    </w:r>
    <w:r w:rsidR="0008598D">
      <w:rPr>
        <w:b/>
        <w:szCs w:val="28"/>
        <w:u w:val="single"/>
      </w:rPr>
      <w:t>9 10</w:t>
    </w:r>
    <w:r>
      <w:rPr>
        <w:b/>
        <w:szCs w:val="28"/>
        <w:u w:val="single"/>
      </w:rPr>
      <w:t xml:space="preserve"> </w:t>
    </w:r>
    <w:r w:rsidR="0008598D">
      <w:rPr>
        <w:b/>
        <w:szCs w:val="28"/>
        <w:u w:val="single"/>
      </w:rPr>
      <w:t>апреля</w:t>
    </w:r>
    <w:r>
      <w:rPr>
        <w:b/>
        <w:szCs w:val="28"/>
        <w:u w:val="single"/>
      </w:rPr>
      <w:t xml:space="preserve"> 2023</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F73FC3">
      <w:rPr>
        <w:noProof/>
        <w:sz w:val="24"/>
        <w:szCs w:val="28"/>
        <w:u w:val="single"/>
      </w:rPr>
      <w:t>5</w:t>
    </w:r>
    <w:r w:rsidRPr="00AB5FA8">
      <w:rPr>
        <w:sz w:val="24"/>
        <w:szCs w:val="28"/>
        <w:u w:val="single"/>
      </w:rPr>
      <w:fldChar w:fldCharType="end"/>
    </w:r>
  </w:p>
  <w:p w14:paraId="47C1756C" w14:textId="77777777" w:rsidR="00EB2A51" w:rsidRDefault="00EB2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A90B3F"/>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8">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8333870"/>
    <w:multiLevelType w:val="hybridMultilevel"/>
    <w:tmpl w:val="3C16ABEC"/>
    <w:lvl w:ilvl="0" w:tplc="8D848066">
      <w:start w:val="8"/>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345775E"/>
    <w:multiLevelType w:val="multilevel"/>
    <w:tmpl w:val="8FC2A96C"/>
    <w:lvl w:ilvl="0">
      <w:start w:val="2"/>
      <w:numFmt w:val="decimal"/>
      <w:lvlText w:val="%1."/>
      <w:lvlJc w:val="left"/>
      <w:pPr>
        <w:ind w:left="1080"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178F060E"/>
    <w:multiLevelType w:val="multilevel"/>
    <w:tmpl w:val="DB1AED72"/>
    <w:lvl w:ilvl="0">
      <w:start w:val="1"/>
      <w:numFmt w:val="decimal"/>
      <w:suff w:val="space"/>
      <w:lvlText w:val="%1."/>
      <w:lvlJc w:val="left"/>
      <w:pPr>
        <w:tabs>
          <w:tab w:val="num" w:pos="-284"/>
        </w:tabs>
        <w:ind w:left="786" w:hanging="360"/>
      </w:p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16">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925113"/>
    <w:multiLevelType w:val="multilevel"/>
    <w:tmpl w:val="2ECA528C"/>
    <w:lvl w:ilvl="0">
      <w:start w:val="2"/>
      <w:numFmt w:val="decimal"/>
      <w:lvlText w:val="%1."/>
      <w:lvlJc w:val="left"/>
      <w:pPr>
        <w:ind w:left="450" w:hanging="450"/>
      </w:pPr>
      <w:rPr>
        <w:rFonts w:hint="default"/>
      </w:rPr>
    </w:lvl>
    <w:lvl w:ilvl="1">
      <w:start w:val="3"/>
      <w:numFmt w:val="decimal"/>
      <w:lvlText w:val="%1.%2."/>
      <w:lvlJc w:val="left"/>
      <w:pPr>
        <w:ind w:left="3838" w:hanging="720"/>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434" w:hanging="108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7030" w:hanging="1440"/>
      </w:pPr>
      <w:rPr>
        <w:rFonts w:hint="default"/>
      </w:rPr>
    </w:lvl>
    <w:lvl w:ilvl="6">
      <w:start w:val="1"/>
      <w:numFmt w:val="decimal"/>
      <w:lvlText w:val="%1.%2.%3.%4.%5.%6.%7."/>
      <w:lvlJc w:val="left"/>
      <w:pPr>
        <w:ind w:left="20508" w:hanging="1800"/>
      </w:pPr>
      <w:rPr>
        <w:rFonts w:hint="default"/>
      </w:rPr>
    </w:lvl>
    <w:lvl w:ilvl="7">
      <w:start w:val="1"/>
      <w:numFmt w:val="decimal"/>
      <w:lvlText w:val="%1.%2.%3.%4.%5.%6.%7.%8."/>
      <w:lvlJc w:val="left"/>
      <w:pPr>
        <w:ind w:left="23626" w:hanging="1800"/>
      </w:pPr>
      <w:rPr>
        <w:rFonts w:hint="default"/>
      </w:rPr>
    </w:lvl>
    <w:lvl w:ilvl="8">
      <w:start w:val="1"/>
      <w:numFmt w:val="decimal"/>
      <w:lvlText w:val="%1.%2.%3.%4.%5.%6.%7.%8.%9."/>
      <w:lvlJc w:val="left"/>
      <w:pPr>
        <w:ind w:left="27104" w:hanging="2160"/>
      </w:pPr>
      <w:rPr>
        <w:rFonts w:hint="default"/>
      </w:rPr>
    </w:lvl>
  </w:abstractNum>
  <w:abstractNum w:abstractNumId="18">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2FC66ADF"/>
    <w:multiLevelType w:val="hybridMultilevel"/>
    <w:tmpl w:val="1B665D2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104D2E"/>
    <w:multiLevelType w:val="multilevel"/>
    <w:tmpl w:val="3CB2E2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3271C6"/>
    <w:multiLevelType w:val="hybridMultilevel"/>
    <w:tmpl w:val="A2B4539C"/>
    <w:lvl w:ilvl="0" w:tplc="03F4F22E">
      <w:start w:val="3"/>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CD700C"/>
    <w:multiLevelType w:val="hybridMultilevel"/>
    <w:tmpl w:val="8224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8">
    <w:nsid w:val="3B637996"/>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29">
    <w:nsid w:val="3CD033C6"/>
    <w:multiLevelType w:val="hybridMultilevel"/>
    <w:tmpl w:val="0E4CBB78"/>
    <w:lvl w:ilvl="0" w:tplc="EFE25D8A">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CE152A2"/>
    <w:multiLevelType w:val="hybridMultilevel"/>
    <w:tmpl w:val="AF7CCF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69F7E8C"/>
    <w:multiLevelType w:val="hybridMultilevel"/>
    <w:tmpl w:val="603094FA"/>
    <w:lvl w:ilvl="0" w:tplc="52F27C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4">
    <w:nsid w:val="500C3293"/>
    <w:multiLevelType w:val="hybridMultilevel"/>
    <w:tmpl w:val="8AEE4F68"/>
    <w:lvl w:ilvl="0" w:tplc="09AEADA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3231FC"/>
    <w:multiLevelType w:val="multilevel"/>
    <w:tmpl w:val="08E82A7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7">
    <w:nsid w:val="57DA0CC8"/>
    <w:multiLevelType w:val="hybridMultilevel"/>
    <w:tmpl w:val="93CA18A8"/>
    <w:lvl w:ilvl="0" w:tplc="1C0EC080">
      <w:start w:val="5"/>
      <w:numFmt w:val="decimal"/>
      <w:lvlText w:val="%1."/>
      <w:lvlJc w:val="left"/>
      <w:pPr>
        <w:ind w:left="1288" w:hanging="360"/>
      </w:pPr>
      <w:rPr>
        <w:rFonts w:eastAsia="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nsid w:val="5AF40130"/>
    <w:multiLevelType w:val="hybridMultilevel"/>
    <w:tmpl w:val="2626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3F0D74"/>
    <w:multiLevelType w:val="hybridMultilevel"/>
    <w:tmpl w:val="8C9240F8"/>
    <w:lvl w:ilvl="0" w:tplc="4EA8F55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2E40251"/>
    <w:multiLevelType w:val="multilevel"/>
    <w:tmpl w:val="32E0368A"/>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66FB77D5"/>
    <w:multiLevelType w:val="multilevel"/>
    <w:tmpl w:val="128A7B2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3">
    <w:nsid w:val="6C331CD6"/>
    <w:multiLevelType w:val="multilevel"/>
    <w:tmpl w:val="8D6E3E7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nsid w:val="6CF125A1"/>
    <w:multiLevelType w:val="multilevel"/>
    <w:tmpl w:val="A1A24FBE"/>
    <w:lvl w:ilvl="0">
      <w:start w:val="2"/>
      <w:numFmt w:val="decimal"/>
      <w:lvlText w:val="%1."/>
      <w:lvlJc w:val="left"/>
      <w:pPr>
        <w:tabs>
          <w:tab w:val="num" w:pos="3478"/>
        </w:tabs>
        <w:ind w:left="3478"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45">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AB465E"/>
    <w:multiLevelType w:val="hybridMultilevel"/>
    <w:tmpl w:val="F8428686"/>
    <w:lvl w:ilvl="0" w:tplc="45B46E78">
      <w:start w:val="1"/>
      <w:numFmt w:val="decimal"/>
      <w:lvlText w:val="%1."/>
      <w:lvlJc w:val="left"/>
      <w:pPr>
        <w:ind w:left="1068" w:hanging="36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5FA39C8"/>
    <w:multiLevelType w:val="hybridMultilevel"/>
    <w:tmpl w:val="EB72233E"/>
    <w:lvl w:ilvl="0" w:tplc="F1003A5A">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82253A"/>
    <w:multiLevelType w:val="hybridMultilevel"/>
    <w:tmpl w:val="337CA1FE"/>
    <w:lvl w:ilvl="0" w:tplc="04190011">
      <w:start w:val="1"/>
      <w:numFmt w:val="decimal"/>
      <w:lvlText w:val="%1)"/>
      <w:lvlJc w:val="left"/>
      <w:pPr>
        <w:ind w:left="829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E0F4D56"/>
    <w:multiLevelType w:val="multilevel"/>
    <w:tmpl w:val="34DE9CB8"/>
    <w:lvl w:ilvl="0">
      <w:start w:val="2"/>
      <w:numFmt w:val="decimal"/>
      <w:lvlText w:val="%1"/>
      <w:lvlJc w:val="left"/>
      <w:pPr>
        <w:ind w:left="375" w:hanging="375"/>
      </w:pPr>
      <w:rPr>
        <w:rFonts w:hint="default"/>
      </w:rPr>
    </w:lvl>
    <w:lvl w:ilvl="1">
      <w:start w:val="3"/>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50">
    <w:nsid w:val="7F194862"/>
    <w:multiLevelType w:val="hybridMultilevel"/>
    <w:tmpl w:val="34005EB6"/>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19"/>
  </w:num>
  <w:num w:numId="4">
    <w:abstractNumId w:val="40"/>
  </w:num>
  <w:num w:numId="5">
    <w:abstractNumId w:val="0"/>
  </w:num>
  <w:num w:numId="6">
    <w:abstractNumId w:val="9"/>
  </w:num>
  <w:num w:numId="7">
    <w:abstractNumId w:val="36"/>
  </w:num>
  <w:num w:numId="8">
    <w:abstractNumId w:val="48"/>
  </w:num>
  <w:num w:numId="9">
    <w:abstractNumId w:val="25"/>
  </w:num>
  <w:num w:numId="10">
    <w:abstractNumId w:val="21"/>
  </w:num>
  <w:num w:numId="11">
    <w:abstractNumId w:val="50"/>
  </w:num>
  <w:num w:numId="12">
    <w:abstractNumId w:val="41"/>
  </w:num>
  <w:num w:numId="13">
    <w:abstractNumId w:val="20"/>
  </w:num>
  <w:num w:numId="14">
    <w:abstractNumId w:val="47"/>
  </w:num>
  <w:num w:numId="15">
    <w:abstractNumId w:val="39"/>
  </w:num>
  <w:num w:numId="16">
    <w:abstractNumId w:val="24"/>
  </w:num>
  <w:num w:numId="17">
    <w:abstractNumId w:val="15"/>
  </w:num>
  <w:num w:numId="18">
    <w:abstractNumId w:val="42"/>
  </w:num>
  <w:num w:numId="19">
    <w:abstractNumId w:val="45"/>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num>
  <w:num w:numId="23">
    <w:abstractNumId w:val="31"/>
  </w:num>
  <w:num w:numId="24">
    <w:abstractNumId w:val="37"/>
  </w:num>
  <w:num w:numId="25">
    <w:abstractNumId w:val="7"/>
  </w:num>
  <w:num w:numId="26">
    <w:abstractNumId w:val="49"/>
  </w:num>
  <w:num w:numId="27">
    <w:abstractNumId w:val="44"/>
  </w:num>
  <w:num w:numId="28">
    <w:abstractNumId w:val="17"/>
  </w:num>
  <w:num w:numId="29">
    <w:abstractNumId w:val="28"/>
  </w:num>
  <w:num w:numId="30">
    <w:abstractNumId w:val="13"/>
  </w:num>
  <w:num w:numId="31">
    <w:abstractNumId w:val="46"/>
  </w:num>
  <w:num w:numId="32">
    <w:abstractNumId w:val="32"/>
  </w:num>
  <w:num w:numId="33">
    <w:abstractNumId w:val="33"/>
  </w:num>
  <w:num w:numId="34">
    <w:abstractNumId w:val="16"/>
  </w:num>
  <w:num w:numId="35">
    <w:abstractNumId w:val="12"/>
  </w:num>
  <w:num w:numId="36">
    <w:abstractNumId w:val="27"/>
  </w:num>
  <w:num w:numId="37">
    <w:abstractNumId w:val="35"/>
  </w:num>
  <w:num w:numId="38">
    <w:abstractNumId w:val="43"/>
  </w:num>
  <w:num w:numId="39">
    <w:abstractNumId w:val="26"/>
  </w:num>
  <w:num w:numId="40">
    <w:abstractNumId w:val="18"/>
  </w:num>
  <w:num w:numId="41">
    <w:abstractNumId w:val="22"/>
  </w:num>
  <w:num w:numId="42">
    <w:abstractNumId w:val="8"/>
  </w:num>
  <w:num w:numId="43">
    <w:abstractNumId w:val="30"/>
  </w:num>
  <w:num w:numId="44">
    <w:abstractNumId w:val="38"/>
  </w:num>
  <w:num w:numId="45">
    <w:abstractNumId w:val="34"/>
  </w:num>
  <w:num w:numId="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186"/>
    <w:rsid w:val="000016F4"/>
    <w:rsid w:val="00002248"/>
    <w:rsid w:val="00002A7A"/>
    <w:rsid w:val="0000314C"/>
    <w:rsid w:val="00003247"/>
    <w:rsid w:val="00003510"/>
    <w:rsid w:val="00004437"/>
    <w:rsid w:val="00005556"/>
    <w:rsid w:val="000060E5"/>
    <w:rsid w:val="000061B7"/>
    <w:rsid w:val="00006A9B"/>
    <w:rsid w:val="00010940"/>
    <w:rsid w:val="00010B37"/>
    <w:rsid w:val="000114DB"/>
    <w:rsid w:val="00011925"/>
    <w:rsid w:val="00012336"/>
    <w:rsid w:val="00012EF4"/>
    <w:rsid w:val="00013595"/>
    <w:rsid w:val="000143F1"/>
    <w:rsid w:val="00014444"/>
    <w:rsid w:val="00016901"/>
    <w:rsid w:val="000176F6"/>
    <w:rsid w:val="0002048D"/>
    <w:rsid w:val="00020839"/>
    <w:rsid w:val="00021632"/>
    <w:rsid w:val="000218B2"/>
    <w:rsid w:val="00022582"/>
    <w:rsid w:val="00022F0F"/>
    <w:rsid w:val="00023521"/>
    <w:rsid w:val="00023967"/>
    <w:rsid w:val="00023EBA"/>
    <w:rsid w:val="00023F7B"/>
    <w:rsid w:val="00024634"/>
    <w:rsid w:val="0002574D"/>
    <w:rsid w:val="000264BE"/>
    <w:rsid w:val="000306D0"/>
    <w:rsid w:val="00030AED"/>
    <w:rsid w:val="00030C0C"/>
    <w:rsid w:val="000310F5"/>
    <w:rsid w:val="00031D6E"/>
    <w:rsid w:val="0003220B"/>
    <w:rsid w:val="00032375"/>
    <w:rsid w:val="00032611"/>
    <w:rsid w:val="000341B2"/>
    <w:rsid w:val="000400AD"/>
    <w:rsid w:val="000404AD"/>
    <w:rsid w:val="000412AB"/>
    <w:rsid w:val="000412F9"/>
    <w:rsid w:val="0004215A"/>
    <w:rsid w:val="0004318B"/>
    <w:rsid w:val="00043638"/>
    <w:rsid w:val="00043AF0"/>
    <w:rsid w:val="00043BE6"/>
    <w:rsid w:val="000443EF"/>
    <w:rsid w:val="000448E4"/>
    <w:rsid w:val="00045369"/>
    <w:rsid w:val="000456D0"/>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67B"/>
    <w:rsid w:val="0006292B"/>
    <w:rsid w:val="00062A70"/>
    <w:rsid w:val="00062DDC"/>
    <w:rsid w:val="00063498"/>
    <w:rsid w:val="00063EF7"/>
    <w:rsid w:val="00064785"/>
    <w:rsid w:val="00064A9A"/>
    <w:rsid w:val="00064AD2"/>
    <w:rsid w:val="00065609"/>
    <w:rsid w:val="00065943"/>
    <w:rsid w:val="00065D2A"/>
    <w:rsid w:val="00067E9F"/>
    <w:rsid w:val="000700CB"/>
    <w:rsid w:val="0007205C"/>
    <w:rsid w:val="000727E7"/>
    <w:rsid w:val="000819F9"/>
    <w:rsid w:val="00081F3C"/>
    <w:rsid w:val="00082121"/>
    <w:rsid w:val="000841C4"/>
    <w:rsid w:val="00084FF1"/>
    <w:rsid w:val="0008598D"/>
    <w:rsid w:val="00086042"/>
    <w:rsid w:val="00086F3C"/>
    <w:rsid w:val="00087177"/>
    <w:rsid w:val="00087A98"/>
    <w:rsid w:val="00090630"/>
    <w:rsid w:val="00091C7D"/>
    <w:rsid w:val="00092B32"/>
    <w:rsid w:val="00093BBD"/>
    <w:rsid w:val="0009537F"/>
    <w:rsid w:val="000954A7"/>
    <w:rsid w:val="000956C0"/>
    <w:rsid w:val="00095E47"/>
    <w:rsid w:val="00096BF4"/>
    <w:rsid w:val="00096E00"/>
    <w:rsid w:val="0009746E"/>
    <w:rsid w:val="00097E27"/>
    <w:rsid w:val="000A053F"/>
    <w:rsid w:val="000A087D"/>
    <w:rsid w:val="000A108D"/>
    <w:rsid w:val="000A1442"/>
    <w:rsid w:val="000A1B2A"/>
    <w:rsid w:val="000A1BB2"/>
    <w:rsid w:val="000A2382"/>
    <w:rsid w:val="000A2606"/>
    <w:rsid w:val="000A2F79"/>
    <w:rsid w:val="000A30B4"/>
    <w:rsid w:val="000A3267"/>
    <w:rsid w:val="000A5D08"/>
    <w:rsid w:val="000A625C"/>
    <w:rsid w:val="000A671D"/>
    <w:rsid w:val="000A67CC"/>
    <w:rsid w:val="000A6B20"/>
    <w:rsid w:val="000A73A9"/>
    <w:rsid w:val="000A7948"/>
    <w:rsid w:val="000A7A2D"/>
    <w:rsid w:val="000A7BDF"/>
    <w:rsid w:val="000B0681"/>
    <w:rsid w:val="000B0C34"/>
    <w:rsid w:val="000B181E"/>
    <w:rsid w:val="000B1ED6"/>
    <w:rsid w:val="000B208F"/>
    <w:rsid w:val="000B2625"/>
    <w:rsid w:val="000B3F4F"/>
    <w:rsid w:val="000B4312"/>
    <w:rsid w:val="000B51E6"/>
    <w:rsid w:val="000B560E"/>
    <w:rsid w:val="000B5F95"/>
    <w:rsid w:val="000B644B"/>
    <w:rsid w:val="000B6A0D"/>
    <w:rsid w:val="000B6AC9"/>
    <w:rsid w:val="000C068B"/>
    <w:rsid w:val="000C07A0"/>
    <w:rsid w:val="000C0D2A"/>
    <w:rsid w:val="000C2BAC"/>
    <w:rsid w:val="000C2EE0"/>
    <w:rsid w:val="000C46A4"/>
    <w:rsid w:val="000C4C28"/>
    <w:rsid w:val="000C52A3"/>
    <w:rsid w:val="000C52E4"/>
    <w:rsid w:val="000C633E"/>
    <w:rsid w:val="000C6514"/>
    <w:rsid w:val="000C6E4F"/>
    <w:rsid w:val="000C6FEB"/>
    <w:rsid w:val="000C754B"/>
    <w:rsid w:val="000D0221"/>
    <w:rsid w:val="000D04E2"/>
    <w:rsid w:val="000D0618"/>
    <w:rsid w:val="000D0753"/>
    <w:rsid w:val="000D0FE9"/>
    <w:rsid w:val="000D11CD"/>
    <w:rsid w:val="000D13B5"/>
    <w:rsid w:val="000D264D"/>
    <w:rsid w:val="000D313C"/>
    <w:rsid w:val="000D5BD0"/>
    <w:rsid w:val="000D768A"/>
    <w:rsid w:val="000D7BB9"/>
    <w:rsid w:val="000E0399"/>
    <w:rsid w:val="000E16C5"/>
    <w:rsid w:val="000E2241"/>
    <w:rsid w:val="000E22CB"/>
    <w:rsid w:val="000E282C"/>
    <w:rsid w:val="000E4217"/>
    <w:rsid w:val="000E4730"/>
    <w:rsid w:val="000E618A"/>
    <w:rsid w:val="000E6579"/>
    <w:rsid w:val="000E6E3C"/>
    <w:rsid w:val="000F0097"/>
    <w:rsid w:val="000F0209"/>
    <w:rsid w:val="000F10A1"/>
    <w:rsid w:val="000F1D8B"/>
    <w:rsid w:val="000F2E25"/>
    <w:rsid w:val="000F33A2"/>
    <w:rsid w:val="000F33B7"/>
    <w:rsid w:val="000F3A28"/>
    <w:rsid w:val="000F5A4E"/>
    <w:rsid w:val="000F6373"/>
    <w:rsid w:val="000F7CB2"/>
    <w:rsid w:val="001000AC"/>
    <w:rsid w:val="001000DC"/>
    <w:rsid w:val="00100284"/>
    <w:rsid w:val="00101A48"/>
    <w:rsid w:val="00101BA3"/>
    <w:rsid w:val="00102488"/>
    <w:rsid w:val="00102910"/>
    <w:rsid w:val="00104ACE"/>
    <w:rsid w:val="00105EB2"/>
    <w:rsid w:val="001069E0"/>
    <w:rsid w:val="00107872"/>
    <w:rsid w:val="00110B25"/>
    <w:rsid w:val="0011170F"/>
    <w:rsid w:val="0011184B"/>
    <w:rsid w:val="001130C4"/>
    <w:rsid w:val="001130E9"/>
    <w:rsid w:val="0011358E"/>
    <w:rsid w:val="00113945"/>
    <w:rsid w:val="001149FA"/>
    <w:rsid w:val="00115530"/>
    <w:rsid w:val="00120349"/>
    <w:rsid w:val="00120AEA"/>
    <w:rsid w:val="0012108C"/>
    <w:rsid w:val="00121ADE"/>
    <w:rsid w:val="00121DAF"/>
    <w:rsid w:val="00123646"/>
    <w:rsid w:val="00125DBD"/>
    <w:rsid w:val="001260DD"/>
    <w:rsid w:val="0012659A"/>
    <w:rsid w:val="00127E53"/>
    <w:rsid w:val="001304E4"/>
    <w:rsid w:val="00130966"/>
    <w:rsid w:val="00131080"/>
    <w:rsid w:val="001314A1"/>
    <w:rsid w:val="00131EEF"/>
    <w:rsid w:val="00136E5C"/>
    <w:rsid w:val="001370E8"/>
    <w:rsid w:val="00140CF8"/>
    <w:rsid w:val="00140D01"/>
    <w:rsid w:val="0014113D"/>
    <w:rsid w:val="0014347C"/>
    <w:rsid w:val="001440FE"/>
    <w:rsid w:val="0014426A"/>
    <w:rsid w:val="00144CEA"/>
    <w:rsid w:val="00145098"/>
    <w:rsid w:val="00145115"/>
    <w:rsid w:val="001467D8"/>
    <w:rsid w:val="0014716F"/>
    <w:rsid w:val="00151E6A"/>
    <w:rsid w:val="00153138"/>
    <w:rsid w:val="00155A67"/>
    <w:rsid w:val="00155FA2"/>
    <w:rsid w:val="0015612A"/>
    <w:rsid w:val="0015781B"/>
    <w:rsid w:val="00157E1A"/>
    <w:rsid w:val="00160074"/>
    <w:rsid w:val="0016012D"/>
    <w:rsid w:val="0016023F"/>
    <w:rsid w:val="00161458"/>
    <w:rsid w:val="0016330E"/>
    <w:rsid w:val="001643C8"/>
    <w:rsid w:val="00164B25"/>
    <w:rsid w:val="00165719"/>
    <w:rsid w:val="001673CE"/>
    <w:rsid w:val="00167EE0"/>
    <w:rsid w:val="00170F73"/>
    <w:rsid w:val="0017131B"/>
    <w:rsid w:val="00173B6C"/>
    <w:rsid w:val="00173C6C"/>
    <w:rsid w:val="00174C22"/>
    <w:rsid w:val="00176C8D"/>
    <w:rsid w:val="001778A7"/>
    <w:rsid w:val="00177971"/>
    <w:rsid w:val="001813F4"/>
    <w:rsid w:val="00181E71"/>
    <w:rsid w:val="0018204E"/>
    <w:rsid w:val="0018218C"/>
    <w:rsid w:val="00182D91"/>
    <w:rsid w:val="00183F2F"/>
    <w:rsid w:val="00184987"/>
    <w:rsid w:val="0018585B"/>
    <w:rsid w:val="0018625E"/>
    <w:rsid w:val="0018674F"/>
    <w:rsid w:val="00187287"/>
    <w:rsid w:val="001907CE"/>
    <w:rsid w:val="00190E42"/>
    <w:rsid w:val="00191420"/>
    <w:rsid w:val="001919EA"/>
    <w:rsid w:val="0019202E"/>
    <w:rsid w:val="0019227D"/>
    <w:rsid w:val="0019247A"/>
    <w:rsid w:val="00193198"/>
    <w:rsid w:val="00193B76"/>
    <w:rsid w:val="00193ED5"/>
    <w:rsid w:val="00194094"/>
    <w:rsid w:val="001943C4"/>
    <w:rsid w:val="00194792"/>
    <w:rsid w:val="00194B18"/>
    <w:rsid w:val="00194D36"/>
    <w:rsid w:val="00194EA3"/>
    <w:rsid w:val="00194EC6"/>
    <w:rsid w:val="00195E9B"/>
    <w:rsid w:val="00196EB6"/>
    <w:rsid w:val="00197559"/>
    <w:rsid w:val="001A214D"/>
    <w:rsid w:val="001A2E92"/>
    <w:rsid w:val="001A3FD4"/>
    <w:rsid w:val="001A46FD"/>
    <w:rsid w:val="001A47C2"/>
    <w:rsid w:val="001A4E33"/>
    <w:rsid w:val="001A5CAA"/>
    <w:rsid w:val="001A5FEB"/>
    <w:rsid w:val="001A6D79"/>
    <w:rsid w:val="001A7CAC"/>
    <w:rsid w:val="001B0479"/>
    <w:rsid w:val="001B055F"/>
    <w:rsid w:val="001B0904"/>
    <w:rsid w:val="001B22F5"/>
    <w:rsid w:val="001B2493"/>
    <w:rsid w:val="001B2BF9"/>
    <w:rsid w:val="001B44FC"/>
    <w:rsid w:val="001B460E"/>
    <w:rsid w:val="001B508E"/>
    <w:rsid w:val="001B5358"/>
    <w:rsid w:val="001B538B"/>
    <w:rsid w:val="001B724A"/>
    <w:rsid w:val="001B733B"/>
    <w:rsid w:val="001B7F34"/>
    <w:rsid w:val="001C0171"/>
    <w:rsid w:val="001C2385"/>
    <w:rsid w:val="001C3240"/>
    <w:rsid w:val="001C3BB3"/>
    <w:rsid w:val="001C3CD2"/>
    <w:rsid w:val="001C442A"/>
    <w:rsid w:val="001C607E"/>
    <w:rsid w:val="001C68B5"/>
    <w:rsid w:val="001C796A"/>
    <w:rsid w:val="001D0059"/>
    <w:rsid w:val="001D02A1"/>
    <w:rsid w:val="001D13ED"/>
    <w:rsid w:val="001D18FF"/>
    <w:rsid w:val="001D2848"/>
    <w:rsid w:val="001D3CD3"/>
    <w:rsid w:val="001D3D88"/>
    <w:rsid w:val="001D4DB1"/>
    <w:rsid w:val="001D5471"/>
    <w:rsid w:val="001D615F"/>
    <w:rsid w:val="001D6172"/>
    <w:rsid w:val="001D6923"/>
    <w:rsid w:val="001D699F"/>
    <w:rsid w:val="001D7236"/>
    <w:rsid w:val="001D745A"/>
    <w:rsid w:val="001E008B"/>
    <w:rsid w:val="001E06EF"/>
    <w:rsid w:val="001E0D2D"/>
    <w:rsid w:val="001E0DB7"/>
    <w:rsid w:val="001E1691"/>
    <w:rsid w:val="001E1CFE"/>
    <w:rsid w:val="001E2036"/>
    <w:rsid w:val="001E2182"/>
    <w:rsid w:val="001E2A48"/>
    <w:rsid w:val="001E2FC0"/>
    <w:rsid w:val="001E3656"/>
    <w:rsid w:val="001E5316"/>
    <w:rsid w:val="001E66C7"/>
    <w:rsid w:val="001E6C96"/>
    <w:rsid w:val="001E740F"/>
    <w:rsid w:val="001F0011"/>
    <w:rsid w:val="001F06B0"/>
    <w:rsid w:val="001F12F1"/>
    <w:rsid w:val="001F1AEE"/>
    <w:rsid w:val="001F2245"/>
    <w:rsid w:val="001F2A28"/>
    <w:rsid w:val="001F2AEE"/>
    <w:rsid w:val="001F3593"/>
    <w:rsid w:val="001F3B31"/>
    <w:rsid w:val="001F41E9"/>
    <w:rsid w:val="001F4B4E"/>
    <w:rsid w:val="001F4BDA"/>
    <w:rsid w:val="001F53DE"/>
    <w:rsid w:val="001F68E0"/>
    <w:rsid w:val="001F6D7C"/>
    <w:rsid w:val="001F71DB"/>
    <w:rsid w:val="001F7676"/>
    <w:rsid w:val="001F76DA"/>
    <w:rsid w:val="00200008"/>
    <w:rsid w:val="0020031E"/>
    <w:rsid w:val="00200793"/>
    <w:rsid w:val="00200802"/>
    <w:rsid w:val="0020093E"/>
    <w:rsid w:val="002014A6"/>
    <w:rsid w:val="00201C3F"/>
    <w:rsid w:val="00202F15"/>
    <w:rsid w:val="00203063"/>
    <w:rsid w:val="002039F7"/>
    <w:rsid w:val="00203BBC"/>
    <w:rsid w:val="00203CF9"/>
    <w:rsid w:val="00203DB8"/>
    <w:rsid w:val="002040DD"/>
    <w:rsid w:val="002042A0"/>
    <w:rsid w:val="002043A0"/>
    <w:rsid w:val="00204660"/>
    <w:rsid w:val="002048C4"/>
    <w:rsid w:val="0020533A"/>
    <w:rsid w:val="00207254"/>
    <w:rsid w:val="00207D30"/>
    <w:rsid w:val="00207F6F"/>
    <w:rsid w:val="002104BD"/>
    <w:rsid w:val="002105DB"/>
    <w:rsid w:val="002119DA"/>
    <w:rsid w:val="00211FCE"/>
    <w:rsid w:val="00212213"/>
    <w:rsid w:val="002146D8"/>
    <w:rsid w:val="002154BB"/>
    <w:rsid w:val="002164C1"/>
    <w:rsid w:val="00216900"/>
    <w:rsid w:val="002170CD"/>
    <w:rsid w:val="0021730A"/>
    <w:rsid w:val="00217787"/>
    <w:rsid w:val="00217DF4"/>
    <w:rsid w:val="00217F8D"/>
    <w:rsid w:val="002204A5"/>
    <w:rsid w:val="00220EF3"/>
    <w:rsid w:val="00221038"/>
    <w:rsid w:val="0022234D"/>
    <w:rsid w:val="00223CA5"/>
    <w:rsid w:val="0022429D"/>
    <w:rsid w:val="0022450D"/>
    <w:rsid w:val="002260C1"/>
    <w:rsid w:val="0022621A"/>
    <w:rsid w:val="002263DF"/>
    <w:rsid w:val="0022718D"/>
    <w:rsid w:val="002276D1"/>
    <w:rsid w:val="00227B62"/>
    <w:rsid w:val="00230053"/>
    <w:rsid w:val="00230551"/>
    <w:rsid w:val="00230723"/>
    <w:rsid w:val="00230FAF"/>
    <w:rsid w:val="00231A90"/>
    <w:rsid w:val="00231E02"/>
    <w:rsid w:val="00231F83"/>
    <w:rsid w:val="00232C1D"/>
    <w:rsid w:val="00232D71"/>
    <w:rsid w:val="00233080"/>
    <w:rsid w:val="002346F3"/>
    <w:rsid w:val="00235827"/>
    <w:rsid w:val="0023603F"/>
    <w:rsid w:val="002375BD"/>
    <w:rsid w:val="002377D7"/>
    <w:rsid w:val="002402D7"/>
    <w:rsid w:val="002414B8"/>
    <w:rsid w:val="00241615"/>
    <w:rsid w:val="0024230C"/>
    <w:rsid w:val="002425D9"/>
    <w:rsid w:val="00243017"/>
    <w:rsid w:val="002432E8"/>
    <w:rsid w:val="002437F1"/>
    <w:rsid w:val="0024429E"/>
    <w:rsid w:val="00244EA9"/>
    <w:rsid w:val="002469CF"/>
    <w:rsid w:val="00247680"/>
    <w:rsid w:val="00247ABC"/>
    <w:rsid w:val="00247F63"/>
    <w:rsid w:val="0025000B"/>
    <w:rsid w:val="00250434"/>
    <w:rsid w:val="00250B40"/>
    <w:rsid w:val="00251300"/>
    <w:rsid w:val="00252712"/>
    <w:rsid w:val="002531BC"/>
    <w:rsid w:val="002536C8"/>
    <w:rsid w:val="0025412B"/>
    <w:rsid w:val="00254EF1"/>
    <w:rsid w:val="0025526B"/>
    <w:rsid w:val="00257D18"/>
    <w:rsid w:val="00257D2F"/>
    <w:rsid w:val="002600E8"/>
    <w:rsid w:val="00260661"/>
    <w:rsid w:val="00260782"/>
    <w:rsid w:val="00260D07"/>
    <w:rsid w:val="0026140F"/>
    <w:rsid w:val="00264AA8"/>
    <w:rsid w:val="00264ADA"/>
    <w:rsid w:val="00264CCE"/>
    <w:rsid w:val="00265F0C"/>
    <w:rsid w:val="002661BD"/>
    <w:rsid w:val="00266206"/>
    <w:rsid w:val="00266363"/>
    <w:rsid w:val="002672AB"/>
    <w:rsid w:val="00271675"/>
    <w:rsid w:val="0027214D"/>
    <w:rsid w:val="00272181"/>
    <w:rsid w:val="00272DFB"/>
    <w:rsid w:val="00275D6B"/>
    <w:rsid w:val="00275D98"/>
    <w:rsid w:val="002760CB"/>
    <w:rsid w:val="0027693E"/>
    <w:rsid w:val="0027725B"/>
    <w:rsid w:val="002800E6"/>
    <w:rsid w:val="00280F52"/>
    <w:rsid w:val="00280F93"/>
    <w:rsid w:val="00281D42"/>
    <w:rsid w:val="00281E4C"/>
    <w:rsid w:val="002820F3"/>
    <w:rsid w:val="002839AA"/>
    <w:rsid w:val="00283E56"/>
    <w:rsid w:val="00284722"/>
    <w:rsid w:val="00284F6F"/>
    <w:rsid w:val="002860D3"/>
    <w:rsid w:val="00286977"/>
    <w:rsid w:val="002878E8"/>
    <w:rsid w:val="002908FA"/>
    <w:rsid w:val="00290B9E"/>
    <w:rsid w:val="002911C4"/>
    <w:rsid w:val="002911E7"/>
    <w:rsid w:val="002912DF"/>
    <w:rsid w:val="00291994"/>
    <w:rsid w:val="00291EF6"/>
    <w:rsid w:val="0029231C"/>
    <w:rsid w:val="00292A7F"/>
    <w:rsid w:val="002937B5"/>
    <w:rsid w:val="002943EB"/>
    <w:rsid w:val="002946C4"/>
    <w:rsid w:val="002948CA"/>
    <w:rsid w:val="0029525A"/>
    <w:rsid w:val="00296172"/>
    <w:rsid w:val="00296308"/>
    <w:rsid w:val="002967C1"/>
    <w:rsid w:val="00296AE0"/>
    <w:rsid w:val="0029747A"/>
    <w:rsid w:val="00297726"/>
    <w:rsid w:val="00297FC3"/>
    <w:rsid w:val="002A1DDE"/>
    <w:rsid w:val="002A3B59"/>
    <w:rsid w:val="002A3BBC"/>
    <w:rsid w:val="002A4155"/>
    <w:rsid w:val="002A5857"/>
    <w:rsid w:val="002A6A6A"/>
    <w:rsid w:val="002A7A9A"/>
    <w:rsid w:val="002B0B52"/>
    <w:rsid w:val="002B14AD"/>
    <w:rsid w:val="002B2BA3"/>
    <w:rsid w:val="002B31A5"/>
    <w:rsid w:val="002B365F"/>
    <w:rsid w:val="002B3E2C"/>
    <w:rsid w:val="002B45E5"/>
    <w:rsid w:val="002B4E2C"/>
    <w:rsid w:val="002B5A74"/>
    <w:rsid w:val="002B6464"/>
    <w:rsid w:val="002B6E32"/>
    <w:rsid w:val="002B7018"/>
    <w:rsid w:val="002B728F"/>
    <w:rsid w:val="002B7B2D"/>
    <w:rsid w:val="002B7F5B"/>
    <w:rsid w:val="002C192D"/>
    <w:rsid w:val="002C38DC"/>
    <w:rsid w:val="002C4992"/>
    <w:rsid w:val="002C4C35"/>
    <w:rsid w:val="002C53BF"/>
    <w:rsid w:val="002C54DD"/>
    <w:rsid w:val="002C5C0F"/>
    <w:rsid w:val="002C6771"/>
    <w:rsid w:val="002C6FB8"/>
    <w:rsid w:val="002C755C"/>
    <w:rsid w:val="002C7667"/>
    <w:rsid w:val="002C796B"/>
    <w:rsid w:val="002C79F2"/>
    <w:rsid w:val="002C7A22"/>
    <w:rsid w:val="002C7E23"/>
    <w:rsid w:val="002D09ED"/>
    <w:rsid w:val="002D0A56"/>
    <w:rsid w:val="002D1FEA"/>
    <w:rsid w:val="002D26BE"/>
    <w:rsid w:val="002D27A3"/>
    <w:rsid w:val="002D2ACD"/>
    <w:rsid w:val="002D3DF2"/>
    <w:rsid w:val="002D518D"/>
    <w:rsid w:val="002D66A9"/>
    <w:rsid w:val="002D74D1"/>
    <w:rsid w:val="002D7755"/>
    <w:rsid w:val="002D7F0C"/>
    <w:rsid w:val="002E162A"/>
    <w:rsid w:val="002E24E9"/>
    <w:rsid w:val="002E314B"/>
    <w:rsid w:val="002E32EE"/>
    <w:rsid w:val="002E3E47"/>
    <w:rsid w:val="002F097F"/>
    <w:rsid w:val="002F0D1B"/>
    <w:rsid w:val="002F12D6"/>
    <w:rsid w:val="002F2696"/>
    <w:rsid w:val="002F2AAA"/>
    <w:rsid w:val="002F3CCA"/>
    <w:rsid w:val="002F419F"/>
    <w:rsid w:val="002F68BF"/>
    <w:rsid w:val="002F6A11"/>
    <w:rsid w:val="002F7641"/>
    <w:rsid w:val="002F76B8"/>
    <w:rsid w:val="002F7BB4"/>
    <w:rsid w:val="00300799"/>
    <w:rsid w:val="00300FC5"/>
    <w:rsid w:val="00301A78"/>
    <w:rsid w:val="003020A4"/>
    <w:rsid w:val="003023DC"/>
    <w:rsid w:val="0030263E"/>
    <w:rsid w:val="00303BBF"/>
    <w:rsid w:val="00304421"/>
    <w:rsid w:val="00304F10"/>
    <w:rsid w:val="00305373"/>
    <w:rsid w:val="003063EE"/>
    <w:rsid w:val="003068CF"/>
    <w:rsid w:val="0030697D"/>
    <w:rsid w:val="00306C24"/>
    <w:rsid w:val="00306D25"/>
    <w:rsid w:val="00306F89"/>
    <w:rsid w:val="00307106"/>
    <w:rsid w:val="0030790B"/>
    <w:rsid w:val="00307CC1"/>
    <w:rsid w:val="00307D85"/>
    <w:rsid w:val="003111B8"/>
    <w:rsid w:val="00312D80"/>
    <w:rsid w:val="003137D1"/>
    <w:rsid w:val="00313C46"/>
    <w:rsid w:val="00313FF6"/>
    <w:rsid w:val="00314CE2"/>
    <w:rsid w:val="0031623F"/>
    <w:rsid w:val="00316A97"/>
    <w:rsid w:val="0031782A"/>
    <w:rsid w:val="00317C4A"/>
    <w:rsid w:val="00317FFE"/>
    <w:rsid w:val="00320258"/>
    <w:rsid w:val="00320AC2"/>
    <w:rsid w:val="00321A5E"/>
    <w:rsid w:val="00321EF7"/>
    <w:rsid w:val="00322FD0"/>
    <w:rsid w:val="0032347A"/>
    <w:rsid w:val="00323B47"/>
    <w:rsid w:val="00323E5F"/>
    <w:rsid w:val="00324D95"/>
    <w:rsid w:val="003250B4"/>
    <w:rsid w:val="0032562D"/>
    <w:rsid w:val="00325FAE"/>
    <w:rsid w:val="003260FC"/>
    <w:rsid w:val="003264E9"/>
    <w:rsid w:val="003309EA"/>
    <w:rsid w:val="00330A2E"/>
    <w:rsid w:val="00330CDF"/>
    <w:rsid w:val="00330E06"/>
    <w:rsid w:val="0033238A"/>
    <w:rsid w:val="00332DA8"/>
    <w:rsid w:val="00333107"/>
    <w:rsid w:val="0033327C"/>
    <w:rsid w:val="003338E5"/>
    <w:rsid w:val="00333D64"/>
    <w:rsid w:val="00334777"/>
    <w:rsid w:val="00335226"/>
    <w:rsid w:val="003353BF"/>
    <w:rsid w:val="00335C45"/>
    <w:rsid w:val="0033689C"/>
    <w:rsid w:val="00337426"/>
    <w:rsid w:val="00337EB7"/>
    <w:rsid w:val="00337EF1"/>
    <w:rsid w:val="00341B07"/>
    <w:rsid w:val="00341BE3"/>
    <w:rsid w:val="00342B05"/>
    <w:rsid w:val="00342CB3"/>
    <w:rsid w:val="003434ED"/>
    <w:rsid w:val="003438AA"/>
    <w:rsid w:val="003443B3"/>
    <w:rsid w:val="00344E15"/>
    <w:rsid w:val="00344F36"/>
    <w:rsid w:val="00344F99"/>
    <w:rsid w:val="003464DF"/>
    <w:rsid w:val="003477F2"/>
    <w:rsid w:val="00350C62"/>
    <w:rsid w:val="003517CD"/>
    <w:rsid w:val="00351CD5"/>
    <w:rsid w:val="00352351"/>
    <w:rsid w:val="003523E8"/>
    <w:rsid w:val="00352C42"/>
    <w:rsid w:val="0035371B"/>
    <w:rsid w:val="00354317"/>
    <w:rsid w:val="003543E4"/>
    <w:rsid w:val="00355034"/>
    <w:rsid w:val="0035690C"/>
    <w:rsid w:val="00360951"/>
    <w:rsid w:val="0036117C"/>
    <w:rsid w:val="00361FD0"/>
    <w:rsid w:val="00364284"/>
    <w:rsid w:val="0036430B"/>
    <w:rsid w:val="0036494C"/>
    <w:rsid w:val="00364E45"/>
    <w:rsid w:val="003650D9"/>
    <w:rsid w:val="003651AB"/>
    <w:rsid w:val="003652A8"/>
    <w:rsid w:val="00365381"/>
    <w:rsid w:val="00365AB4"/>
    <w:rsid w:val="0036667C"/>
    <w:rsid w:val="003666C5"/>
    <w:rsid w:val="00367941"/>
    <w:rsid w:val="0037072B"/>
    <w:rsid w:val="0037125B"/>
    <w:rsid w:val="003721DF"/>
    <w:rsid w:val="00372485"/>
    <w:rsid w:val="00372CFB"/>
    <w:rsid w:val="00374C46"/>
    <w:rsid w:val="003758EC"/>
    <w:rsid w:val="003759C2"/>
    <w:rsid w:val="00375DC1"/>
    <w:rsid w:val="00375F3A"/>
    <w:rsid w:val="00376E3D"/>
    <w:rsid w:val="00377409"/>
    <w:rsid w:val="00380C06"/>
    <w:rsid w:val="00381470"/>
    <w:rsid w:val="00381796"/>
    <w:rsid w:val="00381D52"/>
    <w:rsid w:val="0038316C"/>
    <w:rsid w:val="00383865"/>
    <w:rsid w:val="00383ABF"/>
    <w:rsid w:val="00383C92"/>
    <w:rsid w:val="00384A21"/>
    <w:rsid w:val="0038523A"/>
    <w:rsid w:val="00385632"/>
    <w:rsid w:val="00385E7E"/>
    <w:rsid w:val="00385F3D"/>
    <w:rsid w:val="00385FC6"/>
    <w:rsid w:val="00386B25"/>
    <w:rsid w:val="003872BE"/>
    <w:rsid w:val="003877C2"/>
    <w:rsid w:val="00390B0A"/>
    <w:rsid w:val="00390D68"/>
    <w:rsid w:val="003912EA"/>
    <w:rsid w:val="003926F4"/>
    <w:rsid w:val="00393915"/>
    <w:rsid w:val="00395EF9"/>
    <w:rsid w:val="00395FB8"/>
    <w:rsid w:val="0039759C"/>
    <w:rsid w:val="00397D17"/>
    <w:rsid w:val="00397D20"/>
    <w:rsid w:val="00397D75"/>
    <w:rsid w:val="00397DFC"/>
    <w:rsid w:val="003A027E"/>
    <w:rsid w:val="003A037F"/>
    <w:rsid w:val="003A0B96"/>
    <w:rsid w:val="003A175C"/>
    <w:rsid w:val="003A3D03"/>
    <w:rsid w:val="003A3E99"/>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36E0"/>
    <w:rsid w:val="003B44AB"/>
    <w:rsid w:val="003B4E63"/>
    <w:rsid w:val="003B5169"/>
    <w:rsid w:val="003B710E"/>
    <w:rsid w:val="003B7280"/>
    <w:rsid w:val="003C0E1F"/>
    <w:rsid w:val="003C10C8"/>
    <w:rsid w:val="003C1582"/>
    <w:rsid w:val="003C166B"/>
    <w:rsid w:val="003C2085"/>
    <w:rsid w:val="003C2434"/>
    <w:rsid w:val="003C3761"/>
    <w:rsid w:val="003C535E"/>
    <w:rsid w:val="003C5712"/>
    <w:rsid w:val="003C5ED2"/>
    <w:rsid w:val="003C5EFC"/>
    <w:rsid w:val="003C5FE5"/>
    <w:rsid w:val="003C6B08"/>
    <w:rsid w:val="003C6CE4"/>
    <w:rsid w:val="003C6E61"/>
    <w:rsid w:val="003D00E9"/>
    <w:rsid w:val="003D0E9B"/>
    <w:rsid w:val="003D119C"/>
    <w:rsid w:val="003D19C0"/>
    <w:rsid w:val="003D2565"/>
    <w:rsid w:val="003D2639"/>
    <w:rsid w:val="003D3895"/>
    <w:rsid w:val="003D42D5"/>
    <w:rsid w:val="003D5231"/>
    <w:rsid w:val="003D74B6"/>
    <w:rsid w:val="003D76D7"/>
    <w:rsid w:val="003D7DD3"/>
    <w:rsid w:val="003D7F3F"/>
    <w:rsid w:val="003E1381"/>
    <w:rsid w:val="003E154D"/>
    <w:rsid w:val="003E3849"/>
    <w:rsid w:val="003E3C77"/>
    <w:rsid w:val="003E4451"/>
    <w:rsid w:val="003E5276"/>
    <w:rsid w:val="003E5BC1"/>
    <w:rsid w:val="003E5C56"/>
    <w:rsid w:val="003E71C3"/>
    <w:rsid w:val="003E71DC"/>
    <w:rsid w:val="003E7E4D"/>
    <w:rsid w:val="003F21D1"/>
    <w:rsid w:val="003F25BD"/>
    <w:rsid w:val="003F2D8A"/>
    <w:rsid w:val="003F3324"/>
    <w:rsid w:val="003F401E"/>
    <w:rsid w:val="003F4063"/>
    <w:rsid w:val="003F4C64"/>
    <w:rsid w:val="003F5052"/>
    <w:rsid w:val="003F5B83"/>
    <w:rsid w:val="0040008F"/>
    <w:rsid w:val="004000C0"/>
    <w:rsid w:val="00400561"/>
    <w:rsid w:val="004008B0"/>
    <w:rsid w:val="00401319"/>
    <w:rsid w:val="00401815"/>
    <w:rsid w:val="00402F8D"/>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2C10"/>
    <w:rsid w:val="00423030"/>
    <w:rsid w:val="00423BA8"/>
    <w:rsid w:val="004241F9"/>
    <w:rsid w:val="004252F3"/>
    <w:rsid w:val="004257D8"/>
    <w:rsid w:val="00425E34"/>
    <w:rsid w:val="00426896"/>
    <w:rsid w:val="0042691A"/>
    <w:rsid w:val="00427216"/>
    <w:rsid w:val="00430217"/>
    <w:rsid w:val="0043085C"/>
    <w:rsid w:val="00431BFE"/>
    <w:rsid w:val="00433D7A"/>
    <w:rsid w:val="00434BAF"/>
    <w:rsid w:val="00436B39"/>
    <w:rsid w:val="0044012B"/>
    <w:rsid w:val="004410D5"/>
    <w:rsid w:val="00441245"/>
    <w:rsid w:val="004415B9"/>
    <w:rsid w:val="0044191C"/>
    <w:rsid w:val="004420EA"/>
    <w:rsid w:val="00443559"/>
    <w:rsid w:val="00443A2F"/>
    <w:rsid w:val="00443A7A"/>
    <w:rsid w:val="0044557A"/>
    <w:rsid w:val="0044596D"/>
    <w:rsid w:val="00445DDE"/>
    <w:rsid w:val="00447D1D"/>
    <w:rsid w:val="0045062C"/>
    <w:rsid w:val="00453A57"/>
    <w:rsid w:val="004546A4"/>
    <w:rsid w:val="004548C1"/>
    <w:rsid w:val="00455217"/>
    <w:rsid w:val="0046009C"/>
    <w:rsid w:val="004607C0"/>
    <w:rsid w:val="00461725"/>
    <w:rsid w:val="00462244"/>
    <w:rsid w:val="0046237D"/>
    <w:rsid w:val="00462FFA"/>
    <w:rsid w:val="0046372D"/>
    <w:rsid w:val="00463DC4"/>
    <w:rsid w:val="00463ECE"/>
    <w:rsid w:val="00464B9D"/>
    <w:rsid w:val="004651A1"/>
    <w:rsid w:val="00465E18"/>
    <w:rsid w:val="004661F5"/>
    <w:rsid w:val="004671CB"/>
    <w:rsid w:val="004672A9"/>
    <w:rsid w:val="00467788"/>
    <w:rsid w:val="00470AA0"/>
    <w:rsid w:val="00470CC7"/>
    <w:rsid w:val="0047108D"/>
    <w:rsid w:val="00471EC8"/>
    <w:rsid w:val="00472641"/>
    <w:rsid w:val="00472A81"/>
    <w:rsid w:val="0047377F"/>
    <w:rsid w:val="00474DB2"/>
    <w:rsid w:val="00477035"/>
    <w:rsid w:val="00480DF4"/>
    <w:rsid w:val="00480EA6"/>
    <w:rsid w:val="0048152D"/>
    <w:rsid w:val="00481DBC"/>
    <w:rsid w:val="00482F6F"/>
    <w:rsid w:val="004831A5"/>
    <w:rsid w:val="00484606"/>
    <w:rsid w:val="00484F0D"/>
    <w:rsid w:val="0048541A"/>
    <w:rsid w:val="00486CA1"/>
    <w:rsid w:val="00487384"/>
    <w:rsid w:val="00487B89"/>
    <w:rsid w:val="0049017A"/>
    <w:rsid w:val="00490372"/>
    <w:rsid w:val="00490950"/>
    <w:rsid w:val="004918A3"/>
    <w:rsid w:val="00491930"/>
    <w:rsid w:val="00492004"/>
    <w:rsid w:val="00492869"/>
    <w:rsid w:val="00492D30"/>
    <w:rsid w:val="00492ED1"/>
    <w:rsid w:val="0049436F"/>
    <w:rsid w:val="004947A1"/>
    <w:rsid w:val="004955D6"/>
    <w:rsid w:val="004960ED"/>
    <w:rsid w:val="004963CF"/>
    <w:rsid w:val="00497983"/>
    <w:rsid w:val="00497E33"/>
    <w:rsid w:val="00497F1D"/>
    <w:rsid w:val="004A0E60"/>
    <w:rsid w:val="004A1021"/>
    <w:rsid w:val="004A1162"/>
    <w:rsid w:val="004A234B"/>
    <w:rsid w:val="004A23C4"/>
    <w:rsid w:val="004A268D"/>
    <w:rsid w:val="004A3093"/>
    <w:rsid w:val="004A35E5"/>
    <w:rsid w:val="004A3A99"/>
    <w:rsid w:val="004A4773"/>
    <w:rsid w:val="004A524A"/>
    <w:rsid w:val="004A54D9"/>
    <w:rsid w:val="004A56A1"/>
    <w:rsid w:val="004A62E3"/>
    <w:rsid w:val="004A638D"/>
    <w:rsid w:val="004A659B"/>
    <w:rsid w:val="004A65B8"/>
    <w:rsid w:val="004B0221"/>
    <w:rsid w:val="004B0AA6"/>
    <w:rsid w:val="004B177D"/>
    <w:rsid w:val="004B234D"/>
    <w:rsid w:val="004B271D"/>
    <w:rsid w:val="004B2FB3"/>
    <w:rsid w:val="004B31D4"/>
    <w:rsid w:val="004B3F66"/>
    <w:rsid w:val="004B4E7B"/>
    <w:rsid w:val="004B54BB"/>
    <w:rsid w:val="004B6B3A"/>
    <w:rsid w:val="004B709A"/>
    <w:rsid w:val="004B70CF"/>
    <w:rsid w:val="004B714A"/>
    <w:rsid w:val="004B7504"/>
    <w:rsid w:val="004B77F4"/>
    <w:rsid w:val="004B7DA0"/>
    <w:rsid w:val="004C1236"/>
    <w:rsid w:val="004C12AD"/>
    <w:rsid w:val="004C13F8"/>
    <w:rsid w:val="004C2D01"/>
    <w:rsid w:val="004C38B6"/>
    <w:rsid w:val="004C3BF2"/>
    <w:rsid w:val="004C4899"/>
    <w:rsid w:val="004C50E6"/>
    <w:rsid w:val="004C5508"/>
    <w:rsid w:val="004C617D"/>
    <w:rsid w:val="004C61A6"/>
    <w:rsid w:val="004C6673"/>
    <w:rsid w:val="004C73B2"/>
    <w:rsid w:val="004C7916"/>
    <w:rsid w:val="004C7994"/>
    <w:rsid w:val="004D0B9F"/>
    <w:rsid w:val="004D1767"/>
    <w:rsid w:val="004D2190"/>
    <w:rsid w:val="004D25D5"/>
    <w:rsid w:val="004D3B15"/>
    <w:rsid w:val="004D3DEF"/>
    <w:rsid w:val="004D3FD0"/>
    <w:rsid w:val="004D4045"/>
    <w:rsid w:val="004D426F"/>
    <w:rsid w:val="004D43BF"/>
    <w:rsid w:val="004D5D60"/>
    <w:rsid w:val="004D600D"/>
    <w:rsid w:val="004D629F"/>
    <w:rsid w:val="004D6600"/>
    <w:rsid w:val="004D7012"/>
    <w:rsid w:val="004D709A"/>
    <w:rsid w:val="004D7BD1"/>
    <w:rsid w:val="004E03CA"/>
    <w:rsid w:val="004E04A9"/>
    <w:rsid w:val="004E1860"/>
    <w:rsid w:val="004E203D"/>
    <w:rsid w:val="004E4AB8"/>
    <w:rsid w:val="004E4DBD"/>
    <w:rsid w:val="004E6565"/>
    <w:rsid w:val="004F1EEA"/>
    <w:rsid w:val="004F2533"/>
    <w:rsid w:val="004F2634"/>
    <w:rsid w:val="004F28FD"/>
    <w:rsid w:val="004F292B"/>
    <w:rsid w:val="004F3C56"/>
    <w:rsid w:val="004F4FBA"/>
    <w:rsid w:val="004F5626"/>
    <w:rsid w:val="004F5D8C"/>
    <w:rsid w:val="004F5DCC"/>
    <w:rsid w:val="004F69CA"/>
    <w:rsid w:val="004F6FBD"/>
    <w:rsid w:val="00501B60"/>
    <w:rsid w:val="00502058"/>
    <w:rsid w:val="005024E3"/>
    <w:rsid w:val="00503584"/>
    <w:rsid w:val="005041FA"/>
    <w:rsid w:val="00505078"/>
    <w:rsid w:val="00505F75"/>
    <w:rsid w:val="0050617A"/>
    <w:rsid w:val="00506211"/>
    <w:rsid w:val="00510117"/>
    <w:rsid w:val="0051177E"/>
    <w:rsid w:val="0051364E"/>
    <w:rsid w:val="00514E9B"/>
    <w:rsid w:val="005150F6"/>
    <w:rsid w:val="00515941"/>
    <w:rsid w:val="00515D2E"/>
    <w:rsid w:val="00515FBA"/>
    <w:rsid w:val="00520720"/>
    <w:rsid w:val="00521311"/>
    <w:rsid w:val="0052140E"/>
    <w:rsid w:val="00521D36"/>
    <w:rsid w:val="0052211F"/>
    <w:rsid w:val="00522616"/>
    <w:rsid w:val="00522AFF"/>
    <w:rsid w:val="005242B5"/>
    <w:rsid w:val="00524302"/>
    <w:rsid w:val="005260A1"/>
    <w:rsid w:val="0052643E"/>
    <w:rsid w:val="005266C5"/>
    <w:rsid w:val="00526853"/>
    <w:rsid w:val="00526AFD"/>
    <w:rsid w:val="00530D89"/>
    <w:rsid w:val="00530D8C"/>
    <w:rsid w:val="00531918"/>
    <w:rsid w:val="005327FD"/>
    <w:rsid w:val="00532FCF"/>
    <w:rsid w:val="005335D8"/>
    <w:rsid w:val="00533B53"/>
    <w:rsid w:val="00533CA2"/>
    <w:rsid w:val="00533EB0"/>
    <w:rsid w:val="00535006"/>
    <w:rsid w:val="00535A54"/>
    <w:rsid w:val="00535E32"/>
    <w:rsid w:val="005365FB"/>
    <w:rsid w:val="005367DD"/>
    <w:rsid w:val="00536B89"/>
    <w:rsid w:val="00536EB6"/>
    <w:rsid w:val="00536FAF"/>
    <w:rsid w:val="0053757C"/>
    <w:rsid w:val="00537A80"/>
    <w:rsid w:val="00537DD9"/>
    <w:rsid w:val="00537F13"/>
    <w:rsid w:val="00541B2A"/>
    <w:rsid w:val="005428A3"/>
    <w:rsid w:val="00542CC2"/>
    <w:rsid w:val="00543FB6"/>
    <w:rsid w:val="0054490B"/>
    <w:rsid w:val="00544ACF"/>
    <w:rsid w:val="00545A7E"/>
    <w:rsid w:val="00545ECA"/>
    <w:rsid w:val="00546238"/>
    <w:rsid w:val="005464CC"/>
    <w:rsid w:val="00546F92"/>
    <w:rsid w:val="0054754E"/>
    <w:rsid w:val="00547B6E"/>
    <w:rsid w:val="00550F24"/>
    <w:rsid w:val="0055127B"/>
    <w:rsid w:val="0055183D"/>
    <w:rsid w:val="00551EF1"/>
    <w:rsid w:val="00551F1A"/>
    <w:rsid w:val="00553599"/>
    <w:rsid w:val="0055393C"/>
    <w:rsid w:val="00553E2E"/>
    <w:rsid w:val="00554F46"/>
    <w:rsid w:val="00554FEF"/>
    <w:rsid w:val="005560EA"/>
    <w:rsid w:val="0055680D"/>
    <w:rsid w:val="00556D4E"/>
    <w:rsid w:val="00556FA0"/>
    <w:rsid w:val="00557513"/>
    <w:rsid w:val="005602D6"/>
    <w:rsid w:val="00560F88"/>
    <w:rsid w:val="00561184"/>
    <w:rsid w:val="00562610"/>
    <w:rsid w:val="005629EE"/>
    <w:rsid w:val="005630AB"/>
    <w:rsid w:val="0056434F"/>
    <w:rsid w:val="00566056"/>
    <w:rsid w:val="00566F33"/>
    <w:rsid w:val="00567E85"/>
    <w:rsid w:val="00570045"/>
    <w:rsid w:val="00570AE0"/>
    <w:rsid w:val="00572049"/>
    <w:rsid w:val="0057259F"/>
    <w:rsid w:val="00572DB7"/>
    <w:rsid w:val="00572FA7"/>
    <w:rsid w:val="00573C34"/>
    <w:rsid w:val="00574921"/>
    <w:rsid w:val="00580104"/>
    <w:rsid w:val="00582214"/>
    <w:rsid w:val="00582546"/>
    <w:rsid w:val="00583B98"/>
    <w:rsid w:val="00584828"/>
    <w:rsid w:val="005849B8"/>
    <w:rsid w:val="00584A10"/>
    <w:rsid w:val="00585600"/>
    <w:rsid w:val="00590114"/>
    <w:rsid w:val="00590847"/>
    <w:rsid w:val="00591503"/>
    <w:rsid w:val="005917BB"/>
    <w:rsid w:val="00592630"/>
    <w:rsid w:val="00593F2B"/>
    <w:rsid w:val="00594C36"/>
    <w:rsid w:val="00594C48"/>
    <w:rsid w:val="00594C57"/>
    <w:rsid w:val="00595B41"/>
    <w:rsid w:val="0059631D"/>
    <w:rsid w:val="00597032"/>
    <w:rsid w:val="005976A5"/>
    <w:rsid w:val="005978DF"/>
    <w:rsid w:val="005A1D9B"/>
    <w:rsid w:val="005A1DA4"/>
    <w:rsid w:val="005A21A8"/>
    <w:rsid w:val="005A2625"/>
    <w:rsid w:val="005A2991"/>
    <w:rsid w:val="005A2CDA"/>
    <w:rsid w:val="005A3929"/>
    <w:rsid w:val="005A584F"/>
    <w:rsid w:val="005A6942"/>
    <w:rsid w:val="005B0069"/>
    <w:rsid w:val="005B05D5"/>
    <w:rsid w:val="005B1702"/>
    <w:rsid w:val="005B214E"/>
    <w:rsid w:val="005B24AF"/>
    <w:rsid w:val="005B30B9"/>
    <w:rsid w:val="005B3F1D"/>
    <w:rsid w:val="005B403B"/>
    <w:rsid w:val="005B41F9"/>
    <w:rsid w:val="005B666C"/>
    <w:rsid w:val="005B6708"/>
    <w:rsid w:val="005C03FB"/>
    <w:rsid w:val="005C04E8"/>
    <w:rsid w:val="005C087A"/>
    <w:rsid w:val="005C12CA"/>
    <w:rsid w:val="005C1386"/>
    <w:rsid w:val="005C1689"/>
    <w:rsid w:val="005C2D1C"/>
    <w:rsid w:val="005C393E"/>
    <w:rsid w:val="005C39BA"/>
    <w:rsid w:val="005C46CD"/>
    <w:rsid w:val="005C4DB9"/>
    <w:rsid w:val="005C4FEF"/>
    <w:rsid w:val="005C5F5F"/>
    <w:rsid w:val="005C5F6C"/>
    <w:rsid w:val="005C711E"/>
    <w:rsid w:val="005C7C35"/>
    <w:rsid w:val="005D03AD"/>
    <w:rsid w:val="005D07B0"/>
    <w:rsid w:val="005D0E0B"/>
    <w:rsid w:val="005D10A7"/>
    <w:rsid w:val="005D1B2C"/>
    <w:rsid w:val="005D255F"/>
    <w:rsid w:val="005D25A0"/>
    <w:rsid w:val="005D295F"/>
    <w:rsid w:val="005D304F"/>
    <w:rsid w:val="005D3F9E"/>
    <w:rsid w:val="005D43D9"/>
    <w:rsid w:val="005D48D7"/>
    <w:rsid w:val="005D4B9D"/>
    <w:rsid w:val="005D4E3E"/>
    <w:rsid w:val="005D5306"/>
    <w:rsid w:val="005D54E6"/>
    <w:rsid w:val="005D5F1B"/>
    <w:rsid w:val="005D5F6C"/>
    <w:rsid w:val="005E051A"/>
    <w:rsid w:val="005E15A1"/>
    <w:rsid w:val="005E24CC"/>
    <w:rsid w:val="005E2BEF"/>
    <w:rsid w:val="005E2C9C"/>
    <w:rsid w:val="005E3F2A"/>
    <w:rsid w:val="005E40CE"/>
    <w:rsid w:val="005E4620"/>
    <w:rsid w:val="005E4858"/>
    <w:rsid w:val="005E506C"/>
    <w:rsid w:val="005E59D1"/>
    <w:rsid w:val="005E5F20"/>
    <w:rsid w:val="005E716E"/>
    <w:rsid w:val="005F1218"/>
    <w:rsid w:val="005F123F"/>
    <w:rsid w:val="005F1458"/>
    <w:rsid w:val="005F2034"/>
    <w:rsid w:val="005F2289"/>
    <w:rsid w:val="005F2733"/>
    <w:rsid w:val="005F3100"/>
    <w:rsid w:val="005F3250"/>
    <w:rsid w:val="005F38E8"/>
    <w:rsid w:val="005F457B"/>
    <w:rsid w:val="005F4D3B"/>
    <w:rsid w:val="005F690D"/>
    <w:rsid w:val="005F69B5"/>
    <w:rsid w:val="005F6D8E"/>
    <w:rsid w:val="005F7485"/>
    <w:rsid w:val="005F79AE"/>
    <w:rsid w:val="005F7EBD"/>
    <w:rsid w:val="006000AF"/>
    <w:rsid w:val="00601D3D"/>
    <w:rsid w:val="0060236E"/>
    <w:rsid w:val="006027AE"/>
    <w:rsid w:val="00603DEF"/>
    <w:rsid w:val="006042B3"/>
    <w:rsid w:val="00604990"/>
    <w:rsid w:val="006059B3"/>
    <w:rsid w:val="00605AF9"/>
    <w:rsid w:val="00606D62"/>
    <w:rsid w:val="006104C9"/>
    <w:rsid w:val="00610C0F"/>
    <w:rsid w:val="00611163"/>
    <w:rsid w:val="00611BB7"/>
    <w:rsid w:val="00612488"/>
    <w:rsid w:val="006128B8"/>
    <w:rsid w:val="006130D9"/>
    <w:rsid w:val="006134D2"/>
    <w:rsid w:val="006135B8"/>
    <w:rsid w:val="00613F14"/>
    <w:rsid w:val="00614235"/>
    <w:rsid w:val="00614279"/>
    <w:rsid w:val="006143BA"/>
    <w:rsid w:val="006151D9"/>
    <w:rsid w:val="00615EF7"/>
    <w:rsid w:val="006161B1"/>
    <w:rsid w:val="006179A7"/>
    <w:rsid w:val="00617DD0"/>
    <w:rsid w:val="0062008A"/>
    <w:rsid w:val="00620697"/>
    <w:rsid w:val="00621BC3"/>
    <w:rsid w:val="00621CEF"/>
    <w:rsid w:val="00622664"/>
    <w:rsid w:val="00622E98"/>
    <w:rsid w:val="00623BB2"/>
    <w:rsid w:val="00627CAF"/>
    <w:rsid w:val="006302F5"/>
    <w:rsid w:val="00630FE9"/>
    <w:rsid w:val="0063244B"/>
    <w:rsid w:val="006324AA"/>
    <w:rsid w:val="006328AA"/>
    <w:rsid w:val="0063297F"/>
    <w:rsid w:val="0063315E"/>
    <w:rsid w:val="006357E2"/>
    <w:rsid w:val="00635B58"/>
    <w:rsid w:val="00635D36"/>
    <w:rsid w:val="00635DD9"/>
    <w:rsid w:val="00636345"/>
    <w:rsid w:val="006370A6"/>
    <w:rsid w:val="006374C5"/>
    <w:rsid w:val="00640496"/>
    <w:rsid w:val="00641DAB"/>
    <w:rsid w:val="00642141"/>
    <w:rsid w:val="00642675"/>
    <w:rsid w:val="0064317E"/>
    <w:rsid w:val="00644909"/>
    <w:rsid w:val="00644F19"/>
    <w:rsid w:val="00645838"/>
    <w:rsid w:val="00646199"/>
    <w:rsid w:val="00646DDC"/>
    <w:rsid w:val="006473DD"/>
    <w:rsid w:val="0064785F"/>
    <w:rsid w:val="00647E02"/>
    <w:rsid w:val="00650006"/>
    <w:rsid w:val="00650665"/>
    <w:rsid w:val="00651A0F"/>
    <w:rsid w:val="00651BC3"/>
    <w:rsid w:val="006522AE"/>
    <w:rsid w:val="00652E09"/>
    <w:rsid w:val="00653009"/>
    <w:rsid w:val="00653070"/>
    <w:rsid w:val="00653CF9"/>
    <w:rsid w:val="0065447C"/>
    <w:rsid w:val="00654848"/>
    <w:rsid w:val="00654B2C"/>
    <w:rsid w:val="00655A3B"/>
    <w:rsid w:val="00660241"/>
    <w:rsid w:val="0066155A"/>
    <w:rsid w:val="00661B34"/>
    <w:rsid w:val="00662FD6"/>
    <w:rsid w:val="00663BD6"/>
    <w:rsid w:val="00663DE8"/>
    <w:rsid w:val="00664A90"/>
    <w:rsid w:val="00664B1D"/>
    <w:rsid w:val="006654AB"/>
    <w:rsid w:val="00665B43"/>
    <w:rsid w:val="0066671B"/>
    <w:rsid w:val="006714A8"/>
    <w:rsid w:val="00671757"/>
    <w:rsid w:val="00672777"/>
    <w:rsid w:val="00672780"/>
    <w:rsid w:val="00673145"/>
    <w:rsid w:val="00673A10"/>
    <w:rsid w:val="00675643"/>
    <w:rsid w:val="00675C4D"/>
    <w:rsid w:val="00675DBB"/>
    <w:rsid w:val="00676B9A"/>
    <w:rsid w:val="00681542"/>
    <w:rsid w:val="006822C3"/>
    <w:rsid w:val="00682EB3"/>
    <w:rsid w:val="00683307"/>
    <w:rsid w:val="006836D6"/>
    <w:rsid w:val="006854D1"/>
    <w:rsid w:val="00686FA0"/>
    <w:rsid w:val="006879B8"/>
    <w:rsid w:val="006908F9"/>
    <w:rsid w:val="00691190"/>
    <w:rsid w:val="006932F2"/>
    <w:rsid w:val="00693BE6"/>
    <w:rsid w:val="00694838"/>
    <w:rsid w:val="0069490C"/>
    <w:rsid w:val="0069508F"/>
    <w:rsid w:val="00695ABB"/>
    <w:rsid w:val="0069715E"/>
    <w:rsid w:val="00697BDB"/>
    <w:rsid w:val="006A23AC"/>
    <w:rsid w:val="006A450C"/>
    <w:rsid w:val="006A4728"/>
    <w:rsid w:val="006A6544"/>
    <w:rsid w:val="006B0964"/>
    <w:rsid w:val="006B0980"/>
    <w:rsid w:val="006B09D2"/>
    <w:rsid w:val="006B12E9"/>
    <w:rsid w:val="006B268E"/>
    <w:rsid w:val="006B26BB"/>
    <w:rsid w:val="006B2C04"/>
    <w:rsid w:val="006B4432"/>
    <w:rsid w:val="006B580A"/>
    <w:rsid w:val="006B5B0F"/>
    <w:rsid w:val="006B5E44"/>
    <w:rsid w:val="006B6D4B"/>
    <w:rsid w:val="006B6FF0"/>
    <w:rsid w:val="006B74E5"/>
    <w:rsid w:val="006C1C85"/>
    <w:rsid w:val="006C2F22"/>
    <w:rsid w:val="006C3396"/>
    <w:rsid w:val="006C440A"/>
    <w:rsid w:val="006C4FCD"/>
    <w:rsid w:val="006C5240"/>
    <w:rsid w:val="006C6F67"/>
    <w:rsid w:val="006C7247"/>
    <w:rsid w:val="006C7665"/>
    <w:rsid w:val="006C790F"/>
    <w:rsid w:val="006C7E88"/>
    <w:rsid w:val="006D0477"/>
    <w:rsid w:val="006D0B2B"/>
    <w:rsid w:val="006D0E67"/>
    <w:rsid w:val="006D15F2"/>
    <w:rsid w:val="006D1A5B"/>
    <w:rsid w:val="006D230C"/>
    <w:rsid w:val="006D36DB"/>
    <w:rsid w:val="006D3AEB"/>
    <w:rsid w:val="006D4272"/>
    <w:rsid w:val="006D63C3"/>
    <w:rsid w:val="006E0A79"/>
    <w:rsid w:val="006E10BC"/>
    <w:rsid w:val="006E1FD9"/>
    <w:rsid w:val="006E29DF"/>
    <w:rsid w:val="006E3635"/>
    <w:rsid w:val="006E3A18"/>
    <w:rsid w:val="006E4747"/>
    <w:rsid w:val="006E4A91"/>
    <w:rsid w:val="006E4BB2"/>
    <w:rsid w:val="006E515A"/>
    <w:rsid w:val="006E527C"/>
    <w:rsid w:val="006E5484"/>
    <w:rsid w:val="006E57C2"/>
    <w:rsid w:val="006E6279"/>
    <w:rsid w:val="006E67C8"/>
    <w:rsid w:val="006E6C0F"/>
    <w:rsid w:val="006E7B6D"/>
    <w:rsid w:val="006E7DAB"/>
    <w:rsid w:val="006F086B"/>
    <w:rsid w:val="006F14B0"/>
    <w:rsid w:val="006F155B"/>
    <w:rsid w:val="006F1FCC"/>
    <w:rsid w:val="006F2041"/>
    <w:rsid w:val="006F25E4"/>
    <w:rsid w:val="006F3041"/>
    <w:rsid w:val="006F3495"/>
    <w:rsid w:val="006F3D70"/>
    <w:rsid w:val="006F4686"/>
    <w:rsid w:val="006F4A82"/>
    <w:rsid w:val="006F5515"/>
    <w:rsid w:val="006F645B"/>
    <w:rsid w:val="006F6539"/>
    <w:rsid w:val="006F6A02"/>
    <w:rsid w:val="006F77B0"/>
    <w:rsid w:val="00700982"/>
    <w:rsid w:val="00700D8C"/>
    <w:rsid w:val="00701629"/>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4E0F"/>
    <w:rsid w:val="00715753"/>
    <w:rsid w:val="00717AB5"/>
    <w:rsid w:val="00720D45"/>
    <w:rsid w:val="00720E47"/>
    <w:rsid w:val="00721064"/>
    <w:rsid w:val="007211F0"/>
    <w:rsid w:val="00722182"/>
    <w:rsid w:val="007221C4"/>
    <w:rsid w:val="00725047"/>
    <w:rsid w:val="007252CC"/>
    <w:rsid w:val="007262C3"/>
    <w:rsid w:val="00727108"/>
    <w:rsid w:val="00727418"/>
    <w:rsid w:val="007303BA"/>
    <w:rsid w:val="007311FF"/>
    <w:rsid w:val="00731FE9"/>
    <w:rsid w:val="00732D10"/>
    <w:rsid w:val="00732D77"/>
    <w:rsid w:val="00733211"/>
    <w:rsid w:val="00733487"/>
    <w:rsid w:val="00733CF1"/>
    <w:rsid w:val="0073436E"/>
    <w:rsid w:val="00735647"/>
    <w:rsid w:val="00735C5F"/>
    <w:rsid w:val="00735FD2"/>
    <w:rsid w:val="0073779F"/>
    <w:rsid w:val="00737AE2"/>
    <w:rsid w:val="00737DAC"/>
    <w:rsid w:val="00741378"/>
    <w:rsid w:val="007417E6"/>
    <w:rsid w:val="007421AA"/>
    <w:rsid w:val="00742648"/>
    <w:rsid w:val="00742691"/>
    <w:rsid w:val="00742A53"/>
    <w:rsid w:val="007438CA"/>
    <w:rsid w:val="0074398F"/>
    <w:rsid w:val="0074443E"/>
    <w:rsid w:val="00744A70"/>
    <w:rsid w:val="00744E56"/>
    <w:rsid w:val="007454F2"/>
    <w:rsid w:val="00745861"/>
    <w:rsid w:val="00746B36"/>
    <w:rsid w:val="00747304"/>
    <w:rsid w:val="0074796C"/>
    <w:rsid w:val="00751E72"/>
    <w:rsid w:val="007534A4"/>
    <w:rsid w:val="0075468E"/>
    <w:rsid w:val="007551AE"/>
    <w:rsid w:val="0075570D"/>
    <w:rsid w:val="0075663C"/>
    <w:rsid w:val="00756A63"/>
    <w:rsid w:val="00760F24"/>
    <w:rsid w:val="00761E11"/>
    <w:rsid w:val="007620AA"/>
    <w:rsid w:val="007638B7"/>
    <w:rsid w:val="00764D17"/>
    <w:rsid w:val="00765304"/>
    <w:rsid w:val="00765464"/>
    <w:rsid w:val="00765558"/>
    <w:rsid w:val="007660A5"/>
    <w:rsid w:val="00766D0D"/>
    <w:rsid w:val="007671B6"/>
    <w:rsid w:val="00767630"/>
    <w:rsid w:val="00767A08"/>
    <w:rsid w:val="007708E1"/>
    <w:rsid w:val="007713EE"/>
    <w:rsid w:val="0077214D"/>
    <w:rsid w:val="00772852"/>
    <w:rsid w:val="0077302D"/>
    <w:rsid w:val="00774682"/>
    <w:rsid w:val="00774858"/>
    <w:rsid w:val="0077527B"/>
    <w:rsid w:val="007770C9"/>
    <w:rsid w:val="00777290"/>
    <w:rsid w:val="007779C4"/>
    <w:rsid w:val="00780E12"/>
    <w:rsid w:val="007833BA"/>
    <w:rsid w:val="0078495A"/>
    <w:rsid w:val="00785973"/>
    <w:rsid w:val="007870DA"/>
    <w:rsid w:val="0078713F"/>
    <w:rsid w:val="007875E8"/>
    <w:rsid w:val="007905E5"/>
    <w:rsid w:val="0079089D"/>
    <w:rsid w:val="0079558C"/>
    <w:rsid w:val="00795F3D"/>
    <w:rsid w:val="00796B7C"/>
    <w:rsid w:val="00797232"/>
    <w:rsid w:val="007A03FD"/>
    <w:rsid w:val="007A1040"/>
    <w:rsid w:val="007A235C"/>
    <w:rsid w:val="007A3AF1"/>
    <w:rsid w:val="007A420A"/>
    <w:rsid w:val="007A5588"/>
    <w:rsid w:val="007A573F"/>
    <w:rsid w:val="007A61ED"/>
    <w:rsid w:val="007A73C8"/>
    <w:rsid w:val="007A74B8"/>
    <w:rsid w:val="007B0FD3"/>
    <w:rsid w:val="007B1311"/>
    <w:rsid w:val="007B167E"/>
    <w:rsid w:val="007B1CD8"/>
    <w:rsid w:val="007B24EA"/>
    <w:rsid w:val="007B40A3"/>
    <w:rsid w:val="007B4CC8"/>
    <w:rsid w:val="007B527F"/>
    <w:rsid w:val="007B70AC"/>
    <w:rsid w:val="007B723D"/>
    <w:rsid w:val="007B781A"/>
    <w:rsid w:val="007C1160"/>
    <w:rsid w:val="007C11B3"/>
    <w:rsid w:val="007C2C49"/>
    <w:rsid w:val="007C405A"/>
    <w:rsid w:val="007C5089"/>
    <w:rsid w:val="007C514B"/>
    <w:rsid w:val="007C558D"/>
    <w:rsid w:val="007C5FE2"/>
    <w:rsid w:val="007C7C7C"/>
    <w:rsid w:val="007D030A"/>
    <w:rsid w:val="007D0F2D"/>
    <w:rsid w:val="007D136A"/>
    <w:rsid w:val="007D1391"/>
    <w:rsid w:val="007D2694"/>
    <w:rsid w:val="007D2909"/>
    <w:rsid w:val="007D29FF"/>
    <w:rsid w:val="007D32FA"/>
    <w:rsid w:val="007D38B5"/>
    <w:rsid w:val="007D46B5"/>
    <w:rsid w:val="007D549B"/>
    <w:rsid w:val="007D56F4"/>
    <w:rsid w:val="007E0B95"/>
    <w:rsid w:val="007E1256"/>
    <w:rsid w:val="007E152A"/>
    <w:rsid w:val="007E19B5"/>
    <w:rsid w:val="007E23FD"/>
    <w:rsid w:val="007E2952"/>
    <w:rsid w:val="007E318F"/>
    <w:rsid w:val="007E370F"/>
    <w:rsid w:val="007E3993"/>
    <w:rsid w:val="007E4590"/>
    <w:rsid w:val="007E5147"/>
    <w:rsid w:val="007E672E"/>
    <w:rsid w:val="007E6CBB"/>
    <w:rsid w:val="007E7C7B"/>
    <w:rsid w:val="007E7F0F"/>
    <w:rsid w:val="007F075B"/>
    <w:rsid w:val="007F1B6D"/>
    <w:rsid w:val="007F20CF"/>
    <w:rsid w:val="007F2BFE"/>
    <w:rsid w:val="007F2F8F"/>
    <w:rsid w:val="007F6F4F"/>
    <w:rsid w:val="007F7625"/>
    <w:rsid w:val="0080074B"/>
    <w:rsid w:val="0080083D"/>
    <w:rsid w:val="00800FD7"/>
    <w:rsid w:val="00801438"/>
    <w:rsid w:val="008018CC"/>
    <w:rsid w:val="00801BE6"/>
    <w:rsid w:val="00801D39"/>
    <w:rsid w:val="00803FE5"/>
    <w:rsid w:val="008042B6"/>
    <w:rsid w:val="008045DE"/>
    <w:rsid w:val="008051DE"/>
    <w:rsid w:val="00806781"/>
    <w:rsid w:val="00806EA4"/>
    <w:rsid w:val="00810630"/>
    <w:rsid w:val="008117B3"/>
    <w:rsid w:val="0081194C"/>
    <w:rsid w:val="008129A5"/>
    <w:rsid w:val="00812E0E"/>
    <w:rsid w:val="00813684"/>
    <w:rsid w:val="00813734"/>
    <w:rsid w:val="0081479B"/>
    <w:rsid w:val="008149EA"/>
    <w:rsid w:val="00815DA6"/>
    <w:rsid w:val="00815F36"/>
    <w:rsid w:val="00816FF9"/>
    <w:rsid w:val="0081791E"/>
    <w:rsid w:val="008201E9"/>
    <w:rsid w:val="00820A56"/>
    <w:rsid w:val="00821AB0"/>
    <w:rsid w:val="00821BBA"/>
    <w:rsid w:val="00821FB6"/>
    <w:rsid w:val="00822720"/>
    <w:rsid w:val="00822AA5"/>
    <w:rsid w:val="00822B28"/>
    <w:rsid w:val="00822DB0"/>
    <w:rsid w:val="008232DD"/>
    <w:rsid w:val="00823C27"/>
    <w:rsid w:val="00823FD6"/>
    <w:rsid w:val="0082495B"/>
    <w:rsid w:val="00824FE7"/>
    <w:rsid w:val="00825217"/>
    <w:rsid w:val="008256EB"/>
    <w:rsid w:val="00825720"/>
    <w:rsid w:val="00826865"/>
    <w:rsid w:val="00826ECA"/>
    <w:rsid w:val="00830C42"/>
    <w:rsid w:val="00832F62"/>
    <w:rsid w:val="008338FC"/>
    <w:rsid w:val="00833A12"/>
    <w:rsid w:val="00833A92"/>
    <w:rsid w:val="00833ADF"/>
    <w:rsid w:val="00833BC3"/>
    <w:rsid w:val="00833CBC"/>
    <w:rsid w:val="0083495A"/>
    <w:rsid w:val="008349C3"/>
    <w:rsid w:val="0083602A"/>
    <w:rsid w:val="00836111"/>
    <w:rsid w:val="00836B24"/>
    <w:rsid w:val="008374B3"/>
    <w:rsid w:val="00837B96"/>
    <w:rsid w:val="008406B2"/>
    <w:rsid w:val="008406C9"/>
    <w:rsid w:val="00840AC5"/>
    <w:rsid w:val="00840D4A"/>
    <w:rsid w:val="00841220"/>
    <w:rsid w:val="008412C9"/>
    <w:rsid w:val="00841566"/>
    <w:rsid w:val="0084165B"/>
    <w:rsid w:val="008417D7"/>
    <w:rsid w:val="00841A22"/>
    <w:rsid w:val="0084318D"/>
    <w:rsid w:val="00844394"/>
    <w:rsid w:val="008446EC"/>
    <w:rsid w:val="00844911"/>
    <w:rsid w:val="008451B5"/>
    <w:rsid w:val="008451EA"/>
    <w:rsid w:val="008464C7"/>
    <w:rsid w:val="00847B6F"/>
    <w:rsid w:val="00847F5E"/>
    <w:rsid w:val="008503D2"/>
    <w:rsid w:val="00850478"/>
    <w:rsid w:val="00851BBF"/>
    <w:rsid w:val="00852134"/>
    <w:rsid w:val="008521CC"/>
    <w:rsid w:val="008525A2"/>
    <w:rsid w:val="00852A05"/>
    <w:rsid w:val="008533F3"/>
    <w:rsid w:val="008540D7"/>
    <w:rsid w:val="0085443E"/>
    <w:rsid w:val="00855AF6"/>
    <w:rsid w:val="00856259"/>
    <w:rsid w:val="008568B4"/>
    <w:rsid w:val="008568EA"/>
    <w:rsid w:val="008574D0"/>
    <w:rsid w:val="00860D5D"/>
    <w:rsid w:val="00861C02"/>
    <w:rsid w:val="008620A3"/>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CF6"/>
    <w:rsid w:val="00871EC4"/>
    <w:rsid w:val="00872780"/>
    <w:rsid w:val="00874CFE"/>
    <w:rsid w:val="0087565A"/>
    <w:rsid w:val="00875BDD"/>
    <w:rsid w:val="00875FEB"/>
    <w:rsid w:val="00877156"/>
    <w:rsid w:val="00880A27"/>
    <w:rsid w:val="00881136"/>
    <w:rsid w:val="008813EA"/>
    <w:rsid w:val="00881C87"/>
    <w:rsid w:val="00882A7F"/>
    <w:rsid w:val="00883202"/>
    <w:rsid w:val="0088385D"/>
    <w:rsid w:val="00883BB1"/>
    <w:rsid w:val="0088467A"/>
    <w:rsid w:val="0088469C"/>
    <w:rsid w:val="00884D32"/>
    <w:rsid w:val="008850E7"/>
    <w:rsid w:val="0088605E"/>
    <w:rsid w:val="0088716A"/>
    <w:rsid w:val="0088776B"/>
    <w:rsid w:val="00887BE9"/>
    <w:rsid w:val="008907AC"/>
    <w:rsid w:val="00890956"/>
    <w:rsid w:val="00891251"/>
    <w:rsid w:val="00891855"/>
    <w:rsid w:val="00892E8F"/>
    <w:rsid w:val="00893574"/>
    <w:rsid w:val="00893902"/>
    <w:rsid w:val="00894C4B"/>
    <w:rsid w:val="008A0844"/>
    <w:rsid w:val="008A0A6E"/>
    <w:rsid w:val="008A0F9E"/>
    <w:rsid w:val="008A160B"/>
    <w:rsid w:val="008A24AD"/>
    <w:rsid w:val="008A353C"/>
    <w:rsid w:val="008A505F"/>
    <w:rsid w:val="008A583A"/>
    <w:rsid w:val="008A6655"/>
    <w:rsid w:val="008A667D"/>
    <w:rsid w:val="008A694E"/>
    <w:rsid w:val="008A6CDC"/>
    <w:rsid w:val="008A7E0C"/>
    <w:rsid w:val="008B0272"/>
    <w:rsid w:val="008B02EA"/>
    <w:rsid w:val="008B1050"/>
    <w:rsid w:val="008B124B"/>
    <w:rsid w:val="008B1352"/>
    <w:rsid w:val="008B15D8"/>
    <w:rsid w:val="008B1ABD"/>
    <w:rsid w:val="008B1C00"/>
    <w:rsid w:val="008B2367"/>
    <w:rsid w:val="008B251D"/>
    <w:rsid w:val="008B37D4"/>
    <w:rsid w:val="008B40A5"/>
    <w:rsid w:val="008B4A39"/>
    <w:rsid w:val="008B50B7"/>
    <w:rsid w:val="008B521E"/>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51C4"/>
    <w:rsid w:val="008D546A"/>
    <w:rsid w:val="008D5F67"/>
    <w:rsid w:val="008D6CF6"/>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2E90"/>
    <w:rsid w:val="008F3022"/>
    <w:rsid w:val="008F3B52"/>
    <w:rsid w:val="008F3B6A"/>
    <w:rsid w:val="008F3CEE"/>
    <w:rsid w:val="008F4F90"/>
    <w:rsid w:val="008F542F"/>
    <w:rsid w:val="008F5909"/>
    <w:rsid w:val="008F610E"/>
    <w:rsid w:val="008F69D8"/>
    <w:rsid w:val="00900278"/>
    <w:rsid w:val="00900FBB"/>
    <w:rsid w:val="009011FC"/>
    <w:rsid w:val="009016FD"/>
    <w:rsid w:val="00901B0A"/>
    <w:rsid w:val="00901F1D"/>
    <w:rsid w:val="009025AA"/>
    <w:rsid w:val="00902CCC"/>
    <w:rsid w:val="009039D5"/>
    <w:rsid w:val="00904744"/>
    <w:rsid w:val="00905F94"/>
    <w:rsid w:val="00905FCD"/>
    <w:rsid w:val="00910029"/>
    <w:rsid w:val="00910CA5"/>
    <w:rsid w:val="00910F7F"/>
    <w:rsid w:val="00910FD8"/>
    <w:rsid w:val="009110DF"/>
    <w:rsid w:val="00911604"/>
    <w:rsid w:val="009124D7"/>
    <w:rsid w:val="00912973"/>
    <w:rsid w:val="00912E7A"/>
    <w:rsid w:val="00913975"/>
    <w:rsid w:val="009142C0"/>
    <w:rsid w:val="009150D5"/>
    <w:rsid w:val="00916019"/>
    <w:rsid w:val="00917225"/>
    <w:rsid w:val="009178EA"/>
    <w:rsid w:val="00920112"/>
    <w:rsid w:val="00920E87"/>
    <w:rsid w:val="00921214"/>
    <w:rsid w:val="009216D1"/>
    <w:rsid w:val="00922000"/>
    <w:rsid w:val="009221E8"/>
    <w:rsid w:val="00922FD6"/>
    <w:rsid w:val="00924537"/>
    <w:rsid w:val="00925543"/>
    <w:rsid w:val="0092693E"/>
    <w:rsid w:val="00931187"/>
    <w:rsid w:val="00932B0E"/>
    <w:rsid w:val="009341CE"/>
    <w:rsid w:val="00934D83"/>
    <w:rsid w:val="00935B38"/>
    <w:rsid w:val="00935CBF"/>
    <w:rsid w:val="009373BB"/>
    <w:rsid w:val="00937DD9"/>
    <w:rsid w:val="0094028D"/>
    <w:rsid w:val="0094030C"/>
    <w:rsid w:val="00940402"/>
    <w:rsid w:val="009406FF"/>
    <w:rsid w:val="00941330"/>
    <w:rsid w:val="00941623"/>
    <w:rsid w:val="009417EC"/>
    <w:rsid w:val="00941B60"/>
    <w:rsid w:val="00943B47"/>
    <w:rsid w:val="00943C06"/>
    <w:rsid w:val="00943D90"/>
    <w:rsid w:val="0094432D"/>
    <w:rsid w:val="00944A04"/>
    <w:rsid w:val="00944C50"/>
    <w:rsid w:val="00945102"/>
    <w:rsid w:val="00946197"/>
    <w:rsid w:val="009464E4"/>
    <w:rsid w:val="0094656E"/>
    <w:rsid w:val="009470B5"/>
    <w:rsid w:val="009474CF"/>
    <w:rsid w:val="009513CB"/>
    <w:rsid w:val="00952606"/>
    <w:rsid w:val="0095330D"/>
    <w:rsid w:val="0095358B"/>
    <w:rsid w:val="009535D4"/>
    <w:rsid w:val="0095368D"/>
    <w:rsid w:val="00953873"/>
    <w:rsid w:val="00953B36"/>
    <w:rsid w:val="00954E01"/>
    <w:rsid w:val="00955714"/>
    <w:rsid w:val="009568E1"/>
    <w:rsid w:val="009606A0"/>
    <w:rsid w:val="00960CE2"/>
    <w:rsid w:val="00961187"/>
    <w:rsid w:val="0096227B"/>
    <w:rsid w:val="00962BE1"/>
    <w:rsid w:val="009637E9"/>
    <w:rsid w:val="00963863"/>
    <w:rsid w:val="00963AA3"/>
    <w:rsid w:val="00963F93"/>
    <w:rsid w:val="00964336"/>
    <w:rsid w:val="00965C7A"/>
    <w:rsid w:val="00965F83"/>
    <w:rsid w:val="00966186"/>
    <w:rsid w:val="00966340"/>
    <w:rsid w:val="0096658D"/>
    <w:rsid w:val="00966FD9"/>
    <w:rsid w:val="00967C65"/>
    <w:rsid w:val="00971E52"/>
    <w:rsid w:val="009725B2"/>
    <w:rsid w:val="00972878"/>
    <w:rsid w:val="00972899"/>
    <w:rsid w:val="00974933"/>
    <w:rsid w:val="00977622"/>
    <w:rsid w:val="00977699"/>
    <w:rsid w:val="009776A1"/>
    <w:rsid w:val="00980D00"/>
    <w:rsid w:val="0098114F"/>
    <w:rsid w:val="00981A31"/>
    <w:rsid w:val="009827B1"/>
    <w:rsid w:val="00982A35"/>
    <w:rsid w:val="00982FD8"/>
    <w:rsid w:val="00982FDE"/>
    <w:rsid w:val="00984281"/>
    <w:rsid w:val="009859AE"/>
    <w:rsid w:val="00985D79"/>
    <w:rsid w:val="00985E8A"/>
    <w:rsid w:val="00986FF9"/>
    <w:rsid w:val="00987B26"/>
    <w:rsid w:val="00987BA7"/>
    <w:rsid w:val="00990F92"/>
    <w:rsid w:val="00991A0D"/>
    <w:rsid w:val="0099244B"/>
    <w:rsid w:val="0099260D"/>
    <w:rsid w:val="0099263B"/>
    <w:rsid w:val="00993B63"/>
    <w:rsid w:val="009941E1"/>
    <w:rsid w:val="00996012"/>
    <w:rsid w:val="009A1EC1"/>
    <w:rsid w:val="009A3050"/>
    <w:rsid w:val="009A3074"/>
    <w:rsid w:val="009A330B"/>
    <w:rsid w:val="009A38A5"/>
    <w:rsid w:val="009A5A0F"/>
    <w:rsid w:val="009A66E8"/>
    <w:rsid w:val="009A6840"/>
    <w:rsid w:val="009A6B6A"/>
    <w:rsid w:val="009A6D54"/>
    <w:rsid w:val="009A724D"/>
    <w:rsid w:val="009A7D3B"/>
    <w:rsid w:val="009A7DC9"/>
    <w:rsid w:val="009B0983"/>
    <w:rsid w:val="009B1EFC"/>
    <w:rsid w:val="009B39ED"/>
    <w:rsid w:val="009B3B42"/>
    <w:rsid w:val="009B3D6E"/>
    <w:rsid w:val="009B5DE2"/>
    <w:rsid w:val="009B665B"/>
    <w:rsid w:val="009B74A0"/>
    <w:rsid w:val="009B7827"/>
    <w:rsid w:val="009C0C5D"/>
    <w:rsid w:val="009C14A2"/>
    <w:rsid w:val="009C1EB4"/>
    <w:rsid w:val="009C2339"/>
    <w:rsid w:val="009C33B0"/>
    <w:rsid w:val="009C3A38"/>
    <w:rsid w:val="009C4AA4"/>
    <w:rsid w:val="009C50DD"/>
    <w:rsid w:val="009C548B"/>
    <w:rsid w:val="009C6086"/>
    <w:rsid w:val="009C759A"/>
    <w:rsid w:val="009D0584"/>
    <w:rsid w:val="009D2453"/>
    <w:rsid w:val="009D2557"/>
    <w:rsid w:val="009D2F64"/>
    <w:rsid w:val="009D5392"/>
    <w:rsid w:val="009D5836"/>
    <w:rsid w:val="009D6D97"/>
    <w:rsid w:val="009D75E9"/>
    <w:rsid w:val="009E0D43"/>
    <w:rsid w:val="009E15DE"/>
    <w:rsid w:val="009E17A8"/>
    <w:rsid w:val="009E2369"/>
    <w:rsid w:val="009E3528"/>
    <w:rsid w:val="009E36C8"/>
    <w:rsid w:val="009E37D7"/>
    <w:rsid w:val="009E4AE4"/>
    <w:rsid w:val="009E5D3C"/>
    <w:rsid w:val="009E66E0"/>
    <w:rsid w:val="009F10B6"/>
    <w:rsid w:val="009F18FC"/>
    <w:rsid w:val="009F1B49"/>
    <w:rsid w:val="009F21B8"/>
    <w:rsid w:val="009F2528"/>
    <w:rsid w:val="009F3CDE"/>
    <w:rsid w:val="009F436F"/>
    <w:rsid w:val="009F4C69"/>
    <w:rsid w:val="009F58A3"/>
    <w:rsid w:val="009F6852"/>
    <w:rsid w:val="009F7FF8"/>
    <w:rsid w:val="00A0067B"/>
    <w:rsid w:val="00A01C9B"/>
    <w:rsid w:val="00A01E17"/>
    <w:rsid w:val="00A02250"/>
    <w:rsid w:val="00A0324D"/>
    <w:rsid w:val="00A04B26"/>
    <w:rsid w:val="00A05C4D"/>
    <w:rsid w:val="00A0642D"/>
    <w:rsid w:val="00A06558"/>
    <w:rsid w:val="00A06640"/>
    <w:rsid w:val="00A06747"/>
    <w:rsid w:val="00A06B77"/>
    <w:rsid w:val="00A070DA"/>
    <w:rsid w:val="00A076B2"/>
    <w:rsid w:val="00A138EF"/>
    <w:rsid w:val="00A1544C"/>
    <w:rsid w:val="00A15B97"/>
    <w:rsid w:val="00A172E4"/>
    <w:rsid w:val="00A17B07"/>
    <w:rsid w:val="00A17E4A"/>
    <w:rsid w:val="00A201BF"/>
    <w:rsid w:val="00A2153D"/>
    <w:rsid w:val="00A2215C"/>
    <w:rsid w:val="00A22266"/>
    <w:rsid w:val="00A22758"/>
    <w:rsid w:val="00A22FE3"/>
    <w:rsid w:val="00A232BD"/>
    <w:rsid w:val="00A237DE"/>
    <w:rsid w:val="00A24315"/>
    <w:rsid w:val="00A24E31"/>
    <w:rsid w:val="00A257A2"/>
    <w:rsid w:val="00A267A4"/>
    <w:rsid w:val="00A26E36"/>
    <w:rsid w:val="00A30765"/>
    <w:rsid w:val="00A30FC3"/>
    <w:rsid w:val="00A313AD"/>
    <w:rsid w:val="00A31403"/>
    <w:rsid w:val="00A33191"/>
    <w:rsid w:val="00A3349E"/>
    <w:rsid w:val="00A334A4"/>
    <w:rsid w:val="00A34115"/>
    <w:rsid w:val="00A3434A"/>
    <w:rsid w:val="00A35989"/>
    <w:rsid w:val="00A36DAB"/>
    <w:rsid w:val="00A404C3"/>
    <w:rsid w:val="00A406D7"/>
    <w:rsid w:val="00A40C4E"/>
    <w:rsid w:val="00A42C39"/>
    <w:rsid w:val="00A4385A"/>
    <w:rsid w:val="00A4483E"/>
    <w:rsid w:val="00A44A92"/>
    <w:rsid w:val="00A45CEF"/>
    <w:rsid w:val="00A46052"/>
    <w:rsid w:val="00A46948"/>
    <w:rsid w:val="00A517D0"/>
    <w:rsid w:val="00A51C0D"/>
    <w:rsid w:val="00A5209B"/>
    <w:rsid w:val="00A521FA"/>
    <w:rsid w:val="00A52749"/>
    <w:rsid w:val="00A536CF"/>
    <w:rsid w:val="00A5376E"/>
    <w:rsid w:val="00A537A4"/>
    <w:rsid w:val="00A53F45"/>
    <w:rsid w:val="00A54101"/>
    <w:rsid w:val="00A54838"/>
    <w:rsid w:val="00A54C14"/>
    <w:rsid w:val="00A5544E"/>
    <w:rsid w:val="00A55454"/>
    <w:rsid w:val="00A55456"/>
    <w:rsid w:val="00A55633"/>
    <w:rsid w:val="00A55FC3"/>
    <w:rsid w:val="00A56D1E"/>
    <w:rsid w:val="00A56F7F"/>
    <w:rsid w:val="00A57B90"/>
    <w:rsid w:val="00A57DE7"/>
    <w:rsid w:val="00A57E31"/>
    <w:rsid w:val="00A60F67"/>
    <w:rsid w:val="00A62A41"/>
    <w:rsid w:val="00A62DED"/>
    <w:rsid w:val="00A631AD"/>
    <w:rsid w:val="00A636B6"/>
    <w:rsid w:val="00A63874"/>
    <w:rsid w:val="00A651A2"/>
    <w:rsid w:val="00A6557A"/>
    <w:rsid w:val="00A660A9"/>
    <w:rsid w:val="00A670D6"/>
    <w:rsid w:val="00A67DBA"/>
    <w:rsid w:val="00A71CB8"/>
    <w:rsid w:val="00A74048"/>
    <w:rsid w:val="00A7598A"/>
    <w:rsid w:val="00A762E8"/>
    <w:rsid w:val="00A7639B"/>
    <w:rsid w:val="00A76753"/>
    <w:rsid w:val="00A77191"/>
    <w:rsid w:val="00A7738F"/>
    <w:rsid w:val="00A77427"/>
    <w:rsid w:val="00A80C60"/>
    <w:rsid w:val="00A81F54"/>
    <w:rsid w:val="00A82CB2"/>
    <w:rsid w:val="00A832EB"/>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AB9"/>
    <w:rsid w:val="00AA1F44"/>
    <w:rsid w:val="00AA20DA"/>
    <w:rsid w:val="00AA2ABE"/>
    <w:rsid w:val="00AA3652"/>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557C"/>
    <w:rsid w:val="00AB6751"/>
    <w:rsid w:val="00AB71C5"/>
    <w:rsid w:val="00AB765C"/>
    <w:rsid w:val="00AC0045"/>
    <w:rsid w:val="00AC210C"/>
    <w:rsid w:val="00AC2550"/>
    <w:rsid w:val="00AC2E4E"/>
    <w:rsid w:val="00AC2F1C"/>
    <w:rsid w:val="00AC4CD8"/>
    <w:rsid w:val="00AC5445"/>
    <w:rsid w:val="00AC598B"/>
    <w:rsid w:val="00AC6B19"/>
    <w:rsid w:val="00AC71EA"/>
    <w:rsid w:val="00AC75B6"/>
    <w:rsid w:val="00AD1065"/>
    <w:rsid w:val="00AD25EF"/>
    <w:rsid w:val="00AD4980"/>
    <w:rsid w:val="00AE02AD"/>
    <w:rsid w:val="00AE036C"/>
    <w:rsid w:val="00AE08F7"/>
    <w:rsid w:val="00AE0C86"/>
    <w:rsid w:val="00AE15BD"/>
    <w:rsid w:val="00AE1B73"/>
    <w:rsid w:val="00AE1F79"/>
    <w:rsid w:val="00AE2AF0"/>
    <w:rsid w:val="00AE319F"/>
    <w:rsid w:val="00AE341D"/>
    <w:rsid w:val="00AE4A84"/>
    <w:rsid w:val="00AE5E24"/>
    <w:rsid w:val="00AE6930"/>
    <w:rsid w:val="00AF029C"/>
    <w:rsid w:val="00AF04DA"/>
    <w:rsid w:val="00AF17C1"/>
    <w:rsid w:val="00AF26F3"/>
    <w:rsid w:val="00AF32DA"/>
    <w:rsid w:val="00AF34EC"/>
    <w:rsid w:val="00AF36B8"/>
    <w:rsid w:val="00AF4425"/>
    <w:rsid w:val="00AF4B29"/>
    <w:rsid w:val="00AF528D"/>
    <w:rsid w:val="00AF56CA"/>
    <w:rsid w:val="00AF6EE4"/>
    <w:rsid w:val="00AF75E3"/>
    <w:rsid w:val="00B00991"/>
    <w:rsid w:val="00B01921"/>
    <w:rsid w:val="00B01BAE"/>
    <w:rsid w:val="00B01CD8"/>
    <w:rsid w:val="00B02B2F"/>
    <w:rsid w:val="00B03EC4"/>
    <w:rsid w:val="00B0480A"/>
    <w:rsid w:val="00B054CC"/>
    <w:rsid w:val="00B05520"/>
    <w:rsid w:val="00B05736"/>
    <w:rsid w:val="00B05959"/>
    <w:rsid w:val="00B05DA5"/>
    <w:rsid w:val="00B05DAC"/>
    <w:rsid w:val="00B06C04"/>
    <w:rsid w:val="00B07143"/>
    <w:rsid w:val="00B103B6"/>
    <w:rsid w:val="00B10619"/>
    <w:rsid w:val="00B116CA"/>
    <w:rsid w:val="00B11AE9"/>
    <w:rsid w:val="00B1556D"/>
    <w:rsid w:val="00B15841"/>
    <w:rsid w:val="00B168B8"/>
    <w:rsid w:val="00B178EB"/>
    <w:rsid w:val="00B179D2"/>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FE"/>
    <w:rsid w:val="00B32E97"/>
    <w:rsid w:val="00B34150"/>
    <w:rsid w:val="00B34FE9"/>
    <w:rsid w:val="00B36120"/>
    <w:rsid w:val="00B36248"/>
    <w:rsid w:val="00B367E7"/>
    <w:rsid w:val="00B36836"/>
    <w:rsid w:val="00B416BE"/>
    <w:rsid w:val="00B41718"/>
    <w:rsid w:val="00B41872"/>
    <w:rsid w:val="00B418E3"/>
    <w:rsid w:val="00B42F7D"/>
    <w:rsid w:val="00B432DC"/>
    <w:rsid w:val="00B442FB"/>
    <w:rsid w:val="00B4486B"/>
    <w:rsid w:val="00B44E97"/>
    <w:rsid w:val="00B45378"/>
    <w:rsid w:val="00B46041"/>
    <w:rsid w:val="00B463D7"/>
    <w:rsid w:val="00B466EF"/>
    <w:rsid w:val="00B47A4C"/>
    <w:rsid w:val="00B5067E"/>
    <w:rsid w:val="00B50E8D"/>
    <w:rsid w:val="00B51405"/>
    <w:rsid w:val="00B51BFB"/>
    <w:rsid w:val="00B5211E"/>
    <w:rsid w:val="00B528B4"/>
    <w:rsid w:val="00B547D0"/>
    <w:rsid w:val="00B55A84"/>
    <w:rsid w:val="00B60277"/>
    <w:rsid w:val="00B60684"/>
    <w:rsid w:val="00B6206C"/>
    <w:rsid w:val="00B63885"/>
    <w:rsid w:val="00B65DC2"/>
    <w:rsid w:val="00B67428"/>
    <w:rsid w:val="00B67923"/>
    <w:rsid w:val="00B70F66"/>
    <w:rsid w:val="00B71533"/>
    <w:rsid w:val="00B725EB"/>
    <w:rsid w:val="00B7266A"/>
    <w:rsid w:val="00B729F4"/>
    <w:rsid w:val="00B7346D"/>
    <w:rsid w:val="00B73853"/>
    <w:rsid w:val="00B73977"/>
    <w:rsid w:val="00B74B66"/>
    <w:rsid w:val="00B74D8D"/>
    <w:rsid w:val="00B7519F"/>
    <w:rsid w:val="00B751EA"/>
    <w:rsid w:val="00B75A75"/>
    <w:rsid w:val="00B76477"/>
    <w:rsid w:val="00B77059"/>
    <w:rsid w:val="00B7745F"/>
    <w:rsid w:val="00B77B2C"/>
    <w:rsid w:val="00B80FA5"/>
    <w:rsid w:val="00B81268"/>
    <w:rsid w:val="00B82540"/>
    <w:rsid w:val="00B82CC6"/>
    <w:rsid w:val="00B82F27"/>
    <w:rsid w:val="00B834EA"/>
    <w:rsid w:val="00B8469E"/>
    <w:rsid w:val="00B84788"/>
    <w:rsid w:val="00B855C3"/>
    <w:rsid w:val="00B905B3"/>
    <w:rsid w:val="00B90FD3"/>
    <w:rsid w:val="00B910F3"/>
    <w:rsid w:val="00B910F8"/>
    <w:rsid w:val="00B91258"/>
    <w:rsid w:val="00B91DBA"/>
    <w:rsid w:val="00B91F17"/>
    <w:rsid w:val="00B95A54"/>
    <w:rsid w:val="00B95E80"/>
    <w:rsid w:val="00B95E87"/>
    <w:rsid w:val="00BA02C7"/>
    <w:rsid w:val="00BA0A78"/>
    <w:rsid w:val="00BA152A"/>
    <w:rsid w:val="00BA1BCF"/>
    <w:rsid w:val="00BA21E0"/>
    <w:rsid w:val="00BA299F"/>
    <w:rsid w:val="00BA2C62"/>
    <w:rsid w:val="00BA2E90"/>
    <w:rsid w:val="00BA381E"/>
    <w:rsid w:val="00BA3EF0"/>
    <w:rsid w:val="00BA5C29"/>
    <w:rsid w:val="00BA6D4B"/>
    <w:rsid w:val="00BA79B3"/>
    <w:rsid w:val="00BB0C6D"/>
    <w:rsid w:val="00BB133A"/>
    <w:rsid w:val="00BB22A6"/>
    <w:rsid w:val="00BB23EA"/>
    <w:rsid w:val="00BB2E20"/>
    <w:rsid w:val="00BB339E"/>
    <w:rsid w:val="00BB44C9"/>
    <w:rsid w:val="00BB5A90"/>
    <w:rsid w:val="00BB6220"/>
    <w:rsid w:val="00BB717B"/>
    <w:rsid w:val="00BB72A9"/>
    <w:rsid w:val="00BB74D2"/>
    <w:rsid w:val="00BB7636"/>
    <w:rsid w:val="00BB78EB"/>
    <w:rsid w:val="00BC0688"/>
    <w:rsid w:val="00BC0CCE"/>
    <w:rsid w:val="00BC0F2D"/>
    <w:rsid w:val="00BC17F3"/>
    <w:rsid w:val="00BC1CFF"/>
    <w:rsid w:val="00BC1F51"/>
    <w:rsid w:val="00BC2336"/>
    <w:rsid w:val="00BC282A"/>
    <w:rsid w:val="00BC40A6"/>
    <w:rsid w:val="00BC4906"/>
    <w:rsid w:val="00BC562A"/>
    <w:rsid w:val="00BD0FEB"/>
    <w:rsid w:val="00BD107C"/>
    <w:rsid w:val="00BD127D"/>
    <w:rsid w:val="00BD1D0F"/>
    <w:rsid w:val="00BD37B6"/>
    <w:rsid w:val="00BD5396"/>
    <w:rsid w:val="00BD5844"/>
    <w:rsid w:val="00BD6532"/>
    <w:rsid w:val="00BD7309"/>
    <w:rsid w:val="00BD7829"/>
    <w:rsid w:val="00BD7D92"/>
    <w:rsid w:val="00BE0229"/>
    <w:rsid w:val="00BE0736"/>
    <w:rsid w:val="00BE2722"/>
    <w:rsid w:val="00BE2C10"/>
    <w:rsid w:val="00BE316F"/>
    <w:rsid w:val="00BE5989"/>
    <w:rsid w:val="00BE7230"/>
    <w:rsid w:val="00BE7A2E"/>
    <w:rsid w:val="00BE7EBA"/>
    <w:rsid w:val="00BF0F0D"/>
    <w:rsid w:val="00BF10BE"/>
    <w:rsid w:val="00BF1520"/>
    <w:rsid w:val="00BF1AE0"/>
    <w:rsid w:val="00BF2715"/>
    <w:rsid w:val="00BF3B4C"/>
    <w:rsid w:val="00BF3E95"/>
    <w:rsid w:val="00BF4D33"/>
    <w:rsid w:val="00BF4F20"/>
    <w:rsid w:val="00BF4FE9"/>
    <w:rsid w:val="00BF6572"/>
    <w:rsid w:val="00BF6B53"/>
    <w:rsid w:val="00BF7587"/>
    <w:rsid w:val="00BF7821"/>
    <w:rsid w:val="00BF78E9"/>
    <w:rsid w:val="00C01085"/>
    <w:rsid w:val="00C03054"/>
    <w:rsid w:val="00C035D8"/>
    <w:rsid w:val="00C05233"/>
    <w:rsid w:val="00C063DF"/>
    <w:rsid w:val="00C07035"/>
    <w:rsid w:val="00C07404"/>
    <w:rsid w:val="00C076F2"/>
    <w:rsid w:val="00C117B8"/>
    <w:rsid w:val="00C127CF"/>
    <w:rsid w:val="00C12964"/>
    <w:rsid w:val="00C12F40"/>
    <w:rsid w:val="00C133E1"/>
    <w:rsid w:val="00C13B89"/>
    <w:rsid w:val="00C14342"/>
    <w:rsid w:val="00C14400"/>
    <w:rsid w:val="00C15552"/>
    <w:rsid w:val="00C15C18"/>
    <w:rsid w:val="00C15C7D"/>
    <w:rsid w:val="00C16541"/>
    <w:rsid w:val="00C174C8"/>
    <w:rsid w:val="00C21906"/>
    <w:rsid w:val="00C2198D"/>
    <w:rsid w:val="00C2202E"/>
    <w:rsid w:val="00C2276A"/>
    <w:rsid w:val="00C22ABD"/>
    <w:rsid w:val="00C22FA5"/>
    <w:rsid w:val="00C22FC3"/>
    <w:rsid w:val="00C24DFC"/>
    <w:rsid w:val="00C26253"/>
    <w:rsid w:val="00C26615"/>
    <w:rsid w:val="00C26BF3"/>
    <w:rsid w:val="00C26D59"/>
    <w:rsid w:val="00C26D7A"/>
    <w:rsid w:val="00C27F93"/>
    <w:rsid w:val="00C31328"/>
    <w:rsid w:val="00C31E8B"/>
    <w:rsid w:val="00C31F64"/>
    <w:rsid w:val="00C32065"/>
    <w:rsid w:val="00C32C67"/>
    <w:rsid w:val="00C335AF"/>
    <w:rsid w:val="00C33B73"/>
    <w:rsid w:val="00C341A4"/>
    <w:rsid w:val="00C34224"/>
    <w:rsid w:val="00C34339"/>
    <w:rsid w:val="00C34514"/>
    <w:rsid w:val="00C34860"/>
    <w:rsid w:val="00C348BD"/>
    <w:rsid w:val="00C34F6A"/>
    <w:rsid w:val="00C365F7"/>
    <w:rsid w:val="00C36826"/>
    <w:rsid w:val="00C36CAB"/>
    <w:rsid w:val="00C36F30"/>
    <w:rsid w:val="00C37B5F"/>
    <w:rsid w:val="00C40F74"/>
    <w:rsid w:val="00C414B0"/>
    <w:rsid w:val="00C42386"/>
    <w:rsid w:val="00C4242A"/>
    <w:rsid w:val="00C427ED"/>
    <w:rsid w:val="00C430F0"/>
    <w:rsid w:val="00C4421C"/>
    <w:rsid w:val="00C45563"/>
    <w:rsid w:val="00C45C84"/>
    <w:rsid w:val="00C46760"/>
    <w:rsid w:val="00C472B6"/>
    <w:rsid w:val="00C47335"/>
    <w:rsid w:val="00C47BD1"/>
    <w:rsid w:val="00C47F72"/>
    <w:rsid w:val="00C51AA6"/>
    <w:rsid w:val="00C51D9A"/>
    <w:rsid w:val="00C539E5"/>
    <w:rsid w:val="00C53CAE"/>
    <w:rsid w:val="00C5400F"/>
    <w:rsid w:val="00C54741"/>
    <w:rsid w:val="00C54FA7"/>
    <w:rsid w:val="00C5503E"/>
    <w:rsid w:val="00C551F5"/>
    <w:rsid w:val="00C56369"/>
    <w:rsid w:val="00C565BC"/>
    <w:rsid w:val="00C60135"/>
    <w:rsid w:val="00C60DAF"/>
    <w:rsid w:val="00C61379"/>
    <w:rsid w:val="00C617B0"/>
    <w:rsid w:val="00C619C2"/>
    <w:rsid w:val="00C61C83"/>
    <w:rsid w:val="00C61E37"/>
    <w:rsid w:val="00C61EB1"/>
    <w:rsid w:val="00C63DE9"/>
    <w:rsid w:val="00C6557D"/>
    <w:rsid w:val="00C65CDF"/>
    <w:rsid w:val="00C65D3F"/>
    <w:rsid w:val="00C660EC"/>
    <w:rsid w:val="00C66458"/>
    <w:rsid w:val="00C66C17"/>
    <w:rsid w:val="00C66DC4"/>
    <w:rsid w:val="00C7047F"/>
    <w:rsid w:val="00C70567"/>
    <w:rsid w:val="00C70C66"/>
    <w:rsid w:val="00C71394"/>
    <w:rsid w:val="00C71676"/>
    <w:rsid w:val="00C72D99"/>
    <w:rsid w:val="00C72F6D"/>
    <w:rsid w:val="00C733B9"/>
    <w:rsid w:val="00C737CB"/>
    <w:rsid w:val="00C7409D"/>
    <w:rsid w:val="00C74787"/>
    <w:rsid w:val="00C75DC0"/>
    <w:rsid w:val="00C76BF0"/>
    <w:rsid w:val="00C77EC2"/>
    <w:rsid w:val="00C8047B"/>
    <w:rsid w:val="00C827A2"/>
    <w:rsid w:val="00C8281C"/>
    <w:rsid w:val="00C83077"/>
    <w:rsid w:val="00C83921"/>
    <w:rsid w:val="00C83AB5"/>
    <w:rsid w:val="00C843DA"/>
    <w:rsid w:val="00C84843"/>
    <w:rsid w:val="00C8516D"/>
    <w:rsid w:val="00C8555E"/>
    <w:rsid w:val="00C86532"/>
    <w:rsid w:val="00C91121"/>
    <w:rsid w:val="00C918C3"/>
    <w:rsid w:val="00C919C9"/>
    <w:rsid w:val="00C91C46"/>
    <w:rsid w:val="00C9218E"/>
    <w:rsid w:val="00C925B2"/>
    <w:rsid w:val="00C927CF"/>
    <w:rsid w:val="00C93059"/>
    <w:rsid w:val="00C946C0"/>
    <w:rsid w:val="00C95267"/>
    <w:rsid w:val="00C95B57"/>
    <w:rsid w:val="00C95CA6"/>
    <w:rsid w:val="00C96D87"/>
    <w:rsid w:val="00C96E6E"/>
    <w:rsid w:val="00CA002A"/>
    <w:rsid w:val="00CA0094"/>
    <w:rsid w:val="00CA0353"/>
    <w:rsid w:val="00CA1EAE"/>
    <w:rsid w:val="00CA1FE6"/>
    <w:rsid w:val="00CA20C0"/>
    <w:rsid w:val="00CA2BA5"/>
    <w:rsid w:val="00CA41A0"/>
    <w:rsid w:val="00CA41A5"/>
    <w:rsid w:val="00CA4762"/>
    <w:rsid w:val="00CA48AE"/>
    <w:rsid w:val="00CA5420"/>
    <w:rsid w:val="00CA58AA"/>
    <w:rsid w:val="00CA609E"/>
    <w:rsid w:val="00CA6367"/>
    <w:rsid w:val="00CA65F2"/>
    <w:rsid w:val="00CA6AF0"/>
    <w:rsid w:val="00CA6C71"/>
    <w:rsid w:val="00CA729F"/>
    <w:rsid w:val="00CB1261"/>
    <w:rsid w:val="00CB1270"/>
    <w:rsid w:val="00CB1528"/>
    <w:rsid w:val="00CB18A4"/>
    <w:rsid w:val="00CB4EBC"/>
    <w:rsid w:val="00CB5CDE"/>
    <w:rsid w:val="00CB73DA"/>
    <w:rsid w:val="00CB7ACC"/>
    <w:rsid w:val="00CB7D55"/>
    <w:rsid w:val="00CC04D0"/>
    <w:rsid w:val="00CC0C59"/>
    <w:rsid w:val="00CC0D3F"/>
    <w:rsid w:val="00CC1649"/>
    <w:rsid w:val="00CC181E"/>
    <w:rsid w:val="00CC1DCE"/>
    <w:rsid w:val="00CC27D6"/>
    <w:rsid w:val="00CC29B5"/>
    <w:rsid w:val="00CC3A92"/>
    <w:rsid w:val="00CC3DD9"/>
    <w:rsid w:val="00CC4402"/>
    <w:rsid w:val="00CC4678"/>
    <w:rsid w:val="00CC6202"/>
    <w:rsid w:val="00CC63D9"/>
    <w:rsid w:val="00CC736C"/>
    <w:rsid w:val="00CC7612"/>
    <w:rsid w:val="00CC79C2"/>
    <w:rsid w:val="00CD0796"/>
    <w:rsid w:val="00CD190A"/>
    <w:rsid w:val="00CD1B4B"/>
    <w:rsid w:val="00CD2518"/>
    <w:rsid w:val="00CD25C2"/>
    <w:rsid w:val="00CD2613"/>
    <w:rsid w:val="00CD2C43"/>
    <w:rsid w:val="00CD2CE6"/>
    <w:rsid w:val="00CD33A8"/>
    <w:rsid w:val="00CD35F6"/>
    <w:rsid w:val="00CD378C"/>
    <w:rsid w:val="00CD3DED"/>
    <w:rsid w:val="00CD42D0"/>
    <w:rsid w:val="00CD4B2F"/>
    <w:rsid w:val="00CD521F"/>
    <w:rsid w:val="00CD6BEE"/>
    <w:rsid w:val="00CE18C3"/>
    <w:rsid w:val="00CE1EE8"/>
    <w:rsid w:val="00CE2B7B"/>
    <w:rsid w:val="00CE3052"/>
    <w:rsid w:val="00CE4773"/>
    <w:rsid w:val="00CE51DA"/>
    <w:rsid w:val="00CE783F"/>
    <w:rsid w:val="00CE79EF"/>
    <w:rsid w:val="00CF0A33"/>
    <w:rsid w:val="00CF0D58"/>
    <w:rsid w:val="00CF316E"/>
    <w:rsid w:val="00CF3C2E"/>
    <w:rsid w:val="00CF4C70"/>
    <w:rsid w:val="00CF543F"/>
    <w:rsid w:val="00CF5F90"/>
    <w:rsid w:val="00CF6CF1"/>
    <w:rsid w:val="00CF7484"/>
    <w:rsid w:val="00CF759E"/>
    <w:rsid w:val="00D003CE"/>
    <w:rsid w:val="00D0098E"/>
    <w:rsid w:val="00D0163C"/>
    <w:rsid w:val="00D01BB8"/>
    <w:rsid w:val="00D0286B"/>
    <w:rsid w:val="00D047AB"/>
    <w:rsid w:val="00D047B5"/>
    <w:rsid w:val="00D05266"/>
    <w:rsid w:val="00D060AF"/>
    <w:rsid w:val="00D062D4"/>
    <w:rsid w:val="00D07E5A"/>
    <w:rsid w:val="00D07E62"/>
    <w:rsid w:val="00D07EDF"/>
    <w:rsid w:val="00D10768"/>
    <w:rsid w:val="00D1263F"/>
    <w:rsid w:val="00D12972"/>
    <w:rsid w:val="00D12CA5"/>
    <w:rsid w:val="00D12E47"/>
    <w:rsid w:val="00D131F2"/>
    <w:rsid w:val="00D14183"/>
    <w:rsid w:val="00D1436F"/>
    <w:rsid w:val="00D14488"/>
    <w:rsid w:val="00D147ED"/>
    <w:rsid w:val="00D14946"/>
    <w:rsid w:val="00D1590D"/>
    <w:rsid w:val="00D1599A"/>
    <w:rsid w:val="00D16274"/>
    <w:rsid w:val="00D16BA8"/>
    <w:rsid w:val="00D178FF"/>
    <w:rsid w:val="00D2021B"/>
    <w:rsid w:val="00D2047B"/>
    <w:rsid w:val="00D20744"/>
    <w:rsid w:val="00D243F9"/>
    <w:rsid w:val="00D265D4"/>
    <w:rsid w:val="00D26A30"/>
    <w:rsid w:val="00D30391"/>
    <w:rsid w:val="00D30A22"/>
    <w:rsid w:val="00D31825"/>
    <w:rsid w:val="00D31EC8"/>
    <w:rsid w:val="00D329A9"/>
    <w:rsid w:val="00D32E02"/>
    <w:rsid w:val="00D339EB"/>
    <w:rsid w:val="00D35287"/>
    <w:rsid w:val="00D35A07"/>
    <w:rsid w:val="00D36968"/>
    <w:rsid w:val="00D36ACC"/>
    <w:rsid w:val="00D36C2C"/>
    <w:rsid w:val="00D36D64"/>
    <w:rsid w:val="00D37CB3"/>
    <w:rsid w:val="00D406D4"/>
    <w:rsid w:val="00D40A20"/>
    <w:rsid w:val="00D40AB5"/>
    <w:rsid w:val="00D413F9"/>
    <w:rsid w:val="00D4181E"/>
    <w:rsid w:val="00D41C5C"/>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066"/>
    <w:rsid w:val="00D57855"/>
    <w:rsid w:val="00D603EA"/>
    <w:rsid w:val="00D604E1"/>
    <w:rsid w:val="00D60939"/>
    <w:rsid w:val="00D61B87"/>
    <w:rsid w:val="00D631C1"/>
    <w:rsid w:val="00D65196"/>
    <w:rsid w:val="00D651CB"/>
    <w:rsid w:val="00D65958"/>
    <w:rsid w:val="00D65EB3"/>
    <w:rsid w:val="00D664B8"/>
    <w:rsid w:val="00D66ABC"/>
    <w:rsid w:val="00D66DA1"/>
    <w:rsid w:val="00D67813"/>
    <w:rsid w:val="00D67B04"/>
    <w:rsid w:val="00D67C26"/>
    <w:rsid w:val="00D67C47"/>
    <w:rsid w:val="00D70149"/>
    <w:rsid w:val="00D70183"/>
    <w:rsid w:val="00D722A1"/>
    <w:rsid w:val="00D72C5E"/>
    <w:rsid w:val="00D72D44"/>
    <w:rsid w:val="00D72D75"/>
    <w:rsid w:val="00D72EFC"/>
    <w:rsid w:val="00D7365D"/>
    <w:rsid w:val="00D7382E"/>
    <w:rsid w:val="00D73E8F"/>
    <w:rsid w:val="00D73FFA"/>
    <w:rsid w:val="00D74F67"/>
    <w:rsid w:val="00D75865"/>
    <w:rsid w:val="00D75D35"/>
    <w:rsid w:val="00D76A29"/>
    <w:rsid w:val="00D77D60"/>
    <w:rsid w:val="00D80419"/>
    <w:rsid w:val="00D80612"/>
    <w:rsid w:val="00D82472"/>
    <w:rsid w:val="00D834CD"/>
    <w:rsid w:val="00D840DD"/>
    <w:rsid w:val="00D84889"/>
    <w:rsid w:val="00D84F22"/>
    <w:rsid w:val="00D858EE"/>
    <w:rsid w:val="00D86968"/>
    <w:rsid w:val="00D86F86"/>
    <w:rsid w:val="00D90551"/>
    <w:rsid w:val="00D9157D"/>
    <w:rsid w:val="00D9171F"/>
    <w:rsid w:val="00D9193B"/>
    <w:rsid w:val="00D91BDF"/>
    <w:rsid w:val="00D9260C"/>
    <w:rsid w:val="00D93060"/>
    <w:rsid w:val="00D93592"/>
    <w:rsid w:val="00D956A6"/>
    <w:rsid w:val="00D956FC"/>
    <w:rsid w:val="00D95F4C"/>
    <w:rsid w:val="00D9658C"/>
    <w:rsid w:val="00D97FC5"/>
    <w:rsid w:val="00DA19C9"/>
    <w:rsid w:val="00DA1C90"/>
    <w:rsid w:val="00DA1D27"/>
    <w:rsid w:val="00DA2239"/>
    <w:rsid w:val="00DA4177"/>
    <w:rsid w:val="00DA427D"/>
    <w:rsid w:val="00DA4A57"/>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936"/>
    <w:rsid w:val="00DB5FCC"/>
    <w:rsid w:val="00DB7421"/>
    <w:rsid w:val="00DC0B24"/>
    <w:rsid w:val="00DC17DC"/>
    <w:rsid w:val="00DC2854"/>
    <w:rsid w:val="00DC3455"/>
    <w:rsid w:val="00DC3C1A"/>
    <w:rsid w:val="00DC521B"/>
    <w:rsid w:val="00DC540E"/>
    <w:rsid w:val="00DC5FD5"/>
    <w:rsid w:val="00DC6248"/>
    <w:rsid w:val="00DC784F"/>
    <w:rsid w:val="00DD15B1"/>
    <w:rsid w:val="00DD1849"/>
    <w:rsid w:val="00DD42AB"/>
    <w:rsid w:val="00DD43CE"/>
    <w:rsid w:val="00DD50B2"/>
    <w:rsid w:val="00DD578C"/>
    <w:rsid w:val="00DD5A3E"/>
    <w:rsid w:val="00DD5A95"/>
    <w:rsid w:val="00DD6186"/>
    <w:rsid w:val="00DD6C2B"/>
    <w:rsid w:val="00DD6CDD"/>
    <w:rsid w:val="00DD7419"/>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A23"/>
    <w:rsid w:val="00DF1745"/>
    <w:rsid w:val="00DF1909"/>
    <w:rsid w:val="00DF225B"/>
    <w:rsid w:val="00DF5033"/>
    <w:rsid w:val="00DF5DE9"/>
    <w:rsid w:val="00DF6381"/>
    <w:rsid w:val="00DF63A1"/>
    <w:rsid w:val="00DF666F"/>
    <w:rsid w:val="00DF6EDB"/>
    <w:rsid w:val="00DF75A9"/>
    <w:rsid w:val="00DF76F3"/>
    <w:rsid w:val="00E01C02"/>
    <w:rsid w:val="00E01C1E"/>
    <w:rsid w:val="00E02584"/>
    <w:rsid w:val="00E02721"/>
    <w:rsid w:val="00E02F8A"/>
    <w:rsid w:val="00E03711"/>
    <w:rsid w:val="00E045B1"/>
    <w:rsid w:val="00E05189"/>
    <w:rsid w:val="00E0556A"/>
    <w:rsid w:val="00E05AA1"/>
    <w:rsid w:val="00E068B1"/>
    <w:rsid w:val="00E11615"/>
    <w:rsid w:val="00E1162A"/>
    <w:rsid w:val="00E12392"/>
    <w:rsid w:val="00E12A22"/>
    <w:rsid w:val="00E12A32"/>
    <w:rsid w:val="00E135D7"/>
    <w:rsid w:val="00E1366A"/>
    <w:rsid w:val="00E1367F"/>
    <w:rsid w:val="00E13A80"/>
    <w:rsid w:val="00E1563B"/>
    <w:rsid w:val="00E15DD3"/>
    <w:rsid w:val="00E16F19"/>
    <w:rsid w:val="00E17957"/>
    <w:rsid w:val="00E17FB8"/>
    <w:rsid w:val="00E20677"/>
    <w:rsid w:val="00E22535"/>
    <w:rsid w:val="00E228B7"/>
    <w:rsid w:val="00E22AC9"/>
    <w:rsid w:val="00E22FF2"/>
    <w:rsid w:val="00E2335A"/>
    <w:rsid w:val="00E23944"/>
    <w:rsid w:val="00E24192"/>
    <w:rsid w:val="00E25796"/>
    <w:rsid w:val="00E25BB7"/>
    <w:rsid w:val="00E300A1"/>
    <w:rsid w:val="00E303D0"/>
    <w:rsid w:val="00E31056"/>
    <w:rsid w:val="00E31D10"/>
    <w:rsid w:val="00E32837"/>
    <w:rsid w:val="00E33B1B"/>
    <w:rsid w:val="00E33FDC"/>
    <w:rsid w:val="00E3456F"/>
    <w:rsid w:val="00E34C2D"/>
    <w:rsid w:val="00E34E21"/>
    <w:rsid w:val="00E34E38"/>
    <w:rsid w:val="00E35058"/>
    <w:rsid w:val="00E368C3"/>
    <w:rsid w:val="00E36935"/>
    <w:rsid w:val="00E375B9"/>
    <w:rsid w:val="00E37AF0"/>
    <w:rsid w:val="00E4122A"/>
    <w:rsid w:val="00E4146C"/>
    <w:rsid w:val="00E41E0F"/>
    <w:rsid w:val="00E429DA"/>
    <w:rsid w:val="00E43723"/>
    <w:rsid w:val="00E43CB3"/>
    <w:rsid w:val="00E446AC"/>
    <w:rsid w:val="00E4475B"/>
    <w:rsid w:val="00E457FC"/>
    <w:rsid w:val="00E45FB1"/>
    <w:rsid w:val="00E477AA"/>
    <w:rsid w:val="00E4781B"/>
    <w:rsid w:val="00E47CB6"/>
    <w:rsid w:val="00E50453"/>
    <w:rsid w:val="00E51BC9"/>
    <w:rsid w:val="00E52102"/>
    <w:rsid w:val="00E52345"/>
    <w:rsid w:val="00E523E7"/>
    <w:rsid w:val="00E534FB"/>
    <w:rsid w:val="00E53B94"/>
    <w:rsid w:val="00E53C0E"/>
    <w:rsid w:val="00E579A4"/>
    <w:rsid w:val="00E57A97"/>
    <w:rsid w:val="00E57C55"/>
    <w:rsid w:val="00E6074F"/>
    <w:rsid w:val="00E60B6D"/>
    <w:rsid w:val="00E61DC8"/>
    <w:rsid w:val="00E61F1A"/>
    <w:rsid w:val="00E61F8A"/>
    <w:rsid w:val="00E61FBE"/>
    <w:rsid w:val="00E629E5"/>
    <w:rsid w:val="00E63283"/>
    <w:rsid w:val="00E638A3"/>
    <w:rsid w:val="00E64862"/>
    <w:rsid w:val="00E64E5A"/>
    <w:rsid w:val="00E65CD1"/>
    <w:rsid w:val="00E66B81"/>
    <w:rsid w:val="00E671BC"/>
    <w:rsid w:val="00E70795"/>
    <w:rsid w:val="00E7130B"/>
    <w:rsid w:val="00E728DF"/>
    <w:rsid w:val="00E72D44"/>
    <w:rsid w:val="00E73028"/>
    <w:rsid w:val="00E73125"/>
    <w:rsid w:val="00E746DD"/>
    <w:rsid w:val="00E74A19"/>
    <w:rsid w:val="00E75556"/>
    <w:rsid w:val="00E75870"/>
    <w:rsid w:val="00E75DB9"/>
    <w:rsid w:val="00E760DE"/>
    <w:rsid w:val="00E769D3"/>
    <w:rsid w:val="00E76C0E"/>
    <w:rsid w:val="00E7795B"/>
    <w:rsid w:val="00E8108A"/>
    <w:rsid w:val="00E810E8"/>
    <w:rsid w:val="00E8189D"/>
    <w:rsid w:val="00E81BC9"/>
    <w:rsid w:val="00E83FCA"/>
    <w:rsid w:val="00E851B6"/>
    <w:rsid w:val="00E852BA"/>
    <w:rsid w:val="00E8543C"/>
    <w:rsid w:val="00E85755"/>
    <w:rsid w:val="00E85F0F"/>
    <w:rsid w:val="00E86E00"/>
    <w:rsid w:val="00E90282"/>
    <w:rsid w:val="00E906AB"/>
    <w:rsid w:val="00E90C35"/>
    <w:rsid w:val="00E90C95"/>
    <w:rsid w:val="00E90EE1"/>
    <w:rsid w:val="00E91A12"/>
    <w:rsid w:val="00E920DB"/>
    <w:rsid w:val="00E92629"/>
    <w:rsid w:val="00E9277F"/>
    <w:rsid w:val="00E92E94"/>
    <w:rsid w:val="00E93165"/>
    <w:rsid w:val="00E93629"/>
    <w:rsid w:val="00E93813"/>
    <w:rsid w:val="00E93EFB"/>
    <w:rsid w:val="00E953C6"/>
    <w:rsid w:val="00E95423"/>
    <w:rsid w:val="00E96370"/>
    <w:rsid w:val="00E96C84"/>
    <w:rsid w:val="00E97134"/>
    <w:rsid w:val="00E97B52"/>
    <w:rsid w:val="00EA01C4"/>
    <w:rsid w:val="00EA0BC3"/>
    <w:rsid w:val="00EA108C"/>
    <w:rsid w:val="00EA1E20"/>
    <w:rsid w:val="00EA34E0"/>
    <w:rsid w:val="00EA49E9"/>
    <w:rsid w:val="00EA4D8F"/>
    <w:rsid w:val="00EA5DAC"/>
    <w:rsid w:val="00EA5EDC"/>
    <w:rsid w:val="00EA7688"/>
    <w:rsid w:val="00EB0343"/>
    <w:rsid w:val="00EB0A2A"/>
    <w:rsid w:val="00EB0F47"/>
    <w:rsid w:val="00EB1D91"/>
    <w:rsid w:val="00EB201F"/>
    <w:rsid w:val="00EB204E"/>
    <w:rsid w:val="00EB2A51"/>
    <w:rsid w:val="00EB449D"/>
    <w:rsid w:val="00EB5835"/>
    <w:rsid w:val="00EB5A1D"/>
    <w:rsid w:val="00EB6511"/>
    <w:rsid w:val="00EB712A"/>
    <w:rsid w:val="00EB7EA9"/>
    <w:rsid w:val="00EC061D"/>
    <w:rsid w:val="00EC1BB1"/>
    <w:rsid w:val="00EC1FB6"/>
    <w:rsid w:val="00EC29E2"/>
    <w:rsid w:val="00EC2CD9"/>
    <w:rsid w:val="00EC4005"/>
    <w:rsid w:val="00EC4FB8"/>
    <w:rsid w:val="00EC5385"/>
    <w:rsid w:val="00EC5B6D"/>
    <w:rsid w:val="00EC5FF7"/>
    <w:rsid w:val="00EC6560"/>
    <w:rsid w:val="00EC67D3"/>
    <w:rsid w:val="00EC682E"/>
    <w:rsid w:val="00EC73CB"/>
    <w:rsid w:val="00ED19FE"/>
    <w:rsid w:val="00ED1DCA"/>
    <w:rsid w:val="00ED2D03"/>
    <w:rsid w:val="00ED3455"/>
    <w:rsid w:val="00ED5423"/>
    <w:rsid w:val="00ED5A59"/>
    <w:rsid w:val="00ED6051"/>
    <w:rsid w:val="00ED6AE3"/>
    <w:rsid w:val="00ED7D00"/>
    <w:rsid w:val="00EE0B36"/>
    <w:rsid w:val="00EE1E58"/>
    <w:rsid w:val="00EE24E0"/>
    <w:rsid w:val="00EE27BE"/>
    <w:rsid w:val="00EE3FEB"/>
    <w:rsid w:val="00EE462E"/>
    <w:rsid w:val="00EE4995"/>
    <w:rsid w:val="00EE4F3D"/>
    <w:rsid w:val="00EE6068"/>
    <w:rsid w:val="00EE6B0A"/>
    <w:rsid w:val="00EE6F7A"/>
    <w:rsid w:val="00EE715D"/>
    <w:rsid w:val="00EE7774"/>
    <w:rsid w:val="00EF053C"/>
    <w:rsid w:val="00EF05D7"/>
    <w:rsid w:val="00EF0D05"/>
    <w:rsid w:val="00EF26D1"/>
    <w:rsid w:val="00EF3AE7"/>
    <w:rsid w:val="00EF422C"/>
    <w:rsid w:val="00EF5CB7"/>
    <w:rsid w:val="00EF5CE0"/>
    <w:rsid w:val="00EF60F0"/>
    <w:rsid w:val="00EF692B"/>
    <w:rsid w:val="00EF7A02"/>
    <w:rsid w:val="00F004B3"/>
    <w:rsid w:val="00F00750"/>
    <w:rsid w:val="00F00F22"/>
    <w:rsid w:val="00F01010"/>
    <w:rsid w:val="00F019E1"/>
    <w:rsid w:val="00F01A04"/>
    <w:rsid w:val="00F02695"/>
    <w:rsid w:val="00F033D8"/>
    <w:rsid w:val="00F033DA"/>
    <w:rsid w:val="00F044D2"/>
    <w:rsid w:val="00F07404"/>
    <w:rsid w:val="00F07AD4"/>
    <w:rsid w:val="00F1111C"/>
    <w:rsid w:val="00F11988"/>
    <w:rsid w:val="00F12976"/>
    <w:rsid w:val="00F13283"/>
    <w:rsid w:val="00F137BE"/>
    <w:rsid w:val="00F13BF8"/>
    <w:rsid w:val="00F156D6"/>
    <w:rsid w:val="00F15BB7"/>
    <w:rsid w:val="00F15E18"/>
    <w:rsid w:val="00F16833"/>
    <w:rsid w:val="00F17473"/>
    <w:rsid w:val="00F21656"/>
    <w:rsid w:val="00F229D4"/>
    <w:rsid w:val="00F244F9"/>
    <w:rsid w:val="00F24942"/>
    <w:rsid w:val="00F260F0"/>
    <w:rsid w:val="00F267CE"/>
    <w:rsid w:val="00F26BD7"/>
    <w:rsid w:val="00F26C29"/>
    <w:rsid w:val="00F3038C"/>
    <w:rsid w:val="00F306B8"/>
    <w:rsid w:val="00F30792"/>
    <w:rsid w:val="00F30C7F"/>
    <w:rsid w:val="00F316ED"/>
    <w:rsid w:val="00F31E3E"/>
    <w:rsid w:val="00F347DB"/>
    <w:rsid w:val="00F34C26"/>
    <w:rsid w:val="00F34FCB"/>
    <w:rsid w:val="00F367D8"/>
    <w:rsid w:val="00F3725C"/>
    <w:rsid w:val="00F3768D"/>
    <w:rsid w:val="00F37723"/>
    <w:rsid w:val="00F37B1F"/>
    <w:rsid w:val="00F4013C"/>
    <w:rsid w:val="00F40821"/>
    <w:rsid w:val="00F42407"/>
    <w:rsid w:val="00F42526"/>
    <w:rsid w:val="00F42C8D"/>
    <w:rsid w:val="00F43DA6"/>
    <w:rsid w:val="00F4598C"/>
    <w:rsid w:val="00F46113"/>
    <w:rsid w:val="00F46BA1"/>
    <w:rsid w:val="00F50660"/>
    <w:rsid w:val="00F50E5F"/>
    <w:rsid w:val="00F50F9E"/>
    <w:rsid w:val="00F50FF1"/>
    <w:rsid w:val="00F510F3"/>
    <w:rsid w:val="00F514E8"/>
    <w:rsid w:val="00F519BD"/>
    <w:rsid w:val="00F52226"/>
    <w:rsid w:val="00F531E3"/>
    <w:rsid w:val="00F53436"/>
    <w:rsid w:val="00F53A26"/>
    <w:rsid w:val="00F53A4F"/>
    <w:rsid w:val="00F53C04"/>
    <w:rsid w:val="00F5421D"/>
    <w:rsid w:val="00F55099"/>
    <w:rsid w:val="00F55135"/>
    <w:rsid w:val="00F551CE"/>
    <w:rsid w:val="00F575ED"/>
    <w:rsid w:val="00F6131F"/>
    <w:rsid w:val="00F614E9"/>
    <w:rsid w:val="00F62B15"/>
    <w:rsid w:val="00F6377E"/>
    <w:rsid w:val="00F63980"/>
    <w:rsid w:val="00F63AC5"/>
    <w:rsid w:val="00F63EE6"/>
    <w:rsid w:val="00F649BE"/>
    <w:rsid w:val="00F65324"/>
    <w:rsid w:val="00F65C5A"/>
    <w:rsid w:val="00F70929"/>
    <w:rsid w:val="00F70B12"/>
    <w:rsid w:val="00F71913"/>
    <w:rsid w:val="00F71997"/>
    <w:rsid w:val="00F72A94"/>
    <w:rsid w:val="00F73242"/>
    <w:rsid w:val="00F732D0"/>
    <w:rsid w:val="00F73FC3"/>
    <w:rsid w:val="00F757C7"/>
    <w:rsid w:val="00F760CA"/>
    <w:rsid w:val="00F760FA"/>
    <w:rsid w:val="00F761BE"/>
    <w:rsid w:val="00F766B5"/>
    <w:rsid w:val="00F77698"/>
    <w:rsid w:val="00F77927"/>
    <w:rsid w:val="00F77BE9"/>
    <w:rsid w:val="00F77C23"/>
    <w:rsid w:val="00F80B93"/>
    <w:rsid w:val="00F81181"/>
    <w:rsid w:val="00F817E3"/>
    <w:rsid w:val="00F83A4E"/>
    <w:rsid w:val="00F83CA9"/>
    <w:rsid w:val="00F83DC6"/>
    <w:rsid w:val="00F846D9"/>
    <w:rsid w:val="00F8470E"/>
    <w:rsid w:val="00F848C4"/>
    <w:rsid w:val="00F85AFC"/>
    <w:rsid w:val="00F86718"/>
    <w:rsid w:val="00F87792"/>
    <w:rsid w:val="00F9076F"/>
    <w:rsid w:val="00F91482"/>
    <w:rsid w:val="00F919D5"/>
    <w:rsid w:val="00F91C53"/>
    <w:rsid w:val="00F92C46"/>
    <w:rsid w:val="00F9403F"/>
    <w:rsid w:val="00F940F3"/>
    <w:rsid w:val="00F94358"/>
    <w:rsid w:val="00F9508D"/>
    <w:rsid w:val="00F9510D"/>
    <w:rsid w:val="00FA057E"/>
    <w:rsid w:val="00FA352A"/>
    <w:rsid w:val="00FA414B"/>
    <w:rsid w:val="00FA4E80"/>
    <w:rsid w:val="00FA5081"/>
    <w:rsid w:val="00FA5D30"/>
    <w:rsid w:val="00FA5E60"/>
    <w:rsid w:val="00FA5EB3"/>
    <w:rsid w:val="00FA67A3"/>
    <w:rsid w:val="00FA6B73"/>
    <w:rsid w:val="00FA7123"/>
    <w:rsid w:val="00FA7E66"/>
    <w:rsid w:val="00FA7F12"/>
    <w:rsid w:val="00FB01BA"/>
    <w:rsid w:val="00FB022B"/>
    <w:rsid w:val="00FB0A56"/>
    <w:rsid w:val="00FB0CFA"/>
    <w:rsid w:val="00FB110B"/>
    <w:rsid w:val="00FB164C"/>
    <w:rsid w:val="00FB1E4A"/>
    <w:rsid w:val="00FB2316"/>
    <w:rsid w:val="00FB3C37"/>
    <w:rsid w:val="00FB54E5"/>
    <w:rsid w:val="00FB644F"/>
    <w:rsid w:val="00FB71C5"/>
    <w:rsid w:val="00FC3DF5"/>
    <w:rsid w:val="00FC4188"/>
    <w:rsid w:val="00FC4C1B"/>
    <w:rsid w:val="00FC4C46"/>
    <w:rsid w:val="00FC52B4"/>
    <w:rsid w:val="00FC6626"/>
    <w:rsid w:val="00FC6DC0"/>
    <w:rsid w:val="00FD0398"/>
    <w:rsid w:val="00FD0CD6"/>
    <w:rsid w:val="00FD121A"/>
    <w:rsid w:val="00FD13A3"/>
    <w:rsid w:val="00FD13FD"/>
    <w:rsid w:val="00FD1636"/>
    <w:rsid w:val="00FD164A"/>
    <w:rsid w:val="00FD1CDA"/>
    <w:rsid w:val="00FD2AE5"/>
    <w:rsid w:val="00FD2E9C"/>
    <w:rsid w:val="00FD4286"/>
    <w:rsid w:val="00FD4F53"/>
    <w:rsid w:val="00FD6281"/>
    <w:rsid w:val="00FD6C95"/>
    <w:rsid w:val="00FD724F"/>
    <w:rsid w:val="00FD7DD6"/>
    <w:rsid w:val="00FE07D4"/>
    <w:rsid w:val="00FE0807"/>
    <w:rsid w:val="00FE1BB5"/>
    <w:rsid w:val="00FE2317"/>
    <w:rsid w:val="00FE29C0"/>
    <w:rsid w:val="00FE31E0"/>
    <w:rsid w:val="00FE3205"/>
    <w:rsid w:val="00FE4467"/>
    <w:rsid w:val="00FE5105"/>
    <w:rsid w:val="00FE575E"/>
    <w:rsid w:val="00FE7492"/>
    <w:rsid w:val="00FF070B"/>
    <w:rsid w:val="00FF0D33"/>
    <w:rsid w:val="00FF1CD2"/>
    <w:rsid w:val="00FF2EE1"/>
    <w:rsid w:val="00FF3832"/>
    <w:rsid w:val="00FF5EC0"/>
    <w:rsid w:val="00FF676E"/>
    <w:rsid w:val="00FF69F6"/>
    <w:rsid w:val="00FF71AE"/>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6B35"/>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04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Название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9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672780"/>
    <w:rPr>
      <w:color w:val="605E5C"/>
      <w:shd w:val="clear" w:color="auto" w:fill="E1DFDD"/>
    </w:rPr>
  </w:style>
  <w:style w:type="paragraph" w:styleId="2fe">
    <w:name w:val="toc 2"/>
    <w:basedOn w:val="a1"/>
    <w:next w:val="a1"/>
    <w:autoRedefine/>
    <w:uiPriority w:val="39"/>
    <w:rsid w:val="00EA7688"/>
    <w:pPr>
      <w:tabs>
        <w:tab w:val="right" w:leader="dot" w:pos="10195"/>
      </w:tabs>
      <w:spacing w:after="0" w:line="240" w:lineRule="auto"/>
      <w:ind w:left="-142"/>
    </w:pPr>
    <w:rPr>
      <w:rFonts w:ascii="Arial" w:eastAsia="SimSun" w:hAnsi="Arial" w:cs="Arial"/>
      <w:i/>
      <w:smallCaps/>
      <w:noProof/>
      <w:sz w:val="16"/>
      <w:szCs w:val="16"/>
      <w:lang w:eastAsia="zh-CN"/>
    </w:rPr>
  </w:style>
  <w:style w:type="paragraph" w:styleId="3f2">
    <w:name w:val="toc 3"/>
    <w:basedOn w:val="a1"/>
    <w:next w:val="a1"/>
    <w:autoRedefine/>
    <w:uiPriority w:val="39"/>
    <w:rsid w:val="00EA7688"/>
    <w:pPr>
      <w:tabs>
        <w:tab w:val="right" w:leader="dot" w:pos="10195"/>
      </w:tabs>
      <w:spacing w:after="0" w:line="240" w:lineRule="auto"/>
      <w:ind w:left="284"/>
    </w:pPr>
    <w:rPr>
      <w:rFonts w:eastAsia="SimSun"/>
      <w:i/>
      <w:iCs/>
      <w:sz w:val="20"/>
      <w:szCs w:val="20"/>
      <w:lang w:eastAsia="zh-CN"/>
    </w:rPr>
  </w:style>
  <w:style w:type="paragraph" w:customStyle="1" w:styleId="1ffc">
    <w:name w:val="Знак1"/>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d">
    <w:name w:val="Знак1"/>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1">
    <w:name w:val="Знак Знак"/>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389690246">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522281583">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37447768">
      <w:bodyDiv w:val="1"/>
      <w:marLeft w:val="0"/>
      <w:marRight w:val="0"/>
      <w:marTop w:val="0"/>
      <w:marBottom w:val="0"/>
      <w:divBdr>
        <w:top w:val="none" w:sz="0" w:space="0" w:color="auto"/>
        <w:left w:val="none" w:sz="0" w:space="0" w:color="auto"/>
        <w:bottom w:val="none" w:sz="0" w:space="0" w:color="auto"/>
        <w:right w:val="none" w:sz="0" w:space="0" w:color="auto"/>
      </w:divBdr>
    </w:div>
    <w:div w:id="939533712">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671758189">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5FDEA0C09591CCBFCBA8D577FC37E3C3CCEBE99A57E73E84D817AF9D9439CBEDD6B79433A7DBA9584A90B6DDF6724F6D42A3F3BO2a8E" TargetMode="External"/><Relationship Id="rId4" Type="http://schemas.openxmlformats.org/officeDocument/2006/relationships/settings" Target="settings.xml"/><Relationship Id="rId9" Type="http://schemas.openxmlformats.org/officeDocument/2006/relationships/hyperlink" Target="consultantplus://offline/ref=15FDEA0C09591CCBFCBA8D577FC37E3C3CCEBE99A57E73E84D817AF9D9439CBEDD6B79433A7DBA9584A90B6DDF6724F6D42A3F3BO2a8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2F0D-AFF0-4A0A-8519-606B5F1B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7182</TotalTime>
  <Pages>6</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Михалкина Оксана Петровна</cp:lastModifiedBy>
  <cp:revision>1810</cp:revision>
  <cp:lastPrinted>2019-09-17T07:47:00Z</cp:lastPrinted>
  <dcterms:created xsi:type="dcterms:W3CDTF">2019-09-16T02:44:00Z</dcterms:created>
  <dcterms:modified xsi:type="dcterms:W3CDTF">2023-05-05T02:55:00Z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